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8E6B" w14:textId="529979B8" w:rsidR="00343368" w:rsidRPr="00EF66B1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ahoma" w:hAnsi="Tahoma" w:cs="Tahoma"/>
          <w:bCs/>
          <w:color w:val="000000"/>
          <w:spacing w:val="3"/>
          <w:sz w:val="20"/>
          <w:szCs w:val="20"/>
        </w:rPr>
      </w:pPr>
      <w:r w:rsidRPr="0024294E">
        <w:rPr>
          <w:rFonts w:ascii="Tahoma" w:hAnsi="Tahoma" w:cs="Tahoma"/>
          <w:color w:val="000000"/>
          <w:spacing w:val="3"/>
          <w:sz w:val="20"/>
          <w:szCs w:val="20"/>
        </w:rPr>
        <w:t xml:space="preserve">Załącznik </w:t>
      </w:r>
      <w:r w:rsidR="003C122D" w:rsidRPr="00EF66B1">
        <w:rPr>
          <w:rFonts w:ascii="Tahoma" w:hAnsi="Tahoma" w:cs="Tahoma"/>
          <w:bCs/>
          <w:color w:val="000000"/>
          <w:spacing w:val="3"/>
          <w:sz w:val="20"/>
          <w:szCs w:val="20"/>
        </w:rPr>
        <w:t>nr 1</w:t>
      </w:r>
      <w:r w:rsidR="00EF66B1" w:rsidRPr="00EF66B1">
        <w:rPr>
          <w:rFonts w:ascii="Tahoma" w:hAnsi="Tahoma" w:cs="Tahoma"/>
          <w:bCs/>
          <w:color w:val="000000"/>
          <w:spacing w:val="3"/>
          <w:sz w:val="20"/>
          <w:szCs w:val="20"/>
        </w:rPr>
        <w:t xml:space="preserve"> do Zapytania Ofertowego</w:t>
      </w:r>
    </w:p>
    <w:p w14:paraId="64DF75A5" w14:textId="25936E50" w:rsidR="00EF66B1" w:rsidRPr="00EF66B1" w:rsidRDefault="00EF66B1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ahoma" w:hAnsi="Tahoma" w:cs="Tahoma"/>
          <w:bCs/>
          <w:color w:val="000000"/>
          <w:spacing w:val="3"/>
          <w:sz w:val="20"/>
          <w:szCs w:val="20"/>
        </w:rPr>
      </w:pPr>
      <w:r w:rsidRPr="00EF66B1">
        <w:rPr>
          <w:rFonts w:ascii="Tahoma" w:hAnsi="Tahoma" w:cs="Tahoma"/>
          <w:bCs/>
          <w:color w:val="000000"/>
          <w:spacing w:val="3"/>
          <w:sz w:val="20"/>
          <w:szCs w:val="20"/>
        </w:rPr>
        <w:t>ZO/</w:t>
      </w:r>
      <w:r w:rsidR="0088421F">
        <w:rPr>
          <w:rFonts w:ascii="Tahoma" w:hAnsi="Tahoma" w:cs="Tahoma"/>
          <w:bCs/>
          <w:color w:val="000000"/>
          <w:spacing w:val="3"/>
          <w:sz w:val="20"/>
          <w:szCs w:val="20"/>
        </w:rPr>
        <w:t>8</w:t>
      </w:r>
      <w:r w:rsidRPr="00EF66B1">
        <w:rPr>
          <w:rFonts w:ascii="Tahoma" w:hAnsi="Tahoma" w:cs="Tahoma"/>
          <w:bCs/>
          <w:color w:val="000000"/>
          <w:spacing w:val="3"/>
          <w:sz w:val="20"/>
          <w:szCs w:val="20"/>
        </w:rPr>
        <w:t xml:space="preserve">/EZ/TS/2021 </w:t>
      </w:r>
    </w:p>
    <w:p w14:paraId="54B16454" w14:textId="77777777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1DE2C4EE" w14:textId="728D675C" w:rsidR="003C122D" w:rsidRDefault="00343368" w:rsidP="00343368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24294E">
        <w:rPr>
          <w:rFonts w:ascii="Tahoma" w:hAnsi="Tahoma" w:cs="Tahoma"/>
          <w:color w:val="000000"/>
          <w:sz w:val="16"/>
          <w:szCs w:val="16"/>
        </w:rPr>
        <w:t>…................................................</w:t>
      </w:r>
      <w:r w:rsidR="00C7079A" w:rsidRPr="0024294E">
        <w:rPr>
          <w:rFonts w:ascii="Tahoma" w:hAnsi="Tahoma" w:cs="Tahoma"/>
          <w:color w:val="000000"/>
          <w:sz w:val="16"/>
          <w:szCs w:val="16"/>
        </w:rPr>
        <w:br/>
        <w:t xml:space="preserve">          </w:t>
      </w:r>
      <w:r w:rsidRPr="0024294E">
        <w:rPr>
          <w:rFonts w:ascii="Tahoma" w:hAnsi="Tahoma" w:cs="Tahoma"/>
          <w:color w:val="000000"/>
          <w:sz w:val="16"/>
          <w:szCs w:val="16"/>
        </w:rPr>
        <w:t>(pieczęć Oferenta)</w:t>
      </w:r>
    </w:p>
    <w:p w14:paraId="35C31B73" w14:textId="77777777" w:rsidR="00A6172E" w:rsidRPr="00A6172E" w:rsidRDefault="00A6172E" w:rsidP="00343368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14:paraId="165E07B1" w14:textId="5C292E2F" w:rsidR="003C122D" w:rsidRPr="001D0736" w:rsidRDefault="00C7079A" w:rsidP="001E1194">
      <w:pPr>
        <w:shd w:val="clear" w:color="auto" w:fill="FFFFFF"/>
        <w:spacing w:line="240" w:lineRule="auto"/>
        <w:ind w:left="3130"/>
        <w:rPr>
          <w:rFonts w:ascii="Tahoma" w:hAnsi="Tahoma" w:cs="Tahoma"/>
          <w:b/>
          <w:color w:val="000000"/>
          <w:w w:val="127"/>
        </w:rPr>
      </w:pPr>
      <w:r w:rsidRPr="0024294E">
        <w:rPr>
          <w:rFonts w:ascii="Tahoma" w:hAnsi="Tahoma" w:cs="Tahoma"/>
          <w:b/>
          <w:color w:val="000000"/>
          <w:w w:val="127"/>
        </w:rPr>
        <w:t>FORMULARZ  OFERTOWY</w:t>
      </w:r>
    </w:p>
    <w:p w14:paraId="2290427E" w14:textId="102ECDC4" w:rsidR="00C7079A" w:rsidRPr="0024294E" w:rsidRDefault="00343368" w:rsidP="001E1194">
      <w:pPr>
        <w:pStyle w:val="Akapitzlist"/>
        <w:numPr>
          <w:ilvl w:val="0"/>
          <w:numId w:val="27"/>
        </w:numPr>
        <w:shd w:val="clear" w:color="auto" w:fill="FFFFFF"/>
        <w:spacing w:before="278" w:line="240" w:lineRule="auto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24294E">
        <w:rPr>
          <w:rFonts w:ascii="Tahoma" w:hAnsi="Tahoma" w:cs="Tahoma"/>
          <w:color w:val="000000"/>
          <w:spacing w:val="-1"/>
          <w:sz w:val="20"/>
          <w:szCs w:val="20"/>
        </w:rPr>
        <w:t xml:space="preserve">tj.:  </w:t>
      </w:r>
    </w:p>
    <w:p w14:paraId="6E987FB0" w14:textId="77777777" w:rsidR="00E33D71" w:rsidRPr="0024294E" w:rsidRDefault="00E33D71" w:rsidP="001E1194">
      <w:pPr>
        <w:pStyle w:val="Akapitzlist"/>
        <w:shd w:val="clear" w:color="auto" w:fill="FFFFFF"/>
        <w:spacing w:before="278" w:line="240" w:lineRule="auto"/>
        <w:ind w:left="357"/>
        <w:rPr>
          <w:rFonts w:ascii="Tahoma" w:hAnsi="Tahoma" w:cs="Tahoma"/>
          <w:color w:val="000000"/>
          <w:spacing w:val="-1"/>
          <w:sz w:val="20"/>
          <w:szCs w:val="20"/>
        </w:rPr>
      </w:pPr>
    </w:p>
    <w:p w14:paraId="31D04E05" w14:textId="079C62BA" w:rsidR="00343368" w:rsidRDefault="00E33D71" w:rsidP="001E1194">
      <w:pPr>
        <w:pStyle w:val="Akapitzlist"/>
        <w:shd w:val="clear" w:color="auto" w:fill="FFFFFF"/>
        <w:spacing w:before="278" w:line="240" w:lineRule="auto"/>
        <w:ind w:left="357"/>
        <w:jc w:val="both"/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 xml:space="preserve">„Dostawa kruszywa, piasku, humusu i destruktu </w:t>
      </w:r>
      <w:proofErr w:type="spellStart"/>
      <w:r w:rsidRPr="0024294E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>asfalto</w:t>
      </w:r>
      <w:proofErr w:type="spellEnd"/>
      <w:r w:rsidR="0010574E" w:rsidRPr="0024294E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>-</w:t>
      </w:r>
      <w:r w:rsidRPr="0024294E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 xml:space="preserve">betonowego dla potrzeb MPWiK </w:t>
      </w:r>
      <w:r w:rsidR="00387034" w:rsidRPr="0024294E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br/>
      </w:r>
      <w:r w:rsidRPr="0024294E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 xml:space="preserve">w Piekarach Śląskich Sp. z o.o. w okresie </w:t>
      </w:r>
      <w:r w:rsidR="00E8030D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>24</w:t>
      </w:r>
      <w:r w:rsidRPr="0024294E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 xml:space="preserve"> miesięcy od dnia podpisania umowy”.</w:t>
      </w:r>
    </w:p>
    <w:p w14:paraId="15842DA6" w14:textId="0AD7F600" w:rsidR="00D75332" w:rsidRDefault="00D75332" w:rsidP="001E1194">
      <w:pPr>
        <w:pStyle w:val="Akapitzlist"/>
        <w:shd w:val="clear" w:color="auto" w:fill="FFFFFF"/>
        <w:spacing w:before="278" w:line="240" w:lineRule="auto"/>
        <w:ind w:left="357"/>
        <w:jc w:val="both"/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</w:pPr>
    </w:p>
    <w:p w14:paraId="1A05166C" w14:textId="57153D11" w:rsidR="00D75332" w:rsidRPr="00D75332" w:rsidRDefault="00D75332" w:rsidP="00D75332">
      <w:pPr>
        <w:pStyle w:val="LO-normal"/>
        <w:keepNext/>
        <w:numPr>
          <w:ilvl w:val="2"/>
          <w:numId w:val="36"/>
        </w:numPr>
        <w:tabs>
          <w:tab w:val="left" w:pos="0"/>
          <w:tab w:val="left" w:pos="360"/>
        </w:tabs>
        <w:ind w:left="283" w:firstLine="0"/>
        <w:jc w:val="both"/>
        <w:rPr>
          <w:rFonts w:ascii="Tahoma" w:eastAsia="Tahoma" w:hAnsi="Tahoma" w:cs="Tahoma"/>
          <w:color w:val="000000"/>
        </w:rPr>
      </w:pPr>
      <w:r w:rsidRPr="00764692">
        <w:rPr>
          <w:rFonts w:ascii="Tahoma" w:eastAsia="Calibri" w:hAnsi="Tahoma" w:cs="Tahoma"/>
          <w:color w:val="000000"/>
        </w:rPr>
        <w:t>składam(y)  ofertę na: całość zamówienia / na część  zamówienia nr ……………………</w:t>
      </w:r>
    </w:p>
    <w:p w14:paraId="64D48BF1" w14:textId="77777777" w:rsidR="00D75332" w:rsidRPr="00D75332" w:rsidRDefault="00D75332" w:rsidP="00D75332">
      <w:pPr>
        <w:pStyle w:val="LO-normal"/>
        <w:keepNext/>
        <w:numPr>
          <w:ilvl w:val="2"/>
          <w:numId w:val="36"/>
        </w:numPr>
        <w:tabs>
          <w:tab w:val="left" w:pos="0"/>
          <w:tab w:val="left" w:pos="360"/>
        </w:tabs>
        <w:ind w:left="283" w:firstLine="0"/>
        <w:jc w:val="both"/>
        <w:rPr>
          <w:rFonts w:ascii="Tahoma" w:eastAsia="Tahoma" w:hAnsi="Tahoma" w:cs="Tahoma"/>
          <w:color w:val="000000"/>
        </w:rPr>
      </w:pPr>
    </w:p>
    <w:p w14:paraId="1F4DD8E1" w14:textId="0A4F3F98" w:rsidR="00343368" w:rsidRPr="0024294E" w:rsidRDefault="00343368" w:rsidP="00A6172E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rPr>
          <w:rFonts w:ascii="Tahoma" w:hAnsi="Tahoma" w:cs="Tahoma"/>
          <w:color w:val="000000"/>
          <w:spacing w:val="-8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8"/>
          <w:sz w:val="20"/>
          <w:szCs w:val="20"/>
        </w:rPr>
        <w:t>zgodnie z kalkulacją cen jednostkowych</w:t>
      </w:r>
      <w:r w:rsidR="004A0106" w:rsidRPr="0024294E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</w:p>
    <w:p w14:paraId="0FF4325D" w14:textId="01981EFD" w:rsidR="0024294E" w:rsidRDefault="0024294E" w:rsidP="00A6172E">
      <w:pPr>
        <w:spacing w:line="276" w:lineRule="auto"/>
        <w:ind w:firstLine="284"/>
        <w:rPr>
          <w:rFonts w:ascii="Tahoma" w:hAnsi="Tahoma" w:cs="Tahoma"/>
          <w:b/>
          <w:sz w:val="20"/>
          <w:szCs w:val="20"/>
        </w:rPr>
      </w:pPr>
      <w:r w:rsidRPr="0024294E"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Dla </w:t>
      </w:r>
      <w:r w:rsidRPr="0024294E">
        <w:rPr>
          <w:rFonts w:ascii="Tahoma" w:hAnsi="Tahoma" w:cs="Tahoma"/>
          <w:b/>
          <w:bCs/>
          <w:sz w:val="20"/>
          <w:szCs w:val="20"/>
        </w:rPr>
        <w:t>C</w:t>
      </w:r>
      <w:r w:rsidRPr="0024294E">
        <w:rPr>
          <w:rFonts w:ascii="Tahoma" w:hAnsi="Tahoma" w:cs="Tahoma"/>
          <w:b/>
          <w:sz w:val="20"/>
          <w:szCs w:val="20"/>
        </w:rPr>
        <w:t>zęś</w:t>
      </w:r>
      <w:r w:rsidR="00036FCF">
        <w:rPr>
          <w:rFonts w:ascii="Tahoma" w:hAnsi="Tahoma" w:cs="Tahoma"/>
          <w:b/>
          <w:sz w:val="20"/>
          <w:szCs w:val="20"/>
        </w:rPr>
        <w:t>ci</w:t>
      </w:r>
      <w:r w:rsidRPr="0024294E">
        <w:rPr>
          <w:rFonts w:ascii="Tahoma" w:hAnsi="Tahoma" w:cs="Tahoma"/>
          <w:b/>
          <w:sz w:val="20"/>
          <w:szCs w:val="20"/>
        </w:rPr>
        <w:t xml:space="preserve"> 1: Kruszywa naturalne dolomitowe</w:t>
      </w:r>
    </w:p>
    <w:p w14:paraId="2C20485D" w14:textId="6ED895CA" w:rsidR="0002263A" w:rsidRPr="0002263A" w:rsidRDefault="0002263A" w:rsidP="00C3244E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Tahoma" w:hAnsi="Tahoma" w:cs="Tahoma"/>
          <w:sz w:val="20"/>
          <w:szCs w:val="20"/>
        </w:rPr>
      </w:pPr>
      <w:r w:rsidRPr="0002263A">
        <w:rPr>
          <w:rFonts w:ascii="Tahoma" w:hAnsi="Tahoma" w:cs="Tahoma"/>
          <w:sz w:val="20"/>
          <w:szCs w:val="20"/>
        </w:rPr>
        <w:t xml:space="preserve">tłuczeń frakcja 4 – 16 mm (zgodnie z PN-EN 13043) </w:t>
      </w:r>
      <w:r w:rsidR="000841F2">
        <w:rPr>
          <w:rFonts w:ascii="Tahoma" w:hAnsi="Tahoma" w:cs="Tahoma"/>
          <w:sz w:val="20"/>
          <w:szCs w:val="20"/>
        </w:rPr>
        <w:t>100</w:t>
      </w:r>
      <w:r w:rsidR="00E70226">
        <w:rPr>
          <w:rFonts w:ascii="Tahoma" w:hAnsi="Tahoma" w:cs="Tahoma"/>
          <w:sz w:val="20"/>
          <w:szCs w:val="20"/>
        </w:rPr>
        <w:t>*</w:t>
      </w:r>
      <w:r w:rsidRPr="0002263A">
        <w:rPr>
          <w:rFonts w:ascii="Tahoma" w:hAnsi="Tahoma" w:cs="Tahoma"/>
          <w:sz w:val="20"/>
          <w:szCs w:val="20"/>
        </w:rPr>
        <w:t xml:space="preserve"> ton</w:t>
      </w:r>
    </w:p>
    <w:p w14:paraId="118F3E55" w14:textId="77777777" w:rsidR="0002263A" w:rsidRDefault="0002263A" w:rsidP="0003148D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left="426" w:firstLine="283"/>
        <w:rPr>
          <w:rFonts w:ascii="Tahoma" w:hAnsi="Tahoma" w:cs="Tahoma"/>
          <w:color w:val="000000"/>
          <w:spacing w:val="-5"/>
          <w:sz w:val="20"/>
          <w:szCs w:val="20"/>
        </w:rPr>
      </w:pPr>
      <w:r w:rsidRPr="001D0736">
        <w:rPr>
          <w:rFonts w:ascii="Tahoma" w:hAnsi="Tahoma" w:cs="Tahoma"/>
          <w:b/>
          <w:color w:val="000000"/>
          <w:spacing w:val="-8"/>
          <w:sz w:val="20"/>
          <w:szCs w:val="20"/>
        </w:rPr>
        <w:t>za cenę brutto:</w:t>
      </w:r>
      <w:r w:rsidRPr="0024294E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  </w:t>
      </w:r>
      <w:r w:rsidRPr="0024294E">
        <w:rPr>
          <w:rFonts w:ascii="Tahoma" w:hAnsi="Tahoma" w:cs="Tahoma"/>
          <w:color w:val="000000"/>
          <w:spacing w:val="-8"/>
          <w:sz w:val="20"/>
          <w:szCs w:val="20"/>
        </w:rPr>
        <w:t>………………………………..</w:t>
      </w:r>
      <w:r w:rsidRPr="0024294E">
        <w:rPr>
          <w:rFonts w:ascii="Tahoma" w:hAnsi="Tahoma" w:cs="Tahoma"/>
          <w:b/>
          <w:color w:val="000000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5"/>
          <w:sz w:val="20"/>
          <w:szCs w:val="20"/>
        </w:rPr>
        <w:t>zł.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</w:p>
    <w:p w14:paraId="59A45CF6" w14:textId="5A8EA1F5" w:rsidR="0002263A" w:rsidRPr="0002263A" w:rsidRDefault="0002263A" w:rsidP="0003148D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left="426" w:firstLine="283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(słownie:………………………………………………………… ).</w:t>
      </w:r>
    </w:p>
    <w:p w14:paraId="6D84E40F" w14:textId="75800533" w:rsidR="0002263A" w:rsidRPr="0002263A" w:rsidRDefault="0002263A" w:rsidP="00E04DDE">
      <w:pPr>
        <w:pStyle w:val="Akapitzlist"/>
        <w:numPr>
          <w:ilvl w:val="0"/>
          <w:numId w:val="33"/>
        </w:numPr>
        <w:spacing w:after="0" w:line="360" w:lineRule="auto"/>
        <w:ind w:left="709" w:hanging="425"/>
        <w:rPr>
          <w:rFonts w:ascii="Tahoma" w:hAnsi="Tahoma" w:cs="Tahoma"/>
          <w:sz w:val="20"/>
          <w:szCs w:val="20"/>
        </w:rPr>
      </w:pPr>
      <w:r w:rsidRPr="0002263A">
        <w:rPr>
          <w:rFonts w:ascii="Tahoma" w:hAnsi="Tahoma" w:cs="Tahoma"/>
          <w:sz w:val="20"/>
          <w:szCs w:val="20"/>
        </w:rPr>
        <w:t xml:space="preserve">tłuczeń frakcja 0-31,5 mm (zgodnie z PN-EN 13043) </w:t>
      </w:r>
      <w:r w:rsidR="00DB742D">
        <w:rPr>
          <w:rFonts w:ascii="Tahoma" w:hAnsi="Tahoma" w:cs="Tahoma"/>
          <w:sz w:val="20"/>
          <w:szCs w:val="20"/>
        </w:rPr>
        <w:t>7</w:t>
      </w:r>
      <w:r w:rsidRPr="0002263A">
        <w:rPr>
          <w:rFonts w:ascii="Tahoma" w:hAnsi="Tahoma" w:cs="Tahoma"/>
          <w:sz w:val="20"/>
          <w:szCs w:val="20"/>
        </w:rPr>
        <w:t>00</w:t>
      </w:r>
      <w:r w:rsidR="00E70226">
        <w:rPr>
          <w:rFonts w:ascii="Tahoma" w:hAnsi="Tahoma" w:cs="Tahoma"/>
          <w:sz w:val="20"/>
          <w:szCs w:val="20"/>
        </w:rPr>
        <w:t>*</w:t>
      </w:r>
      <w:r w:rsidRPr="0002263A">
        <w:rPr>
          <w:rFonts w:ascii="Tahoma" w:hAnsi="Tahoma" w:cs="Tahoma"/>
          <w:sz w:val="20"/>
          <w:szCs w:val="20"/>
        </w:rPr>
        <w:t xml:space="preserve"> ton</w:t>
      </w:r>
    </w:p>
    <w:p w14:paraId="41494056" w14:textId="77777777" w:rsidR="0002263A" w:rsidRDefault="0002263A" w:rsidP="0003148D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left="709"/>
        <w:rPr>
          <w:rFonts w:ascii="Tahoma" w:hAnsi="Tahoma" w:cs="Tahoma"/>
          <w:color w:val="000000"/>
          <w:spacing w:val="-5"/>
          <w:sz w:val="20"/>
          <w:szCs w:val="20"/>
        </w:rPr>
      </w:pPr>
      <w:r w:rsidRPr="001D0736">
        <w:rPr>
          <w:rFonts w:ascii="Tahoma" w:hAnsi="Tahoma" w:cs="Tahoma"/>
          <w:b/>
          <w:color w:val="000000"/>
          <w:spacing w:val="-8"/>
          <w:sz w:val="20"/>
          <w:szCs w:val="20"/>
        </w:rPr>
        <w:t>za cenę brutto:</w:t>
      </w:r>
      <w:r w:rsidRPr="0024294E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  </w:t>
      </w:r>
      <w:r w:rsidRPr="0024294E">
        <w:rPr>
          <w:rFonts w:ascii="Tahoma" w:hAnsi="Tahoma" w:cs="Tahoma"/>
          <w:color w:val="000000"/>
          <w:spacing w:val="-8"/>
          <w:sz w:val="20"/>
          <w:szCs w:val="20"/>
        </w:rPr>
        <w:t>………………………………..</w:t>
      </w:r>
      <w:r w:rsidRPr="0024294E">
        <w:rPr>
          <w:rFonts w:ascii="Tahoma" w:hAnsi="Tahoma" w:cs="Tahoma"/>
          <w:b/>
          <w:color w:val="000000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5"/>
          <w:sz w:val="20"/>
          <w:szCs w:val="20"/>
        </w:rPr>
        <w:t>zł.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</w:p>
    <w:p w14:paraId="2C12BD0A" w14:textId="2CE808D3" w:rsidR="0002263A" w:rsidRPr="0002263A" w:rsidRDefault="0002263A" w:rsidP="0003148D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left="709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(słownie:………………………………………………………… ).</w:t>
      </w:r>
    </w:p>
    <w:p w14:paraId="1133F911" w14:textId="012FC461" w:rsidR="0002263A" w:rsidRPr="00C3244E" w:rsidRDefault="0002263A" w:rsidP="00C3244E">
      <w:pPr>
        <w:pStyle w:val="Akapitzlist"/>
        <w:numPr>
          <w:ilvl w:val="0"/>
          <w:numId w:val="33"/>
        </w:numPr>
        <w:spacing w:after="0" w:line="360" w:lineRule="auto"/>
        <w:ind w:left="709" w:hanging="425"/>
        <w:rPr>
          <w:rFonts w:ascii="Tahoma" w:hAnsi="Tahoma" w:cs="Tahoma"/>
          <w:sz w:val="20"/>
          <w:szCs w:val="20"/>
        </w:rPr>
      </w:pPr>
      <w:r w:rsidRPr="0002263A">
        <w:rPr>
          <w:rFonts w:ascii="Tahoma" w:hAnsi="Tahoma" w:cs="Tahoma"/>
          <w:sz w:val="20"/>
          <w:szCs w:val="20"/>
        </w:rPr>
        <w:t xml:space="preserve">tłuczeń frakcja 31,5 – 63 mm (zgodnie z PN-EN 13043) </w:t>
      </w:r>
      <w:r w:rsidR="00DB742D">
        <w:rPr>
          <w:rFonts w:ascii="Tahoma" w:hAnsi="Tahoma" w:cs="Tahoma"/>
          <w:sz w:val="20"/>
          <w:szCs w:val="20"/>
        </w:rPr>
        <w:t>4</w:t>
      </w:r>
      <w:r w:rsidRPr="0002263A">
        <w:rPr>
          <w:rFonts w:ascii="Tahoma" w:hAnsi="Tahoma" w:cs="Tahoma"/>
          <w:sz w:val="20"/>
          <w:szCs w:val="20"/>
        </w:rPr>
        <w:t>00</w:t>
      </w:r>
      <w:r w:rsidR="00E70226">
        <w:rPr>
          <w:rFonts w:ascii="Tahoma" w:hAnsi="Tahoma" w:cs="Tahoma"/>
          <w:sz w:val="20"/>
          <w:szCs w:val="20"/>
        </w:rPr>
        <w:t>*</w:t>
      </w:r>
      <w:r w:rsidRPr="0002263A">
        <w:rPr>
          <w:rFonts w:ascii="Tahoma" w:hAnsi="Tahoma" w:cs="Tahoma"/>
          <w:sz w:val="20"/>
          <w:szCs w:val="20"/>
        </w:rPr>
        <w:t xml:space="preserve"> ton</w:t>
      </w:r>
    </w:p>
    <w:p w14:paraId="0B733B24" w14:textId="77777777" w:rsidR="001D0736" w:rsidRDefault="00C7079A" w:rsidP="00C3244E">
      <w:pPr>
        <w:shd w:val="clear" w:color="auto" w:fill="FFFFFF"/>
        <w:tabs>
          <w:tab w:val="left" w:leader="dot" w:pos="2674"/>
          <w:tab w:val="left" w:pos="3571"/>
        </w:tabs>
        <w:spacing w:line="240" w:lineRule="auto"/>
        <w:ind w:left="567" w:firstLine="142"/>
        <w:rPr>
          <w:rFonts w:ascii="Tahoma" w:hAnsi="Tahoma" w:cs="Tahoma"/>
          <w:color w:val="000000"/>
          <w:spacing w:val="-5"/>
          <w:sz w:val="20"/>
          <w:szCs w:val="20"/>
        </w:rPr>
      </w:pPr>
      <w:bookmarkStart w:id="0" w:name="_Hlk63768466"/>
      <w:r w:rsidRPr="001D0736">
        <w:rPr>
          <w:rFonts w:ascii="Tahoma" w:hAnsi="Tahoma" w:cs="Tahoma"/>
          <w:b/>
          <w:color w:val="000000"/>
          <w:spacing w:val="-8"/>
          <w:sz w:val="20"/>
          <w:szCs w:val="20"/>
        </w:rPr>
        <w:t>za cenę brutto</w:t>
      </w:r>
      <w:r w:rsidR="00343368" w:rsidRPr="001D0736">
        <w:rPr>
          <w:rFonts w:ascii="Tahoma" w:hAnsi="Tahoma" w:cs="Tahoma"/>
          <w:b/>
          <w:color w:val="000000"/>
          <w:spacing w:val="-8"/>
          <w:sz w:val="20"/>
          <w:szCs w:val="20"/>
        </w:rPr>
        <w:t>:</w:t>
      </w:r>
      <w:r w:rsidR="00343368" w:rsidRPr="0024294E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  </w:t>
      </w:r>
      <w:r w:rsidR="00343368" w:rsidRPr="0024294E">
        <w:rPr>
          <w:rFonts w:ascii="Tahoma" w:hAnsi="Tahoma" w:cs="Tahoma"/>
          <w:color w:val="000000"/>
          <w:spacing w:val="-8"/>
          <w:sz w:val="20"/>
          <w:szCs w:val="20"/>
        </w:rPr>
        <w:t>………………………………..</w:t>
      </w:r>
      <w:r w:rsidR="00343368" w:rsidRPr="0024294E">
        <w:rPr>
          <w:rFonts w:ascii="Tahoma" w:hAnsi="Tahoma" w:cs="Tahoma"/>
          <w:b/>
          <w:color w:val="000000"/>
          <w:sz w:val="20"/>
          <w:szCs w:val="20"/>
        </w:rPr>
        <w:tab/>
      </w:r>
      <w:r w:rsidR="00343368" w:rsidRPr="0024294E">
        <w:rPr>
          <w:rFonts w:ascii="Tahoma" w:hAnsi="Tahoma" w:cs="Tahoma"/>
          <w:color w:val="000000"/>
          <w:spacing w:val="-5"/>
          <w:sz w:val="20"/>
          <w:szCs w:val="20"/>
        </w:rPr>
        <w:t>zł.</w:t>
      </w:r>
      <w:r w:rsidR="001D0736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</w:p>
    <w:p w14:paraId="1189A9D2" w14:textId="5571D7DE" w:rsidR="0024294E" w:rsidRPr="0024294E" w:rsidRDefault="0024294E" w:rsidP="0003148D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left="567" w:firstLine="142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(słownie:………………………………………………………… ).</w:t>
      </w:r>
    </w:p>
    <w:bookmarkEnd w:id="0"/>
    <w:p w14:paraId="5ACC632A" w14:textId="33BB179B" w:rsidR="0024294E" w:rsidRPr="00D67A44" w:rsidRDefault="0024294E" w:rsidP="00A6172E">
      <w:pPr>
        <w:spacing w:line="276" w:lineRule="auto"/>
        <w:ind w:firstLine="284"/>
        <w:rPr>
          <w:rFonts w:ascii="Tahoma" w:hAnsi="Tahoma" w:cs="Tahoma"/>
          <w:bCs/>
          <w:sz w:val="20"/>
          <w:szCs w:val="20"/>
        </w:rPr>
      </w:pPr>
      <w:r w:rsidRPr="0024294E">
        <w:rPr>
          <w:rFonts w:ascii="Tahoma" w:hAnsi="Tahoma" w:cs="Tahoma"/>
          <w:b/>
          <w:sz w:val="20"/>
          <w:szCs w:val="20"/>
        </w:rPr>
        <w:t>Dla Częś</w:t>
      </w:r>
      <w:r w:rsidR="00036FCF">
        <w:rPr>
          <w:rFonts w:ascii="Tahoma" w:hAnsi="Tahoma" w:cs="Tahoma"/>
          <w:b/>
          <w:sz w:val="20"/>
          <w:szCs w:val="20"/>
        </w:rPr>
        <w:t>ci</w:t>
      </w:r>
      <w:r w:rsidRPr="0024294E">
        <w:rPr>
          <w:rFonts w:ascii="Tahoma" w:hAnsi="Tahoma" w:cs="Tahoma"/>
          <w:b/>
          <w:sz w:val="20"/>
          <w:szCs w:val="20"/>
        </w:rPr>
        <w:t xml:space="preserve"> 2: Piasek</w:t>
      </w:r>
      <w:r w:rsidR="00D67A44">
        <w:rPr>
          <w:rFonts w:ascii="Tahoma" w:hAnsi="Tahoma" w:cs="Tahoma"/>
          <w:b/>
          <w:sz w:val="20"/>
          <w:szCs w:val="20"/>
        </w:rPr>
        <w:t xml:space="preserve"> – </w:t>
      </w:r>
      <w:r w:rsidR="00DB742D">
        <w:rPr>
          <w:rFonts w:ascii="Tahoma" w:hAnsi="Tahoma" w:cs="Tahoma"/>
          <w:bCs/>
          <w:sz w:val="20"/>
          <w:szCs w:val="20"/>
        </w:rPr>
        <w:t>140</w:t>
      </w:r>
      <w:r w:rsidR="00D67A44" w:rsidRPr="00D67A44">
        <w:rPr>
          <w:rFonts w:ascii="Tahoma" w:hAnsi="Tahoma" w:cs="Tahoma"/>
          <w:bCs/>
          <w:sz w:val="20"/>
          <w:szCs w:val="20"/>
        </w:rPr>
        <w:t>0</w:t>
      </w:r>
      <w:r w:rsidR="00E70226">
        <w:rPr>
          <w:rFonts w:ascii="Tahoma" w:hAnsi="Tahoma" w:cs="Tahoma"/>
          <w:bCs/>
          <w:sz w:val="20"/>
          <w:szCs w:val="20"/>
        </w:rPr>
        <w:t>*</w:t>
      </w:r>
      <w:r w:rsidR="00D67A44" w:rsidRPr="00D67A44">
        <w:rPr>
          <w:rFonts w:ascii="Tahoma" w:hAnsi="Tahoma" w:cs="Tahoma"/>
          <w:bCs/>
          <w:sz w:val="20"/>
          <w:szCs w:val="20"/>
        </w:rPr>
        <w:t xml:space="preserve"> ton</w:t>
      </w:r>
    </w:p>
    <w:p w14:paraId="6577EE06" w14:textId="3744BD06" w:rsidR="0024294E" w:rsidRDefault="0024294E" w:rsidP="00A6172E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firstLine="284"/>
        <w:rPr>
          <w:rFonts w:ascii="Tahoma" w:hAnsi="Tahoma" w:cs="Tahoma"/>
          <w:color w:val="000000"/>
          <w:spacing w:val="-5"/>
          <w:sz w:val="20"/>
          <w:szCs w:val="20"/>
        </w:rPr>
      </w:pPr>
      <w:r w:rsidRPr="0024294E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za cenę brutto:  </w:t>
      </w:r>
      <w:r w:rsidRPr="0024294E">
        <w:rPr>
          <w:rFonts w:ascii="Tahoma" w:hAnsi="Tahoma" w:cs="Tahoma"/>
          <w:color w:val="000000"/>
          <w:spacing w:val="-8"/>
          <w:sz w:val="20"/>
          <w:szCs w:val="20"/>
        </w:rPr>
        <w:t>………………………………..</w:t>
      </w:r>
      <w:r w:rsidRPr="0024294E">
        <w:rPr>
          <w:rFonts w:ascii="Tahoma" w:hAnsi="Tahoma" w:cs="Tahoma"/>
          <w:b/>
          <w:color w:val="000000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5"/>
          <w:sz w:val="20"/>
          <w:szCs w:val="20"/>
        </w:rPr>
        <w:t>zł.</w:t>
      </w:r>
    </w:p>
    <w:p w14:paraId="631454A3" w14:textId="7B4E3089" w:rsidR="0024294E" w:rsidRPr="0024294E" w:rsidRDefault="0024294E" w:rsidP="00A6172E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firstLine="284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(słownie:………………………………………………………… ).</w:t>
      </w:r>
    </w:p>
    <w:p w14:paraId="2A669181" w14:textId="1BF40E8B" w:rsidR="0024294E" w:rsidRPr="00D67A44" w:rsidRDefault="0024294E" w:rsidP="00A6172E">
      <w:pPr>
        <w:spacing w:line="276" w:lineRule="auto"/>
        <w:ind w:firstLine="284"/>
        <w:rPr>
          <w:rFonts w:ascii="Tahoma" w:hAnsi="Tahoma" w:cs="Tahoma"/>
          <w:bCs/>
          <w:sz w:val="20"/>
          <w:szCs w:val="20"/>
        </w:rPr>
      </w:pPr>
      <w:r w:rsidRPr="0024294E"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>Dla</w:t>
      </w:r>
      <w:r w:rsidRPr="0024294E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24294E">
        <w:rPr>
          <w:rFonts w:ascii="Tahoma" w:hAnsi="Tahoma" w:cs="Tahoma"/>
          <w:b/>
          <w:sz w:val="20"/>
          <w:szCs w:val="20"/>
        </w:rPr>
        <w:t>Częś</w:t>
      </w:r>
      <w:r w:rsidR="00036FCF">
        <w:rPr>
          <w:rFonts w:ascii="Tahoma" w:hAnsi="Tahoma" w:cs="Tahoma"/>
          <w:b/>
          <w:sz w:val="20"/>
          <w:szCs w:val="20"/>
        </w:rPr>
        <w:t>ci</w:t>
      </w:r>
      <w:r w:rsidRPr="0024294E">
        <w:rPr>
          <w:rFonts w:ascii="Tahoma" w:hAnsi="Tahoma" w:cs="Tahoma"/>
          <w:b/>
          <w:sz w:val="20"/>
          <w:szCs w:val="20"/>
        </w:rPr>
        <w:t xml:space="preserve"> 3: Humus</w:t>
      </w:r>
      <w:r w:rsidR="00D67A44">
        <w:rPr>
          <w:rFonts w:ascii="Tahoma" w:hAnsi="Tahoma" w:cs="Tahoma"/>
          <w:b/>
          <w:sz w:val="20"/>
          <w:szCs w:val="20"/>
        </w:rPr>
        <w:t xml:space="preserve"> </w:t>
      </w:r>
      <w:r w:rsidR="00D67A44" w:rsidRPr="00D67A44">
        <w:rPr>
          <w:rFonts w:ascii="Tahoma" w:hAnsi="Tahoma" w:cs="Tahoma"/>
          <w:bCs/>
          <w:sz w:val="20"/>
          <w:szCs w:val="20"/>
        </w:rPr>
        <w:t>–</w:t>
      </w:r>
      <w:r w:rsidR="00D67A44">
        <w:rPr>
          <w:rFonts w:ascii="Tahoma" w:hAnsi="Tahoma" w:cs="Tahoma"/>
          <w:b/>
          <w:sz w:val="20"/>
          <w:szCs w:val="20"/>
        </w:rPr>
        <w:t xml:space="preserve"> </w:t>
      </w:r>
      <w:r w:rsidR="007B76CD">
        <w:rPr>
          <w:rFonts w:ascii="Tahoma" w:hAnsi="Tahoma" w:cs="Tahoma"/>
          <w:bCs/>
          <w:sz w:val="20"/>
          <w:szCs w:val="20"/>
        </w:rPr>
        <w:t>200</w:t>
      </w:r>
      <w:r w:rsidR="00E70226">
        <w:rPr>
          <w:rFonts w:ascii="Tahoma" w:hAnsi="Tahoma" w:cs="Tahoma"/>
          <w:bCs/>
          <w:sz w:val="20"/>
          <w:szCs w:val="20"/>
        </w:rPr>
        <w:t>*</w:t>
      </w:r>
      <w:r w:rsidR="00D67A44" w:rsidRPr="00D67A44">
        <w:rPr>
          <w:rFonts w:ascii="Tahoma" w:hAnsi="Tahoma" w:cs="Tahoma"/>
          <w:bCs/>
          <w:sz w:val="20"/>
          <w:szCs w:val="20"/>
        </w:rPr>
        <w:t xml:space="preserve"> ton</w:t>
      </w:r>
    </w:p>
    <w:p w14:paraId="0863BDC3" w14:textId="01A8F98D" w:rsidR="0024294E" w:rsidRDefault="0024294E" w:rsidP="00A6172E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firstLine="284"/>
        <w:rPr>
          <w:rFonts w:ascii="Tahoma" w:hAnsi="Tahoma" w:cs="Tahoma"/>
          <w:color w:val="000000"/>
          <w:spacing w:val="-5"/>
          <w:sz w:val="20"/>
          <w:szCs w:val="20"/>
        </w:rPr>
      </w:pPr>
      <w:r w:rsidRPr="0024294E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za cenę brutto:  </w:t>
      </w:r>
      <w:r w:rsidRPr="0024294E">
        <w:rPr>
          <w:rFonts w:ascii="Tahoma" w:hAnsi="Tahoma" w:cs="Tahoma"/>
          <w:color w:val="000000"/>
          <w:spacing w:val="-8"/>
          <w:sz w:val="20"/>
          <w:szCs w:val="20"/>
        </w:rPr>
        <w:t>………………………………..</w:t>
      </w:r>
      <w:r w:rsidRPr="0024294E">
        <w:rPr>
          <w:rFonts w:ascii="Tahoma" w:hAnsi="Tahoma" w:cs="Tahoma"/>
          <w:b/>
          <w:color w:val="000000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5"/>
          <w:sz w:val="20"/>
          <w:szCs w:val="20"/>
        </w:rPr>
        <w:t>zł.</w:t>
      </w:r>
    </w:p>
    <w:p w14:paraId="4A7A3A6A" w14:textId="33B23B30" w:rsidR="0024294E" w:rsidRPr="0024294E" w:rsidRDefault="0024294E" w:rsidP="00A6172E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firstLine="284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(słownie:………………………………………………………… ).</w:t>
      </w:r>
    </w:p>
    <w:p w14:paraId="3D953149" w14:textId="03F3CB25" w:rsidR="0024294E" w:rsidRPr="00D67A44" w:rsidRDefault="0024294E" w:rsidP="00A6172E">
      <w:pPr>
        <w:spacing w:line="276" w:lineRule="auto"/>
        <w:ind w:firstLine="284"/>
        <w:rPr>
          <w:rFonts w:ascii="Tahoma" w:hAnsi="Tahoma" w:cs="Tahoma"/>
          <w:bCs/>
          <w:sz w:val="20"/>
          <w:szCs w:val="20"/>
        </w:rPr>
      </w:pPr>
      <w:r w:rsidRPr="0024294E">
        <w:rPr>
          <w:rFonts w:ascii="Tahoma" w:hAnsi="Tahoma" w:cs="Tahoma"/>
          <w:b/>
          <w:sz w:val="20"/>
          <w:szCs w:val="20"/>
        </w:rPr>
        <w:t>Dla Częś</w:t>
      </w:r>
      <w:r w:rsidR="00036FCF">
        <w:rPr>
          <w:rFonts w:ascii="Tahoma" w:hAnsi="Tahoma" w:cs="Tahoma"/>
          <w:b/>
          <w:sz w:val="20"/>
          <w:szCs w:val="20"/>
        </w:rPr>
        <w:t>ci</w:t>
      </w:r>
      <w:r w:rsidRPr="0024294E">
        <w:rPr>
          <w:rFonts w:ascii="Tahoma" w:hAnsi="Tahoma" w:cs="Tahoma"/>
          <w:b/>
          <w:sz w:val="20"/>
          <w:szCs w:val="20"/>
        </w:rPr>
        <w:t xml:space="preserve"> 4: Granulat </w:t>
      </w:r>
      <w:proofErr w:type="spellStart"/>
      <w:r w:rsidRPr="0024294E">
        <w:rPr>
          <w:rFonts w:ascii="Tahoma" w:hAnsi="Tahoma" w:cs="Tahoma"/>
          <w:b/>
          <w:sz w:val="20"/>
          <w:szCs w:val="20"/>
        </w:rPr>
        <w:t>asfalto</w:t>
      </w:r>
      <w:proofErr w:type="spellEnd"/>
      <w:r w:rsidRPr="0024294E">
        <w:rPr>
          <w:rFonts w:ascii="Tahoma" w:hAnsi="Tahoma" w:cs="Tahoma"/>
          <w:b/>
          <w:sz w:val="20"/>
          <w:szCs w:val="20"/>
        </w:rPr>
        <w:t xml:space="preserve"> </w:t>
      </w:r>
      <w:r w:rsidR="00D67A44">
        <w:rPr>
          <w:rFonts w:ascii="Tahoma" w:hAnsi="Tahoma" w:cs="Tahoma"/>
          <w:b/>
          <w:sz w:val="20"/>
          <w:szCs w:val="20"/>
        </w:rPr>
        <w:t>–</w:t>
      </w:r>
      <w:r w:rsidRPr="0024294E">
        <w:rPr>
          <w:rFonts w:ascii="Tahoma" w:hAnsi="Tahoma" w:cs="Tahoma"/>
          <w:b/>
          <w:sz w:val="20"/>
          <w:szCs w:val="20"/>
        </w:rPr>
        <w:t xml:space="preserve"> betonowy</w:t>
      </w:r>
      <w:r w:rsidR="00D67A44">
        <w:rPr>
          <w:rFonts w:ascii="Tahoma" w:hAnsi="Tahoma" w:cs="Tahoma"/>
          <w:b/>
          <w:sz w:val="20"/>
          <w:szCs w:val="20"/>
        </w:rPr>
        <w:t xml:space="preserve"> </w:t>
      </w:r>
      <w:r w:rsidR="00D67A44" w:rsidRPr="00D67A44">
        <w:rPr>
          <w:rFonts w:ascii="Tahoma" w:hAnsi="Tahoma" w:cs="Tahoma"/>
          <w:bCs/>
          <w:sz w:val="20"/>
          <w:szCs w:val="20"/>
        </w:rPr>
        <w:t xml:space="preserve">– </w:t>
      </w:r>
      <w:r w:rsidR="00DB742D">
        <w:rPr>
          <w:rFonts w:ascii="Tahoma" w:hAnsi="Tahoma" w:cs="Tahoma"/>
          <w:bCs/>
          <w:sz w:val="20"/>
          <w:szCs w:val="20"/>
        </w:rPr>
        <w:t>2</w:t>
      </w:r>
      <w:r w:rsidR="00D67A44" w:rsidRPr="00D67A44">
        <w:rPr>
          <w:rFonts w:ascii="Tahoma" w:hAnsi="Tahoma" w:cs="Tahoma"/>
          <w:bCs/>
          <w:sz w:val="20"/>
          <w:szCs w:val="20"/>
        </w:rPr>
        <w:t>00</w:t>
      </w:r>
      <w:r w:rsidR="00E70226">
        <w:rPr>
          <w:rFonts w:ascii="Tahoma" w:hAnsi="Tahoma" w:cs="Tahoma"/>
          <w:bCs/>
          <w:sz w:val="20"/>
          <w:szCs w:val="20"/>
        </w:rPr>
        <w:t>*</w:t>
      </w:r>
      <w:r w:rsidR="00D67A44" w:rsidRPr="00D67A44">
        <w:rPr>
          <w:rFonts w:ascii="Tahoma" w:hAnsi="Tahoma" w:cs="Tahoma"/>
          <w:bCs/>
          <w:sz w:val="20"/>
          <w:szCs w:val="20"/>
        </w:rPr>
        <w:t xml:space="preserve"> ton</w:t>
      </w:r>
    </w:p>
    <w:p w14:paraId="4B551968" w14:textId="579566F2" w:rsidR="0024294E" w:rsidRDefault="0024294E" w:rsidP="00A6172E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firstLine="284"/>
        <w:rPr>
          <w:rFonts w:ascii="Tahoma" w:hAnsi="Tahoma" w:cs="Tahoma"/>
          <w:color w:val="000000"/>
          <w:spacing w:val="-5"/>
          <w:sz w:val="20"/>
          <w:szCs w:val="20"/>
        </w:rPr>
      </w:pPr>
      <w:r w:rsidRPr="0024294E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za cenę brutto:  </w:t>
      </w:r>
      <w:r w:rsidRPr="0024294E">
        <w:rPr>
          <w:rFonts w:ascii="Tahoma" w:hAnsi="Tahoma" w:cs="Tahoma"/>
          <w:color w:val="000000"/>
          <w:spacing w:val="-8"/>
          <w:sz w:val="20"/>
          <w:szCs w:val="20"/>
        </w:rPr>
        <w:t>………………………………..</w:t>
      </w:r>
      <w:r w:rsidRPr="0024294E">
        <w:rPr>
          <w:rFonts w:ascii="Tahoma" w:hAnsi="Tahoma" w:cs="Tahoma"/>
          <w:b/>
          <w:color w:val="000000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5"/>
          <w:sz w:val="20"/>
          <w:szCs w:val="20"/>
        </w:rPr>
        <w:t>zł.</w:t>
      </w:r>
    </w:p>
    <w:p w14:paraId="6907BCDE" w14:textId="0A3EB549" w:rsidR="00D552AD" w:rsidRDefault="0024294E" w:rsidP="00A6172E">
      <w:pPr>
        <w:shd w:val="clear" w:color="auto" w:fill="FFFFFF"/>
        <w:tabs>
          <w:tab w:val="left" w:leader="dot" w:pos="2674"/>
          <w:tab w:val="left" w:pos="3571"/>
        </w:tabs>
        <w:spacing w:line="276" w:lineRule="auto"/>
        <w:ind w:firstLine="284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(słownie:………………………………………………………… ).</w:t>
      </w:r>
    </w:p>
    <w:p w14:paraId="58ACE73A" w14:textId="77777777" w:rsidR="00141988" w:rsidRPr="00E70226" w:rsidRDefault="00141988" w:rsidP="002C45E4">
      <w:pPr>
        <w:pStyle w:val="Akapitzlist"/>
        <w:shd w:val="clear" w:color="auto" w:fill="FFFFFF"/>
        <w:spacing w:line="360" w:lineRule="auto"/>
        <w:ind w:left="1080" w:right="10" w:hanging="796"/>
        <w:jc w:val="both"/>
        <w:rPr>
          <w:rFonts w:ascii="Tahoma" w:hAnsi="Tahoma" w:cs="Tahoma"/>
          <w:color w:val="FF0000"/>
          <w:spacing w:val="-1"/>
          <w:sz w:val="20"/>
          <w:szCs w:val="20"/>
        </w:rPr>
      </w:pPr>
      <w:r w:rsidRPr="00E70226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sym w:font="Symbol" w:char="F02A"/>
      </w:r>
      <w:r w:rsidRPr="00E70226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E70226">
        <w:rPr>
          <w:rFonts w:ascii="Tahoma" w:eastAsia="Calibri" w:hAnsi="Tahoma" w:cs="Tahoma"/>
          <w:color w:val="FF0000"/>
          <w:kern w:val="3"/>
          <w:sz w:val="20"/>
          <w:szCs w:val="20"/>
          <w:lang w:eastAsia="zh-CN" w:bidi="hi-IN"/>
        </w:rPr>
        <w:t>Podane ilości są ilościami szacunkowymi i służą jedynie do porównania ofert złożonych przez Wykonawców.</w:t>
      </w:r>
    </w:p>
    <w:p w14:paraId="0D329111" w14:textId="31CF96AE" w:rsidR="003C122D" w:rsidRPr="0024294E" w:rsidRDefault="00343368" w:rsidP="002C45E4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bCs/>
          <w:color w:val="000000"/>
          <w:spacing w:val="-1"/>
          <w:sz w:val="20"/>
          <w:szCs w:val="20"/>
        </w:rPr>
        <w:t>Termin realizacji przedmiotu zamówienia:</w:t>
      </w:r>
      <w:r w:rsidRPr="0024294E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="003C56D5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24</w:t>
      </w:r>
      <w:r w:rsidR="0010574E" w:rsidRPr="0024294E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="00F5301F" w:rsidRPr="0024294E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miesi</w:t>
      </w:r>
      <w:r w:rsidR="0010574E" w:rsidRPr="0024294E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ęcy</w:t>
      </w:r>
      <w:r w:rsidR="00F5301F" w:rsidRPr="0024294E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od daty podpisania umowy</w:t>
      </w:r>
    </w:p>
    <w:p w14:paraId="530EBB31" w14:textId="77777777" w:rsidR="002C45E4" w:rsidRPr="002C45E4" w:rsidRDefault="00343368" w:rsidP="002C45E4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>Oświadczam, że uważam się związany niniejszą ofertą na czas 30 dni</w:t>
      </w:r>
      <w:r w:rsidRPr="0024294E">
        <w:rPr>
          <w:rFonts w:ascii="Tahoma" w:hAnsi="Tahoma" w:cs="Tahoma"/>
          <w:color w:val="000000"/>
          <w:spacing w:val="-3"/>
          <w:sz w:val="20"/>
          <w:szCs w:val="20"/>
        </w:rPr>
        <w:t>.</w:t>
      </w:r>
    </w:p>
    <w:p w14:paraId="2DCF0A63" w14:textId="77777777" w:rsidR="002C45E4" w:rsidRPr="002C45E4" w:rsidRDefault="00E70226" w:rsidP="002C45E4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C45E4">
        <w:rPr>
          <w:rFonts w:ascii="Tahoma" w:hAnsi="Tahoma" w:cs="Tahoma"/>
          <w:sz w:val="20"/>
          <w:szCs w:val="20"/>
        </w:rPr>
        <w:lastRenderedPageBreak/>
        <w:t>Oświadczam, że zapoznałem się z opisem przedmiotu zamówienia i nie wnoszę do niego zastrzeżeń.</w:t>
      </w:r>
    </w:p>
    <w:p w14:paraId="66336342" w14:textId="77777777" w:rsidR="002C45E4" w:rsidRPr="002C45E4" w:rsidRDefault="00E70226" w:rsidP="002C45E4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C45E4">
        <w:rPr>
          <w:rFonts w:ascii="Tahoma" w:hAnsi="Tahoma" w:cs="Tahoma"/>
          <w:sz w:val="20"/>
          <w:szCs w:val="20"/>
        </w:rPr>
        <w:t xml:space="preserve">Oświadczam, że spełniam warunki określone przez Zamawiającego. </w:t>
      </w:r>
    </w:p>
    <w:p w14:paraId="16FCD5FD" w14:textId="7DE21B04" w:rsidR="00E70226" w:rsidRPr="002C45E4" w:rsidRDefault="00E70226" w:rsidP="002C45E4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C45E4">
        <w:rPr>
          <w:rFonts w:ascii="Tahoma" w:hAnsi="Tahoma" w:cs="Tahoma"/>
          <w:sz w:val="20"/>
          <w:szCs w:val="20"/>
        </w:rPr>
        <w:t xml:space="preserve">Oświadczam, że w celu wykazania spełniania warunków udziału w postępowaniu, określonych przez Zamawiającego w Zapytaniu Ofertowym, polegam na zasobach następującego/ych podmiotu/ów: ………………………………………...………………….…………, w następującym zakresie: …………………………………………………………………………………………………………………… </w:t>
      </w:r>
    </w:p>
    <w:p w14:paraId="7CAA0EB8" w14:textId="77777777" w:rsidR="00E70226" w:rsidRDefault="00E70226" w:rsidP="00E70226">
      <w:pPr>
        <w:pStyle w:val="Defaul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A6105">
        <w:rPr>
          <w:rFonts w:ascii="Tahoma" w:hAnsi="Tahoma" w:cs="Tahoma"/>
          <w:i/>
          <w:iCs/>
          <w:sz w:val="20"/>
          <w:szCs w:val="20"/>
        </w:rPr>
        <w:t>(wskazać podmiot i określić odpowiedni zakres dla wskazanego podmiotu)</w:t>
      </w:r>
      <w:r w:rsidRPr="00CA6105">
        <w:rPr>
          <w:rFonts w:ascii="Tahoma" w:hAnsi="Tahoma" w:cs="Tahoma"/>
          <w:sz w:val="20"/>
          <w:szCs w:val="20"/>
        </w:rPr>
        <w:t xml:space="preserve">. </w:t>
      </w:r>
    </w:p>
    <w:p w14:paraId="55B8F870" w14:textId="77777777" w:rsidR="00390E77" w:rsidRDefault="00390E77" w:rsidP="00A6172E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</w:p>
    <w:p w14:paraId="42987EA0" w14:textId="2FDD3EA4" w:rsidR="00343368" w:rsidRPr="0024294E" w:rsidRDefault="00343368" w:rsidP="00A6172E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17A15DCF" w:rsidR="00343368" w:rsidRPr="0024294E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>/imię i nazwisko</w:t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 xml:space="preserve">/ - </w:t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624778EB" w:rsidR="00343368" w:rsidRPr="0024294E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 xml:space="preserve">/tel./ - </w:t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6AF6C3E2" w:rsidR="00343368" w:rsidRPr="0024294E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 xml:space="preserve">/fax/ - </w:t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257E9164" w14:textId="63C409E4" w:rsidR="00343368" w:rsidRPr="001E1194" w:rsidRDefault="00343368" w:rsidP="001E1194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 xml:space="preserve">/e-mail/ - </w:t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24294E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24294E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48FCD4D4" w14:textId="77777777" w:rsidR="001E1194" w:rsidRDefault="001E1194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ahoma" w:hAnsi="Tahoma" w:cs="Tahoma"/>
          <w:sz w:val="18"/>
          <w:szCs w:val="18"/>
        </w:rPr>
      </w:pPr>
    </w:p>
    <w:p w14:paraId="3D1CBA63" w14:textId="77777777" w:rsidR="001E1194" w:rsidRDefault="001E1194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ahoma" w:hAnsi="Tahoma" w:cs="Tahoma"/>
          <w:sz w:val="18"/>
          <w:szCs w:val="18"/>
        </w:rPr>
      </w:pPr>
    </w:p>
    <w:p w14:paraId="039C7C34" w14:textId="267DA481" w:rsidR="00343368" w:rsidRPr="0024294E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ahoma" w:hAnsi="Tahoma" w:cs="Tahoma"/>
          <w:color w:val="000000"/>
          <w:sz w:val="18"/>
          <w:szCs w:val="18"/>
        </w:rPr>
      </w:pPr>
      <w:r w:rsidRPr="0024294E">
        <w:rPr>
          <w:rFonts w:ascii="Tahoma" w:hAnsi="Tahoma" w:cs="Tahoma"/>
          <w:sz w:val="18"/>
          <w:szCs w:val="18"/>
        </w:rPr>
        <w:tab/>
        <w:t>…….</w:t>
      </w:r>
      <w:r w:rsidR="00343368" w:rsidRPr="0024294E">
        <w:rPr>
          <w:rFonts w:ascii="Tahoma" w:hAnsi="Tahoma" w:cs="Tahoma"/>
          <w:color w:val="000000"/>
          <w:spacing w:val="-2"/>
          <w:sz w:val="18"/>
          <w:szCs w:val="18"/>
        </w:rPr>
        <w:t>dn</w:t>
      </w:r>
      <w:r w:rsidRPr="0024294E">
        <w:rPr>
          <w:rFonts w:ascii="Tahoma" w:hAnsi="Tahoma" w:cs="Tahoma"/>
          <w:color w:val="000000"/>
          <w:spacing w:val="-2"/>
          <w:sz w:val="18"/>
          <w:szCs w:val="18"/>
        </w:rPr>
        <w:t>ia</w:t>
      </w:r>
      <w:r w:rsidR="00343368" w:rsidRPr="0024294E">
        <w:rPr>
          <w:rFonts w:ascii="Tahoma" w:hAnsi="Tahoma" w:cs="Tahoma"/>
          <w:color w:val="000000"/>
          <w:sz w:val="18"/>
          <w:szCs w:val="18"/>
        </w:rPr>
        <w:tab/>
        <w:t>…….............</w:t>
      </w:r>
      <w:r w:rsidR="00343368" w:rsidRPr="0024294E">
        <w:rPr>
          <w:rFonts w:ascii="Tahoma" w:hAnsi="Tahoma" w:cs="Tahoma"/>
          <w:color w:val="000000"/>
          <w:sz w:val="18"/>
          <w:szCs w:val="18"/>
        </w:rPr>
        <w:tab/>
        <w:t>.................................................................................</w:t>
      </w:r>
    </w:p>
    <w:p w14:paraId="21F92E15" w14:textId="1900DB54" w:rsidR="002A0BE9" w:rsidRPr="00A6172E" w:rsidRDefault="003C122D" w:rsidP="00A6172E">
      <w:pPr>
        <w:shd w:val="clear" w:color="auto" w:fill="FFFFFF"/>
        <w:ind w:left="4354" w:firstLine="437"/>
        <w:rPr>
          <w:rFonts w:ascii="Tahoma" w:hAnsi="Tahoma" w:cs="Tahoma"/>
          <w:color w:val="000000"/>
          <w:spacing w:val="-1"/>
          <w:sz w:val="18"/>
          <w:szCs w:val="18"/>
        </w:rPr>
      </w:pPr>
      <w:r w:rsidRPr="0024294E">
        <w:rPr>
          <w:rFonts w:ascii="Tahoma" w:hAnsi="Tahoma" w:cs="Tahoma"/>
          <w:color w:val="000000"/>
          <w:spacing w:val="-1"/>
          <w:sz w:val="18"/>
          <w:szCs w:val="18"/>
        </w:rPr>
        <w:t>( podpis i pieczęć osoby upoważnionej do reprezentowania wykonawcy )</w:t>
      </w:r>
    </w:p>
    <w:sectPr w:rsidR="002A0BE9" w:rsidRPr="00A6172E">
      <w:footnotePr>
        <w:pos w:val="beneathText"/>
      </w:footnotePr>
      <w:pgSz w:w="11905" w:h="16837"/>
      <w:pgMar w:top="1203" w:right="849" w:bottom="1135" w:left="1232" w:header="567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ABE7" w14:textId="77777777" w:rsidR="00A94D85" w:rsidRDefault="00A94D85">
      <w:pPr>
        <w:spacing w:after="0" w:line="240" w:lineRule="auto"/>
      </w:pPr>
      <w:r>
        <w:separator/>
      </w:r>
    </w:p>
  </w:endnote>
  <w:endnote w:type="continuationSeparator" w:id="0">
    <w:p w14:paraId="645F814C" w14:textId="77777777" w:rsidR="00A94D85" w:rsidRDefault="00A9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A312" w14:textId="77777777" w:rsidR="00A94D85" w:rsidRDefault="00A94D85">
      <w:pPr>
        <w:spacing w:after="0" w:line="240" w:lineRule="auto"/>
      </w:pPr>
      <w:r>
        <w:separator/>
      </w:r>
    </w:p>
  </w:footnote>
  <w:footnote w:type="continuationSeparator" w:id="0">
    <w:p w14:paraId="3F862036" w14:textId="77777777" w:rsidR="00A94D85" w:rsidRDefault="00A9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3550578"/>
    <w:multiLevelType w:val="hybridMultilevel"/>
    <w:tmpl w:val="5582DA5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85832"/>
    <w:multiLevelType w:val="multilevel"/>
    <w:tmpl w:val="78D62814"/>
    <w:lvl w:ilvl="0">
      <w:start w:val="1"/>
      <w:numFmt w:val="none"/>
      <w:suff w:val="nothing"/>
      <w:lvlText w:val=""/>
      <w:lvlJc w:val="left"/>
      <w:pPr>
        <w:ind w:left="432" w:hanging="432"/>
      </w:pPr>
      <w:rPr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</w:abstractNum>
  <w:abstractNum w:abstractNumId="13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40CA1"/>
    <w:multiLevelType w:val="hybridMultilevel"/>
    <w:tmpl w:val="378A2DAC"/>
    <w:lvl w:ilvl="0" w:tplc="AB7C3DE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6" w15:restartNumberingAfterBreak="0">
    <w:nsid w:val="36BB72E3"/>
    <w:multiLevelType w:val="hybridMultilevel"/>
    <w:tmpl w:val="F364DB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0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33C09"/>
    <w:multiLevelType w:val="hybridMultilevel"/>
    <w:tmpl w:val="32762A8C"/>
    <w:lvl w:ilvl="0" w:tplc="5524D7B8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5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0"/>
  </w:num>
  <w:num w:numId="23">
    <w:abstractNumId w:val="1"/>
  </w:num>
  <w:num w:numId="24">
    <w:abstractNumId w:val="27"/>
  </w:num>
  <w:num w:numId="25">
    <w:abstractNumId w:val="30"/>
  </w:num>
  <w:num w:numId="26">
    <w:abstractNumId w:val="6"/>
  </w:num>
  <w:num w:numId="27">
    <w:abstractNumId w:val="10"/>
  </w:num>
  <w:num w:numId="28">
    <w:abstractNumId w:val="21"/>
  </w:num>
  <w:num w:numId="29">
    <w:abstractNumId w:val="23"/>
  </w:num>
  <w:num w:numId="30">
    <w:abstractNumId w:val="17"/>
  </w:num>
  <w:num w:numId="31">
    <w:abstractNumId w:val="8"/>
  </w:num>
  <w:num w:numId="32">
    <w:abstractNumId w:val="5"/>
  </w:num>
  <w:num w:numId="33">
    <w:abstractNumId w:val="16"/>
  </w:num>
  <w:num w:numId="34">
    <w:abstractNumId w:val="14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F6"/>
    <w:rsid w:val="0002263A"/>
    <w:rsid w:val="0003148D"/>
    <w:rsid w:val="00036FCF"/>
    <w:rsid w:val="0005128D"/>
    <w:rsid w:val="000841F2"/>
    <w:rsid w:val="0010574E"/>
    <w:rsid w:val="00141988"/>
    <w:rsid w:val="00175399"/>
    <w:rsid w:val="001D0736"/>
    <w:rsid w:val="001E1194"/>
    <w:rsid w:val="001F50F5"/>
    <w:rsid w:val="0024294E"/>
    <w:rsid w:val="002513BB"/>
    <w:rsid w:val="002A0BE9"/>
    <w:rsid w:val="002C0C75"/>
    <w:rsid w:val="002C45E4"/>
    <w:rsid w:val="002F22AF"/>
    <w:rsid w:val="00343368"/>
    <w:rsid w:val="0038050C"/>
    <w:rsid w:val="00387034"/>
    <w:rsid w:val="00390E77"/>
    <w:rsid w:val="003C122D"/>
    <w:rsid w:val="003C56D5"/>
    <w:rsid w:val="003E03C1"/>
    <w:rsid w:val="00457733"/>
    <w:rsid w:val="00494B9A"/>
    <w:rsid w:val="004A0106"/>
    <w:rsid w:val="00572247"/>
    <w:rsid w:val="005A6676"/>
    <w:rsid w:val="00607516"/>
    <w:rsid w:val="00727769"/>
    <w:rsid w:val="007B76CD"/>
    <w:rsid w:val="007C077F"/>
    <w:rsid w:val="007D6E5C"/>
    <w:rsid w:val="00805106"/>
    <w:rsid w:val="00827F1B"/>
    <w:rsid w:val="0088421F"/>
    <w:rsid w:val="008B26A5"/>
    <w:rsid w:val="008E5CB7"/>
    <w:rsid w:val="00956A57"/>
    <w:rsid w:val="009B44CB"/>
    <w:rsid w:val="00A6172E"/>
    <w:rsid w:val="00A874F7"/>
    <w:rsid w:val="00A94D85"/>
    <w:rsid w:val="00AB5FB1"/>
    <w:rsid w:val="00AD04F6"/>
    <w:rsid w:val="00AF20C6"/>
    <w:rsid w:val="00BA3469"/>
    <w:rsid w:val="00C12352"/>
    <w:rsid w:val="00C17230"/>
    <w:rsid w:val="00C23757"/>
    <w:rsid w:val="00C24A4B"/>
    <w:rsid w:val="00C3244E"/>
    <w:rsid w:val="00C34D89"/>
    <w:rsid w:val="00C51BBB"/>
    <w:rsid w:val="00C7079A"/>
    <w:rsid w:val="00D552AD"/>
    <w:rsid w:val="00D67A44"/>
    <w:rsid w:val="00D75332"/>
    <w:rsid w:val="00D844CF"/>
    <w:rsid w:val="00D9120F"/>
    <w:rsid w:val="00DB742D"/>
    <w:rsid w:val="00DC756D"/>
    <w:rsid w:val="00E04DDE"/>
    <w:rsid w:val="00E33D71"/>
    <w:rsid w:val="00E6764A"/>
    <w:rsid w:val="00E70226"/>
    <w:rsid w:val="00E8030D"/>
    <w:rsid w:val="00EA27FA"/>
    <w:rsid w:val="00EC0D79"/>
    <w:rsid w:val="00EF66B1"/>
    <w:rsid w:val="00F5301F"/>
    <w:rsid w:val="00F73F24"/>
    <w:rsid w:val="00F76F76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C7079A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E33D71"/>
  </w:style>
  <w:style w:type="paragraph" w:customStyle="1" w:styleId="LO-normal">
    <w:name w:val="LO-normal"/>
    <w:qFormat/>
    <w:rsid w:val="00D75332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Teresa Szczogiel</cp:lastModifiedBy>
  <cp:revision>23</cp:revision>
  <cp:lastPrinted>2020-12-01T11:26:00Z</cp:lastPrinted>
  <dcterms:created xsi:type="dcterms:W3CDTF">2021-02-10T13:23:00Z</dcterms:created>
  <dcterms:modified xsi:type="dcterms:W3CDTF">2021-02-22T12:41:00Z</dcterms:modified>
</cp:coreProperties>
</file>