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5B" w:rsidRPr="00955752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>
        <w:t xml:space="preserve">  </w:t>
      </w:r>
    </w:p>
    <w:p w:rsidR="00D46A36" w:rsidRDefault="00F777EF" w:rsidP="004564F1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KZ-2380/</w:t>
      </w:r>
      <w:r w:rsidR="0045502D">
        <w:rPr>
          <w:rFonts w:ascii="Arial" w:hAnsi="Arial" w:cs="Arial"/>
          <w:b/>
          <w:sz w:val="18"/>
          <w:szCs w:val="18"/>
        </w:rPr>
        <w:t>182</w:t>
      </w:r>
      <w:r w:rsidR="00D46A36">
        <w:rPr>
          <w:rFonts w:ascii="Arial" w:hAnsi="Arial" w:cs="Arial"/>
          <w:b/>
          <w:sz w:val="18"/>
          <w:szCs w:val="18"/>
        </w:rPr>
        <w:t>/2022/ZW -JW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 w:rsidRPr="008F0A60"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 xml:space="preserve">OŚWIADCZENIE </w:t>
      </w:r>
      <w:r w:rsidRPr="008F0A60">
        <w:rPr>
          <w:rFonts w:ascii="Arial" w:hAnsi="Arial" w:cs="Arial"/>
          <w:b/>
          <w:bCs/>
          <w:sz w:val="28"/>
          <w:szCs w:val="28"/>
          <w:lang w:val="x-none"/>
        </w:rPr>
        <w:t>WYKONAWCY</w:t>
      </w:r>
    </w:p>
    <w:p w:rsidR="00214152" w:rsidRPr="008F0A60" w:rsidRDefault="00214152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85D67" w:rsidRPr="008F0A60" w:rsidRDefault="00485D67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F0A60">
        <w:rPr>
          <w:rFonts w:ascii="Arial" w:hAnsi="Arial" w:cs="Arial"/>
          <w:b/>
          <w:bCs/>
          <w:color w:val="000000"/>
        </w:rPr>
        <w:t>DOTYCZĄCE PRZESŁANEK WYKLUCZENIA Z POSTĘPOWANIA</w:t>
      </w:r>
    </w:p>
    <w:p w:rsidR="00485D67" w:rsidRPr="008F0A60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D46A36" w:rsidRDefault="00D46A36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85D67" w:rsidRPr="008F0A60" w:rsidRDefault="00485D67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F0A60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214152" w:rsidRPr="008F0A60" w:rsidRDefault="00214152" w:rsidP="004564F1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6A36" w:rsidRDefault="00E4406F" w:rsidP="004564F1">
      <w:pPr>
        <w:spacing w:line="276" w:lineRule="auto"/>
        <w:jc w:val="both"/>
        <w:rPr>
          <w:rFonts w:ascii="Arial" w:hAnsi="Arial" w:cs="Arial"/>
        </w:rPr>
      </w:pPr>
      <w:r w:rsidRPr="009215ED">
        <w:rPr>
          <w:rFonts w:ascii="Arial" w:hAnsi="Arial" w:cs="Arial"/>
        </w:rPr>
        <w:t xml:space="preserve">na potrzeby postępowania o udzielenie zamówienia publicznego </w:t>
      </w:r>
      <w:r w:rsidR="00D46A36">
        <w:rPr>
          <w:rFonts w:ascii="Arial" w:hAnsi="Arial" w:cs="Arial"/>
        </w:rPr>
        <w:t xml:space="preserve">z wyłączenia stosowania ustawy Prawo zamówień publicznych na dostawę </w:t>
      </w:r>
    </w:p>
    <w:p w:rsidR="00F777EF" w:rsidRDefault="00F777EF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77EF" w:rsidRDefault="00DB12CF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akumulatorów</w:t>
      </w:r>
      <w:r w:rsidR="0045502D">
        <w:rPr>
          <w:rFonts w:ascii="Arial" w:hAnsi="Arial" w:cs="Arial"/>
          <w:b/>
          <w:sz w:val="28"/>
          <w:szCs w:val="28"/>
          <w:lang w:eastAsia="ar-SA"/>
        </w:rPr>
        <w:t xml:space="preserve"> i ładowarek</w:t>
      </w:r>
      <w:bookmarkStart w:id="4" w:name="_GoBack"/>
      <w:bookmarkEnd w:id="4"/>
    </w:p>
    <w:p w:rsidR="00F777EF" w:rsidRDefault="00F777EF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E4406F" w:rsidRPr="009215ED" w:rsidRDefault="00D46A36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4406F" w:rsidRPr="009215ED">
        <w:rPr>
          <w:rFonts w:ascii="Arial" w:hAnsi="Arial" w:cs="Arial"/>
        </w:rPr>
        <w:t>świadczam, co następuje:</w:t>
      </w:r>
    </w:p>
    <w:p w:rsidR="00F02B7A" w:rsidRPr="008F0A60" w:rsidRDefault="00F02B7A" w:rsidP="004564F1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5D67" w:rsidRPr="008F0A60" w:rsidRDefault="00485D67" w:rsidP="004564F1">
      <w:pPr>
        <w:shd w:val="clear" w:color="auto" w:fill="BFBFBF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F0A60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CC4AF9" w:rsidRPr="008F0A60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C4AF9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</w:t>
      </w:r>
      <w:r w:rsidR="00D46A36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C4AF9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2022 poz. 835)</w:t>
      </w:r>
    </w:p>
    <w:p w:rsidR="00EA0485" w:rsidRPr="008F0A60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8F0A60">
        <w:rPr>
          <w:rFonts w:ascii="Arial" w:hAnsi="Arial" w:cs="Arial"/>
          <w:color w:val="000000"/>
          <w:sz w:val="20"/>
          <w:szCs w:val="20"/>
        </w:rPr>
        <w:t>wszystkie informacje podane w powyższ</w:t>
      </w:r>
      <w:r w:rsidR="001423E7" w:rsidRPr="008F0A60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8F0A60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</w:t>
      </w:r>
      <w:r w:rsidRPr="008F0A60">
        <w:rPr>
          <w:rFonts w:ascii="Arial" w:hAnsi="Arial" w:cs="Arial"/>
          <w:color w:val="000000"/>
          <w:sz w:val="21"/>
          <w:szCs w:val="21"/>
        </w:rPr>
        <w:t xml:space="preserve"> przy przedstawianiu informacji.</w:t>
      </w:r>
    </w:p>
    <w:p w:rsidR="009922A5" w:rsidRDefault="009922A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777EF" w:rsidRDefault="00F777EF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Pr="008F0A60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EA0485" w:rsidRPr="008F0A60" w:rsidRDefault="00485D67" w:rsidP="004564F1">
      <w:pPr>
        <w:spacing w:line="276" w:lineRule="auto"/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</w:rPr>
        <w:tab/>
      </w:r>
    </w:p>
    <w:p w:rsidR="008019DD" w:rsidRPr="008F0A60" w:rsidRDefault="008019DD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Pzp </w:t>
      </w:r>
      <w:r w:rsidRPr="008F0A60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</w:t>
      </w:r>
      <w:r w:rsidRPr="008F0A60">
        <w:rPr>
          <w:rFonts w:ascii="Arial" w:hAnsi="Arial" w:cs="Arial"/>
          <w:i/>
          <w:iCs/>
        </w:rPr>
        <w:t xml:space="preserve">w art. </w:t>
      </w:r>
      <w:r w:rsidR="00D42F04" w:rsidRPr="008F0A60">
        <w:rPr>
          <w:rFonts w:ascii="Arial" w:hAnsi="Arial" w:cs="Arial"/>
          <w:i/>
          <w:iCs/>
        </w:rPr>
        <w:t>108</w:t>
      </w:r>
      <w:r w:rsidRPr="008F0A60">
        <w:rPr>
          <w:rFonts w:ascii="Arial" w:hAnsi="Arial" w:cs="Arial"/>
          <w:i/>
          <w:iCs/>
        </w:rPr>
        <w:t xml:space="preserve"> ust. 1 pkt </w:t>
      </w:r>
      <w:r w:rsidR="00D42F04" w:rsidRPr="008F0A60">
        <w:rPr>
          <w:rFonts w:ascii="Arial" w:hAnsi="Arial" w:cs="Arial"/>
          <w:i/>
          <w:iCs/>
        </w:rPr>
        <w:t>1,2,5</w:t>
      </w:r>
      <w:r w:rsidRPr="008F0A60">
        <w:rPr>
          <w:rFonts w:ascii="Arial" w:hAnsi="Arial" w:cs="Arial"/>
          <w:i/>
          <w:iCs/>
        </w:rPr>
        <w:t xml:space="preserve"> ustawy Pzp).</w:t>
      </w:r>
      <w:r w:rsidRPr="008F0A60">
        <w:rPr>
          <w:rFonts w:ascii="Arial" w:hAnsi="Arial" w:cs="Arial"/>
        </w:rPr>
        <w:t xml:space="preserve"> Jednocześnie oświadczam, że w związku z ww. okolicznością, na podstawie art. </w:t>
      </w:r>
      <w:r w:rsidR="00D42F04" w:rsidRPr="008F0A60">
        <w:rPr>
          <w:rFonts w:ascii="Arial" w:hAnsi="Arial" w:cs="Arial"/>
        </w:rPr>
        <w:t>110</w:t>
      </w:r>
      <w:r w:rsidRPr="008F0A60">
        <w:rPr>
          <w:rFonts w:ascii="Arial" w:hAnsi="Arial" w:cs="Arial"/>
        </w:rPr>
        <w:t xml:space="preserve"> ust. </w:t>
      </w:r>
      <w:r w:rsidR="00D42F04" w:rsidRPr="008F0A60">
        <w:rPr>
          <w:rFonts w:ascii="Arial" w:hAnsi="Arial" w:cs="Arial"/>
        </w:rPr>
        <w:t>2</w:t>
      </w:r>
      <w:r w:rsidRPr="008F0A60">
        <w:rPr>
          <w:rFonts w:ascii="Arial" w:hAnsi="Arial" w:cs="Arial"/>
        </w:rPr>
        <w:t xml:space="preserve"> ustawy Pzp</w:t>
      </w:r>
      <w:r w:rsidRPr="008F0A60">
        <w:rPr>
          <w:rFonts w:ascii="Arial" w:hAnsi="Arial" w:cs="Arial"/>
          <w:color w:val="000000"/>
        </w:rPr>
        <w:t xml:space="preserve"> podjąłem następujące środki naprawcze: </w:t>
      </w:r>
    </w:p>
    <w:p w:rsidR="006740CB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</w:t>
      </w:r>
      <w:r w:rsidR="001423E7" w:rsidRPr="008F0A60">
        <w:rPr>
          <w:rFonts w:ascii="Arial" w:hAnsi="Arial" w:cs="Arial"/>
          <w:color w:val="000000"/>
        </w:rPr>
        <w:t>.</w:t>
      </w:r>
      <w:r w:rsidRPr="008F0A60">
        <w:rPr>
          <w:rFonts w:ascii="Arial" w:hAnsi="Arial" w:cs="Arial"/>
          <w:color w:val="000000"/>
        </w:rPr>
        <w:t>.......…………………………………………………………………………………………</w:t>
      </w:r>
      <w:r w:rsidR="001423E7"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</w:rPr>
        <w:t>………………………</w:t>
      </w:r>
    </w:p>
    <w:p w:rsidR="00D42F04" w:rsidRPr="008F0A60" w:rsidRDefault="001423E7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bookmarkEnd w:id="0"/>
    <w:bookmarkEnd w:id="1"/>
    <w:bookmarkEnd w:id="2"/>
    <w:bookmarkEnd w:id="3"/>
    <w:p w:rsidR="00226848" w:rsidRPr="008F0A60" w:rsidRDefault="00226848" w:rsidP="004564F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26848" w:rsidRPr="008F0A60" w:rsidSect="00DB63A8">
      <w:headerReference w:type="default" r:id="rId8"/>
      <w:footerReference w:type="default" r:id="rId9"/>
      <w:headerReference w:type="first" r:id="rId10"/>
      <w:pgSz w:w="11907" w:h="16840"/>
      <w:pgMar w:top="993" w:right="1417" w:bottom="851" w:left="1418" w:header="17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D3" w:rsidRDefault="00645ED3" w:rsidP="00FE5F16">
      <w:r>
        <w:separator/>
      </w:r>
    </w:p>
  </w:endnote>
  <w:endnote w:type="continuationSeparator" w:id="0">
    <w:p w:rsidR="00645ED3" w:rsidRDefault="00645ED3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>
    <w:pPr>
      <w:pStyle w:val="Stopka"/>
      <w:jc w:val="right"/>
      <w:rPr>
        <w:rFonts w:ascii="Arial" w:hAnsi="Arial" w:cs="Arial"/>
        <w:sz w:val="18"/>
        <w:szCs w:val="18"/>
      </w:rPr>
    </w:pPr>
    <w:r w:rsidRPr="006932D7">
      <w:rPr>
        <w:rFonts w:ascii="Arial" w:hAnsi="Arial" w:cs="Arial"/>
        <w:sz w:val="18"/>
        <w:szCs w:val="18"/>
      </w:rPr>
      <w:fldChar w:fldCharType="begin"/>
    </w:r>
    <w:r w:rsidRPr="006932D7">
      <w:rPr>
        <w:rFonts w:ascii="Arial" w:hAnsi="Arial" w:cs="Arial"/>
        <w:sz w:val="18"/>
        <w:szCs w:val="18"/>
      </w:rPr>
      <w:instrText>PAGE   \* MERGEFORMAT</w:instrText>
    </w:r>
    <w:r w:rsidRPr="006932D7">
      <w:rPr>
        <w:rFonts w:ascii="Arial" w:hAnsi="Arial" w:cs="Arial"/>
        <w:sz w:val="18"/>
        <w:szCs w:val="18"/>
      </w:rPr>
      <w:fldChar w:fldCharType="separate"/>
    </w:r>
    <w:r w:rsidR="00F777EF" w:rsidRPr="00F777EF">
      <w:rPr>
        <w:rFonts w:ascii="Arial" w:hAnsi="Arial" w:cs="Arial"/>
        <w:noProof/>
        <w:sz w:val="18"/>
        <w:szCs w:val="18"/>
        <w:lang w:val="pl-PL"/>
      </w:rPr>
      <w:t>2</w:t>
    </w:r>
    <w:r w:rsidRPr="006932D7">
      <w:rPr>
        <w:rFonts w:ascii="Arial" w:hAnsi="Arial" w:cs="Arial"/>
        <w:sz w:val="18"/>
        <w:szCs w:val="18"/>
      </w:rPr>
      <w:fldChar w:fldCharType="end"/>
    </w:r>
  </w:p>
  <w:p w:rsidR="00251A18" w:rsidRDefault="00251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D3" w:rsidRDefault="00645ED3" w:rsidP="00FE5F16">
      <w:r>
        <w:separator/>
      </w:r>
    </w:p>
  </w:footnote>
  <w:footnote w:type="continuationSeparator" w:id="0">
    <w:p w:rsidR="00645ED3" w:rsidRDefault="00645ED3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  <w:rPr>
        <w:lang w:val="pl-PL"/>
      </w:rPr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 w15:restartNumberingAfterBreak="0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 w15:restartNumberingAfterBreak="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1A3F0EE1"/>
    <w:multiLevelType w:val="multilevel"/>
    <w:tmpl w:val="A04AC864"/>
    <w:name w:val="WW8Num62"/>
    <w:numStyleLink w:val="Styl2"/>
  </w:abstractNum>
  <w:abstractNum w:abstractNumId="45" w15:restartNumberingAfterBreak="0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 w15:restartNumberingAfterBreak="0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 w15:restartNumberingAfterBreak="0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 w15:restartNumberingAfterBreak="0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 w15:restartNumberingAfterBreak="0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 w15:restartNumberingAfterBreak="0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 w15:restartNumberingAfterBreak="0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 w15:restartNumberingAfterBreak="0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 w15:restartNumberingAfterBreak="0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 w15:restartNumberingAfterBreak="0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 w15:restartNumberingAfterBreak="0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 w15:restartNumberingAfterBreak="0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 w15:restartNumberingAfterBreak="0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 w15:restartNumberingAfterBreak="0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 w15:restartNumberingAfterBreak="0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 w15:restartNumberingAfterBreak="0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 w15:restartNumberingAfterBreak="0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 w15:restartNumberingAfterBreak="0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 w15:restartNumberingAfterBreak="0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 w15:restartNumberingAfterBreak="0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 w15:restartNumberingAfterBreak="0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 w15:restartNumberingAfterBreak="0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 w15:restartNumberingAfterBreak="0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 w15:restartNumberingAfterBreak="0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 w15:restartNumberingAfterBreak="0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 w15:restartNumberingAfterBreak="0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 w15:restartNumberingAfterBreak="0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4DB"/>
    <w:rsid w:val="001133C2"/>
    <w:rsid w:val="00113573"/>
    <w:rsid w:val="00113998"/>
    <w:rsid w:val="00114104"/>
    <w:rsid w:val="00115A2B"/>
    <w:rsid w:val="0011640A"/>
    <w:rsid w:val="001165F7"/>
    <w:rsid w:val="00117E8B"/>
    <w:rsid w:val="00120DA4"/>
    <w:rsid w:val="0012231C"/>
    <w:rsid w:val="0012246D"/>
    <w:rsid w:val="00122D18"/>
    <w:rsid w:val="00122F0A"/>
    <w:rsid w:val="0012358F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8F"/>
    <w:rsid w:val="001B5EB2"/>
    <w:rsid w:val="001B75B5"/>
    <w:rsid w:val="001B78DF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2F13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7F96"/>
    <w:rsid w:val="002E23CD"/>
    <w:rsid w:val="002E4D44"/>
    <w:rsid w:val="002E60B8"/>
    <w:rsid w:val="002E79DD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62B8"/>
    <w:rsid w:val="00446917"/>
    <w:rsid w:val="00447F96"/>
    <w:rsid w:val="00450DDD"/>
    <w:rsid w:val="0045195A"/>
    <w:rsid w:val="004521B8"/>
    <w:rsid w:val="004538F5"/>
    <w:rsid w:val="0045400C"/>
    <w:rsid w:val="0045502D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D7818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4ABA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88"/>
    <w:rsid w:val="00592A3C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648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ABB"/>
    <w:rsid w:val="00954C34"/>
    <w:rsid w:val="00954DA8"/>
    <w:rsid w:val="00955208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681B"/>
    <w:rsid w:val="00B36DFB"/>
    <w:rsid w:val="00B37AEA"/>
    <w:rsid w:val="00B37D1A"/>
    <w:rsid w:val="00B40A7F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289E"/>
    <w:rsid w:val="00D25273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12CF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777EF"/>
    <w:rsid w:val="00F809B0"/>
    <w:rsid w:val="00F80EA6"/>
    <w:rsid w:val="00F80F16"/>
    <w:rsid w:val="00F824EC"/>
    <w:rsid w:val="00F84F6D"/>
    <w:rsid w:val="00F85908"/>
    <w:rsid w:val="00F86AE8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CC5F1-6F61-44F0-9846-0F700B8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EC7B-F2B1-4350-8721-C59B4084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1780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792798</cp:lastModifiedBy>
  <cp:revision>19</cp:revision>
  <cp:lastPrinted>2022-04-28T12:16:00Z</cp:lastPrinted>
  <dcterms:created xsi:type="dcterms:W3CDTF">2022-04-28T11:36:00Z</dcterms:created>
  <dcterms:modified xsi:type="dcterms:W3CDTF">2022-11-15T10:55:00Z</dcterms:modified>
</cp:coreProperties>
</file>