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AE0BB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965DE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AD59E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06206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6B37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6B37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AD59EF" w:rsidRDefault="00A905EB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9916CA">
        <w:rPr>
          <w:rFonts w:ascii="Arial" w:hAnsi="Arial" w:cs="Arial"/>
          <w:b/>
          <w:sz w:val="22"/>
          <w:szCs w:val="22"/>
        </w:rPr>
        <w:t>W</w:t>
      </w:r>
      <w:r w:rsidR="006E6B37">
        <w:rPr>
          <w:rFonts w:ascii="Arial" w:hAnsi="Arial" w:cs="Arial"/>
          <w:b/>
          <w:sz w:val="22"/>
          <w:szCs w:val="22"/>
        </w:rPr>
        <w:t>ykonanie operatów szacunkowych</w:t>
      </w:r>
      <w:r w:rsidR="00965DEB">
        <w:rPr>
          <w:rFonts w:ascii="Arial" w:hAnsi="Arial" w:cs="Arial"/>
          <w:b/>
          <w:sz w:val="22"/>
          <w:szCs w:val="22"/>
        </w:rPr>
        <w:t xml:space="preserve"> nieruchomości </w:t>
      </w:r>
      <w:bookmarkStart w:id="0" w:name="_GoBack"/>
      <w:bookmarkEnd w:id="0"/>
      <w:r w:rsidR="009916CA" w:rsidRPr="009916CA">
        <w:rPr>
          <w:rFonts w:ascii="Arial" w:hAnsi="Arial" w:cs="Arial"/>
          <w:b/>
          <w:sz w:val="22"/>
          <w:szCs w:val="22"/>
        </w:rPr>
        <w:t>położonych na terenie Miasta Bydgoszczy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</w:t>
      </w:r>
      <w:r w:rsidR="00FD34FA">
        <w:rPr>
          <w:rFonts w:ascii="Arial" w:hAnsi="Arial" w:cs="Arial"/>
          <w:bCs/>
          <w:sz w:val="22"/>
          <w:szCs w:val="22"/>
        </w:rPr>
        <w:t xml:space="preserve">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zamówienia):</w:t>
      </w:r>
      <w:r w:rsidR="00331602">
        <w:rPr>
          <w:rFonts w:ascii="Arial" w:hAnsi="Arial" w:cs="Arial"/>
          <w:bCs/>
          <w:sz w:val="22"/>
          <w:szCs w:val="22"/>
        </w:rPr>
        <w:t>____________________________________</w:t>
      </w:r>
    </w:p>
    <w:p w:rsidR="00331602" w:rsidRDefault="00331602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331602" w:rsidRPr="00AD59EF" w:rsidRDefault="00331602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Pr="00DA658F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396AA0" w:rsidRPr="00E03C69" w:rsidRDefault="00396AA0" w:rsidP="00396AA0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03C69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8"/>
      <w:footerReference w:type="first" r:id="rId9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5C" w:rsidRDefault="00C7775C" w:rsidP="00C63813">
      <w:r>
        <w:separator/>
      </w:r>
    </w:p>
  </w:endnote>
  <w:endnote w:type="continuationSeparator" w:id="0">
    <w:p w:rsidR="00C7775C" w:rsidRDefault="00C7775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5C" w:rsidRDefault="00C7775C" w:rsidP="00C63813">
      <w:r>
        <w:separator/>
      </w:r>
    </w:p>
  </w:footnote>
  <w:footnote w:type="continuationSeparator" w:id="0">
    <w:p w:rsidR="00C7775C" w:rsidRDefault="00C7775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2063"/>
    <w:rsid w:val="00063022"/>
    <w:rsid w:val="000715AF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60FF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1ADB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767A7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0EC0"/>
    <w:rsid w:val="002C5ACB"/>
    <w:rsid w:val="002D4F1F"/>
    <w:rsid w:val="002D7E52"/>
    <w:rsid w:val="002E0F48"/>
    <w:rsid w:val="002E1581"/>
    <w:rsid w:val="002F5067"/>
    <w:rsid w:val="002F6B1C"/>
    <w:rsid w:val="00322749"/>
    <w:rsid w:val="00331602"/>
    <w:rsid w:val="00333FDB"/>
    <w:rsid w:val="00340181"/>
    <w:rsid w:val="00371B09"/>
    <w:rsid w:val="00372627"/>
    <w:rsid w:val="0037526C"/>
    <w:rsid w:val="00396AA0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427D8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1CE2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B37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66FAB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65DEB"/>
    <w:rsid w:val="00987914"/>
    <w:rsid w:val="009916CA"/>
    <w:rsid w:val="0099222A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B200D"/>
    <w:rsid w:val="00AC3F39"/>
    <w:rsid w:val="00AD1AB9"/>
    <w:rsid w:val="00AD59EF"/>
    <w:rsid w:val="00AE0BB0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051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5C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CB9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0C1F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197A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93699"/>
    <w:rsid w:val="00FA0C4B"/>
    <w:rsid w:val="00FA39B2"/>
    <w:rsid w:val="00FA77DC"/>
    <w:rsid w:val="00FB4787"/>
    <w:rsid w:val="00FC317B"/>
    <w:rsid w:val="00FC656E"/>
    <w:rsid w:val="00FC6F88"/>
    <w:rsid w:val="00FD34FA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7557E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F9EB7-9433-49DD-A96B-23760465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3</cp:revision>
  <cp:lastPrinted>2023-07-05T08:42:00Z</cp:lastPrinted>
  <dcterms:created xsi:type="dcterms:W3CDTF">2023-07-06T10:11:00Z</dcterms:created>
  <dcterms:modified xsi:type="dcterms:W3CDTF">2023-07-06T10:13:00Z</dcterms:modified>
</cp:coreProperties>
</file>