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723D1C" w14:textId="77777777" w:rsidR="00CF7A0E" w:rsidRPr="00143942" w:rsidRDefault="00CF7A0E" w:rsidP="00CF7A0E">
      <w:pPr>
        <w:rPr>
          <w:rFonts w:asciiTheme="minorHAnsi" w:hAnsiTheme="minorHAnsi" w:cstheme="minorHAnsi"/>
          <w:b/>
        </w:rPr>
      </w:pPr>
      <w:r w:rsidRPr="00143942">
        <w:rPr>
          <w:rFonts w:asciiTheme="minorHAnsi" w:hAnsiTheme="minorHAnsi" w:cstheme="minorHAnsi"/>
          <w:b/>
        </w:rPr>
        <w:t>Wykonawca:</w:t>
      </w:r>
    </w:p>
    <w:p w14:paraId="229F56CE" w14:textId="77777777" w:rsidR="00CF7A0E" w:rsidRPr="00143942" w:rsidRDefault="00CF7A0E" w:rsidP="00CF7A0E">
      <w:pPr>
        <w:ind w:right="5954"/>
        <w:rPr>
          <w:rFonts w:asciiTheme="minorHAnsi" w:hAnsiTheme="minorHAnsi" w:cstheme="minorHAnsi"/>
        </w:rPr>
      </w:pPr>
      <w:r w:rsidRPr="00143942">
        <w:rPr>
          <w:rFonts w:asciiTheme="minorHAnsi" w:hAnsiTheme="minorHAnsi" w:cstheme="minorHAnsi"/>
        </w:rPr>
        <w:t>……………………………………………</w:t>
      </w:r>
    </w:p>
    <w:p w14:paraId="55D1EB96" w14:textId="77777777" w:rsidR="00CF7A0E" w:rsidRPr="00143942" w:rsidRDefault="00CF7A0E" w:rsidP="00CF7A0E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43942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143942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143942">
        <w:rPr>
          <w:rFonts w:asciiTheme="minorHAnsi" w:hAnsiTheme="minorHAnsi" w:cstheme="minorHAnsi"/>
          <w:i/>
          <w:sz w:val="16"/>
          <w:szCs w:val="16"/>
        </w:rPr>
        <w:t>)</w:t>
      </w:r>
    </w:p>
    <w:p w14:paraId="7147AFA8" w14:textId="77777777" w:rsidR="00CF7A0E" w:rsidRPr="00143942" w:rsidRDefault="00CF7A0E" w:rsidP="00CF7A0E">
      <w:pPr>
        <w:rPr>
          <w:rFonts w:asciiTheme="minorHAnsi" w:hAnsiTheme="minorHAnsi" w:cstheme="minorHAnsi"/>
          <w:u w:val="single"/>
        </w:rPr>
      </w:pPr>
    </w:p>
    <w:p w14:paraId="662ABBE3" w14:textId="77777777" w:rsidR="00CF7A0E" w:rsidRPr="00143942" w:rsidRDefault="00CF7A0E" w:rsidP="00CF7A0E">
      <w:pPr>
        <w:rPr>
          <w:rFonts w:asciiTheme="minorHAnsi" w:hAnsiTheme="minorHAnsi" w:cstheme="minorHAnsi"/>
          <w:u w:val="single"/>
        </w:rPr>
      </w:pPr>
      <w:r w:rsidRPr="00143942">
        <w:rPr>
          <w:rFonts w:asciiTheme="minorHAnsi" w:hAnsiTheme="minorHAnsi" w:cstheme="minorHAnsi"/>
          <w:u w:val="single"/>
        </w:rPr>
        <w:t>reprezentowany przez:</w:t>
      </w:r>
    </w:p>
    <w:p w14:paraId="1076D70C" w14:textId="77777777" w:rsidR="00CF7A0E" w:rsidRPr="00143942" w:rsidRDefault="00CF7A0E" w:rsidP="00E01984">
      <w:pPr>
        <w:spacing w:line="360" w:lineRule="auto"/>
        <w:ind w:right="5954"/>
        <w:rPr>
          <w:rFonts w:asciiTheme="minorHAnsi" w:hAnsiTheme="minorHAnsi" w:cstheme="minorHAnsi"/>
        </w:rPr>
      </w:pPr>
      <w:r w:rsidRPr="00143942">
        <w:rPr>
          <w:rFonts w:asciiTheme="minorHAnsi" w:hAnsiTheme="minorHAnsi" w:cstheme="minorHAnsi"/>
        </w:rPr>
        <w:t>……………………………………………</w:t>
      </w:r>
    </w:p>
    <w:p w14:paraId="3A24AA32" w14:textId="77777777" w:rsidR="00CF7A0E" w:rsidRPr="00143942" w:rsidRDefault="00CF7A0E" w:rsidP="00CF7A0E">
      <w:pPr>
        <w:ind w:right="5954"/>
        <w:rPr>
          <w:rFonts w:asciiTheme="minorHAnsi" w:hAnsiTheme="minorHAnsi" w:cstheme="minorHAnsi"/>
        </w:rPr>
      </w:pPr>
      <w:r w:rsidRPr="00143942">
        <w:rPr>
          <w:rFonts w:asciiTheme="minorHAnsi" w:hAnsiTheme="minorHAnsi" w:cstheme="minorHAnsi"/>
        </w:rPr>
        <w:t>……………………………………………</w:t>
      </w:r>
    </w:p>
    <w:p w14:paraId="2BA21AE7" w14:textId="77777777" w:rsidR="0069012D" w:rsidRDefault="00CF7A0E" w:rsidP="0049393F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43942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04EEE87D" w14:textId="77777777" w:rsidR="00945E70" w:rsidRDefault="00945E70" w:rsidP="0049393F">
      <w:pPr>
        <w:ind w:right="5953"/>
        <w:rPr>
          <w:b/>
          <w:sz w:val="24"/>
          <w:szCs w:val="24"/>
          <w:u w:val="single"/>
        </w:rPr>
      </w:pPr>
    </w:p>
    <w:p w14:paraId="440A269D" w14:textId="77777777" w:rsidR="00FF6B84" w:rsidRDefault="00FF6B84" w:rsidP="0049393F">
      <w:pPr>
        <w:ind w:right="5953"/>
        <w:rPr>
          <w:b/>
          <w:sz w:val="24"/>
          <w:szCs w:val="24"/>
          <w:u w:val="single"/>
        </w:rPr>
      </w:pPr>
    </w:p>
    <w:p w14:paraId="5C59AB58" w14:textId="77777777" w:rsidR="006975BB" w:rsidRPr="00217A74" w:rsidRDefault="006975BB" w:rsidP="00AC7FAF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17A74">
        <w:rPr>
          <w:rFonts w:asciiTheme="minorHAnsi" w:hAnsiTheme="minorHAnsi" w:cstheme="minorHAnsi"/>
          <w:b/>
          <w:sz w:val="24"/>
          <w:szCs w:val="24"/>
          <w:u w:val="single"/>
        </w:rPr>
        <w:t>Oświadczenie wykonawc</w:t>
      </w:r>
      <w:r w:rsidR="00E73ADE" w:rsidRPr="00217A74">
        <w:rPr>
          <w:rFonts w:asciiTheme="minorHAnsi" w:hAnsiTheme="minorHAnsi" w:cstheme="minorHAnsi"/>
          <w:b/>
          <w:sz w:val="24"/>
          <w:szCs w:val="24"/>
          <w:u w:val="single"/>
        </w:rPr>
        <w:t>ów wspólnie ubiegających się o udzielenie zamówienia</w:t>
      </w:r>
    </w:p>
    <w:p w14:paraId="770F480D" w14:textId="77777777" w:rsidR="006975BB" w:rsidRPr="00217A74" w:rsidRDefault="006975BB" w:rsidP="00AC7FAF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217A74">
        <w:rPr>
          <w:rFonts w:asciiTheme="minorHAnsi" w:hAnsiTheme="minorHAnsi" w:cstheme="minorHAnsi"/>
          <w:bCs/>
          <w:sz w:val="22"/>
          <w:szCs w:val="22"/>
        </w:rPr>
        <w:t xml:space="preserve">składane na podstawie art. </w:t>
      </w:r>
      <w:r w:rsidR="00383FD8" w:rsidRPr="00217A74">
        <w:rPr>
          <w:rFonts w:asciiTheme="minorHAnsi" w:hAnsiTheme="minorHAnsi" w:cstheme="minorHAnsi"/>
          <w:bCs/>
          <w:sz w:val="22"/>
          <w:szCs w:val="22"/>
        </w:rPr>
        <w:t>1</w:t>
      </w:r>
      <w:r w:rsidR="00E73ADE" w:rsidRPr="00217A74">
        <w:rPr>
          <w:rFonts w:asciiTheme="minorHAnsi" w:hAnsiTheme="minorHAnsi" w:cstheme="minorHAnsi"/>
          <w:bCs/>
          <w:sz w:val="22"/>
          <w:szCs w:val="22"/>
        </w:rPr>
        <w:t>17</w:t>
      </w:r>
      <w:r w:rsidRPr="00217A74">
        <w:rPr>
          <w:rFonts w:asciiTheme="minorHAnsi" w:hAnsiTheme="minorHAnsi" w:cstheme="minorHAnsi"/>
          <w:bCs/>
          <w:sz w:val="22"/>
          <w:szCs w:val="22"/>
        </w:rPr>
        <w:t xml:space="preserve"> ust. </w:t>
      </w:r>
      <w:r w:rsidR="00E73ADE" w:rsidRPr="00217A74">
        <w:rPr>
          <w:rFonts w:asciiTheme="minorHAnsi" w:hAnsiTheme="minorHAnsi" w:cstheme="minorHAnsi"/>
          <w:bCs/>
          <w:sz w:val="22"/>
          <w:szCs w:val="22"/>
        </w:rPr>
        <w:t>4</w:t>
      </w:r>
      <w:r w:rsidRPr="00217A74">
        <w:rPr>
          <w:rFonts w:asciiTheme="minorHAnsi" w:hAnsiTheme="minorHAnsi" w:cstheme="minorHAnsi"/>
          <w:bCs/>
          <w:sz w:val="22"/>
          <w:szCs w:val="22"/>
        </w:rPr>
        <w:t xml:space="preserve"> ustawy z dnia </w:t>
      </w:r>
      <w:r w:rsidR="00383FD8" w:rsidRPr="00217A74">
        <w:rPr>
          <w:rFonts w:asciiTheme="minorHAnsi" w:hAnsiTheme="minorHAnsi" w:cstheme="minorHAnsi"/>
          <w:bCs/>
          <w:sz w:val="22"/>
          <w:szCs w:val="22"/>
        </w:rPr>
        <w:t>11 września</w:t>
      </w:r>
      <w:r w:rsidRPr="00217A74">
        <w:rPr>
          <w:rFonts w:asciiTheme="minorHAnsi" w:hAnsiTheme="minorHAnsi" w:cstheme="minorHAnsi"/>
          <w:bCs/>
          <w:sz w:val="22"/>
          <w:szCs w:val="22"/>
        </w:rPr>
        <w:t xml:space="preserve"> 2</w:t>
      </w:r>
      <w:r w:rsidR="00383FD8" w:rsidRPr="00217A74">
        <w:rPr>
          <w:rFonts w:asciiTheme="minorHAnsi" w:hAnsiTheme="minorHAnsi" w:cstheme="minorHAnsi"/>
          <w:bCs/>
          <w:sz w:val="22"/>
          <w:szCs w:val="22"/>
        </w:rPr>
        <w:t>019</w:t>
      </w:r>
      <w:r w:rsidRPr="00217A74">
        <w:rPr>
          <w:rFonts w:asciiTheme="minorHAnsi" w:hAnsiTheme="minorHAnsi" w:cstheme="minorHAnsi"/>
          <w:bCs/>
          <w:sz w:val="22"/>
          <w:szCs w:val="22"/>
        </w:rPr>
        <w:t xml:space="preserve"> r. Prawo zamówień publicznych, </w:t>
      </w:r>
    </w:p>
    <w:p w14:paraId="204C08F2" w14:textId="77777777" w:rsidR="00D85976" w:rsidRDefault="009259D9" w:rsidP="00AC7FA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17A74">
        <w:rPr>
          <w:rFonts w:asciiTheme="minorHAnsi" w:hAnsiTheme="minorHAnsi" w:cstheme="minorHAnsi"/>
          <w:sz w:val="22"/>
          <w:szCs w:val="22"/>
        </w:rPr>
        <w:t>n</w:t>
      </w:r>
      <w:r w:rsidR="006975BB" w:rsidRPr="00217A74">
        <w:rPr>
          <w:rFonts w:asciiTheme="minorHAnsi" w:hAnsiTheme="minorHAnsi" w:cstheme="minorHAnsi"/>
          <w:sz w:val="22"/>
          <w:szCs w:val="22"/>
        </w:rPr>
        <w:t xml:space="preserve">a potrzeby postępowania o udzielenie zamówienia publicznego pn. </w:t>
      </w:r>
    </w:p>
    <w:p w14:paraId="1FFFE6E3" w14:textId="77777777" w:rsidR="003D154B" w:rsidRPr="003D154B" w:rsidRDefault="003D154B" w:rsidP="00AC7FAF">
      <w:pPr>
        <w:spacing w:line="276" w:lineRule="auto"/>
        <w:jc w:val="center"/>
        <w:rPr>
          <w:rFonts w:asciiTheme="minorHAnsi" w:hAnsiTheme="minorHAnsi" w:cstheme="minorHAnsi"/>
          <w:sz w:val="12"/>
          <w:szCs w:val="12"/>
        </w:rPr>
      </w:pPr>
    </w:p>
    <w:p w14:paraId="481D795F" w14:textId="77777777" w:rsidR="00ED338E" w:rsidRPr="00ED338E" w:rsidRDefault="00ED338E" w:rsidP="00ED338E">
      <w:pPr>
        <w:spacing w:after="19"/>
        <w:jc w:val="center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ED338E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„Sukcesywna dostawa artykułów spożywczych w ramach działalności gastronomicznej Spółki „ALGAWA” Sp. z </w:t>
      </w:r>
      <w:proofErr w:type="spellStart"/>
      <w:r w:rsidRPr="00ED338E">
        <w:rPr>
          <w:rFonts w:ascii="Calibri" w:eastAsia="Calibri" w:hAnsi="Calibri" w:cs="Calibri"/>
          <w:b/>
          <w:bCs/>
          <w:sz w:val="28"/>
          <w:szCs w:val="28"/>
          <w:lang w:eastAsia="en-US"/>
        </w:rPr>
        <w:t>o.o</w:t>
      </w:r>
      <w:proofErr w:type="spellEnd"/>
      <w:r w:rsidRPr="00ED338E">
        <w:rPr>
          <w:rFonts w:ascii="Calibri" w:eastAsia="Calibri" w:hAnsi="Calibri" w:cs="Calibri"/>
          <w:b/>
          <w:bCs/>
          <w:sz w:val="28"/>
          <w:szCs w:val="28"/>
          <w:lang w:eastAsia="en-US"/>
        </w:rPr>
        <w:t>”</w:t>
      </w:r>
    </w:p>
    <w:p w14:paraId="2DC60030" w14:textId="77777777" w:rsidR="00ED338E" w:rsidRPr="00ED338E" w:rsidRDefault="00ED338E" w:rsidP="00ED338E">
      <w:pPr>
        <w:spacing w:after="19"/>
        <w:jc w:val="center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</w:p>
    <w:p w14:paraId="200200A4" w14:textId="77777777" w:rsidR="00ED338E" w:rsidRPr="00ED338E" w:rsidRDefault="00ED338E" w:rsidP="00ED338E">
      <w:pPr>
        <w:spacing w:after="19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ED338E">
        <w:rPr>
          <w:rFonts w:ascii="Calibri" w:eastAsia="Calibri" w:hAnsi="Calibri" w:cs="Calibri"/>
          <w:sz w:val="22"/>
          <w:szCs w:val="22"/>
          <w:lang w:eastAsia="en-US"/>
        </w:rPr>
        <w:t xml:space="preserve">prowadzonego przez Gminne Przedsiębiorstwo Usługowe „ALGAWA” Sp. z o.o. </w:t>
      </w:r>
    </w:p>
    <w:p w14:paraId="486F0C3D" w14:textId="3E097313" w:rsidR="00AC7FAF" w:rsidRPr="00217A74" w:rsidRDefault="00ED338E" w:rsidP="00ED338E">
      <w:pPr>
        <w:spacing w:after="19"/>
        <w:jc w:val="center"/>
        <w:rPr>
          <w:rFonts w:asciiTheme="minorHAnsi" w:hAnsiTheme="minorHAnsi" w:cstheme="minorHAnsi"/>
          <w:sz w:val="22"/>
          <w:szCs w:val="22"/>
        </w:rPr>
      </w:pPr>
      <w:r w:rsidRPr="00ED338E">
        <w:rPr>
          <w:rFonts w:ascii="Calibri" w:eastAsia="Calibri" w:hAnsi="Calibri" w:cs="Calibri"/>
          <w:sz w:val="22"/>
          <w:szCs w:val="22"/>
          <w:lang w:eastAsia="en-US"/>
        </w:rPr>
        <w:t xml:space="preserve"> w Aleksandrowie Kujawskim,</w:t>
      </w:r>
      <w:r w:rsidR="009259D9" w:rsidRPr="00217A74">
        <w:rPr>
          <w:rFonts w:asciiTheme="minorHAnsi" w:hAnsiTheme="minorHAnsi" w:cstheme="minorHAnsi"/>
          <w:sz w:val="22"/>
          <w:szCs w:val="22"/>
        </w:rPr>
        <w:t xml:space="preserve"> </w:t>
      </w:r>
      <w:r w:rsidR="00AC7FAF" w:rsidRPr="00217A74">
        <w:rPr>
          <w:rFonts w:asciiTheme="minorHAnsi" w:hAnsiTheme="minorHAnsi" w:cstheme="minorHAnsi"/>
          <w:sz w:val="22"/>
          <w:szCs w:val="22"/>
        </w:rPr>
        <w:br/>
        <w:t>z którego wynika, które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7196F">
        <w:rPr>
          <w:rFonts w:asciiTheme="minorHAnsi" w:hAnsiTheme="minorHAnsi" w:cstheme="minorHAnsi"/>
          <w:sz w:val="22"/>
          <w:szCs w:val="22"/>
        </w:rPr>
        <w:t>usługi</w:t>
      </w:r>
      <w:r w:rsidR="00AC7FAF" w:rsidRPr="00217A74">
        <w:rPr>
          <w:rFonts w:asciiTheme="minorHAnsi" w:hAnsiTheme="minorHAnsi" w:cstheme="minorHAnsi"/>
          <w:sz w:val="22"/>
          <w:szCs w:val="22"/>
        </w:rPr>
        <w:t xml:space="preserve"> wykonają poszczególni wykonawcy</w:t>
      </w:r>
      <w:r w:rsidR="00B14423">
        <w:rPr>
          <w:rFonts w:asciiTheme="minorHAnsi" w:hAnsiTheme="minorHAnsi" w:cstheme="minorHAnsi"/>
          <w:sz w:val="22"/>
          <w:szCs w:val="22"/>
        </w:rPr>
        <w:t>.</w:t>
      </w:r>
    </w:p>
    <w:p w14:paraId="6735574D" w14:textId="77777777" w:rsidR="004A0475" w:rsidRDefault="004A0475" w:rsidP="00D85976">
      <w:pPr>
        <w:rPr>
          <w:rFonts w:asciiTheme="minorHAnsi" w:hAnsiTheme="minorHAnsi" w:cstheme="minorHAnsi"/>
          <w:sz w:val="22"/>
          <w:szCs w:val="24"/>
        </w:rPr>
      </w:pPr>
    </w:p>
    <w:p w14:paraId="04630855" w14:textId="24391175" w:rsidR="00E73ADE" w:rsidRPr="00E50F4E" w:rsidRDefault="004A0475" w:rsidP="006C2988">
      <w:pPr>
        <w:spacing w:after="120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W imieniu w</w:t>
      </w:r>
      <w:r w:rsidR="00D85976" w:rsidRPr="00D85976">
        <w:rPr>
          <w:rFonts w:asciiTheme="minorHAnsi" w:hAnsiTheme="minorHAnsi" w:cstheme="minorHAnsi"/>
          <w:sz w:val="22"/>
          <w:szCs w:val="24"/>
        </w:rPr>
        <w:t>ykonawców wspólnie ubiegających się o udzielenie zamówienia</w:t>
      </w:r>
      <w:r w:rsidR="00FF6B84">
        <w:rPr>
          <w:rFonts w:asciiTheme="minorHAnsi" w:hAnsiTheme="minorHAnsi" w:cstheme="minorHAnsi"/>
          <w:sz w:val="22"/>
          <w:szCs w:val="24"/>
        </w:rPr>
        <w:t xml:space="preserve"> </w:t>
      </w:r>
      <w:r w:rsidR="006975BB" w:rsidRPr="00CF7A0E">
        <w:rPr>
          <w:rFonts w:asciiTheme="minorHAnsi" w:hAnsiTheme="minorHAnsi" w:cstheme="minorHAnsi"/>
          <w:sz w:val="22"/>
          <w:szCs w:val="24"/>
        </w:rPr>
        <w:t>oświadczam, co następuje:</w:t>
      </w:r>
    </w:p>
    <w:p w14:paraId="664352CF" w14:textId="75D1B051" w:rsidR="006975BB" w:rsidRDefault="00E73ADE" w:rsidP="00E73AD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…………………………………………………. (nazwa i adres Wykonawcy) </w:t>
      </w:r>
      <w:r w:rsidR="00217A74">
        <w:rPr>
          <w:rFonts w:asciiTheme="minorHAnsi" w:hAnsiTheme="minorHAnsi" w:cstheme="minorHAnsi"/>
          <w:sz w:val="22"/>
          <w:szCs w:val="22"/>
        </w:rPr>
        <w:t xml:space="preserve">w ramach zamówienia </w:t>
      </w:r>
      <w:r>
        <w:rPr>
          <w:rFonts w:asciiTheme="minorHAnsi" w:hAnsiTheme="minorHAnsi" w:cstheme="minorHAnsi"/>
          <w:sz w:val="22"/>
          <w:szCs w:val="22"/>
        </w:rPr>
        <w:t xml:space="preserve">zrealizuje następujące </w:t>
      </w:r>
      <w:r w:rsidR="00610404">
        <w:rPr>
          <w:rFonts w:asciiTheme="minorHAnsi" w:hAnsiTheme="minorHAnsi" w:cstheme="minorHAnsi"/>
          <w:sz w:val="22"/>
          <w:szCs w:val="22"/>
        </w:rPr>
        <w:t>usługi</w:t>
      </w:r>
      <w:r w:rsidR="001E30C0">
        <w:rPr>
          <w:rFonts w:asciiTheme="minorHAnsi" w:hAnsiTheme="minorHAnsi" w:cstheme="minorHAnsi"/>
          <w:sz w:val="22"/>
          <w:szCs w:val="22"/>
        </w:rPr>
        <w:t>:</w:t>
      </w:r>
    </w:p>
    <w:p w14:paraId="3FCCB64D" w14:textId="77777777" w:rsidR="001E30C0" w:rsidRDefault="001E30C0" w:rsidP="001E30C0">
      <w:pPr>
        <w:pStyle w:val="Akapitzlist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2B7A7F6A" w14:textId="3423EDC8" w:rsidR="001E30C0" w:rsidRDefault="00B14423" w:rsidP="00E73AD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…………………………………………………. (nazwa i adres Wykonawcy) w ramach zamówienia zrealizuje następujące </w:t>
      </w:r>
      <w:r w:rsidR="00610404">
        <w:rPr>
          <w:rFonts w:asciiTheme="minorHAnsi" w:hAnsiTheme="minorHAnsi" w:cstheme="minorHAnsi"/>
          <w:sz w:val="22"/>
          <w:szCs w:val="22"/>
        </w:rPr>
        <w:t>usługi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1576DE60" w14:textId="77777777" w:rsidR="001E30C0" w:rsidRDefault="001E30C0" w:rsidP="001E30C0">
      <w:pPr>
        <w:pStyle w:val="Akapitzlist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0C3DCCB0" w14:textId="58D59108" w:rsidR="001E30C0" w:rsidRDefault="00B14423" w:rsidP="00E73AD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…………………………………………………. (nazwa i adres Wykonawcy) w ramach zamówienia zrealizuje następujące </w:t>
      </w:r>
      <w:r w:rsidR="00610404">
        <w:rPr>
          <w:rFonts w:asciiTheme="minorHAnsi" w:hAnsiTheme="minorHAnsi" w:cstheme="minorHAnsi"/>
          <w:sz w:val="22"/>
          <w:szCs w:val="22"/>
        </w:rPr>
        <w:t>usługi</w:t>
      </w:r>
    </w:p>
    <w:p w14:paraId="39E23E2D" w14:textId="77777777" w:rsidR="004C6762" w:rsidRPr="001E30C0" w:rsidRDefault="001E30C0" w:rsidP="001E30C0">
      <w:pPr>
        <w:pStyle w:val="Akapitzlist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37780DB4" w14:textId="77777777" w:rsidR="006975BB" w:rsidRDefault="006975BB" w:rsidP="006975B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3B28590" w14:textId="77777777" w:rsidR="006975BB" w:rsidRPr="00661C21" w:rsidRDefault="006975BB" w:rsidP="006975BB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2"/>
          <w:szCs w:val="21"/>
        </w:rPr>
      </w:pPr>
      <w:r w:rsidRPr="00661C21">
        <w:rPr>
          <w:rFonts w:asciiTheme="minorHAnsi" w:hAnsiTheme="minorHAnsi" w:cstheme="minorHAnsi"/>
          <w:b/>
          <w:sz w:val="22"/>
          <w:szCs w:val="21"/>
        </w:rPr>
        <w:t>OŚWIADCZENIE DOTYCZĄCE PODANYCH INFORMACJI:</w:t>
      </w:r>
    </w:p>
    <w:p w14:paraId="42BAB09E" w14:textId="77777777" w:rsidR="006975BB" w:rsidRPr="00661C21" w:rsidRDefault="006975BB" w:rsidP="006975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1C21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</w:t>
      </w:r>
      <w:r w:rsidR="0049393F">
        <w:rPr>
          <w:rFonts w:asciiTheme="minorHAnsi" w:hAnsiTheme="minorHAnsi" w:cstheme="minorHAnsi"/>
          <w:sz w:val="22"/>
          <w:szCs w:val="22"/>
        </w:rPr>
        <w:br/>
      </w:r>
      <w:r w:rsidRPr="00661C21">
        <w:rPr>
          <w:rFonts w:asciiTheme="minorHAnsi" w:hAnsiTheme="minorHAnsi" w:cstheme="minorHAnsi"/>
          <w:sz w:val="22"/>
          <w:szCs w:val="22"/>
        </w:rPr>
        <w:t xml:space="preserve">z prawdą oraz zostały przedstawione z pełną świadomością konsekwencji wprowadzenia Zamawiającego </w:t>
      </w:r>
      <w:r w:rsidR="0021640E">
        <w:rPr>
          <w:rFonts w:asciiTheme="minorHAnsi" w:hAnsiTheme="minorHAnsi" w:cstheme="minorHAnsi"/>
          <w:sz w:val="22"/>
          <w:szCs w:val="22"/>
        </w:rPr>
        <w:br/>
      </w:r>
      <w:r w:rsidRPr="00661C21">
        <w:rPr>
          <w:rFonts w:asciiTheme="minorHAnsi" w:hAnsiTheme="minorHAnsi" w:cstheme="minorHAnsi"/>
          <w:sz w:val="22"/>
          <w:szCs w:val="22"/>
        </w:rPr>
        <w:t>w błąd przy przedstawianiu informacji.</w:t>
      </w:r>
    </w:p>
    <w:p w14:paraId="0F1665EF" w14:textId="77777777" w:rsidR="006975BB" w:rsidRDefault="006975BB" w:rsidP="00B71F0C">
      <w:pPr>
        <w:numPr>
          <w:ilvl w:val="1"/>
          <w:numId w:val="0"/>
        </w:numPr>
        <w:tabs>
          <w:tab w:val="num" w:pos="284"/>
        </w:tabs>
        <w:spacing w:after="120"/>
        <w:ind w:left="284" w:hanging="284"/>
        <w:jc w:val="both"/>
        <w:rPr>
          <w:i/>
        </w:rPr>
      </w:pPr>
    </w:p>
    <w:p w14:paraId="69512EB4" w14:textId="77777777" w:rsidR="00F54673" w:rsidRDefault="00F54673" w:rsidP="00B71F0C">
      <w:pPr>
        <w:numPr>
          <w:ilvl w:val="1"/>
          <w:numId w:val="0"/>
        </w:numPr>
        <w:tabs>
          <w:tab w:val="num" w:pos="284"/>
        </w:tabs>
        <w:spacing w:after="120"/>
        <w:ind w:left="284" w:hanging="284"/>
        <w:jc w:val="both"/>
        <w:rPr>
          <w:i/>
        </w:rPr>
      </w:pPr>
    </w:p>
    <w:p w14:paraId="6A79A806" w14:textId="77777777" w:rsidR="00F54673" w:rsidRDefault="00F54673" w:rsidP="00B71F0C">
      <w:pPr>
        <w:numPr>
          <w:ilvl w:val="1"/>
          <w:numId w:val="0"/>
        </w:numPr>
        <w:tabs>
          <w:tab w:val="num" w:pos="284"/>
        </w:tabs>
        <w:spacing w:after="120"/>
        <w:ind w:left="284" w:hanging="284"/>
        <w:jc w:val="both"/>
        <w:rPr>
          <w:i/>
        </w:rPr>
      </w:pPr>
    </w:p>
    <w:p w14:paraId="582FD8F4" w14:textId="77777777" w:rsidR="00F54673" w:rsidRPr="00B71F0C" w:rsidRDefault="00F54673" w:rsidP="00B71F0C">
      <w:pPr>
        <w:numPr>
          <w:ilvl w:val="1"/>
          <w:numId w:val="0"/>
        </w:numPr>
        <w:tabs>
          <w:tab w:val="num" w:pos="284"/>
        </w:tabs>
        <w:spacing w:after="120"/>
        <w:ind w:left="284" w:hanging="284"/>
        <w:jc w:val="both"/>
        <w:rPr>
          <w:i/>
        </w:rPr>
      </w:pPr>
    </w:p>
    <w:p w14:paraId="3EA2DC43" w14:textId="77777777" w:rsidR="00095C4E" w:rsidRPr="001775F4" w:rsidRDefault="0081432D" w:rsidP="00945E70">
      <w:pPr>
        <w:numPr>
          <w:ilvl w:val="1"/>
          <w:numId w:val="0"/>
        </w:numPr>
        <w:tabs>
          <w:tab w:val="num" w:pos="284"/>
        </w:tabs>
        <w:spacing w:after="120"/>
        <w:ind w:left="284" w:hanging="284"/>
        <w:jc w:val="both"/>
        <w:rPr>
          <w:b/>
          <w:bCs/>
          <w:i/>
          <w:color w:val="000000" w:themeColor="text1"/>
        </w:rPr>
      </w:pPr>
      <w:r w:rsidRPr="001775F4">
        <w:rPr>
          <w:b/>
          <w:bCs/>
          <w:i/>
          <w:color w:val="000000" w:themeColor="text1"/>
        </w:rPr>
        <w:t>Oświadczenie</w:t>
      </w:r>
      <w:r w:rsidR="00095C4E" w:rsidRPr="001775F4">
        <w:rPr>
          <w:b/>
          <w:bCs/>
          <w:i/>
          <w:color w:val="000000" w:themeColor="text1"/>
        </w:rPr>
        <w:t xml:space="preserve"> należy złożyć w oryginale</w:t>
      </w:r>
      <w:r w:rsidR="00997875" w:rsidRPr="001775F4">
        <w:rPr>
          <w:b/>
          <w:bCs/>
          <w:i/>
          <w:color w:val="000000" w:themeColor="text1"/>
        </w:rPr>
        <w:t>, razem z ofertą</w:t>
      </w:r>
      <w:r w:rsidR="00EA6B1E" w:rsidRPr="001775F4">
        <w:rPr>
          <w:b/>
          <w:bCs/>
          <w:i/>
          <w:color w:val="000000" w:themeColor="text1"/>
        </w:rPr>
        <w:t>.</w:t>
      </w:r>
    </w:p>
    <w:p w14:paraId="08E8C518" w14:textId="77777777" w:rsidR="0064369E" w:rsidRPr="009C2623" w:rsidRDefault="0064369E" w:rsidP="00945E70">
      <w:pPr>
        <w:spacing w:after="120"/>
        <w:jc w:val="both"/>
        <w:rPr>
          <w:i/>
        </w:rPr>
      </w:pPr>
      <w:r w:rsidRPr="009C2623">
        <w:rPr>
          <w:i/>
          <w:color w:val="FF0000"/>
        </w:rPr>
        <w:t>Oświadczenie sporządza się pod rygorem nieważności, w postaci elektronicznej i opatruje się kwalifikowanym podpisem elektronicznym, podpisem zaufanym lub podpisem osobistym</w:t>
      </w:r>
      <w:r w:rsidRPr="009C2623">
        <w:rPr>
          <w:i/>
        </w:rPr>
        <w:t>.</w:t>
      </w:r>
    </w:p>
    <w:sectPr w:rsidR="0064369E" w:rsidRPr="009C2623" w:rsidSect="004C76AF">
      <w:headerReference w:type="first" r:id="rId7"/>
      <w:pgSz w:w="11907" w:h="16840" w:code="9"/>
      <w:pgMar w:top="993" w:right="992" w:bottom="454" w:left="1134" w:header="425" w:footer="306" w:gutter="284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2C58B3" w14:textId="77777777" w:rsidR="00D648CA" w:rsidRDefault="00D648CA">
      <w:r>
        <w:separator/>
      </w:r>
    </w:p>
  </w:endnote>
  <w:endnote w:type="continuationSeparator" w:id="0">
    <w:p w14:paraId="33DC514A" w14:textId="77777777" w:rsidR="00D648CA" w:rsidRDefault="00D6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C0F845" w14:textId="77777777" w:rsidR="00D648CA" w:rsidRDefault="00D648CA">
      <w:r>
        <w:separator/>
      </w:r>
    </w:p>
  </w:footnote>
  <w:footnote w:type="continuationSeparator" w:id="0">
    <w:p w14:paraId="4E9931FF" w14:textId="77777777" w:rsidR="00D648CA" w:rsidRDefault="00D64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CF14DA" w14:textId="133B985E" w:rsidR="006F5D8C" w:rsidRPr="00C90E79" w:rsidRDefault="008D57BF" w:rsidP="004C6762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6946"/>
        <w:tab w:val="right" w:pos="9356"/>
      </w:tabs>
      <w:spacing w:after="60"/>
      <w:rPr>
        <w:rFonts w:ascii="Calibri" w:hAnsi="Calibri"/>
        <w:i/>
        <w:sz w:val="18"/>
      </w:rPr>
    </w:pPr>
    <w:r w:rsidRPr="002C72A5">
      <w:rPr>
        <w:rFonts w:ascii="Calibri" w:hAnsi="Calibri"/>
        <w:sz w:val="22"/>
        <w:szCs w:val="22"/>
      </w:rPr>
      <w:t>Nr sprawy</w:t>
    </w:r>
    <w:r w:rsidR="005B1183">
      <w:rPr>
        <w:rFonts w:ascii="Calibri" w:hAnsi="Calibri"/>
        <w:sz w:val="22"/>
        <w:szCs w:val="22"/>
      </w:rPr>
      <w:t xml:space="preserve"> </w:t>
    </w:r>
    <w:r w:rsidR="00ED338E">
      <w:rPr>
        <w:rFonts w:ascii="Calibri" w:eastAsia="Calibri" w:hAnsi="Calibri" w:cs="Calibri"/>
        <w:b/>
        <w:sz w:val="28"/>
        <w:szCs w:val="28"/>
        <w:lang w:eastAsia="en-US"/>
      </w:rPr>
      <w:t>1.G</w:t>
    </w:r>
    <w:r w:rsidR="005B1183" w:rsidRPr="005B1183">
      <w:rPr>
        <w:rFonts w:ascii="Calibri" w:eastAsia="Calibri" w:hAnsi="Calibri" w:cs="Calibri"/>
        <w:b/>
        <w:sz w:val="28"/>
        <w:szCs w:val="28"/>
        <w:lang w:eastAsia="en-US"/>
      </w:rPr>
      <w:t xml:space="preserve">.2024      </w:t>
    </w:r>
    <w:r w:rsidR="004C6762" w:rsidRPr="004C6762">
      <w:rPr>
        <w:rFonts w:ascii="Calibri" w:hAnsi="Calibri"/>
        <w:i/>
        <w:sz w:val="18"/>
      </w:rPr>
      <w:t xml:space="preserve">wzór oświadczenia </w:t>
    </w:r>
    <w:r w:rsidR="00E73ADE">
      <w:rPr>
        <w:rFonts w:ascii="Calibri" w:hAnsi="Calibri"/>
        <w:i/>
        <w:sz w:val="18"/>
      </w:rPr>
      <w:t>wykonawców wspólnie ubiegających się o udzielenie zamówienia</w:t>
    </w:r>
    <w:r w:rsidR="00945E70">
      <w:rPr>
        <w:rFonts w:ascii="Calibri" w:hAnsi="Calibri"/>
        <w:i/>
        <w:sz w:val="18"/>
      </w:rPr>
      <w:br/>
    </w:r>
    <w:r w:rsidR="00753BE5">
      <w:rPr>
        <w:rFonts w:ascii="Calibri" w:hAnsi="Calibri"/>
        <w:i/>
        <w:sz w:val="18"/>
      </w:rPr>
      <w:t xml:space="preserve">                                                                                                                                                                           </w:t>
    </w:r>
    <w:r w:rsidR="00FF6B84">
      <w:rPr>
        <w:rFonts w:ascii="Calibri" w:hAnsi="Calibri"/>
        <w:i/>
        <w:sz w:val="18"/>
      </w:rPr>
      <w:t>Z</w:t>
    </w:r>
    <w:r w:rsidR="004C6762" w:rsidRPr="004C6762">
      <w:rPr>
        <w:rFonts w:ascii="Calibri" w:hAnsi="Calibri"/>
        <w:i/>
        <w:sz w:val="18"/>
      </w:rPr>
      <w:t xml:space="preserve">ałącznik Nr </w:t>
    </w:r>
    <w:r w:rsidR="00ED338E">
      <w:rPr>
        <w:rFonts w:ascii="Calibri" w:hAnsi="Calibri"/>
        <w:i/>
        <w:sz w:val="18"/>
      </w:rPr>
      <w:t xml:space="preserve">5 </w:t>
    </w:r>
    <w:r w:rsidR="004C6762" w:rsidRPr="004C6762">
      <w:rPr>
        <w:rFonts w:ascii="Calibri" w:hAnsi="Calibri"/>
        <w:i/>
        <w:sz w:val="18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FFFFFFFF"/>
    <w:lvl w:ilvl="0">
      <w:start w:val="24"/>
      <w:numFmt w:val="lowerLetter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bCs w:val="0"/>
        <w:i w:val="0"/>
        <w:iCs w:val="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674"/>
        </w:tabs>
        <w:ind w:left="674" w:hanging="39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5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6" w15:restartNumberingAfterBreak="0">
    <w:nsid w:val="00000013"/>
    <w:multiLevelType w:val="singleLevel"/>
    <w:tmpl w:val="00000013"/>
    <w:name w:val="WW8Num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100158F"/>
    <w:multiLevelType w:val="hybridMultilevel"/>
    <w:tmpl w:val="834A3B06"/>
    <w:lvl w:ilvl="0" w:tplc="ACF6F28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1C060E9"/>
    <w:multiLevelType w:val="hybridMultilevel"/>
    <w:tmpl w:val="1438F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4663A3"/>
    <w:multiLevelType w:val="hybridMultilevel"/>
    <w:tmpl w:val="81E83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C80067"/>
    <w:multiLevelType w:val="singleLevel"/>
    <w:tmpl w:val="8F041384"/>
    <w:name w:val="WW8Num422"/>
    <w:lvl w:ilvl="0">
      <w:start w:val="1"/>
      <w:numFmt w:val="decimal"/>
      <w:lvlText w:val="%1)"/>
      <w:lvlJc w:val="left"/>
      <w:pPr>
        <w:tabs>
          <w:tab w:val="num" w:pos="1418"/>
        </w:tabs>
        <w:ind w:left="1418" w:hanging="567"/>
      </w:pPr>
    </w:lvl>
  </w:abstractNum>
  <w:abstractNum w:abstractNumId="11" w15:restartNumberingAfterBreak="0">
    <w:nsid w:val="0CE42825"/>
    <w:multiLevelType w:val="singleLevel"/>
    <w:tmpl w:val="04150013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11CE3847"/>
    <w:multiLevelType w:val="multilevel"/>
    <w:tmpl w:val="9B66424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12F44050"/>
    <w:multiLevelType w:val="hybridMultilevel"/>
    <w:tmpl w:val="C99ABB52"/>
    <w:lvl w:ilvl="0" w:tplc="E4F89EA2">
      <w:start w:val="1"/>
      <w:numFmt w:val="bullet"/>
      <w:pStyle w:val="Wypunktowaniekreska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FABCBB54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C56E3"/>
    <w:multiLevelType w:val="hybridMultilevel"/>
    <w:tmpl w:val="092C19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29045D"/>
    <w:multiLevelType w:val="hybridMultilevel"/>
    <w:tmpl w:val="91CA8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1122C"/>
    <w:multiLevelType w:val="hybridMultilevel"/>
    <w:tmpl w:val="A8703F3E"/>
    <w:lvl w:ilvl="0" w:tplc="1ED2CF1A">
      <w:start w:val="1"/>
      <w:numFmt w:val="decimal"/>
      <w:lvlText w:val="%1)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34CF36DE"/>
    <w:multiLevelType w:val="hybridMultilevel"/>
    <w:tmpl w:val="A1C22722"/>
    <w:lvl w:ilvl="0" w:tplc="36EC700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1CC7BA5"/>
    <w:multiLevelType w:val="hybridMultilevel"/>
    <w:tmpl w:val="8D52F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32239"/>
    <w:multiLevelType w:val="hybridMultilevel"/>
    <w:tmpl w:val="A20C1BD2"/>
    <w:lvl w:ilvl="0" w:tplc="36EC700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0" w15:restartNumberingAfterBreak="0">
    <w:nsid w:val="4BE54F49"/>
    <w:multiLevelType w:val="multilevel"/>
    <w:tmpl w:val="B0B6A76E"/>
    <w:name w:val="WW8Num42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761D46"/>
    <w:multiLevelType w:val="hybridMultilevel"/>
    <w:tmpl w:val="705C09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6B7939"/>
    <w:multiLevelType w:val="hybridMultilevel"/>
    <w:tmpl w:val="705C09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C45242"/>
    <w:multiLevelType w:val="hybridMultilevel"/>
    <w:tmpl w:val="00681526"/>
    <w:lvl w:ilvl="0" w:tplc="04150001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848D1"/>
    <w:multiLevelType w:val="hybridMultilevel"/>
    <w:tmpl w:val="50C862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D90799A">
      <w:start w:val="1"/>
      <w:numFmt w:val="decimal"/>
      <w:lvlText w:val="%2)"/>
      <w:lvlJc w:val="left"/>
      <w:pPr>
        <w:tabs>
          <w:tab w:val="num" w:pos="1077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E00D7B"/>
    <w:multiLevelType w:val="hybridMultilevel"/>
    <w:tmpl w:val="C5CEFB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75D07E98"/>
    <w:multiLevelType w:val="hybridMultilevel"/>
    <w:tmpl w:val="5EBE1E68"/>
    <w:lvl w:ilvl="0" w:tplc="C84C8690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83757240">
    <w:abstractNumId w:val="11"/>
  </w:num>
  <w:num w:numId="2" w16cid:durableId="353852141">
    <w:abstractNumId w:val="0"/>
  </w:num>
  <w:num w:numId="3" w16cid:durableId="103817746">
    <w:abstractNumId w:val="13"/>
  </w:num>
  <w:num w:numId="4" w16cid:durableId="712733007">
    <w:abstractNumId w:val="15"/>
  </w:num>
  <w:num w:numId="5" w16cid:durableId="1179924872">
    <w:abstractNumId w:val="9"/>
  </w:num>
  <w:num w:numId="6" w16cid:durableId="1376392642">
    <w:abstractNumId w:val="17"/>
  </w:num>
  <w:num w:numId="7" w16cid:durableId="1231619007">
    <w:abstractNumId w:val="26"/>
  </w:num>
  <w:num w:numId="8" w16cid:durableId="690957043">
    <w:abstractNumId w:val="19"/>
  </w:num>
  <w:num w:numId="9" w16cid:durableId="1320037846">
    <w:abstractNumId w:val="14"/>
  </w:num>
  <w:num w:numId="10" w16cid:durableId="1945842680">
    <w:abstractNumId w:val="23"/>
  </w:num>
  <w:num w:numId="11" w16cid:durableId="89670192">
    <w:abstractNumId w:val="12"/>
  </w:num>
  <w:num w:numId="12" w16cid:durableId="1971090413">
    <w:abstractNumId w:val="21"/>
  </w:num>
  <w:num w:numId="13" w16cid:durableId="1202353689">
    <w:abstractNumId w:val="24"/>
  </w:num>
  <w:num w:numId="14" w16cid:durableId="1907644675">
    <w:abstractNumId w:val="7"/>
  </w:num>
  <w:num w:numId="15" w16cid:durableId="1336613894">
    <w:abstractNumId w:val="22"/>
  </w:num>
  <w:num w:numId="16" w16cid:durableId="1048148136">
    <w:abstractNumId w:val="16"/>
  </w:num>
  <w:num w:numId="17" w16cid:durableId="2049719629">
    <w:abstractNumId w:val="25"/>
  </w:num>
  <w:num w:numId="18" w16cid:durableId="1960527477">
    <w:abstractNumId w:val="8"/>
  </w:num>
  <w:num w:numId="19" w16cid:durableId="658270553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intFractionalCharacterWidth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27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6C9"/>
    <w:rsid w:val="00000139"/>
    <w:rsid w:val="00000D8B"/>
    <w:rsid w:val="00001703"/>
    <w:rsid w:val="0000278F"/>
    <w:rsid w:val="00002CA7"/>
    <w:rsid w:val="00006392"/>
    <w:rsid w:val="000063A6"/>
    <w:rsid w:val="00006CBA"/>
    <w:rsid w:val="000146C5"/>
    <w:rsid w:val="0001771B"/>
    <w:rsid w:val="00025856"/>
    <w:rsid w:val="00027225"/>
    <w:rsid w:val="00044872"/>
    <w:rsid w:val="00044F64"/>
    <w:rsid w:val="000467D5"/>
    <w:rsid w:val="00057158"/>
    <w:rsid w:val="00060985"/>
    <w:rsid w:val="00061C0A"/>
    <w:rsid w:val="00067A1A"/>
    <w:rsid w:val="00070B20"/>
    <w:rsid w:val="0007138A"/>
    <w:rsid w:val="0007171E"/>
    <w:rsid w:val="00073A74"/>
    <w:rsid w:val="00075A8C"/>
    <w:rsid w:val="0008310C"/>
    <w:rsid w:val="00084D7A"/>
    <w:rsid w:val="00085758"/>
    <w:rsid w:val="0008774C"/>
    <w:rsid w:val="00095C4E"/>
    <w:rsid w:val="00096C53"/>
    <w:rsid w:val="000A3F17"/>
    <w:rsid w:val="000A7269"/>
    <w:rsid w:val="000B1C2F"/>
    <w:rsid w:val="000B7D41"/>
    <w:rsid w:val="000C085D"/>
    <w:rsid w:val="000C1B40"/>
    <w:rsid w:val="000C7AD3"/>
    <w:rsid w:val="000D17D1"/>
    <w:rsid w:val="000D2872"/>
    <w:rsid w:val="000D33C3"/>
    <w:rsid w:val="000D5F81"/>
    <w:rsid w:val="000E3136"/>
    <w:rsid w:val="000E515C"/>
    <w:rsid w:val="000E5AE8"/>
    <w:rsid w:val="000F1648"/>
    <w:rsid w:val="000F2254"/>
    <w:rsid w:val="000F5667"/>
    <w:rsid w:val="000F59A7"/>
    <w:rsid w:val="000F7AAB"/>
    <w:rsid w:val="001034DE"/>
    <w:rsid w:val="0011307E"/>
    <w:rsid w:val="0012382D"/>
    <w:rsid w:val="00124B01"/>
    <w:rsid w:val="0013098C"/>
    <w:rsid w:val="00130DD1"/>
    <w:rsid w:val="00132129"/>
    <w:rsid w:val="001349FE"/>
    <w:rsid w:val="00137776"/>
    <w:rsid w:val="001440D4"/>
    <w:rsid w:val="001443F3"/>
    <w:rsid w:val="001465BE"/>
    <w:rsid w:val="00151F80"/>
    <w:rsid w:val="001553C8"/>
    <w:rsid w:val="00157823"/>
    <w:rsid w:val="001603DF"/>
    <w:rsid w:val="0016547A"/>
    <w:rsid w:val="0016589F"/>
    <w:rsid w:val="00167FAD"/>
    <w:rsid w:val="001708A9"/>
    <w:rsid w:val="00170E24"/>
    <w:rsid w:val="001727F1"/>
    <w:rsid w:val="00173F93"/>
    <w:rsid w:val="001760B5"/>
    <w:rsid w:val="00176F24"/>
    <w:rsid w:val="001775F4"/>
    <w:rsid w:val="001817C2"/>
    <w:rsid w:val="001851EC"/>
    <w:rsid w:val="00186AAD"/>
    <w:rsid w:val="00187173"/>
    <w:rsid w:val="00191547"/>
    <w:rsid w:val="0019156A"/>
    <w:rsid w:val="0019472C"/>
    <w:rsid w:val="0019756E"/>
    <w:rsid w:val="001A284A"/>
    <w:rsid w:val="001A55A0"/>
    <w:rsid w:val="001A586A"/>
    <w:rsid w:val="001A7565"/>
    <w:rsid w:val="001B0FA4"/>
    <w:rsid w:val="001B2759"/>
    <w:rsid w:val="001B72CF"/>
    <w:rsid w:val="001C285D"/>
    <w:rsid w:val="001C5440"/>
    <w:rsid w:val="001C70E4"/>
    <w:rsid w:val="001C73F4"/>
    <w:rsid w:val="001D1108"/>
    <w:rsid w:val="001D2081"/>
    <w:rsid w:val="001D48D0"/>
    <w:rsid w:val="001D5C7C"/>
    <w:rsid w:val="001D695F"/>
    <w:rsid w:val="001D7A92"/>
    <w:rsid w:val="001E0B1F"/>
    <w:rsid w:val="001E24CD"/>
    <w:rsid w:val="001E30C0"/>
    <w:rsid w:val="001E4C22"/>
    <w:rsid w:val="001E74B3"/>
    <w:rsid w:val="001E7937"/>
    <w:rsid w:val="001F0673"/>
    <w:rsid w:val="001F7C38"/>
    <w:rsid w:val="00203AEB"/>
    <w:rsid w:val="0020402E"/>
    <w:rsid w:val="002041D8"/>
    <w:rsid w:val="00204A91"/>
    <w:rsid w:val="00207F18"/>
    <w:rsid w:val="00210B33"/>
    <w:rsid w:val="002117A7"/>
    <w:rsid w:val="00212B5F"/>
    <w:rsid w:val="0021640E"/>
    <w:rsid w:val="002165BF"/>
    <w:rsid w:val="00217A74"/>
    <w:rsid w:val="0022700A"/>
    <w:rsid w:val="00227A74"/>
    <w:rsid w:val="00231556"/>
    <w:rsid w:val="00241B66"/>
    <w:rsid w:val="00242F30"/>
    <w:rsid w:val="00263BF1"/>
    <w:rsid w:val="002660F2"/>
    <w:rsid w:val="00267F56"/>
    <w:rsid w:val="002710BD"/>
    <w:rsid w:val="00271FBD"/>
    <w:rsid w:val="002735C2"/>
    <w:rsid w:val="00274B58"/>
    <w:rsid w:val="00277750"/>
    <w:rsid w:val="00282925"/>
    <w:rsid w:val="002831DA"/>
    <w:rsid w:val="00291977"/>
    <w:rsid w:val="0029243C"/>
    <w:rsid w:val="00292658"/>
    <w:rsid w:val="002930D2"/>
    <w:rsid w:val="00295434"/>
    <w:rsid w:val="00297C66"/>
    <w:rsid w:val="002A103F"/>
    <w:rsid w:val="002A2313"/>
    <w:rsid w:val="002A24F0"/>
    <w:rsid w:val="002A3649"/>
    <w:rsid w:val="002A39C4"/>
    <w:rsid w:val="002A4066"/>
    <w:rsid w:val="002A6607"/>
    <w:rsid w:val="002A7004"/>
    <w:rsid w:val="002B019A"/>
    <w:rsid w:val="002B3F0D"/>
    <w:rsid w:val="002C04CB"/>
    <w:rsid w:val="002C1036"/>
    <w:rsid w:val="002C1345"/>
    <w:rsid w:val="002C21F6"/>
    <w:rsid w:val="002C2B5A"/>
    <w:rsid w:val="002C6F80"/>
    <w:rsid w:val="002C72A5"/>
    <w:rsid w:val="002D0402"/>
    <w:rsid w:val="002E3445"/>
    <w:rsid w:val="002E51CF"/>
    <w:rsid w:val="002E5F3B"/>
    <w:rsid w:val="002E7017"/>
    <w:rsid w:val="002F0176"/>
    <w:rsid w:val="002F0278"/>
    <w:rsid w:val="002F28A9"/>
    <w:rsid w:val="002F53DD"/>
    <w:rsid w:val="002F66BB"/>
    <w:rsid w:val="002F6977"/>
    <w:rsid w:val="00301A2B"/>
    <w:rsid w:val="0030445D"/>
    <w:rsid w:val="00313562"/>
    <w:rsid w:val="0031496E"/>
    <w:rsid w:val="00317F78"/>
    <w:rsid w:val="00320E9D"/>
    <w:rsid w:val="00325AFD"/>
    <w:rsid w:val="0033043C"/>
    <w:rsid w:val="003372AE"/>
    <w:rsid w:val="00340F4C"/>
    <w:rsid w:val="00341431"/>
    <w:rsid w:val="003436C9"/>
    <w:rsid w:val="0034503D"/>
    <w:rsid w:val="0035563B"/>
    <w:rsid w:val="00355931"/>
    <w:rsid w:val="003559B8"/>
    <w:rsid w:val="00356868"/>
    <w:rsid w:val="00356F49"/>
    <w:rsid w:val="00366BA2"/>
    <w:rsid w:val="00370785"/>
    <w:rsid w:val="003710B2"/>
    <w:rsid w:val="00371E9D"/>
    <w:rsid w:val="003751D5"/>
    <w:rsid w:val="00380926"/>
    <w:rsid w:val="00383322"/>
    <w:rsid w:val="0038353D"/>
    <w:rsid w:val="00383FD8"/>
    <w:rsid w:val="003848B3"/>
    <w:rsid w:val="003867E7"/>
    <w:rsid w:val="00386AD9"/>
    <w:rsid w:val="00394631"/>
    <w:rsid w:val="003A06EA"/>
    <w:rsid w:val="003A1B1A"/>
    <w:rsid w:val="003A26E2"/>
    <w:rsid w:val="003A6866"/>
    <w:rsid w:val="003A70C1"/>
    <w:rsid w:val="003B0BE0"/>
    <w:rsid w:val="003B12C1"/>
    <w:rsid w:val="003B4820"/>
    <w:rsid w:val="003B50EC"/>
    <w:rsid w:val="003C2285"/>
    <w:rsid w:val="003C23ED"/>
    <w:rsid w:val="003C34A9"/>
    <w:rsid w:val="003C3800"/>
    <w:rsid w:val="003C3FFD"/>
    <w:rsid w:val="003D003D"/>
    <w:rsid w:val="003D01C1"/>
    <w:rsid w:val="003D054E"/>
    <w:rsid w:val="003D0E52"/>
    <w:rsid w:val="003D154B"/>
    <w:rsid w:val="003D2B35"/>
    <w:rsid w:val="003D3FC9"/>
    <w:rsid w:val="003D570A"/>
    <w:rsid w:val="003E254F"/>
    <w:rsid w:val="003E2CF2"/>
    <w:rsid w:val="003E3FAC"/>
    <w:rsid w:val="003F6B45"/>
    <w:rsid w:val="003F6F72"/>
    <w:rsid w:val="0040661C"/>
    <w:rsid w:val="0040699D"/>
    <w:rsid w:val="004078F8"/>
    <w:rsid w:val="00414281"/>
    <w:rsid w:val="0042056E"/>
    <w:rsid w:val="00425588"/>
    <w:rsid w:val="0042742F"/>
    <w:rsid w:val="004513BA"/>
    <w:rsid w:val="0045288A"/>
    <w:rsid w:val="00455F78"/>
    <w:rsid w:val="004601BD"/>
    <w:rsid w:val="00462733"/>
    <w:rsid w:val="0046288C"/>
    <w:rsid w:val="00464D59"/>
    <w:rsid w:val="00477B63"/>
    <w:rsid w:val="00481081"/>
    <w:rsid w:val="00483373"/>
    <w:rsid w:val="00483439"/>
    <w:rsid w:val="00492B1F"/>
    <w:rsid w:val="004935E6"/>
    <w:rsid w:val="0049393F"/>
    <w:rsid w:val="004A0475"/>
    <w:rsid w:val="004A089C"/>
    <w:rsid w:val="004A4BD5"/>
    <w:rsid w:val="004C1452"/>
    <w:rsid w:val="004C4734"/>
    <w:rsid w:val="004C6762"/>
    <w:rsid w:val="004C76AF"/>
    <w:rsid w:val="004D09F3"/>
    <w:rsid w:val="004D12D8"/>
    <w:rsid w:val="004D201B"/>
    <w:rsid w:val="004E73F6"/>
    <w:rsid w:val="004F1852"/>
    <w:rsid w:val="004F51A8"/>
    <w:rsid w:val="004F692B"/>
    <w:rsid w:val="0050330D"/>
    <w:rsid w:val="00504B3D"/>
    <w:rsid w:val="00510EA7"/>
    <w:rsid w:val="005165EE"/>
    <w:rsid w:val="00517DBB"/>
    <w:rsid w:val="005206FF"/>
    <w:rsid w:val="00520A7A"/>
    <w:rsid w:val="005220D4"/>
    <w:rsid w:val="00522443"/>
    <w:rsid w:val="00525DA9"/>
    <w:rsid w:val="00527325"/>
    <w:rsid w:val="0052760D"/>
    <w:rsid w:val="0052790D"/>
    <w:rsid w:val="00531D2C"/>
    <w:rsid w:val="005366C9"/>
    <w:rsid w:val="00540A66"/>
    <w:rsid w:val="005425F0"/>
    <w:rsid w:val="005465A0"/>
    <w:rsid w:val="0056532A"/>
    <w:rsid w:val="00572A61"/>
    <w:rsid w:val="00573160"/>
    <w:rsid w:val="005745CC"/>
    <w:rsid w:val="00574A04"/>
    <w:rsid w:val="00583005"/>
    <w:rsid w:val="0058311A"/>
    <w:rsid w:val="005867B1"/>
    <w:rsid w:val="005932F0"/>
    <w:rsid w:val="00594873"/>
    <w:rsid w:val="00595638"/>
    <w:rsid w:val="005958CA"/>
    <w:rsid w:val="00595B20"/>
    <w:rsid w:val="0059608C"/>
    <w:rsid w:val="005961AB"/>
    <w:rsid w:val="005971EB"/>
    <w:rsid w:val="005A0884"/>
    <w:rsid w:val="005A0FCD"/>
    <w:rsid w:val="005A2D11"/>
    <w:rsid w:val="005A4660"/>
    <w:rsid w:val="005A54EF"/>
    <w:rsid w:val="005A5CC2"/>
    <w:rsid w:val="005A6874"/>
    <w:rsid w:val="005B1183"/>
    <w:rsid w:val="005B20E1"/>
    <w:rsid w:val="005B5E1A"/>
    <w:rsid w:val="005C26C9"/>
    <w:rsid w:val="005C66AE"/>
    <w:rsid w:val="005D63B8"/>
    <w:rsid w:val="005D7157"/>
    <w:rsid w:val="005E2294"/>
    <w:rsid w:val="005E4596"/>
    <w:rsid w:val="005E5FA2"/>
    <w:rsid w:val="005E72A8"/>
    <w:rsid w:val="005F4C1D"/>
    <w:rsid w:val="005F5B09"/>
    <w:rsid w:val="005F5CCD"/>
    <w:rsid w:val="005F61C8"/>
    <w:rsid w:val="005F7065"/>
    <w:rsid w:val="0060067C"/>
    <w:rsid w:val="006071BF"/>
    <w:rsid w:val="00610404"/>
    <w:rsid w:val="00621CA6"/>
    <w:rsid w:val="00624FFF"/>
    <w:rsid w:val="00625781"/>
    <w:rsid w:val="00627DDD"/>
    <w:rsid w:val="006310BB"/>
    <w:rsid w:val="0063512A"/>
    <w:rsid w:val="00635B05"/>
    <w:rsid w:val="006417C2"/>
    <w:rsid w:val="0064210A"/>
    <w:rsid w:val="0064369E"/>
    <w:rsid w:val="00643744"/>
    <w:rsid w:val="00644240"/>
    <w:rsid w:val="006455F0"/>
    <w:rsid w:val="0065258F"/>
    <w:rsid w:val="006531A2"/>
    <w:rsid w:val="00655AB5"/>
    <w:rsid w:val="00655D40"/>
    <w:rsid w:val="00656977"/>
    <w:rsid w:val="00660A45"/>
    <w:rsid w:val="00661C21"/>
    <w:rsid w:val="00667596"/>
    <w:rsid w:val="0067046A"/>
    <w:rsid w:val="0068258E"/>
    <w:rsid w:val="0068349F"/>
    <w:rsid w:val="006841C9"/>
    <w:rsid w:val="0069012D"/>
    <w:rsid w:val="006911D3"/>
    <w:rsid w:val="00692D41"/>
    <w:rsid w:val="006955C9"/>
    <w:rsid w:val="006975BB"/>
    <w:rsid w:val="006A66D2"/>
    <w:rsid w:val="006A6771"/>
    <w:rsid w:val="006B2666"/>
    <w:rsid w:val="006B2D97"/>
    <w:rsid w:val="006B62BC"/>
    <w:rsid w:val="006C2988"/>
    <w:rsid w:val="006D1D88"/>
    <w:rsid w:val="006D2B2A"/>
    <w:rsid w:val="006D2D90"/>
    <w:rsid w:val="006D4D1F"/>
    <w:rsid w:val="006D75BF"/>
    <w:rsid w:val="006D76F2"/>
    <w:rsid w:val="006E0763"/>
    <w:rsid w:val="006F49DB"/>
    <w:rsid w:val="006F5D8C"/>
    <w:rsid w:val="006F758A"/>
    <w:rsid w:val="0070064D"/>
    <w:rsid w:val="00704835"/>
    <w:rsid w:val="00706469"/>
    <w:rsid w:val="0071193B"/>
    <w:rsid w:val="00713086"/>
    <w:rsid w:val="0071363B"/>
    <w:rsid w:val="00713AB2"/>
    <w:rsid w:val="0071430C"/>
    <w:rsid w:val="00717737"/>
    <w:rsid w:val="00720CDB"/>
    <w:rsid w:val="00721B99"/>
    <w:rsid w:val="007244AF"/>
    <w:rsid w:val="0072469C"/>
    <w:rsid w:val="007315BD"/>
    <w:rsid w:val="0073340F"/>
    <w:rsid w:val="00736753"/>
    <w:rsid w:val="00736BBB"/>
    <w:rsid w:val="00736DE4"/>
    <w:rsid w:val="007372D1"/>
    <w:rsid w:val="00737384"/>
    <w:rsid w:val="00740CB2"/>
    <w:rsid w:val="007413D5"/>
    <w:rsid w:val="00743127"/>
    <w:rsid w:val="00745F22"/>
    <w:rsid w:val="007533F0"/>
    <w:rsid w:val="00753B11"/>
    <w:rsid w:val="00753BE5"/>
    <w:rsid w:val="00754B56"/>
    <w:rsid w:val="007577D4"/>
    <w:rsid w:val="00762696"/>
    <w:rsid w:val="007654C1"/>
    <w:rsid w:val="00765527"/>
    <w:rsid w:val="007658FC"/>
    <w:rsid w:val="00777237"/>
    <w:rsid w:val="00777A43"/>
    <w:rsid w:val="00780A4D"/>
    <w:rsid w:val="00781D44"/>
    <w:rsid w:val="00782A40"/>
    <w:rsid w:val="00782EBE"/>
    <w:rsid w:val="00785644"/>
    <w:rsid w:val="00786180"/>
    <w:rsid w:val="007921B1"/>
    <w:rsid w:val="007945A1"/>
    <w:rsid w:val="00794FB8"/>
    <w:rsid w:val="007979D1"/>
    <w:rsid w:val="007A145C"/>
    <w:rsid w:val="007A3503"/>
    <w:rsid w:val="007A7D7F"/>
    <w:rsid w:val="007B01CA"/>
    <w:rsid w:val="007B0750"/>
    <w:rsid w:val="007B3008"/>
    <w:rsid w:val="007B5A4E"/>
    <w:rsid w:val="007B5F01"/>
    <w:rsid w:val="007B7530"/>
    <w:rsid w:val="007C5BF4"/>
    <w:rsid w:val="007C7487"/>
    <w:rsid w:val="007C7B59"/>
    <w:rsid w:val="007D41DF"/>
    <w:rsid w:val="007D4489"/>
    <w:rsid w:val="007E14B3"/>
    <w:rsid w:val="007E2426"/>
    <w:rsid w:val="007E433C"/>
    <w:rsid w:val="007E525F"/>
    <w:rsid w:val="007F0764"/>
    <w:rsid w:val="007F0C36"/>
    <w:rsid w:val="007F374E"/>
    <w:rsid w:val="007F7718"/>
    <w:rsid w:val="0080050A"/>
    <w:rsid w:val="00801745"/>
    <w:rsid w:val="00805618"/>
    <w:rsid w:val="00806CDE"/>
    <w:rsid w:val="00806D0C"/>
    <w:rsid w:val="00810CBB"/>
    <w:rsid w:val="008116D3"/>
    <w:rsid w:val="008126C7"/>
    <w:rsid w:val="0081432D"/>
    <w:rsid w:val="008212AE"/>
    <w:rsid w:val="008223E8"/>
    <w:rsid w:val="00832F52"/>
    <w:rsid w:val="00834D07"/>
    <w:rsid w:val="0083589A"/>
    <w:rsid w:val="008408E1"/>
    <w:rsid w:val="008418BB"/>
    <w:rsid w:val="00844707"/>
    <w:rsid w:val="008452FC"/>
    <w:rsid w:val="00846A74"/>
    <w:rsid w:val="00847943"/>
    <w:rsid w:val="00853137"/>
    <w:rsid w:val="00854C93"/>
    <w:rsid w:val="0086489A"/>
    <w:rsid w:val="008649AF"/>
    <w:rsid w:val="00874809"/>
    <w:rsid w:val="00875C65"/>
    <w:rsid w:val="008770D2"/>
    <w:rsid w:val="00885BA6"/>
    <w:rsid w:val="00890E29"/>
    <w:rsid w:val="0089139A"/>
    <w:rsid w:val="00892E90"/>
    <w:rsid w:val="008947F9"/>
    <w:rsid w:val="0089551B"/>
    <w:rsid w:val="008957F8"/>
    <w:rsid w:val="0089632A"/>
    <w:rsid w:val="008B3097"/>
    <w:rsid w:val="008B52A9"/>
    <w:rsid w:val="008B7CE7"/>
    <w:rsid w:val="008B7FCB"/>
    <w:rsid w:val="008C39CB"/>
    <w:rsid w:val="008C3C67"/>
    <w:rsid w:val="008C53C7"/>
    <w:rsid w:val="008C5C09"/>
    <w:rsid w:val="008C7F6C"/>
    <w:rsid w:val="008D57BF"/>
    <w:rsid w:val="008D58E2"/>
    <w:rsid w:val="008E1D1D"/>
    <w:rsid w:val="008F0244"/>
    <w:rsid w:val="008F1C36"/>
    <w:rsid w:val="008F2E1E"/>
    <w:rsid w:val="008F33AA"/>
    <w:rsid w:val="008F3EB1"/>
    <w:rsid w:val="008F5C72"/>
    <w:rsid w:val="008F5F85"/>
    <w:rsid w:val="00907CDA"/>
    <w:rsid w:val="00922D6D"/>
    <w:rsid w:val="00922E4E"/>
    <w:rsid w:val="00923E48"/>
    <w:rsid w:val="009259D9"/>
    <w:rsid w:val="00927127"/>
    <w:rsid w:val="009356DC"/>
    <w:rsid w:val="00936DD5"/>
    <w:rsid w:val="009428C1"/>
    <w:rsid w:val="0094502F"/>
    <w:rsid w:val="00945E70"/>
    <w:rsid w:val="00946C6B"/>
    <w:rsid w:val="00947EFB"/>
    <w:rsid w:val="00954564"/>
    <w:rsid w:val="00954E6F"/>
    <w:rsid w:val="00961EE5"/>
    <w:rsid w:val="00967690"/>
    <w:rsid w:val="00970DEF"/>
    <w:rsid w:val="00971A58"/>
    <w:rsid w:val="00986F7A"/>
    <w:rsid w:val="0099044D"/>
    <w:rsid w:val="00990D02"/>
    <w:rsid w:val="0099477F"/>
    <w:rsid w:val="00997875"/>
    <w:rsid w:val="009A33F9"/>
    <w:rsid w:val="009A5076"/>
    <w:rsid w:val="009A60E0"/>
    <w:rsid w:val="009A67AE"/>
    <w:rsid w:val="009B007F"/>
    <w:rsid w:val="009B1D55"/>
    <w:rsid w:val="009B45EB"/>
    <w:rsid w:val="009B5DD3"/>
    <w:rsid w:val="009B6AD2"/>
    <w:rsid w:val="009C1B33"/>
    <w:rsid w:val="009C1C71"/>
    <w:rsid w:val="009C2433"/>
    <w:rsid w:val="009C2623"/>
    <w:rsid w:val="009C5530"/>
    <w:rsid w:val="009C72B9"/>
    <w:rsid w:val="009D0F9C"/>
    <w:rsid w:val="009D43FD"/>
    <w:rsid w:val="009E0261"/>
    <w:rsid w:val="009E2BC3"/>
    <w:rsid w:val="009F29B9"/>
    <w:rsid w:val="009F4EFC"/>
    <w:rsid w:val="009F50B0"/>
    <w:rsid w:val="009F65E3"/>
    <w:rsid w:val="00A06CFA"/>
    <w:rsid w:val="00A13009"/>
    <w:rsid w:val="00A13156"/>
    <w:rsid w:val="00A15F20"/>
    <w:rsid w:val="00A2049D"/>
    <w:rsid w:val="00A26D37"/>
    <w:rsid w:val="00A30D6B"/>
    <w:rsid w:val="00A34809"/>
    <w:rsid w:val="00A3491D"/>
    <w:rsid w:val="00A35F92"/>
    <w:rsid w:val="00A4130C"/>
    <w:rsid w:val="00A4410A"/>
    <w:rsid w:val="00A44741"/>
    <w:rsid w:val="00A451C6"/>
    <w:rsid w:val="00A456E6"/>
    <w:rsid w:val="00A45BED"/>
    <w:rsid w:val="00A51E1E"/>
    <w:rsid w:val="00A5217A"/>
    <w:rsid w:val="00A527F9"/>
    <w:rsid w:val="00A568BF"/>
    <w:rsid w:val="00A63983"/>
    <w:rsid w:val="00A64748"/>
    <w:rsid w:val="00A71867"/>
    <w:rsid w:val="00A73767"/>
    <w:rsid w:val="00A73F5E"/>
    <w:rsid w:val="00A7598F"/>
    <w:rsid w:val="00A760BC"/>
    <w:rsid w:val="00A85E4F"/>
    <w:rsid w:val="00A86B23"/>
    <w:rsid w:val="00A91052"/>
    <w:rsid w:val="00A9255C"/>
    <w:rsid w:val="00A952F0"/>
    <w:rsid w:val="00A95667"/>
    <w:rsid w:val="00AA14C7"/>
    <w:rsid w:val="00AA2B65"/>
    <w:rsid w:val="00AB29F5"/>
    <w:rsid w:val="00AB4E84"/>
    <w:rsid w:val="00AB7C31"/>
    <w:rsid w:val="00AB7C3D"/>
    <w:rsid w:val="00AC05AC"/>
    <w:rsid w:val="00AC0EDD"/>
    <w:rsid w:val="00AC15F1"/>
    <w:rsid w:val="00AC7FAF"/>
    <w:rsid w:val="00AD350D"/>
    <w:rsid w:val="00AD444C"/>
    <w:rsid w:val="00AE03A7"/>
    <w:rsid w:val="00AE5EE7"/>
    <w:rsid w:val="00AE646E"/>
    <w:rsid w:val="00AE68F0"/>
    <w:rsid w:val="00AF2DFA"/>
    <w:rsid w:val="00AF49DD"/>
    <w:rsid w:val="00AF4DC0"/>
    <w:rsid w:val="00B00990"/>
    <w:rsid w:val="00B0129D"/>
    <w:rsid w:val="00B026FF"/>
    <w:rsid w:val="00B11337"/>
    <w:rsid w:val="00B14423"/>
    <w:rsid w:val="00B1690E"/>
    <w:rsid w:val="00B20228"/>
    <w:rsid w:val="00B305CE"/>
    <w:rsid w:val="00B32057"/>
    <w:rsid w:val="00B321D0"/>
    <w:rsid w:val="00B34D28"/>
    <w:rsid w:val="00B374AB"/>
    <w:rsid w:val="00B41ED2"/>
    <w:rsid w:val="00B46EEE"/>
    <w:rsid w:val="00B5031E"/>
    <w:rsid w:val="00B56148"/>
    <w:rsid w:val="00B635BA"/>
    <w:rsid w:val="00B67273"/>
    <w:rsid w:val="00B70CF0"/>
    <w:rsid w:val="00B71D87"/>
    <w:rsid w:val="00B71F0C"/>
    <w:rsid w:val="00B73CBE"/>
    <w:rsid w:val="00B8235B"/>
    <w:rsid w:val="00B90899"/>
    <w:rsid w:val="00B91C9C"/>
    <w:rsid w:val="00B929AA"/>
    <w:rsid w:val="00BA13DE"/>
    <w:rsid w:val="00BA2CDD"/>
    <w:rsid w:val="00BA36E0"/>
    <w:rsid w:val="00BA3974"/>
    <w:rsid w:val="00BA3D61"/>
    <w:rsid w:val="00BA4147"/>
    <w:rsid w:val="00BA58D7"/>
    <w:rsid w:val="00BA6BFC"/>
    <w:rsid w:val="00BA711E"/>
    <w:rsid w:val="00BB0B62"/>
    <w:rsid w:val="00BB0DEE"/>
    <w:rsid w:val="00BB1C8D"/>
    <w:rsid w:val="00BC44A6"/>
    <w:rsid w:val="00BC570E"/>
    <w:rsid w:val="00BD5722"/>
    <w:rsid w:val="00BE0EF9"/>
    <w:rsid w:val="00BE1920"/>
    <w:rsid w:val="00BE1AEA"/>
    <w:rsid w:val="00BE2EAD"/>
    <w:rsid w:val="00BE2F08"/>
    <w:rsid w:val="00BF55A7"/>
    <w:rsid w:val="00BF5712"/>
    <w:rsid w:val="00BF669F"/>
    <w:rsid w:val="00BF7911"/>
    <w:rsid w:val="00C04760"/>
    <w:rsid w:val="00C11274"/>
    <w:rsid w:val="00C11CB5"/>
    <w:rsid w:val="00C13D11"/>
    <w:rsid w:val="00C15064"/>
    <w:rsid w:val="00C221D9"/>
    <w:rsid w:val="00C23CFA"/>
    <w:rsid w:val="00C25F7A"/>
    <w:rsid w:val="00C327E0"/>
    <w:rsid w:val="00C35273"/>
    <w:rsid w:val="00C36139"/>
    <w:rsid w:val="00C37CB1"/>
    <w:rsid w:val="00C4014B"/>
    <w:rsid w:val="00C434E9"/>
    <w:rsid w:val="00C47B4F"/>
    <w:rsid w:val="00C47E38"/>
    <w:rsid w:val="00C55A47"/>
    <w:rsid w:val="00C56B4F"/>
    <w:rsid w:val="00C60155"/>
    <w:rsid w:val="00C622A7"/>
    <w:rsid w:val="00C6391C"/>
    <w:rsid w:val="00C639EB"/>
    <w:rsid w:val="00C6687B"/>
    <w:rsid w:val="00C67513"/>
    <w:rsid w:val="00C70F1E"/>
    <w:rsid w:val="00C7196F"/>
    <w:rsid w:val="00C75D8F"/>
    <w:rsid w:val="00C84D78"/>
    <w:rsid w:val="00C86B27"/>
    <w:rsid w:val="00C871B9"/>
    <w:rsid w:val="00C908EB"/>
    <w:rsid w:val="00C90E79"/>
    <w:rsid w:val="00C9554C"/>
    <w:rsid w:val="00C970A4"/>
    <w:rsid w:val="00CA533D"/>
    <w:rsid w:val="00CA6236"/>
    <w:rsid w:val="00CA6DE1"/>
    <w:rsid w:val="00CB6A08"/>
    <w:rsid w:val="00CC1110"/>
    <w:rsid w:val="00CC11FC"/>
    <w:rsid w:val="00CC1564"/>
    <w:rsid w:val="00CC2756"/>
    <w:rsid w:val="00CC38D0"/>
    <w:rsid w:val="00CC62BA"/>
    <w:rsid w:val="00CC69EF"/>
    <w:rsid w:val="00CD06B5"/>
    <w:rsid w:val="00CD73D1"/>
    <w:rsid w:val="00CE0B46"/>
    <w:rsid w:val="00CE2523"/>
    <w:rsid w:val="00CE36AF"/>
    <w:rsid w:val="00CF025E"/>
    <w:rsid w:val="00CF2831"/>
    <w:rsid w:val="00CF348B"/>
    <w:rsid w:val="00CF64B9"/>
    <w:rsid w:val="00CF6A75"/>
    <w:rsid w:val="00CF7A0E"/>
    <w:rsid w:val="00CF7E13"/>
    <w:rsid w:val="00D0159B"/>
    <w:rsid w:val="00D032A6"/>
    <w:rsid w:val="00D03E9B"/>
    <w:rsid w:val="00D04C10"/>
    <w:rsid w:val="00D11B56"/>
    <w:rsid w:val="00D13605"/>
    <w:rsid w:val="00D236FF"/>
    <w:rsid w:val="00D24DB8"/>
    <w:rsid w:val="00D25E65"/>
    <w:rsid w:val="00D27E6E"/>
    <w:rsid w:val="00D31566"/>
    <w:rsid w:val="00D3392D"/>
    <w:rsid w:val="00D35EC8"/>
    <w:rsid w:val="00D373A0"/>
    <w:rsid w:val="00D40629"/>
    <w:rsid w:val="00D4095D"/>
    <w:rsid w:val="00D43AAD"/>
    <w:rsid w:val="00D45FE1"/>
    <w:rsid w:val="00D54A47"/>
    <w:rsid w:val="00D63238"/>
    <w:rsid w:val="00D6339D"/>
    <w:rsid w:val="00D63F50"/>
    <w:rsid w:val="00D64480"/>
    <w:rsid w:val="00D646C4"/>
    <w:rsid w:val="00D648CA"/>
    <w:rsid w:val="00D666B3"/>
    <w:rsid w:val="00D673CC"/>
    <w:rsid w:val="00D7269C"/>
    <w:rsid w:val="00D735D5"/>
    <w:rsid w:val="00D74448"/>
    <w:rsid w:val="00D74561"/>
    <w:rsid w:val="00D81AF2"/>
    <w:rsid w:val="00D8550C"/>
    <w:rsid w:val="00D85976"/>
    <w:rsid w:val="00D87265"/>
    <w:rsid w:val="00D87D83"/>
    <w:rsid w:val="00D90608"/>
    <w:rsid w:val="00D93B9E"/>
    <w:rsid w:val="00D95D62"/>
    <w:rsid w:val="00D95F82"/>
    <w:rsid w:val="00DA2B7E"/>
    <w:rsid w:val="00DA6D18"/>
    <w:rsid w:val="00DB0CFA"/>
    <w:rsid w:val="00DC1798"/>
    <w:rsid w:val="00DC3A55"/>
    <w:rsid w:val="00DC5AD9"/>
    <w:rsid w:val="00DC6DE6"/>
    <w:rsid w:val="00DC6F59"/>
    <w:rsid w:val="00DD0403"/>
    <w:rsid w:val="00DD3032"/>
    <w:rsid w:val="00DD5D80"/>
    <w:rsid w:val="00DD6B8B"/>
    <w:rsid w:val="00DE0FF3"/>
    <w:rsid w:val="00DE7BA5"/>
    <w:rsid w:val="00DF5716"/>
    <w:rsid w:val="00E00DEC"/>
    <w:rsid w:val="00E01984"/>
    <w:rsid w:val="00E01ED9"/>
    <w:rsid w:val="00E030D3"/>
    <w:rsid w:val="00E03503"/>
    <w:rsid w:val="00E0406E"/>
    <w:rsid w:val="00E04D4F"/>
    <w:rsid w:val="00E05EC4"/>
    <w:rsid w:val="00E2512C"/>
    <w:rsid w:val="00E25959"/>
    <w:rsid w:val="00E26306"/>
    <w:rsid w:val="00E303F2"/>
    <w:rsid w:val="00E31CFB"/>
    <w:rsid w:val="00E32599"/>
    <w:rsid w:val="00E460E8"/>
    <w:rsid w:val="00E46A48"/>
    <w:rsid w:val="00E50F4E"/>
    <w:rsid w:val="00E5229A"/>
    <w:rsid w:val="00E56E89"/>
    <w:rsid w:val="00E60308"/>
    <w:rsid w:val="00E61DD8"/>
    <w:rsid w:val="00E6245A"/>
    <w:rsid w:val="00E64ABA"/>
    <w:rsid w:val="00E66577"/>
    <w:rsid w:val="00E66AED"/>
    <w:rsid w:val="00E70BA8"/>
    <w:rsid w:val="00E7355B"/>
    <w:rsid w:val="00E73ADE"/>
    <w:rsid w:val="00E76ED2"/>
    <w:rsid w:val="00E7711C"/>
    <w:rsid w:val="00E7757D"/>
    <w:rsid w:val="00E82DA9"/>
    <w:rsid w:val="00E830CC"/>
    <w:rsid w:val="00E877C8"/>
    <w:rsid w:val="00E87A8B"/>
    <w:rsid w:val="00E90965"/>
    <w:rsid w:val="00E90A27"/>
    <w:rsid w:val="00E931BB"/>
    <w:rsid w:val="00E9382F"/>
    <w:rsid w:val="00E969AB"/>
    <w:rsid w:val="00E9750A"/>
    <w:rsid w:val="00EA0AED"/>
    <w:rsid w:val="00EA0D14"/>
    <w:rsid w:val="00EA11DB"/>
    <w:rsid w:val="00EA2A07"/>
    <w:rsid w:val="00EA37C0"/>
    <w:rsid w:val="00EA690A"/>
    <w:rsid w:val="00EA6AD6"/>
    <w:rsid w:val="00EA6B1E"/>
    <w:rsid w:val="00EA6EF4"/>
    <w:rsid w:val="00EB0B6D"/>
    <w:rsid w:val="00EB37EE"/>
    <w:rsid w:val="00EB5C25"/>
    <w:rsid w:val="00EB7121"/>
    <w:rsid w:val="00EC4650"/>
    <w:rsid w:val="00EC4BD5"/>
    <w:rsid w:val="00EC5A50"/>
    <w:rsid w:val="00ED0962"/>
    <w:rsid w:val="00ED2553"/>
    <w:rsid w:val="00ED2664"/>
    <w:rsid w:val="00ED338E"/>
    <w:rsid w:val="00ED3F39"/>
    <w:rsid w:val="00EE0CB5"/>
    <w:rsid w:val="00EE179A"/>
    <w:rsid w:val="00EE4250"/>
    <w:rsid w:val="00EE5AC2"/>
    <w:rsid w:val="00EE775A"/>
    <w:rsid w:val="00EE7913"/>
    <w:rsid w:val="00EE7DD4"/>
    <w:rsid w:val="00EF3EDC"/>
    <w:rsid w:val="00F001ED"/>
    <w:rsid w:val="00F017F4"/>
    <w:rsid w:val="00F01FC0"/>
    <w:rsid w:val="00F040FC"/>
    <w:rsid w:val="00F0522B"/>
    <w:rsid w:val="00F057B0"/>
    <w:rsid w:val="00F05C75"/>
    <w:rsid w:val="00F05FA6"/>
    <w:rsid w:val="00F129E5"/>
    <w:rsid w:val="00F152DC"/>
    <w:rsid w:val="00F201E6"/>
    <w:rsid w:val="00F31E36"/>
    <w:rsid w:val="00F31FBC"/>
    <w:rsid w:val="00F3300E"/>
    <w:rsid w:val="00F45814"/>
    <w:rsid w:val="00F5249F"/>
    <w:rsid w:val="00F54673"/>
    <w:rsid w:val="00F54F21"/>
    <w:rsid w:val="00F609F4"/>
    <w:rsid w:val="00F673D0"/>
    <w:rsid w:val="00F71094"/>
    <w:rsid w:val="00F715F6"/>
    <w:rsid w:val="00F7198A"/>
    <w:rsid w:val="00F71CF6"/>
    <w:rsid w:val="00F73BB9"/>
    <w:rsid w:val="00F75DAE"/>
    <w:rsid w:val="00F77D86"/>
    <w:rsid w:val="00F93C4A"/>
    <w:rsid w:val="00F94197"/>
    <w:rsid w:val="00F96217"/>
    <w:rsid w:val="00FA2D38"/>
    <w:rsid w:val="00FA6124"/>
    <w:rsid w:val="00FA6EF2"/>
    <w:rsid w:val="00FB4E02"/>
    <w:rsid w:val="00FB61E1"/>
    <w:rsid w:val="00FC2209"/>
    <w:rsid w:val="00FC25B4"/>
    <w:rsid w:val="00FC392E"/>
    <w:rsid w:val="00FC686A"/>
    <w:rsid w:val="00FD24E6"/>
    <w:rsid w:val="00FD411A"/>
    <w:rsid w:val="00FD41C2"/>
    <w:rsid w:val="00FE1A1D"/>
    <w:rsid w:val="00FE62B7"/>
    <w:rsid w:val="00FE77A1"/>
    <w:rsid w:val="00FF00B9"/>
    <w:rsid w:val="00FF23B4"/>
    <w:rsid w:val="00FF3FC7"/>
    <w:rsid w:val="00FF4C22"/>
    <w:rsid w:val="00FF66E3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2F8F8A"/>
  <w15:docId w15:val="{8017BFB9-CC42-4F91-BB92-D0385A67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,Standardowy11,Standardowy111,Standardowy1111,Standardowy11111,Standardowy111111"/>
    <w:qFormat/>
    <w:rsid w:val="0019156A"/>
  </w:style>
  <w:style w:type="paragraph" w:styleId="Nagwek1">
    <w:name w:val="heading 1"/>
    <w:basedOn w:val="Normalny"/>
    <w:next w:val="Normalny"/>
    <w:qFormat/>
    <w:rsid w:val="0019156A"/>
    <w:pPr>
      <w:keepNext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19156A"/>
    <w:pPr>
      <w:keepNext/>
      <w:jc w:val="both"/>
      <w:outlineLvl w:val="1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qFormat/>
    <w:rsid w:val="0019156A"/>
    <w:pPr>
      <w:keepNext/>
      <w:numPr>
        <w:ilvl w:val="12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19156A"/>
    <w:pPr>
      <w:keepNext/>
      <w:jc w:val="center"/>
      <w:outlineLvl w:val="3"/>
    </w:pPr>
    <w:rPr>
      <w:b/>
      <w:color w:val="000000"/>
      <w:sz w:val="32"/>
    </w:rPr>
  </w:style>
  <w:style w:type="paragraph" w:styleId="Nagwek5">
    <w:name w:val="heading 5"/>
    <w:basedOn w:val="Normalny"/>
    <w:next w:val="Normalny"/>
    <w:qFormat/>
    <w:rsid w:val="0019156A"/>
    <w:pPr>
      <w:keepNext/>
      <w:spacing w:line="360" w:lineRule="auto"/>
      <w:jc w:val="center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qFormat/>
    <w:rsid w:val="0019156A"/>
    <w:pPr>
      <w:keepNext/>
      <w:jc w:val="center"/>
      <w:outlineLvl w:val="5"/>
    </w:pPr>
    <w:rPr>
      <w:rFonts w:ascii="Arial" w:hAnsi="Arial"/>
      <w:b/>
      <w:sz w:val="18"/>
    </w:rPr>
  </w:style>
  <w:style w:type="paragraph" w:styleId="Nagwek7">
    <w:name w:val="heading 7"/>
    <w:basedOn w:val="Normalny"/>
    <w:next w:val="Normalny"/>
    <w:qFormat/>
    <w:rsid w:val="0019156A"/>
    <w:pPr>
      <w:keepNext/>
      <w:widowControl w:val="0"/>
      <w:spacing w:before="40" w:after="40"/>
      <w:ind w:left="567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19156A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19156A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191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9156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9156A"/>
  </w:style>
  <w:style w:type="paragraph" w:customStyle="1" w:styleId="Subhead2">
    <w:name w:val="Subhead 2"/>
    <w:basedOn w:val="Normalny"/>
    <w:rsid w:val="0019156A"/>
    <w:rPr>
      <w:b/>
      <w:sz w:val="24"/>
    </w:rPr>
  </w:style>
  <w:style w:type="paragraph" w:styleId="Tekstpodstawowy3">
    <w:name w:val="Body Text 3"/>
    <w:basedOn w:val="Normalny"/>
    <w:rsid w:val="0019156A"/>
    <w:pPr>
      <w:pBdr>
        <w:top w:val="double" w:sz="6" w:space="1" w:color="auto"/>
        <w:left w:val="double" w:sz="6" w:space="2" w:color="auto"/>
        <w:bottom w:val="double" w:sz="6" w:space="1" w:color="auto"/>
        <w:right w:val="double" w:sz="6" w:space="1" w:color="auto"/>
      </w:pBdr>
      <w:ind w:right="-142"/>
      <w:jc w:val="center"/>
    </w:pPr>
    <w:rPr>
      <w:sz w:val="32"/>
    </w:rPr>
  </w:style>
  <w:style w:type="paragraph" w:styleId="Tekstpodstawowy">
    <w:name w:val="Body Text"/>
    <w:aliases w:val="Treść"/>
    <w:basedOn w:val="Normalny"/>
    <w:rsid w:val="0019156A"/>
    <w:pPr>
      <w:ind w:right="-142"/>
      <w:jc w:val="both"/>
    </w:pPr>
    <w:rPr>
      <w:rFonts w:ascii="Arial" w:hAnsi="Arial"/>
      <w:sz w:val="22"/>
    </w:rPr>
  </w:style>
  <w:style w:type="paragraph" w:styleId="Tekstpodstawowywcity">
    <w:name w:val="Body Text Indent"/>
    <w:basedOn w:val="Normalny"/>
    <w:rsid w:val="0019156A"/>
    <w:pPr>
      <w:ind w:left="284"/>
      <w:jc w:val="both"/>
    </w:pPr>
    <w:rPr>
      <w:sz w:val="28"/>
    </w:rPr>
  </w:style>
  <w:style w:type="paragraph" w:styleId="Tekstpodstawowywcity2">
    <w:name w:val="Body Text Indent 2"/>
    <w:basedOn w:val="Normalny"/>
    <w:rsid w:val="0019156A"/>
    <w:pPr>
      <w:ind w:left="142"/>
      <w:jc w:val="both"/>
    </w:pPr>
    <w:rPr>
      <w:rFonts w:ascii="Arial" w:hAnsi="Arial"/>
      <w:sz w:val="26"/>
    </w:rPr>
  </w:style>
  <w:style w:type="paragraph" w:styleId="Tekstblokowy">
    <w:name w:val="Block Text"/>
    <w:basedOn w:val="Normalny"/>
    <w:rsid w:val="0019156A"/>
    <w:pPr>
      <w:ind w:left="709" w:right="283"/>
      <w:jc w:val="both"/>
    </w:pPr>
    <w:rPr>
      <w:b/>
      <w:sz w:val="28"/>
    </w:rPr>
  </w:style>
  <w:style w:type="paragraph" w:styleId="Tekstpodstawowywcity3">
    <w:name w:val="Body Text Indent 3"/>
    <w:basedOn w:val="Normalny"/>
    <w:rsid w:val="0019156A"/>
    <w:pPr>
      <w:ind w:left="284"/>
      <w:jc w:val="both"/>
    </w:pPr>
    <w:rPr>
      <w:rFonts w:ascii="Arial" w:hAnsi="Arial"/>
      <w:sz w:val="24"/>
    </w:rPr>
  </w:style>
  <w:style w:type="paragraph" w:customStyle="1" w:styleId="Tekstpodstawowy31">
    <w:name w:val="Tekst podstawowy 31"/>
    <w:basedOn w:val="Normalny"/>
    <w:rsid w:val="0019156A"/>
    <w:pPr>
      <w:ind w:right="-1"/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rsid w:val="0019156A"/>
    <w:pPr>
      <w:ind w:right="-567"/>
      <w:jc w:val="both"/>
    </w:pPr>
    <w:rPr>
      <w:sz w:val="28"/>
    </w:rPr>
  </w:style>
  <w:style w:type="paragraph" w:styleId="Tytu">
    <w:name w:val="Title"/>
    <w:basedOn w:val="Normalny"/>
    <w:link w:val="TytuZnak"/>
    <w:uiPriority w:val="99"/>
    <w:qFormat/>
    <w:rsid w:val="0019156A"/>
    <w:pPr>
      <w:jc w:val="center"/>
    </w:pPr>
    <w:rPr>
      <w:b/>
      <w:sz w:val="40"/>
    </w:rPr>
  </w:style>
  <w:style w:type="paragraph" w:customStyle="1" w:styleId="Tekstblokowy1">
    <w:name w:val="Tekst blokowy1"/>
    <w:basedOn w:val="Normalny"/>
    <w:rsid w:val="0019156A"/>
    <w:pPr>
      <w:ind w:left="1134" w:right="425"/>
      <w:jc w:val="both"/>
    </w:pPr>
    <w:rPr>
      <w:sz w:val="28"/>
      <w:szCs w:val="24"/>
    </w:rPr>
  </w:style>
  <w:style w:type="paragraph" w:customStyle="1" w:styleId="nagwek10">
    <w:name w:val="nagłówek1"/>
    <w:rsid w:val="0019156A"/>
    <w:pPr>
      <w:spacing w:before="114" w:after="114"/>
      <w:ind w:left="482" w:right="482" w:firstLine="1"/>
      <w:jc w:val="center"/>
    </w:pPr>
    <w:rPr>
      <w:color w:val="000000"/>
      <w:sz w:val="24"/>
    </w:rPr>
  </w:style>
  <w:style w:type="paragraph" w:styleId="Legenda">
    <w:name w:val="caption"/>
    <w:basedOn w:val="Normalny"/>
    <w:next w:val="Normalny"/>
    <w:qFormat/>
    <w:rsid w:val="0019156A"/>
    <w:pPr>
      <w:ind w:left="284" w:right="283"/>
      <w:jc w:val="center"/>
    </w:pPr>
    <w:rPr>
      <w:rFonts w:ascii="Arial" w:hAnsi="Arial"/>
      <w:b/>
      <w:sz w:val="52"/>
    </w:rPr>
  </w:style>
  <w:style w:type="paragraph" w:customStyle="1" w:styleId="Tekstpodstawowy21">
    <w:name w:val="Tekst podstawowy 21"/>
    <w:basedOn w:val="Normalny"/>
    <w:rsid w:val="0019156A"/>
    <w:pPr>
      <w:tabs>
        <w:tab w:val="left" w:pos="11766"/>
      </w:tabs>
      <w:jc w:val="both"/>
    </w:pPr>
    <w:rPr>
      <w:rFonts w:ascii="Arial" w:hAnsi="Arial"/>
    </w:rPr>
  </w:style>
  <w:style w:type="paragraph" w:styleId="Podtytu">
    <w:name w:val="Subtitle"/>
    <w:basedOn w:val="Normalny"/>
    <w:qFormat/>
    <w:rsid w:val="0019156A"/>
    <w:pPr>
      <w:numPr>
        <w:numId w:val="1"/>
      </w:numPr>
    </w:pPr>
    <w:rPr>
      <w:rFonts w:ascii="Arial" w:hAnsi="Arial"/>
      <w:b/>
      <w:sz w:val="32"/>
    </w:rPr>
  </w:style>
  <w:style w:type="paragraph" w:customStyle="1" w:styleId="Tekstpodstawowy1">
    <w:name w:val="Tekst podstawowy1"/>
    <w:rsid w:val="0019156A"/>
    <w:pPr>
      <w:spacing w:before="1" w:after="1"/>
      <w:ind w:left="1" w:right="1" w:firstLine="681"/>
      <w:jc w:val="both"/>
    </w:pPr>
    <w:rPr>
      <w:color w:val="000000"/>
      <w:spacing w:val="15"/>
      <w:sz w:val="24"/>
    </w:rPr>
  </w:style>
  <w:style w:type="paragraph" w:customStyle="1" w:styleId="podpunkt">
    <w:name w:val="podpunkt"/>
    <w:rsid w:val="0019156A"/>
    <w:pPr>
      <w:spacing w:before="1" w:after="1"/>
      <w:ind w:left="1" w:right="1" w:firstLine="284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19156A"/>
    <w:pPr>
      <w:ind w:left="284" w:hanging="284"/>
      <w:jc w:val="both"/>
    </w:pPr>
    <w:rPr>
      <w:sz w:val="32"/>
    </w:rPr>
  </w:style>
  <w:style w:type="paragraph" w:styleId="Tekstkomentarza">
    <w:name w:val="annotation text"/>
    <w:basedOn w:val="Normalny"/>
    <w:semiHidden/>
    <w:rsid w:val="0019156A"/>
  </w:style>
  <w:style w:type="paragraph" w:customStyle="1" w:styleId="numer">
    <w:name w:val="numer"/>
    <w:basedOn w:val="Normalny"/>
    <w:rsid w:val="0019156A"/>
    <w:pPr>
      <w:ind w:left="567" w:firstLine="284"/>
      <w:jc w:val="both"/>
    </w:pPr>
    <w:rPr>
      <w:sz w:val="24"/>
    </w:rPr>
  </w:style>
  <w:style w:type="character" w:styleId="Hipercze">
    <w:name w:val="Hyperlink"/>
    <w:rsid w:val="0019156A"/>
    <w:rPr>
      <w:color w:val="0000FF"/>
      <w:u w:val="single"/>
    </w:rPr>
  </w:style>
  <w:style w:type="paragraph" w:customStyle="1" w:styleId="tekst">
    <w:name w:val="tekst"/>
    <w:basedOn w:val="Normalny"/>
    <w:rsid w:val="0019156A"/>
    <w:pPr>
      <w:suppressLineNumbers/>
      <w:suppressAutoHyphens/>
      <w:autoSpaceDE w:val="0"/>
      <w:autoSpaceDN w:val="0"/>
      <w:spacing w:before="60" w:after="60"/>
      <w:jc w:val="both"/>
    </w:pPr>
    <w:rPr>
      <w:sz w:val="24"/>
      <w:szCs w:val="24"/>
    </w:rPr>
  </w:style>
  <w:style w:type="paragraph" w:customStyle="1" w:styleId="nagwek11">
    <w:name w:val="nag³ówek1"/>
    <w:rsid w:val="0019156A"/>
    <w:pPr>
      <w:spacing w:before="114" w:after="114"/>
      <w:ind w:left="482" w:right="482" w:firstLine="1"/>
      <w:jc w:val="center"/>
    </w:pPr>
    <w:rPr>
      <w:color w:val="000000"/>
      <w:sz w:val="24"/>
    </w:rPr>
  </w:style>
  <w:style w:type="paragraph" w:styleId="Mapadokumentu">
    <w:name w:val="Document Map"/>
    <w:basedOn w:val="Normalny"/>
    <w:semiHidden/>
    <w:rsid w:val="0019156A"/>
    <w:pPr>
      <w:shd w:val="clear" w:color="auto" w:fill="000080"/>
    </w:pPr>
    <w:rPr>
      <w:rFonts w:ascii="Tahoma" w:hAnsi="Tahoma" w:cs="Tahoma"/>
    </w:rPr>
  </w:style>
  <w:style w:type="paragraph" w:customStyle="1" w:styleId="Nagwek2a">
    <w:name w:val="Nagłówek2a"/>
    <w:basedOn w:val="Nagwek2"/>
    <w:autoRedefine/>
    <w:rsid w:val="0019156A"/>
    <w:pPr>
      <w:keepLines/>
      <w:spacing w:before="240" w:after="60"/>
      <w:ind w:left="1559" w:hanging="283"/>
      <w:jc w:val="left"/>
    </w:pPr>
    <w:rPr>
      <w:kern w:val="24"/>
      <w:sz w:val="24"/>
    </w:rPr>
  </w:style>
  <w:style w:type="paragraph" w:customStyle="1" w:styleId="data">
    <w:name w:val="data"/>
    <w:basedOn w:val="Normalny"/>
    <w:rsid w:val="0019156A"/>
    <w:pPr>
      <w:keepNext/>
      <w:spacing w:before="240"/>
    </w:pPr>
    <w:rPr>
      <w:rFonts w:ascii="Arial" w:hAnsi="Arial"/>
      <w:sz w:val="24"/>
    </w:rPr>
  </w:style>
  <w:style w:type="paragraph" w:customStyle="1" w:styleId="dopisek">
    <w:name w:val="dopisek"/>
    <w:basedOn w:val="Normalny"/>
    <w:rsid w:val="0019156A"/>
    <w:pPr>
      <w:ind w:left="567" w:firstLine="284"/>
      <w:jc w:val="both"/>
    </w:pPr>
    <w:rPr>
      <w:sz w:val="24"/>
    </w:rPr>
  </w:style>
  <w:style w:type="paragraph" w:styleId="NormalnyWeb">
    <w:name w:val="Normal (Web)"/>
    <w:basedOn w:val="Normalny"/>
    <w:rsid w:val="0019156A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character" w:styleId="Odwoaniedokomentarza">
    <w:name w:val="annotation reference"/>
    <w:semiHidden/>
    <w:rsid w:val="0019156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19156A"/>
    <w:rPr>
      <w:b/>
      <w:bCs/>
    </w:rPr>
  </w:style>
  <w:style w:type="paragraph" w:styleId="Tekstdymka">
    <w:name w:val="Balloon Text"/>
    <w:basedOn w:val="Normalny"/>
    <w:semiHidden/>
    <w:rsid w:val="0019156A"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rsid w:val="0019156A"/>
    <w:pPr>
      <w:suppressAutoHyphens/>
    </w:pPr>
    <w:rPr>
      <w:rFonts w:ascii="Courier New" w:hAnsi="Courier New"/>
      <w:lang w:eastAsia="ar-SA"/>
    </w:rPr>
  </w:style>
  <w:style w:type="paragraph" w:customStyle="1" w:styleId="1">
    <w:name w:val="1"/>
    <w:basedOn w:val="Normalny"/>
    <w:next w:val="Nagwek"/>
    <w:rsid w:val="0019156A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rsid w:val="0019156A"/>
    <w:pPr>
      <w:suppressAutoHyphens/>
      <w:spacing w:line="400" w:lineRule="atLeast"/>
      <w:ind w:right="0"/>
    </w:pPr>
    <w:rPr>
      <w:rFonts w:ascii="Times New Roman" w:hAnsi="Times New Roman" w:cs="Wingdings"/>
      <w:sz w:val="24"/>
      <w:szCs w:val="24"/>
      <w:lang w:eastAsia="ar-SA"/>
    </w:rPr>
  </w:style>
  <w:style w:type="paragraph" w:customStyle="1" w:styleId="Indeks">
    <w:name w:val="Indeks"/>
    <w:basedOn w:val="Normalny"/>
    <w:rsid w:val="0019156A"/>
    <w:pPr>
      <w:suppressLineNumbers/>
      <w:suppressAutoHyphens/>
    </w:pPr>
    <w:rPr>
      <w:rFonts w:cs="Wingdings"/>
      <w:sz w:val="24"/>
      <w:szCs w:val="24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19156A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paragraph" w:customStyle="1" w:styleId="WW-Tekstpodstawowywcity3">
    <w:name w:val="WW-Tekst podstawowy wcięty 3"/>
    <w:basedOn w:val="Normalny"/>
    <w:rsid w:val="0019156A"/>
    <w:pPr>
      <w:suppressAutoHyphens/>
      <w:spacing w:before="120"/>
      <w:ind w:left="708"/>
      <w:jc w:val="both"/>
    </w:pPr>
    <w:rPr>
      <w:sz w:val="24"/>
      <w:szCs w:val="24"/>
      <w:lang w:eastAsia="ar-SA"/>
    </w:rPr>
  </w:style>
  <w:style w:type="paragraph" w:customStyle="1" w:styleId="ust">
    <w:name w:val="ust"/>
    <w:rsid w:val="0019156A"/>
    <w:pPr>
      <w:suppressAutoHyphens/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styleId="Zwykytekst">
    <w:name w:val="Plain Text"/>
    <w:basedOn w:val="Normalny"/>
    <w:rsid w:val="0019156A"/>
    <w:rPr>
      <w:rFonts w:ascii="Courier New" w:hAnsi="Courier New"/>
    </w:rPr>
  </w:style>
  <w:style w:type="paragraph" w:customStyle="1" w:styleId="Default">
    <w:name w:val="Default"/>
    <w:rsid w:val="0019156A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paragraph" w:customStyle="1" w:styleId="Wypunktowaniekreska">
    <w:name w:val="Wypunktowanie kreska"/>
    <w:basedOn w:val="Normalny"/>
    <w:rsid w:val="0019156A"/>
    <w:pPr>
      <w:numPr>
        <w:numId w:val="3"/>
      </w:numPr>
      <w:tabs>
        <w:tab w:val="left" w:pos="851"/>
      </w:tabs>
      <w:spacing w:after="60"/>
      <w:jc w:val="both"/>
    </w:pPr>
    <w:rPr>
      <w:sz w:val="24"/>
      <w:szCs w:val="24"/>
    </w:rPr>
  </w:style>
  <w:style w:type="table" w:styleId="Tabela-Siatka">
    <w:name w:val="Table Grid"/>
    <w:basedOn w:val="Standardowy"/>
    <w:rsid w:val="003B50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9E0261"/>
    <w:pPr>
      <w:ind w:left="708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86180"/>
  </w:style>
  <w:style w:type="character" w:customStyle="1" w:styleId="TytuZnak">
    <w:name w:val="Tytuł Znak"/>
    <w:link w:val="Tytu"/>
    <w:uiPriority w:val="99"/>
    <w:rsid w:val="00786180"/>
    <w:rPr>
      <w:b/>
      <w:sz w:val="40"/>
    </w:rPr>
  </w:style>
  <w:style w:type="character" w:customStyle="1" w:styleId="FontStyle1843">
    <w:name w:val="Font Style1843"/>
    <w:uiPriority w:val="99"/>
    <w:rsid w:val="00340F4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4">
    <w:name w:val="Style14"/>
    <w:basedOn w:val="Normalny"/>
    <w:uiPriority w:val="99"/>
    <w:rsid w:val="0007138A"/>
    <w:pPr>
      <w:widowControl w:val="0"/>
      <w:autoSpaceDE w:val="0"/>
      <w:autoSpaceDN w:val="0"/>
      <w:adjustRightInd w:val="0"/>
      <w:spacing w:line="274" w:lineRule="exact"/>
      <w:ind w:hanging="1800"/>
      <w:jc w:val="both"/>
    </w:pPr>
    <w:rPr>
      <w:sz w:val="24"/>
      <w:szCs w:val="24"/>
    </w:rPr>
  </w:style>
  <w:style w:type="character" w:customStyle="1" w:styleId="FontStyle2207">
    <w:name w:val="Font Style2207"/>
    <w:uiPriority w:val="99"/>
    <w:rsid w:val="0007138A"/>
    <w:rPr>
      <w:rFonts w:ascii="Segoe UI" w:hAnsi="Segoe UI" w:cs="Segoe UI"/>
      <w:color w:val="000000"/>
      <w:sz w:val="20"/>
      <w:szCs w:val="20"/>
    </w:rPr>
  </w:style>
  <w:style w:type="character" w:customStyle="1" w:styleId="FontStyle2371">
    <w:name w:val="Font Style2371"/>
    <w:uiPriority w:val="99"/>
    <w:rsid w:val="0007138A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6">
    <w:name w:val="Style16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Style103">
    <w:name w:val="Style103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Style556">
    <w:name w:val="Style556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Zwykytekst1">
    <w:name w:val="Zwykły tekst1"/>
    <w:basedOn w:val="Normalny"/>
    <w:rsid w:val="00AB29F5"/>
    <w:pPr>
      <w:suppressAutoHyphens/>
    </w:pPr>
    <w:rPr>
      <w:rFonts w:ascii="Courier New" w:hAnsi="Courier New" w:cs="Courier New"/>
      <w:lang w:eastAsia="ar-SA"/>
    </w:rPr>
  </w:style>
  <w:style w:type="paragraph" w:customStyle="1" w:styleId="rozdzia">
    <w:name w:val="rozdział"/>
    <w:basedOn w:val="Normalny"/>
    <w:autoRedefine/>
    <w:rsid w:val="00AB29F5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07171E"/>
  </w:style>
  <w:style w:type="character" w:customStyle="1" w:styleId="TekstprzypisudolnegoZnak">
    <w:name w:val="Tekst przypisu dolnego Znak"/>
    <w:basedOn w:val="Domylnaczcionkaakapitu"/>
    <w:link w:val="Tekstprzypisudolnego"/>
    <w:rsid w:val="0007171E"/>
  </w:style>
  <w:style w:type="character" w:styleId="Odwoanieprzypisudolnego">
    <w:name w:val="footnote reference"/>
    <w:unhideWhenUsed/>
    <w:rsid w:val="000717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3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089 SIWZ</vt:lpstr>
    </vt:vector>
  </TitlesOfParts>
  <Company>ZDMiKP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089 SIWZ</dc:title>
  <dc:subject>budowa ulTuńczykowej i Skalarowej</dc:subject>
  <dc:creator>Bogna Klimczewska</dc:creator>
  <cp:lastModifiedBy>Alicja Kruszczynska</cp:lastModifiedBy>
  <cp:revision>25</cp:revision>
  <cp:lastPrinted>2018-07-06T10:29:00Z</cp:lastPrinted>
  <dcterms:created xsi:type="dcterms:W3CDTF">2022-06-06T11:13:00Z</dcterms:created>
  <dcterms:modified xsi:type="dcterms:W3CDTF">2024-08-01T07:29:00Z</dcterms:modified>
</cp:coreProperties>
</file>