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620A75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6B58C9">
        <w:rPr>
          <w:rFonts w:asciiTheme="minorHAnsi" w:eastAsiaTheme="minorHAnsi" w:hAnsiTheme="minorHAnsi" w:cstheme="minorHAnsi"/>
          <w:color w:val="000000"/>
        </w:rPr>
        <w:t>4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620A7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363EA8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F3604B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F3604B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F3604B">
        <w:rPr>
          <w:rFonts w:asciiTheme="minorHAnsi" w:hAnsiTheme="minorHAnsi" w:cstheme="minorHAnsi"/>
          <w:b/>
          <w:szCs w:val="20"/>
        </w:rPr>
        <w:t xml:space="preserve"> 2232.</w:t>
      </w:r>
      <w:r w:rsidR="00F21224">
        <w:rPr>
          <w:rFonts w:asciiTheme="minorHAnsi" w:hAnsiTheme="minorHAnsi" w:cstheme="minorHAnsi"/>
          <w:b/>
          <w:szCs w:val="20"/>
        </w:rPr>
        <w:t>8</w:t>
      </w:r>
      <w:r w:rsidRPr="00F3604B">
        <w:rPr>
          <w:rFonts w:asciiTheme="minorHAnsi" w:hAnsiTheme="minorHAnsi" w:cstheme="minorHAnsi"/>
          <w:b/>
          <w:szCs w:val="20"/>
        </w:rPr>
        <w:t>.202</w:t>
      </w:r>
      <w:r w:rsidR="00F21224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F3604B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851"/>
        <w:gridCol w:w="709"/>
        <w:gridCol w:w="1423"/>
        <w:gridCol w:w="1301"/>
        <w:gridCol w:w="1075"/>
        <w:gridCol w:w="1320"/>
      </w:tblGrid>
      <w:tr w:rsidR="00DA7DFF" w:rsidRPr="00DA7DFF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DA7DFF" w:rsidRPr="00DA7DFF" w:rsidTr="00BF5FCD"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DA7DFF" w:rsidRPr="00DA7DFF" w:rsidTr="00BF5FCD">
        <w:trPr>
          <w:trHeight w:val="841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A. Odpady komunalne z pojemników 1,1 m³</w:t>
            </w:r>
          </w:p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(kod odpadu 20 03 01)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6B58C9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DFF" w:rsidRPr="00DA7DFF" w:rsidTr="00BF5FCD">
        <w:trPr>
          <w:trHeight w:val="382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B. Odpady segregowane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DA7DFF" w:rsidRPr="00DA7DFF" w:rsidTr="00BF5FCD">
        <w:trPr>
          <w:trHeight w:val="597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Papier i tektura</w:t>
            </w:r>
          </w:p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(kod odpadu: 20 01 01)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6B58C9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DFF" w:rsidRPr="00DA7DFF" w:rsidTr="00BF5FCD">
        <w:trPr>
          <w:trHeight w:val="524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Tworzywa sztuczne</w:t>
            </w:r>
          </w:p>
          <w:p w:rsidR="00DA7DFF" w:rsidRPr="00D54256" w:rsidRDefault="00DA7DFF" w:rsidP="00DA7D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(kod odpadu: 20 01 39)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620A75" w:rsidP="006B58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58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DFF" w:rsidRPr="00DA7DFF" w:rsidTr="00BF5FCD">
        <w:trPr>
          <w:trHeight w:val="585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Metal</w:t>
            </w:r>
          </w:p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(kod odpadu: 20 01 40),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620A7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DFF" w:rsidRPr="00DA7DFF" w:rsidTr="00BF5FCD">
        <w:trPr>
          <w:trHeight w:val="565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Szkło</w:t>
            </w:r>
          </w:p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 xml:space="preserve">(kod odpadu: 20 01 02),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6B58C9" w:rsidP="006B58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20A7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DFF" w:rsidRPr="00DA7DFF" w:rsidTr="00BF5FCD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7DFF" w:rsidRPr="00D54256" w:rsidRDefault="00DA7DFF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>UWAGA: W przypadku bezpłatnego wywozu odpadów segregowanych, w kolumnach od 5 do 8 należy wpisać „0”(zero), nie należy stawiać kreski.</w:t>
      </w:r>
    </w:p>
    <w:p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32769A" w:rsidRDefault="0032769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Pr="001C3FCD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E811E9" w:rsidRPr="00BD5BDA" w:rsidRDefault="00E811E9" w:rsidP="00E811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E811E9" w:rsidRPr="00BD5BDA" w:rsidRDefault="00E811E9" w:rsidP="00E811E9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E811E9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1E9" w:rsidRPr="00BD5BDA" w:rsidRDefault="00E811E9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1E9" w:rsidRPr="00BD5BDA" w:rsidRDefault="00E811E9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E811E9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E811E9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E9" w:rsidRPr="00BD5BDA" w:rsidRDefault="00E811E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E811E9" w:rsidRPr="00BD5BDA" w:rsidRDefault="00E811E9" w:rsidP="00E811E9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E811E9" w:rsidRPr="00BD5BDA" w:rsidRDefault="00E811E9" w:rsidP="00E811E9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E811E9" w:rsidRPr="00BD5BDA" w:rsidRDefault="00E811E9" w:rsidP="00E811E9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E811E9" w:rsidRPr="00BD5BDA" w:rsidRDefault="00E811E9" w:rsidP="00E811E9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E811E9" w:rsidRPr="00BD5BDA" w:rsidRDefault="00E811E9" w:rsidP="00E811E9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E811E9" w:rsidRPr="00BD5BDA" w:rsidRDefault="00E811E9" w:rsidP="00E811E9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E811E9" w:rsidRPr="00BD5BDA" w:rsidRDefault="00E811E9" w:rsidP="00E811E9">
      <w:pPr>
        <w:spacing w:after="0" w:line="240" w:lineRule="auto"/>
        <w:rPr>
          <w:rFonts w:cstheme="minorHAnsi"/>
          <w:sz w:val="20"/>
          <w:szCs w:val="20"/>
        </w:rPr>
      </w:pPr>
    </w:p>
    <w:p w:rsidR="00E811E9" w:rsidRPr="00BD5BDA" w:rsidRDefault="00E811E9" w:rsidP="00E811E9">
      <w:pPr>
        <w:spacing w:after="0" w:line="240" w:lineRule="auto"/>
        <w:rPr>
          <w:rFonts w:cstheme="minorHAnsi"/>
          <w:sz w:val="20"/>
          <w:szCs w:val="20"/>
        </w:rPr>
      </w:pPr>
    </w:p>
    <w:p w:rsidR="00E811E9" w:rsidRPr="00BD5BDA" w:rsidRDefault="00E811E9" w:rsidP="00E811E9">
      <w:pPr>
        <w:spacing w:after="0" w:line="240" w:lineRule="auto"/>
        <w:rPr>
          <w:rFonts w:cstheme="minorHAnsi"/>
          <w:sz w:val="20"/>
          <w:szCs w:val="20"/>
        </w:rPr>
      </w:pPr>
    </w:p>
    <w:p w:rsidR="00E811E9" w:rsidRPr="00BD5BDA" w:rsidRDefault="00E811E9" w:rsidP="00E811E9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E811E9" w:rsidRPr="00BD5BDA" w:rsidRDefault="00E811E9" w:rsidP="00E811E9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811E9" w:rsidRDefault="00E811E9" w:rsidP="00E811E9">
      <w:pPr>
        <w:rPr>
          <w:rFonts w:cstheme="minorHAnsi"/>
          <w:b/>
          <w:color w:val="FF0000"/>
          <w:sz w:val="20"/>
          <w:szCs w:val="20"/>
        </w:rPr>
      </w:pPr>
    </w:p>
    <w:p w:rsidR="00E811E9" w:rsidRDefault="00E811E9" w:rsidP="00E811E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811E9" w:rsidRPr="000E77DC" w:rsidRDefault="00E811E9" w:rsidP="00E811E9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E811E9" w:rsidRPr="00013821" w:rsidRDefault="00E811E9" w:rsidP="00E811E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E811E9" w:rsidRPr="00013821" w:rsidRDefault="00E811E9" w:rsidP="00E811E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E811E9" w:rsidRPr="00013821" w:rsidRDefault="00E811E9" w:rsidP="00E811E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E811E9" w:rsidRPr="00013821" w:rsidRDefault="00E811E9" w:rsidP="00E811E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E811E9" w:rsidRPr="00013821" w:rsidRDefault="00E811E9" w:rsidP="00E811E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E811E9" w:rsidP="00E811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E5" w:rsidRDefault="005B78E5">
      <w:pPr>
        <w:spacing w:after="0" w:line="240" w:lineRule="auto"/>
      </w:pPr>
      <w:r>
        <w:separator/>
      </w:r>
    </w:p>
  </w:endnote>
  <w:endnote w:type="continuationSeparator" w:id="0">
    <w:p w:rsidR="005B78E5" w:rsidRDefault="005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2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E5" w:rsidRDefault="005B78E5">
      <w:pPr>
        <w:spacing w:after="0" w:line="240" w:lineRule="auto"/>
      </w:pPr>
      <w:r>
        <w:separator/>
      </w:r>
    </w:p>
  </w:footnote>
  <w:footnote w:type="continuationSeparator" w:id="0">
    <w:p w:rsidR="005B78E5" w:rsidRDefault="005B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6B58C9">
      <w:rPr>
        <w:rFonts w:asciiTheme="minorHAnsi" w:eastAsia="Times New Roman" w:hAnsiTheme="minorHAnsi" w:cstheme="minorHAnsi"/>
        <w:sz w:val="24"/>
        <w:szCs w:val="24"/>
      </w:rPr>
      <w:t>8</w:t>
    </w:r>
    <w:r w:rsidR="00620A75">
      <w:rPr>
        <w:rFonts w:asciiTheme="minorHAnsi" w:eastAsia="Times New Roman" w:hAnsiTheme="minorHAnsi" w:cstheme="minorHAnsi"/>
        <w:sz w:val="24"/>
        <w:szCs w:val="24"/>
      </w:rPr>
      <w:t>.202</w:t>
    </w:r>
    <w:r w:rsidR="006B58C9">
      <w:rPr>
        <w:rFonts w:asciiTheme="minorHAnsi" w:eastAsia="Times New Roman" w:hAnsiTheme="minorHAnsi" w:cstheme="minorHAnsi"/>
        <w:sz w:val="24"/>
        <w:szCs w:val="24"/>
      </w:rPr>
      <w:t>3</w:t>
    </w:r>
    <w:r w:rsidR="00620A75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6B58C9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C31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2F7E8C"/>
    <w:rsid w:val="00300BC0"/>
    <w:rsid w:val="003018E7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63EA8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244E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8E5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0A75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8C9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1BC9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B7827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12F7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739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4256"/>
    <w:rsid w:val="00D565F2"/>
    <w:rsid w:val="00D6131C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1DD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2988"/>
    <w:rsid w:val="00E63FA5"/>
    <w:rsid w:val="00E72123"/>
    <w:rsid w:val="00E811E9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1224"/>
    <w:rsid w:val="00F22632"/>
    <w:rsid w:val="00F25B99"/>
    <w:rsid w:val="00F323D2"/>
    <w:rsid w:val="00F3595A"/>
    <w:rsid w:val="00F3604B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AB42-EEB2-4C3C-AE34-57B43342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528</cp:revision>
  <cp:lastPrinted>2021-03-11T13:46:00Z</cp:lastPrinted>
  <dcterms:created xsi:type="dcterms:W3CDTF">2017-06-07T09:07:00Z</dcterms:created>
  <dcterms:modified xsi:type="dcterms:W3CDTF">2023-06-02T13:11:00Z</dcterms:modified>
</cp:coreProperties>
</file>