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4A32" w14:textId="1DFC8FE6" w:rsidR="00165E77" w:rsidRPr="00B51FF8" w:rsidRDefault="00AF040F" w:rsidP="00B51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…./202</w:t>
      </w:r>
      <w:r w:rsidR="001715E9">
        <w:rPr>
          <w:b/>
          <w:sz w:val="24"/>
          <w:szCs w:val="24"/>
        </w:rPr>
        <w:t>4</w:t>
      </w:r>
    </w:p>
    <w:p w14:paraId="16654672" w14:textId="77777777" w:rsidR="00B51B8C" w:rsidRPr="00B51B8C" w:rsidRDefault="00B51B8C" w:rsidP="00B51B8C">
      <w:pPr>
        <w:jc w:val="center"/>
        <w:rPr>
          <w:sz w:val="24"/>
          <w:szCs w:val="24"/>
        </w:rPr>
      </w:pPr>
    </w:p>
    <w:p w14:paraId="464C34A4" w14:textId="30D60386" w:rsidR="00B51B8C" w:rsidRPr="00B51B8C" w:rsidRDefault="00B51B8C" w:rsidP="00B51B8C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B51B8C">
        <w:rPr>
          <w:rFonts w:eastAsia="Andale Sans UI" w:cs="Tahoma"/>
          <w:kern w:val="3"/>
          <w:sz w:val="24"/>
          <w:szCs w:val="24"/>
          <w:lang w:eastAsia="en-US" w:bidi="en-US"/>
        </w:rPr>
        <w:t xml:space="preserve">Zawarta w dniu </w:t>
      </w:r>
      <w:r>
        <w:rPr>
          <w:rFonts w:eastAsia="Andale Sans UI" w:cs="Tahoma"/>
          <w:kern w:val="3"/>
          <w:sz w:val="24"/>
          <w:szCs w:val="24"/>
          <w:lang w:eastAsia="en-US" w:bidi="en-US"/>
        </w:rPr>
        <w:t>………………….</w:t>
      </w:r>
      <w:r w:rsidR="00AF040F">
        <w:rPr>
          <w:rFonts w:eastAsia="Andale Sans UI" w:cs="Tahoma"/>
          <w:kern w:val="3"/>
          <w:sz w:val="24"/>
          <w:szCs w:val="24"/>
          <w:lang w:eastAsia="en-US" w:bidi="en-US"/>
        </w:rPr>
        <w:t xml:space="preserve"> 202</w:t>
      </w:r>
      <w:r w:rsidR="001715E9">
        <w:rPr>
          <w:rFonts w:eastAsia="Andale Sans UI" w:cs="Tahoma"/>
          <w:kern w:val="3"/>
          <w:sz w:val="24"/>
          <w:szCs w:val="24"/>
          <w:lang w:eastAsia="en-US" w:bidi="en-US"/>
        </w:rPr>
        <w:t>4</w:t>
      </w:r>
      <w:r w:rsidRPr="00B51B8C">
        <w:rPr>
          <w:rFonts w:eastAsia="Andale Sans UI" w:cs="Tahoma"/>
          <w:kern w:val="3"/>
          <w:sz w:val="24"/>
          <w:szCs w:val="24"/>
          <w:lang w:eastAsia="en-US" w:bidi="en-US"/>
        </w:rPr>
        <w:t xml:space="preserve"> r. w Koninie pomiędzy:</w:t>
      </w:r>
    </w:p>
    <w:p w14:paraId="748C5E60" w14:textId="77777777" w:rsidR="00B51B8C" w:rsidRPr="00B51B8C" w:rsidRDefault="00E043D7" w:rsidP="00B51B8C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4"/>
          <w:szCs w:val="24"/>
          <w:lang w:eastAsia="en-US" w:bidi="en-US"/>
        </w:rPr>
        <w:t>Akademię Nauk Stosowanych</w:t>
      </w:r>
      <w:r w:rsidR="00B51B8C" w:rsidRPr="00B51B8C">
        <w:rPr>
          <w:rFonts w:eastAsia="Andale Sans UI" w:cs="Tahoma"/>
          <w:kern w:val="3"/>
          <w:sz w:val="24"/>
          <w:szCs w:val="24"/>
          <w:lang w:eastAsia="en-US" w:bidi="en-US"/>
        </w:rPr>
        <w:t xml:space="preserve"> w Koninie, ul. Przyjaźni 1, 62-510 Konin,             </w:t>
      </w:r>
      <w:r w:rsidR="00B51B8C" w:rsidRPr="00B51B8C">
        <w:rPr>
          <w:rFonts w:eastAsia="Andale Sans UI" w:cs="Tahoma"/>
          <w:kern w:val="3"/>
          <w:sz w:val="24"/>
          <w:szCs w:val="24"/>
          <w:lang w:eastAsia="en-US" w:bidi="en-US"/>
        </w:rPr>
        <w:br/>
        <w:t>NIP: 6652279617, REGON: 311000031</w:t>
      </w:r>
    </w:p>
    <w:p w14:paraId="480D912B" w14:textId="77777777" w:rsidR="00B51B8C" w:rsidRPr="00B51B8C" w:rsidRDefault="00B51B8C" w:rsidP="00B51B8C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B51B8C">
        <w:rPr>
          <w:rFonts w:eastAsia="Andale Sans UI" w:cs="Tahoma"/>
          <w:kern w:val="3"/>
          <w:sz w:val="24"/>
          <w:szCs w:val="24"/>
          <w:lang w:eastAsia="en-US" w:bidi="en-US"/>
        </w:rPr>
        <w:t xml:space="preserve">reprezentowaną przez dr. hab. Artura Zimnego – Rektora </w:t>
      </w:r>
      <w:r w:rsidR="00883BE9">
        <w:rPr>
          <w:rFonts w:eastAsia="Andale Sans UI" w:cs="Tahoma"/>
          <w:kern w:val="3"/>
          <w:sz w:val="24"/>
          <w:szCs w:val="24"/>
          <w:lang w:eastAsia="en-US" w:bidi="en-US"/>
        </w:rPr>
        <w:t>ANS</w:t>
      </w:r>
      <w:r w:rsidRPr="00B51B8C">
        <w:rPr>
          <w:rFonts w:eastAsia="Andale Sans UI" w:cs="Tahoma"/>
          <w:kern w:val="3"/>
          <w:sz w:val="24"/>
          <w:szCs w:val="24"/>
          <w:lang w:eastAsia="en-US" w:bidi="en-US"/>
        </w:rPr>
        <w:t xml:space="preserve"> w Koninie, </w:t>
      </w:r>
    </w:p>
    <w:p w14:paraId="4B87080B" w14:textId="77777777" w:rsidR="00B51B8C" w:rsidRPr="00B51B8C" w:rsidRDefault="00B51B8C" w:rsidP="00B51B8C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B51B8C">
        <w:rPr>
          <w:rFonts w:eastAsia="Andale Sans UI" w:cs="Tahoma"/>
          <w:kern w:val="3"/>
          <w:sz w:val="24"/>
          <w:szCs w:val="24"/>
          <w:lang w:eastAsia="en-US" w:bidi="en-US"/>
        </w:rPr>
        <w:t>zwaną w dalszej części „Zamawiającym”</w:t>
      </w:r>
    </w:p>
    <w:p w14:paraId="164C7DA4" w14:textId="77777777" w:rsidR="00B51B8C" w:rsidRDefault="00B51B8C" w:rsidP="00B51B8C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4"/>
          <w:szCs w:val="24"/>
          <w:lang w:eastAsia="en-US" w:bidi="en-US"/>
        </w:rPr>
        <w:t>a</w:t>
      </w:r>
    </w:p>
    <w:p w14:paraId="0F7CC8C9" w14:textId="77777777" w:rsidR="004960A3" w:rsidRP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……………………………………………………………………………………………..…..</w:t>
      </w: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, </w:t>
      </w:r>
      <w:r>
        <w:rPr>
          <w:rFonts w:eastAsia="Andale Sans UI" w:cs="Tahoma"/>
          <w:kern w:val="3"/>
          <w:sz w:val="24"/>
          <w:szCs w:val="24"/>
          <w:lang w:eastAsia="en-US" w:bidi="en-US"/>
        </w:rPr>
        <w:t>z siedzibą ……………………………………………….</w:t>
      </w: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, REGON </w:t>
      </w:r>
      <w:r>
        <w:rPr>
          <w:rFonts w:eastAsia="Andale Sans UI" w:cs="Tahoma"/>
          <w:kern w:val="3"/>
          <w:sz w:val="24"/>
          <w:szCs w:val="24"/>
          <w:lang w:eastAsia="en-US" w:bidi="en-US"/>
        </w:rPr>
        <w:t>………………………….</w:t>
      </w: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, NIP </w:t>
      </w:r>
      <w:r>
        <w:rPr>
          <w:rFonts w:eastAsia="Andale Sans UI" w:cs="Tahoma"/>
          <w:kern w:val="3"/>
          <w:sz w:val="24"/>
          <w:szCs w:val="24"/>
          <w:lang w:eastAsia="en-US" w:bidi="en-US"/>
        </w:rPr>
        <w:t>………………………</w:t>
      </w: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, reprezentowanym/ą przez: </w:t>
      </w:r>
      <w:r>
        <w:rPr>
          <w:rFonts w:eastAsia="Andale Sans UI" w:cs="Tahoma"/>
          <w:kern w:val="3"/>
          <w:sz w:val="24"/>
          <w:szCs w:val="24"/>
          <w:lang w:eastAsia="en-US" w:bidi="en-US"/>
        </w:rPr>
        <w:t>………………………………………..</w:t>
      </w:r>
    </w:p>
    <w:p w14:paraId="412F7015" w14:textId="77777777" w:rsidR="004960A3" w:rsidRP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zwanym/ą dalej „Wykonawcą” </w:t>
      </w:r>
    </w:p>
    <w:p w14:paraId="53EB9DC9" w14:textId="77777777" w:rsidR="004960A3" w:rsidRP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</w:p>
    <w:p w14:paraId="1110FECA" w14:textId="77777777" w:rsidR="004960A3" w:rsidRP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>Zamawiający i Wykonawca zwani są w dalszej części łącznie „Stronami”, a każdy z nich „Stroną”.</w:t>
      </w:r>
    </w:p>
    <w:p w14:paraId="540B4BE5" w14:textId="77777777" w:rsidR="004960A3" w:rsidRP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 </w:t>
      </w:r>
    </w:p>
    <w:p w14:paraId="506B7917" w14:textId="100CD4CD" w:rsid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>W rezultacie dokonania przez Zamawiającego wyboru Wykonawcy w postępowaniu klasy</w:t>
      </w:r>
      <w:r w:rsidR="0043709E">
        <w:rPr>
          <w:rFonts w:eastAsia="Andale Sans UI" w:cs="Tahoma"/>
          <w:kern w:val="3"/>
          <w:sz w:val="24"/>
          <w:szCs w:val="24"/>
          <w:lang w:eastAsia="en-US" w:bidi="en-US"/>
        </w:rPr>
        <w:t>cznym w oparciu o art. 275 pkt 1</w:t>
      </w: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 ustawy z dnia 11 września 2019 r. - Prawo zamówień publicznych</w:t>
      </w:r>
      <w:r w:rsidR="001715E9" w:rsidRPr="001715E9">
        <w:rPr>
          <w:rFonts w:eastAsia="Andale Sans UI" w:cs="Tahoma"/>
          <w:kern w:val="3"/>
          <w:sz w:val="24"/>
          <w:szCs w:val="24"/>
          <w:lang w:eastAsia="en-US" w:bidi="en-US"/>
        </w:rPr>
        <w:t xml:space="preserve"> (tj. Dz.U. 2023 poz. 1605 z </w:t>
      </w:r>
      <w:proofErr w:type="spellStart"/>
      <w:r w:rsidR="001715E9" w:rsidRPr="001715E9">
        <w:rPr>
          <w:rFonts w:eastAsia="Andale Sans UI" w:cs="Tahoma"/>
          <w:kern w:val="3"/>
          <w:sz w:val="24"/>
          <w:szCs w:val="24"/>
          <w:lang w:eastAsia="en-US" w:bidi="en-US"/>
        </w:rPr>
        <w:t>późn</w:t>
      </w:r>
      <w:proofErr w:type="spellEnd"/>
      <w:r w:rsidR="001715E9" w:rsidRPr="001715E9">
        <w:rPr>
          <w:rFonts w:eastAsia="Andale Sans UI" w:cs="Tahoma"/>
          <w:kern w:val="3"/>
          <w:sz w:val="24"/>
          <w:szCs w:val="24"/>
          <w:lang w:eastAsia="en-US" w:bidi="en-US"/>
        </w:rPr>
        <w:t>. zm.)</w:t>
      </w:r>
      <w:r w:rsidRPr="004960A3">
        <w:rPr>
          <w:rFonts w:eastAsia="Andale Sans UI" w:cs="Tahoma"/>
          <w:kern w:val="3"/>
          <w:sz w:val="24"/>
          <w:szCs w:val="24"/>
          <w:lang w:eastAsia="en-US" w:bidi="en-US"/>
        </w:rPr>
        <w:t xml:space="preserve">została zawarta umowa o następującej treści (zwana dalej „Umową”): </w:t>
      </w:r>
    </w:p>
    <w:p w14:paraId="46114C95" w14:textId="77777777" w:rsidR="004960A3" w:rsidRDefault="004960A3" w:rsidP="004960A3">
      <w:pPr>
        <w:widowControl w:val="0"/>
        <w:suppressAutoHyphens/>
        <w:autoSpaceDN w:val="0"/>
        <w:spacing w:before="0" w:after="0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</w:p>
    <w:p w14:paraId="6DB5244D" w14:textId="77777777" w:rsidR="00973A85" w:rsidRPr="00973A85" w:rsidRDefault="00973A85" w:rsidP="00973A85">
      <w:pPr>
        <w:pStyle w:val="Standard"/>
        <w:jc w:val="center"/>
        <w:rPr>
          <w:b/>
        </w:rPr>
      </w:pPr>
      <w:r w:rsidRPr="00973A85">
        <w:rPr>
          <w:b/>
        </w:rPr>
        <w:t>§ 1 Przedmiot Umowy</w:t>
      </w:r>
    </w:p>
    <w:p w14:paraId="79CD606A" w14:textId="1E36E3CC" w:rsidR="00973A85" w:rsidRDefault="00973A85" w:rsidP="00C9283D">
      <w:pPr>
        <w:pStyle w:val="Standard"/>
        <w:numPr>
          <w:ilvl w:val="0"/>
          <w:numId w:val="2"/>
        </w:numPr>
        <w:jc w:val="both"/>
      </w:pPr>
      <w:r w:rsidRPr="00973A85">
        <w:t xml:space="preserve">Przedmiotem umowy jest „Zakup i dostawa samochodu elektrycznego dla ANS </w:t>
      </w:r>
      <w:r w:rsidR="00F85607">
        <w:br/>
      </w:r>
      <w:bookmarkStart w:id="0" w:name="_GoBack"/>
      <w:bookmarkEnd w:id="0"/>
      <w:r w:rsidRPr="00973A85">
        <w:t>w Koninie</w:t>
      </w:r>
      <w:r w:rsidR="005C2D0D">
        <w:t xml:space="preserve">” nabywanego </w:t>
      </w:r>
      <w:r w:rsidR="005C2D0D" w:rsidRPr="005C2D0D">
        <w:t>w ramach projektu pn.: „Rozwój studiów o profilu praktycznym i form kształcenia ustawicznego dostosowanych do potrzeb Wielkopolski Wschodniej” współfinansowanego przez Unie Europejską ze środków Funduszu na rzecz Sprawiedliwej Transformacji w ramach programu Fundusze Europejskie dla Wielkopolski 2021- 2027.</w:t>
      </w:r>
      <w:r w:rsidRPr="00973A85">
        <w:t xml:space="preserve"> Dostawa obejmuje jeden samochód elektryczny, nowy, nieużywany, wyprodukowany nie wcześniej niż </w:t>
      </w:r>
      <w:r w:rsidRPr="00F85607">
        <w:rPr>
          <w:strike/>
        </w:rPr>
        <w:t>12 miesięcy przed datą dostawy.</w:t>
      </w:r>
      <w:r w:rsidR="00F85607">
        <w:rPr>
          <w:strike/>
        </w:rPr>
        <w:t xml:space="preserve"> </w:t>
      </w:r>
      <w:r w:rsidR="00F85607">
        <w:rPr>
          <w:strike/>
        </w:rPr>
        <w:br/>
      </w:r>
      <w:r w:rsidR="00F85607">
        <w:rPr>
          <w:color w:val="FF0000"/>
        </w:rPr>
        <w:t>w 2023 r.</w:t>
      </w:r>
    </w:p>
    <w:p w14:paraId="1CDD39B3" w14:textId="664D0808" w:rsidR="00973A85" w:rsidRDefault="00973A85" w:rsidP="00C9283D">
      <w:pPr>
        <w:pStyle w:val="Standard"/>
        <w:numPr>
          <w:ilvl w:val="0"/>
          <w:numId w:val="2"/>
        </w:numPr>
        <w:jc w:val="both"/>
      </w:pPr>
      <w:r w:rsidRPr="00973A85">
        <w:t>Przedmiot umowy jest zgodny ze specyfikacją techniczną samocho</w:t>
      </w:r>
      <w:r w:rsidR="005C2D0D">
        <w:t>du stanowiącą Załącznik nr 1 do SWZ.</w:t>
      </w:r>
    </w:p>
    <w:p w14:paraId="034BB1EA" w14:textId="2B945716" w:rsidR="00973A85" w:rsidRDefault="00973A85" w:rsidP="00C9283D">
      <w:pPr>
        <w:pStyle w:val="Standard"/>
        <w:numPr>
          <w:ilvl w:val="0"/>
          <w:numId w:val="2"/>
        </w:numPr>
        <w:jc w:val="both"/>
      </w:pPr>
      <w:r w:rsidRPr="00973A85">
        <w:t>Przedmiot umowy jest wolny od wad fizycznych i prawnych oraz roszczeń osób trzecich oraz nie nosi</w:t>
      </w:r>
      <w:r w:rsidR="005C2D0D">
        <w:t xml:space="preserve"> </w:t>
      </w:r>
      <w:r w:rsidRPr="00973A85">
        <w:t>znamion użytkowania, a także posiada zabezpieczenia zastosowane przez producenta oraz znaki</w:t>
      </w:r>
      <w:r w:rsidR="005C2D0D">
        <w:t xml:space="preserve"> </w:t>
      </w:r>
      <w:r w:rsidRPr="00973A85">
        <w:t>identyfikujące produkt.</w:t>
      </w:r>
    </w:p>
    <w:p w14:paraId="09F5178E" w14:textId="7572F424" w:rsidR="00973A85" w:rsidRDefault="00973A85" w:rsidP="00C9283D">
      <w:pPr>
        <w:pStyle w:val="Standard"/>
        <w:numPr>
          <w:ilvl w:val="0"/>
          <w:numId w:val="2"/>
        </w:numPr>
        <w:jc w:val="both"/>
      </w:pPr>
      <w:r w:rsidRPr="00973A85">
        <w:t>Wykonawca oświadcza, że samochód posiada homologację dopuszczającą pojazd do ruchu.</w:t>
      </w:r>
    </w:p>
    <w:p w14:paraId="04ADD003" w14:textId="77777777" w:rsidR="005C2D0D" w:rsidRPr="00973A85" w:rsidRDefault="005C2D0D" w:rsidP="005C2D0D">
      <w:pPr>
        <w:pStyle w:val="Standard"/>
        <w:ind w:left="720"/>
        <w:jc w:val="both"/>
      </w:pPr>
    </w:p>
    <w:p w14:paraId="1A956940" w14:textId="77777777" w:rsidR="00973A85" w:rsidRPr="005C2D0D" w:rsidRDefault="00973A85" w:rsidP="005C2D0D">
      <w:pPr>
        <w:pStyle w:val="Standard"/>
        <w:jc w:val="center"/>
        <w:rPr>
          <w:b/>
        </w:rPr>
      </w:pPr>
      <w:r w:rsidRPr="005C2D0D">
        <w:rPr>
          <w:b/>
        </w:rPr>
        <w:t>§ 2 Termin realizacji umowy</w:t>
      </w:r>
    </w:p>
    <w:p w14:paraId="456AEFC5" w14:textId="20CBAEE2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 xml:space="preserve">Wykonawca zobowiązuje się dostarczyć przedmiot </w:t>
      </w:r>
      <w:r w:rsidR="00645474">
        <w:t xml:space="preserve">umowy w terminie </w:t>
      </w:r>
      <w:r w:rsidR="00645474">
        <w:lastRenderedPageBreak/>
        <w:t xml:space="preserve">do ……………...2024 </w:t>
      </w:r>
      <w:r w:rsidRPr="00973A85">
        <w:t>r. (zgodnie</w:t>
      </w:r>
      <w:r w:rsidR="00645474">
        <w:t xml:space="preserve"> </w:t>
      </w:r>
      <w:r w:rsidRPr="00973A85">
        <w:t>z ofertą Wykonawcy*)</w:t>
      </w:r>
      <w:r w:rsidR="00645474">
        <w:t>.</w:t>
      </w:r>
    </w:p>
    <w:p w14:paraId="327D291E" w14:textId="3D7AD570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Wykonawca zapewni dostawę samochodu do miejsca wskazanego przez Zamawiającego.</w:t>
      </w:r>
    </w:p>
    <w:p w14:paraId="0F720F5E" w14:textId="65ACEA48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W terminie nie krótszym niż 5 dni roboczych przed datą ostate</w:t>
      </w:r>
      <w:r w:rsidR="00645474">
        <w:t xml:space="preserve">cznego wydania przedmiotu umowy </w:t>
      </w:r>
      <w:r w:rsidRPr="00973A85">
        <w:t xml:space="preserve">Wykonawca poinformuje Zamawiającego o dostawie samochodu </w:t>
      </w:r>
      <w:r w:rsidR="00645474">
        <w:br/>
      </w:r>
      <w:r w:rsidRPr="00973A85">
        <w:t>z możliwością dokonania oględzin</w:t>
      </w:r>
      <w:r w:rsidR="00645474">
        <w:t xml:space="preserve"> </w:t>
      </w:r>
      <w:r w:rsidRPr="00973A85">
        <w:t>i wstępnego jego odbioru oraz odbioru kompletu dokumentów, niezbędnych do rejestracji samochodu</w:t>
      </w:r>
      <w:r w:rsidR="00645474">
        <w:t xml:space="preserve"> </w:t>
      </w:r>
      <w:r w:rsidRPr="00973A85">
        <w:t>we właściwym organie komunikacji oraz do ubezpieczenia samochodu. Wstępny odbiór samochodu oraz</w:t>
      </w:r>
      <w:r w:rsidR="00645474">
        <w:t xml:space="preserve"> </w:t>
      </w:r>
      <w:r w:rsidRPr="00973A85">
        <w:t>kompletu dokumentów zostanie potwierdzony pisemnym protokołem odbioru wstępnego, sporządzonym przez Wykonawcę i zaakceptowanym przez upoważnionego przedstawiciela</w:t>
      </w:r>
      <w:r w:rsidR="00645474">
        <w:t xml:space="preserve"> </w:t>
      </w:r>
      <w:r w:rsidRPr="00973A85">
        <w:t>Zamawiającego i Wykonawcy.</w:t>
      </w:r>
    </w:p>
    <w:p w14:paraId="0B3579B0" w14:textId="0A9B4C6D" w:rsidR="00F57111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Ostateczne wydanie samochodu (po jego rejestracji i ubezpieczeniu przez Zamawiającego) potwierdzone</w:t>
      </w:r>
      <w:r w:rsidR="00F81C7A">
        <w:t xml:space="preserve"> </w:t>
      </w:r>
      <w:r w:rsidRPr="00973A85">
        <w:t>będzie pisemnym protokołem odbioru ostate</w:t>
      </w:r>
      <w:r w:rsidR="00F81C7A">
        <w:t>cznego</w:t>
      </w:r>
      <w:r w:rsidRPr="00973A85">
        <w:t>, sporządzonym przez</w:t>
      </w:r>
      <w:r w:rsidR="00F81C7A">
        <w:t xml:space="preserve"> </w:t>
      </w:r>
      <w:r w:rsidRPr="00973A85">
        <w:t>Wykonawcę, zaakceptowanym przez upoważnionego przedstawiciela Zamawiającego i upoważnionego</w:t>
      </w:r>
      <w:r w:rsidR="00F81C7A">
        <w:t xml:space="preserve"> </w:t>
      </w:r>
      <w:r w:rsidRPr="00973A85">
        <w:t>przedstawiciela Wykonawcy.</w:t>
      </w:r>
    </w:p>
    <w:p w14:paraId="58FC07BC" w14:textId="2BC4A309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Odbiór dokumentów oraz odbiór samochodu będzie realizowany w dni robocze tj. od poniedziałku do</w:t>
      </w:r>
      <w:r w:rsidR="00F81C7A">
        <w:t xml:space="preserve"> </w:t>
      </w:r>
      <w:r w:rsidRPr="00973A85">
        <w:t>piątku w godzinach 8:00 – 15:00. Wykonawca w chwili ostatecznego wydania samochodu przekaże</w:t>
      </w:r>
      <w:r w:rsidR="00F81C7A">
        <w:t xml:space="preserve"> </w:t>
      </w:r>
      <w:r w:rsidRPr="00973A85">
        <w:t>Zamawiającemu także:</w:t>
      </w:r>
    </w:p>
    <w:p w14:paraId="57C19914" w14:textId="2D2DC772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instrukcję obsługi samochodu (sporządzoną w języku polskim),</w:t>
      </w:r>
    </w:p>
    <w:p w14:paraId="391A6FAE" w14:textId="7D1C5904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kartę gwarancyjną samochodu (wraz z listą punktów serwisowych na terenie całego kraju),</w:t>
      </w:r>
    </w:p>
    <w:p w14:paraId="463B30C4" w14:textId="1808ABC9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2 komplety kluczyków do samochodu,</w:t>
      </w:r>
    </w:p>
    <w:p w14:paraId="67CA9EC6" w14:textId="729F08F5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atestowaną gaśnicę o wadze środka: min. 1 kg,</w:t>
      </w:r>
    </w:p>
    <w:p w14:paraId="633A0E62" w14:textId="5EBAAF93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apteczkę pierwszej pomocy,</w:t>
      </w:r>
    </w:p>
    <w:p w14:paraId="4546BA7D" w14:textId="697112D3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trójkąt ostrzegawczy,</w:t>
      </w:r>
    </w:p>
    <w:p w14:paraId="456D3509" w14:textId="22351E03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kamizelkę odblaskową,</w:t>
      </w:r>
    </w:p>
    <w:p w14:paraId="09987C21" w14:textId="72A666A7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podnośnik oraz klucz do kół (w przypadku gdy producent samochodu przewiduje koło zapasowe),</w:t>
      </w:r>
    </w:p>
    <w:p w14:paraId="39DEBA02" w14:textId="7A8CA780" w:rsidR="00973A85" w:rsidRDefault="00973A85" w:rsidP="00C9283D">
      <w:pPr>
        <w:pStyle w:val="Standard"/>
        <w:numPr>
          <w:ilvl w:val="0"/>
          <w:numId w:val="4"/>
        </w:numPr>
        <w:jc w:val="both"/>
      </w:pPr>
      <w:r w:rsidRPr="00973A85">
        <w:t>koło zapasowe lub zestaw naprawczy.</w:t>
      </w:r>
    </w:p>
    <w:p w14:paraId="7E89F9EA" w14:textId="27CEC388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Wykonawca zobowiązuje się do właściwego zabezpieczenia przedm</w:t>
      </w:r>
      <w:r w:rsidR="00F81C7A">
        <w:t xml:space="preserve">iotu umowy do momentu podpisania </w:t>
      </w:r>
      <w:r w:rsidRPr="00973A85">
        <w:t>przez Zamawiającego pisemnego protokołu odbioru ostatecznego. Odpowiedzialność Wykonawcy za</w:t>
      </w:r>
      <w:r w:rsidR="00F81C7A">
        <w:t xml:space="preserve"> </w:t>
      </w:r>
      <w:r w:rsidRPr="00973A85">
        <w:t>wszelkie ewentualne szkody, trwa do momentu ich ostatecznego pisemnego odbioru przez</w:t>
      </w:r>
      <w:r w:rsidR="00F81C7A">
        <w:t xml:space="preserve"> </w:t>
      </w:r>
      <w:r w:rsidRPr="00973A85">
        <w:t>Zamawiającego bez zastrzeżeń.</w:t>
      </w:r>
    </w:p>
    <w:p w14:paraId="0E456F83" w14:textId="482D7896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Po podpisaniu niniejszej umowy nadzór nad jej realizacją sprawuje:</w:t>
      </w:r>
    </w:p>
    <w:p w14:paraId="09737668" w14:textId="69C5DE34" w:rsidR="00973A85" w:rsidRDefault="00973A85" w:rsidP="00C9283D">
      <w:pPr>
        <w:pStyle w:val="Standard"/>
        <w:numPr>
          <w:ilvl w:val="0"/>
          <w:numId w:val="5"/>
        </w:numPr>
        <w:jc w:val="both"/>
      </w:pPr>
      <w:r w:rsidRPr="00973A85">
        <w:t>ze strony Zamawiającego: _______________________, tel. _____________________, e-mail:</w:t>
      </w:r>
      <w:r w:rsidR="00F81C7A">
        <w:t xml:space="preserve"> </w:t>
      </w:r>
      <w:r w:rsidRPr="00973A85">
        <w:t>__________________.</w:t>
      </w:r>
    </w:p>
    <w:p w14:paraId="0A3A2E24" w14:textId="77777777" w:rsidR="00F81C7A" w:rsidRDefault="00973A85" w:rsidP="00C9283D">
      <w:pPr>
        <w:pStyle w:val="Standard"/>
        <w:numPr>
          <w:ilvl w:val="0"/>
          <w:numId w:val="5"/>
        </w:numPr>
        <w:jc w:val="both"/>
      </w:pPr>
      <w:r w:rsidRPr="00973A85">
        <w:t>ze strony Wykonawcy: ____________________, tel. ____________________, e-mail:</w:t>
      </w:r>
      <w:r w:rsidR="00F81C7A">
        <w:t xml:space="preserve"> </w:t>
      </w:r>
      <w:r w:rsidRPr="00973A85">
        <w:t>_____________________.</w:t>
      </w:r>
    </w:p>
    <w:p w14:paraId="222794B8" w14:textId="112C4E2F" w:rsidR="00973A85" w:rsidRDefault="00973A85" w:rsidP="00F81C7A">
      <w:pPr>
        <w:pStyle w:val="Standard"/>
        <w:ind w:left="709"/>
        <w:jc w:val="both"/>
      </w:pPr>
      <w:r w:rsidRPr="00973A85">
        <w:t>Osoby wskazane powyżej nie są uprawnione do składania oświadczeń woli wpływających na zmiany</w:t>
      </w:r>
      <w:r w:rsidR="00F81C7A">
        <w:t xml:space="preserve"> </w:t>
      </w:r>
      <w:r w:rsidRPr="00973A85">
        <w:t>niniejszej Umowy oraz do zaciągania jakichkolwiek innych zobowiązań w imieniu Stron.</w:t>
      </w:r>
    </w:p>
    <w:p w14:paraId="6F6BE8FE" w14:textId="072A24CB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 xml:space="preserve">Zmiana osoby odpowiedzialnej za nadzór nad realizacją umowy, odbywać się będzie </w:t>
      </w:r>
      <w:r w:rsidRPr="00973A85">
        <w:lastRenderedPageBreak/>
        <w:t>poprzez pisemne</w:t>
      </w:r>
      <w:r w:rsidR="00F81C7A">
        <w:t xml:space="preserve"> </w:t>
      </w:r>
      <w:r w:rsidRPr="00973A85">
        <w:t>zgłoszenie do Zamawiającego na adres email: ________________________ Zmiana nie wymaga formy</w:t>
      </w:r>
      <w:r w:rsidR="00F81C7A">
        <w:t xml:space="preserve"> </w:t>
      </w:r>
      <w:r w:rsidRPr="00973A85">
        <w:t>aneksu i nie stanowi zmiany treści niniejszej umowy.</w:t>
      </w:r>
    </w:p>
    <w:p w14:paraId="325CF1F6" w14:textId="6CF5A480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Przed podpisaniem protokołu odbioru wstępnego i ostatecznego, osoba pełniąca nadzór nad umową po</w:t>
      </w:r>
      <w:r w:rsidR="00F81C7A">
        <w:t xml:space="preserve"> </w:t>
      </w:r>
      <w:r w:rsidRPr="00973A85">
        <w:t>stronie Zamawiającego, ma prawo skontrolować dostawę pod względem jej zgodności z umową oraz</w:t>
      </w:r>
      <w:r w:rsidR="00F81C7A">
        <w:t xml:space="preserve"> </w:t>
      </w:r>
      <w:r w:rsidRPr="00973A85">
        <w:t>ewentualnych usterek lub wad.</w:t>
      </w:r>
    </w:p>
    <w:p w14:paraId="06662F95" w14:textId="3A0BC718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Jeżeli Zamawiający odmówi odbioru samochodu z powodu wad (w szczególności samochód posiada wadę</w:t>
      </w:r>
      <w:r w:rsidR="00F81C7A">
        <w:t xml:space="preserve"> </w:t>
      </w:r>
      <w:r w:rsidRPr="00973A85">
        <w:t xml:space="preserve">zmniejszającą jego wartość lub użyteczność, został wydany </w:t>
      </w:r>
      <w:r w:rsidR="00F81C7A">
        <w:br/>
      </w:r>
      <w:r w:rsidRPr="00973A85">
        <w:t>w stanie niekompletnym, nie posiada</w:t>
      </w:r>
      <w:r w:rsidR="00F81C7A">
        <w:t xml:space="preserve"> </w:t>
      </w:r>
      <w:r w:rsidRPr="00973A85">
        <w:t>użyteczności zgodnych z przeznaczeniem) lub niezgodności z umową (samochód nie odpowiada opisowi</w:t>
      </w:r>
      <w:r w:rsidR="00F81C7A">
        <w:t xml:space="preserve"> </w:t>
      </w:r>
      <w:r w:rsidRPr="00973A85">
        <w:t xml:space="preserve">podanemu w załączniku nr 1 do </w:t>
      </w:r>
      <w:r w:rsidR="00F81C7A">
        <w:t>SWZ</w:t>
      </w:r>
      <w:r w:rsidRPr="00973A85">
        <w:t>, brakuje dokumentów lub są one wadliwe, brakuje akcesoriów,</w:t>
      </w:r>
      <w:r w:rsidR="00F81C7A">
        <w:t xml:space="preserve"> </w:t>
      </w:r>
      <w:r w:rsidRPr="00973A85">
        <w:t>o których mowa w ust. 5), nie sporządza się protokołu odbioru, a przedstawiciele Zamawiającego przekażą</w:t>
      </w:r>
      <w:r w:rsidR="00F81C7A">
        <w:t xml:space="preserve"> </w:t>
      </w:r>
      <w:r w:rsidRPr="00973A85">
        <w:t>Wykonawcy podpisane przez siebie oświadczenie ze wskazaniem zastrzeżeń, co do odbioru samochodu.</w:t>
      </w:r>
    </w:p>
    <w:p w14:paraId="58A846C8" w14:textId="0A48ABBB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W przypadku wykrycia wad, usterek lub niezgodności z umową, o których mowa w ust. 10 po raz pierwszy</w:t>
      </w:r>
      <w:r w:rsidR="00F81C7A">
        <w:t xml:space="preserve"> </w:t>
      </w:r>
      <w:r w:rsidRPr="00973A85">
        <w:t xml:space="preserve">w trakcie procedury odbioru, Zamawiający naliczy karę umowną, </w:t>
      </w:r>
      <w:r w:rsidR="00F81C7A">
        <w:br/>
      </w:r>
      <w:r w:rsidRPr="00973A85">
        <w:t>o której mowa w § 5 ust. 2 i ustali</w:t>
      </w:r>
      <w:r w:rsidR="00F81C7A">
        <w:t xml:space="preserve"> </w:t>
      </w:r>
      <w:r w:rsidRPr="00973A85">
        <w:t>z Wykonawcą nowy termin odbioru samochodu. W przypadku upłynięcia terminu realizacji umowy,</w:t>
      </w:r>
      <w:r w:rsidR="00F81C7A">
        <w:t xml:space="preserve"> </w:t>
      </w:r>
      <w:r w:rsidRPr="00973A85">
        <w:t>Wykonawca zapłaci także karę umowną, o której mowa w § 5 ust. 1.</w:t>
      </w:r>
    </w:p>
    <w:p w14:paraId="283E49B3" w14:textId="23A58F1F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Jeżeli sytuacja, o której mowa w ust. 10 wystąpi w trakcie procedury odbioru po raz drugi, Zamawiający</w:t>
      </w:r>
      <w:r w:rsidR="00F81C7A">
        <w:t xml:space="preserve"> </w:t>
      </w:r>
      <w:r w:rsidRPr="00973A85">
        <w:t>będzie uprawniony do odstąpienia od umowy (w terminie 10 dni kalendarzowych, złoży pisemne</w:t>
      </w:r>
      <w:r w:rsidR="00F81C7A">
        <w:t xml:space="preserve"> </w:t>
      </w:r>
      <w:r w:rsidRPr="00973A85">
        <w:t>oświadczenie o odstąpieniu od umowy) z przyczyn leżących po stronie Wykonawcy oraz naliczy</w:t>
      </w:r>
      <w:r w:rsidR="00B93B1A">
        <w:t xml:space="preserve"> </w:t>
      </w:r>
      <w:r w:rsidRPr="00973A85">
        <w:t>Wykonawcy karę umowną, o której mowa w § 5 ust. 3 lit. a lub lit b. W przypadku upływu terminu realizacji</w:t>
      </w:r>
      <w:r w:rsidR="00B93B1A">
        <w:t xml:space="preserve"> </w:t>
      </w:r>
      <w:r w:rsidRPr="00973A85">
        <w:t>umowy, Wykonawca zapłaci także karę umowną, o której mowa w § 5 ust. 1 lub ust. 3 lit. c.</w:t>
      </w:r>
    </w:p>
    <w:p w14:paraId="166C62CD" w14:textId="6700F94F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Niebezpieczeństwo przypadkowej utraty lub uszkodzenia samochodu przechodzi na Zamawiającego</w:t>
      </w:r>
      <w:r w:rsidR="00B93B1A">
        <w:t xml:space="preserve"> </w:t>
      </w:r>
      <w:r w:rsidRPr="00973A85">
        <w:t>z chwilą podpisania protokołu odbioru ostatecznego bez zastrzeżeń.</w:t>
      </w:r>
    </w:p>
    <w:p w14:paraId="058C88A5" w14:textId="5D57942C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Wykonawca, do momentu podpisania protokołu odbioru ostatecznego bez zastrzeżeń, będzie posiadał</w:t>
      </w:r>
      <w:r w:rsidR="00B93B1A">
        <w:t xml:space="preserve"> </w:t>
      </w:r>
      <w:r w:rsidRPr="00973A85">
        <w:t>umowę ubezpieczenia samochodów od ryzyka utraty lub uszkodzenia.</w:t>
      </w:r>
    </w:p>
    <w:p w14:paraId="195A5EC7" w14:textId="4460CF2E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>Strony uzgadniają, że przedmiot umowy zostanie wykonany samodzielnie bez udziału podwykonawców*/przez*:</w:t>
      </w:r>
    </w:p>
    <w:p w14:paraId="0E97097F" w14:textId="0FE8D6E1" w:rsidR="00973A85" w:rsidRDefault="00973A85" w:rsidP="00C9283D">
      <w:pPr>
        <w:pStyle w:val="Standard"/>
        <w:numPr>
          <w:ilvl w:val="0"/>
          <w:numId w:val="6"/>
        </w:numPr>
        <w:jc w:val="both"/>
      </w:pPr>
      <w:r w:rsidRPr="00973A85">
        <w:t>niżej wymienionych podwykonawców:</w:t>
      </w:r>
      <w:r w:rsidR="00B93B1A">
        <w:t xml:space="preserve"> </w:t>
      </w:r>
      <w:r w:rsidRPr="00973A85">
        <w:t>____________________________ - wykonanie _______________________;</w:t>
      </w:r>
    </w:p>
    <w:p w14:paraId="5353F9B8" w14:textId="503165E9" w:rsidR="00973A85" w:rsidRDefault="00973A85" w:rsidP="00C9283D">
      <w:pPr>
        <w:pStyle w:val="Standard"/>
        <w:numPr>
          <w:ilvl w:val="0"/>
          <w:numId w:val="6"/>
        </w:numPr>
        <w:jc w:val="both"/>
      </w:pPr>
      <w:r w:rsidRPr="00973A85">
        <w:t>Wykonawcę osobiście w zakresie pozostałej części przedmiotu umowy</w:t>
      </w:r>
      <w:r w:rsidR="00B93B1A">
        <w:t>.</w:t>
      </w:r>
    </w:p>
    <w:p w14:paraId="2C7A93ED" w14:textId="128F0106" w:rsidR="00973A85" w:rsidRDefault="00973A85" w:rsidP="00C9283D">
      <w:pPr>
        <w:pStyle w:val="Standard"/>
        <w:numPr>
          <w:ilvl w:val="0"/>
          <w:numId w:val="3"/>
        </w:numPr>
        <w:jc w:val="both"/>
      </w:pPr>
      <w:r w:rsidRPr="00973A85">
        <w:t xml:space="preserve">Powierzenie Podwykonawcom zadań określonych w ust. 15 pkt </w:t>
      </w:r>
      <w:r w:rsidR="00B93B1A">
        <w:t xml:space="preserve">a) nie zmienia treści zobowiązań </w:t>
      </w:r>
      <w:r w:rsidRPr="00973A85">
        <w:t>Wykonawcy wobec Zamawiającego za wykonanie tej części zamówienia. Wykonawca jest odpowiedzialny</w:t>
      </w:r>
      <w:r w:rsidR="00B93B1A">
        <w:t xml:space="preserve"> </w:t>
      </w:r>
      <w:r w:rsidRPr="00973A85">
        <w:t>za działania, zaniechania, uchybienia i zaniedbania każdego Podwykonawcy i jego pracowników, tak jakby</w:t>
      </w:r>
      <w:r w:rsidR="00B93B1A">
        <w:t xml:space="preserve"> </w:t>
      </w:r>
      <w:r w:rsidRPr="00973A85">
        <w:t>to były działania, zaniechania, uchybienia lub zaniedbania jego własnych pracowników.</w:t>
      </w:r>
    </w:p>
    <w:p w14:paraId="1326F29D" w14:textId="77777777" w:rsidR="00B93B1A" w:rsidRPr="00973A85" w:rsidRDefault="00B93B1A" w:rsidP="00B93B1A">
      <w:pPr>
        <w:pStyle w:val="Standard"/>
        <w:ind w:left="720"/>
        <w:jc w:val="both"/>
      </w:pPr>
    </w:p>
    <w:p w14:paraId="7589C6F5" w14:textId="77777777" w:rsidR="00973A85" w:rsidRPr="00B93B1A" w:rsidRDefault="00973A85" w:rsidP="00B93B1A">
      <w:pPr>
        <w:pStyle w:val="Standard"/>
        <w:jc w:val="center"/>
        <w:rPr>
          <w:b/>
        </w:rPr>
      </w:pPr>
      <w:r w:rsidRPr="00B93B1A">
        <w:rPr>
          <w:b/>
        </w:rPr>
        <w:t>§ 3 Wynagrodzenie za wykonanie umowy</w:t>
      </w:r>
    </w:p>
    <w:p w14:paraId="15E28870" w14:textId="0DC75E84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 xml:space="preserve">Wykonawca z tytułu wykonania umowy otrzyma łączne wynagrodzenie brutto </w:t>
      </w:r>
      <w:r w:rsidRPr="00973A85">
        <w:lastRenderedPageBreak/>
        <w:t>__________ zł, w tym</w:t>
      </w:r>
      <w:r w:rsidR="00B93B1A">
        <w:t xml:space="preserve"> </w:t>
      </w:r>
      <w:r w:rsidRPr="00973A85">
        <w:t>_____% VAT.</w:t>
      </w:r>
    </w:p>
    <w:p w14:paraId="3B47C77D" w14:textId="0A89D931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 xml:space="preserve">Wynagrodzenie określone w ust. 1 zawiera wszystkie podatki i opłaty związane </w:t>
      </w:r>
      <w:r w:rsidR="00B93B1A">
        <w:br/>
      </w:r>
      <w:r w:rsidRPr="00973A85">
        <w:t>z realizacją przedmiotu</w:t>
      </w:r>
      <w:r w:rsidR="00B93B1A">
        <w:t xml:space="preserve"> </w:t>
      </w:r>
      <w:r w:rsidRPr="00973A85">
        <w:t>umowy.</w:t>
      </w:r>
    </w:p>
    <w:p w14:paraId="1D10E4ED" w14:textId="2064E25A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Wykonawca wystawi fakturę, której podstawą wystawienia będzie podpisany przez obie strony protokół</w:t>
      </w:r>
      <w:r w:rsidR="00B93B1A">
        <w:t xml:space="preserve"> </w:t>
      </w:r>
      <w:r w:rsidRPr="00973A85">
        <w:t>wstępny bez zastrzeżeń przez osoby upoważnione ze strony Wykonawcy oraz Zamawiającego, na</w:t>
      </w:r>
      <w:r w:rsidR="00B93B1A">
        <w:t xml:space="preserve"> </w:t>
      </w:r>
      <w:r w:rsidRPr="00973A85">
        <w:t>podstawie której Zamawiający dokona rejestracji samochodu.</w:t>
      </w:r>
    </w:p>
    <w:p w14:paraId="115C2A3E" w14:textId="73DD5D77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Za przedmiot umowy Zamawiający zapłaci przelewem, w terminie do 21 dni od dnia podpisania protokołu</w:t>
      </w:r>
      <w:r w:rsidR="00B93B1A">
        <w:t xml:space="preserve"> </w:t>
      </w:r>
      <w:r w:rsidRPr="00973A85">
        <w:t>ostatecznego bez zastrzeżeń. Za dzień zapłaty uważa się datę obciążenia rachunku bankowego</w:t>
      </w:r>
      <w:r w:rsidR="00B93B1A">
        <w:t xml:space="preserve"> </w:t>
      </w:r>
      <w:r w:rsidRPr="00973A85">
        <w:t>Zamawiającego.</w:t>
      </w:r>
    </w:p>
    <w:p w14:paraId="17CD3A15" w14:textId="4EAB8502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Wynagrodzenie należne Wykonawcy będzie przekazane na jego rachunek bankowy wskazany na fakturze.</w:t>
      </w:r>
    </w:p>
    <w:p w14:paraId="46811F83" w14:textId="7FFE4D5C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Za niedotrzymanie terminu płatności faktury Wykonawca może naliczyć Zamawiającemu ustawowe</w:t>
      </w:r>
      <w:r w:rsidR="00B93B1A">
        <w:t xml:space="preserve"> </w:t>
      </w:r>
      <w:r w:rsidRPr="00973A85">
        <w:t>odsetki za opóźnienie.</w:t>
      </w:r>
    </w:p>
    <w:p w14:paraId="49D18F65" w14:textId="0B987C6A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Cesja wierzytelności wynikająca z realizacji niniejszej umowy oraz dokonanie jakiejkolwiek innej czynności</w:t>
      </w:r>
      <w:r w:rsidR="00B93B1A">
        <w:t xml:space="preserve"> </w:t>
      </w:r>
      <w:r w:rsidRPr="00973A85">
        <w:t>prawnej skutkującej zmianą wierzyciela wymaga pisemnej zgody Zamawiającego, pod rygorem</w:t>
      </w:r>
      <w:r w:rsidR="00B93B1A">
        <w:t xml:space="preserve"> </w:t>
      </w:r>
      <w:r w:rsidRPr="00973A85">
        <w:t>nieważności.</w:t>
      </w:r>
    </w:p>
    <w:p w14:paraId="5A827B1E" w14:textId="18F28825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Wykonawca oświadcza, że rachunek, który będzie wskazany na fakturze został otwarty w związku</w:t>
      </w:r>
      <w:r w:rsidR="00B93B1A">
        <w:t xml:space="preserve"> </w:t>
      </w:r>
      <w:r w:rsidRPr="00973A85">
        <w:t>z prowadzoną przez Wykonawcę działalnością gospodarczą, zgłoszony i ujawniony w wykazie</w:t>
      </w:r>
      <w:r w:rsidR="00B93B1A">
        <w:t xml:space="preserve"> </w:t>
      </w:r>
      <w:r w:rsidRPr="00973A85">
        <w:t>prowadzonym przez Szefa Krajowej Administracji Skarbowej (tzw. „biała lista”) na podstawie art. 96b ust.</w:t>
      </w:r>
      <w:r w:rsidR="00B93B1A">
        <w:t xml:space="preserve"> </w:t>
      </w:r>
      <w:r w:rsidRPr="00973A85">
        <w:t>1 ustawy z dnia 11 marca 2004 r. o podatku od towarów i usług.</w:t>
      </w:r>
    </w:p>
    <w:p w14:paraId="54B195C7" w14:textId="77777777" w:rsidR="00B93B1A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Faktura będzie przesyłana na adres Zamawiającego wskazany w komparycji umowy lub na adres e-mail:</w:t>
      </w:r>
      <w:r w:rsidR="00B93B1A">
        <w:t xml:space="preserve"> </w:t>
      </w:r>
      <w:r w:rsidRPr="00973A85">
        <w:t>___________________ z adresu e-mail:……………</w:t>
      </w:r>
      <w:r w:rsidR="00B93B1A">
        <w:t>…………….. .</w:t>
      </w:r>
    </w:p>
    <w:p w14:paraId="1CD41132" w14:textId="515ED97C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Zmiana adresu e-mail wskazanego w ust. 9 wymaga poinformowania w trybie zawiadomienia e-mailowego i nie jest zmianą umowy.</w:t>
      </w:r>
    </w:p>
    <w:p w14:paraId="5508B1A4" w14:textId="1575013D" w:rsidR="00973A85" w:rsidRDefault="00973A85" w:rsidP="00C9283D">
      <w:pPr>
        <w:pStyle w:val="Standard"/>
        <w:numPr>
          <w:ilvl w:val="0"/>
          <w:numId w:val="7"/>
        </w:numPr>
        <w:jc w:val="both"/>
      </w:pPr>
      <w:r w:rsidRPr="00973A85">
        <w:t>W przypadku dostarczenia przez Wykonawcę faktury w formie elektronicznej na inny/z innego adres e-mail niż wskazany w ust. 9 taką fakturę uznaje się za niedostarczoną.</w:t>
      </w:r>
    </w:p>
    <w:p w14:paraId="44BD4678" w14:textId="77777777" w:rsidR="00B93B1A" w:rsidRPr="00973A85" w:rsidRDefault="00B93B1A" w:rsidP="00B93B1A">
      <w:pPr>
        <w:pStyle w:val="Standard"/>
        <w:ind w:left="720"/>
        <w:jc w:val="both"/>
      </w:pPr>
    </w:p>
    <w:p w14:paraId="4993D5FE" w14:textId="77777777" w:rsidR="00973A85" w:rsidRPr="00B93B1A" w:rsidRDefault="00973A85" w:rsidP="00B93B1A">
      <w:pPr>
        <w:pStyle w:val="Standard"/>
        <w:jc w:val="center"/>
        <w:rPr>
          <w:b/>
        </w:rPr>
      </w:pPr>
      <w:r w:rsidRPr="00B93B1A">
        <w:rPr>
          <w:b/>
        </w:rPr>
        <w:t>§ 4 Gwarancja</w:t>
      </w:r>
    </w:p>
    <w:p w14:paraId="47853CF3" w14:textId="4D69034E" w:rsidR="00973A85" w:rsidRDefault="00973A85" w:rsidP="00C9283D">
      <w:pPr>
        <w:pStyle w:val="Standard"/>
        <w:numPr>
          <w:ilvl w:val="0"/>
          <w:numId w:val="8"/>
        </w:numPr>
        <w:jc w:val="both"/>
      </w:pPr>
      <w:r w:rsidRPr="00973A85">
        <w:t>Na przedmiot umowy Wykonawca udziela gwarancji:</w:t>
      </w:r>
    </w:p>
    <w:p w14:paraId="1797C250" w14:textId="0864730F" w:rsidR="00973A85" w:rsidRDefault="00973A85" w:rsidP="00C9283D">
      <w:pPr>
        <w:pStyle w:val="Standard"/>
        <w:numPr>
          <w:ilvl w:val="0"/>
          <w:numId w:val="9"/>
        </w:numPr>
        <w:jc w:val="both"/>
      </w:pPr>
      <w:r w:rsidRPr="00973A85">
        <w:t>mechanicznej / na podzespoł</w:t>
      </w:r>
      <w:r w:rsidR="00B4141D">
        <w:t>y mechaniczne na okres ____ lat</w:t>
      </w:r>
      <w:r w:rsidR="00B93B1A">
        <w:t xml:space="preserve"> bez limitu kilometrów</w:t>
      </w:r>
      <w:r w:rsidRPr="00973A85">
        <w:t>,</w:t>
      </w:r>
    </w:p>
    <w:p w14:paraId="340624D8" w14:textId="5ACB6491" w:rsidR="00973A85" w:rsidRDefault="00973A85" w:rsidP="00C9283D">
      <w:pPr>
        <w:pStyle w:val="Standard"/>
        <w:numPr>
          <w:ilvl w:val="0"/>
          <w:numId w:val="9"/>
        </w:numPr>
        <w:jc w:val="both"/>
      </w:pPr>
      <w:r w:rsidRPr="00973A85">
        <w:t xml:space="preserve">na powłokę lakierniczą na okres </w:t>
      </w:r>
      <w:r w:rsidR="00B4141D">
        <w:t>….</w:t>
      </w:r>
      <w:r w:rsidRPr="00973A85">
        <w:t xml:space="preserve"> lat bez limitu kilometrów,</w:t>
      </w:r>
    </w:p>
    <w:p w14:paraId="6E226588" w14:textId="3BA66B87" w:rsidR="00973A85" w:rsidRDefault="00973A85" w:rsidP="00C9283D">
      <w:pPr>
        <w:pStyle w:val="Standard"/>
        <w:numPr>
          <w:ilvl w:val="0"/>
          <w:numId w:val="9"/>
        </w:numPr>
        <w:jc w:val="both"/>
      </w:pPr>
      <w:r w:rsidRPr="00973A85">
        <w:t xml:space="preserve">na perforację nadwozia na okres </w:t>
      </w:r>
      <w:r w:rsidR="00B4141D">
        <w:t xml:space="preserve">…. </w:t>
      </w:r>
      <w:r w:rsidRPr="00973A85">
        <w:t>lat bez limitu kilometrów</w:t>
      </w:r>
      <w:r w:rsidR="00B4141D">
        <w:t xml:space="preserve"> (zgodnie z ofertą wykonawcy)</w:t>
      </w:r>
      <w:r w:rsidRPr="00973A85">
        <w:t>,</w:t>
      </w:r>
    </w:p>
    <w:p w14:paraId="389E10E3" w14:textId="658965A5" w:rsidR="00973A85" w:rsidRDefault="00973A85" w:rsidP="00C9283D">
      <w:pPr>
        <w:pStyle w:val="Standard"/>
        <w:numPr>
          <w:ilvl w:val="0"/>
          <w:numId w:val="9"/>
        </w:numPr>
        <w:jc w:val="both"/>
      </w:pPr>
      <w:r w:rsidRPr="00973A85">
        <w:t xml:space="preserve">gwarancja </w:t>
      </w:r>
      <w:proofErr w:type="spellStart"/>
      <w:r w:rsidRPr="00973A85">
        <w:t>assistance</w:t>
      </w:r>
      <w:proofErr w:type="spellEnd"/>
      <w:r w:rsidRPr="00973A85">
        <w:t xml:space="preserve"> na okres 2 lat bez limitu kilometrów.</w:t>
      </w:r>
    </w:p>
    <w:p w14:paraId="22FA9F52" w14:textId="54F1AB28" w:rsidR="00973A85" w:rsidRDefault="00973A85" w:rsidP="00C9283D">
      <w:pPr>
        <w:pStyle w:val="Standard"/>
        <w:numPr>
          <w:ilvl w:val="0"/>
          <w:numId w:val="8"/>
        </w:numPr>
        <w:jc w:val="both"/>
      </w:pPr>
      <w:r w:rsidRPr="00973A85">
        <w:t>Na przedmiot umowy Wykonawca udziela rękojmi na okres 2 lat.</w:t>
      </w:r>
    </w:p>
    <w:p w14:paraId="4A8643FC" w14:textId="79703E8A" w:rsidR="00973A85" w:rsidRDefault="00973A85" w:rsidP="00C9283D">
      <w:pPr>
        <w:pStyle w:val="Standard"/>
        <w:numPr>
          <w:ilvl w:val="0"/>
          <w:numId w:val="8"/>
        </w:numPr>
        <w:jc w:val="both"/>
      </w:pPr>
      <w:r w:rsidRPr="00973A85">
        <w:t>Bieg terminu gwarancji i rękojmi rozpoczyna się z dniem podpisania protokołu odbioru ostatecznego przez</w:t>
      </w:r>
      <w:r w:rsidR="00B4141D">
        <w:t xml:space="preserve"> </w:t>
      </w:r>
      <w:r w:rsidRPr="00973A85">
        <w:t>osoby upoważnione ze strony Wykonawcy oraz Zamawiającego.</w:t>
      </w:r>
    </w:p>
    <w:p w14:paraId="1BEAEA93" w14:textId="7083683A" w:rsidR="00973A85" w:rsidRDefault="00973A85" w:rsidP="00C9283D">
      <w:pPr>
        <w:pStyle w:val="Standard"/>
        <w:numPr>
          <w:ilvl w:val="0"/>
          <w:numId w:val="8"/>
        </w:numPr>
        <w:jc w:val="both"/>
      </w:pPr>
      <w:r w:rsidRPr="00973A85">
        <w:t>Pozostałe warunki serwisu i gwarancji udzielane Zamawiającemu są integralnym składnikiem umowy.</w:t>
      </w:r>
    </w:p>
    <w:p w14:paraId="0E9055EE" w14:textId="0AE39750" w:rsidR="00973A85" w:rsidRDefault="00973A85" w:rsidP="00C9283D">
      <w:pPr>
        <w:pStyle w:val="Standard"/>
        <w:numPr>
          <w:ilvl w:val="0"/>
          <w:numId w:val="8"/>
        </w:numPr>
        <w:jc w:val="both"/>
      </w:pPr>
      <w:r w:rsidRPr="00973A85">
        <w:lastRenderedPageBreak/>
        <w:t>Wykonawca jest odpowiedzialny względem Zamawiającego za wszelkie wady fizyczne i prawne</w:t>
      </w:r>
      <w:r w:rsidR="00B4141D">
        <w:t xml:space="preserve"> dostarczonego samochodu</w:t>
      </w:r>
      <w:r w:rsidRPr="00973A85">
        <w:t xml:space="preserve">, w szczególności jakąkolwiek niezgodność </w:t>
      </w:r>
      <w:r w:rsidR="00B4141D">
        <w:br/>
      </w:r>
      <w:r w:rsidRPr="00973A85">
        <w:t>z warunkami niniejszej umowy.</w:t>
      </w:r>
    </w:p>
    <w:p w14:paraId="2F1688E9" w14:textId="48060EAB" w:rsidR="00973A85" w:rsidRDefault="00973A85" w:rsidP="00C9283D">
      <w:pPr>
        <w:pStyle w:val="Standard"/>
        <w:numPr>
          <w:ilvl w:val="0"/>
          <w:numId w:val="8"/>
        </w:numPr>
        <w:jc w:val="both"/>
      </w:pPr>
      <w:r w:rsidRPr="00973A85">
        <w:t>Wykonawca pokrywa koszty wszelkich napraw i wymiany części w okresie gwarancji podlegające</w:t>
      </w:r>
      <w:r w:rsidR="00B4141D">
        <w:t xml:space="preserve"> </w:t>
      </w:r>
      <w:r w:rsidRPr="00973A85">
        <w:t>warunkom gwarancyjnym.</w:t>
      </w:r>
    </w:p>
    <w:p w14:paraId="2B6D8971" w14:textId="77777777" w:rsidR="00B4141D" w:rsidRPr="00973A85" w:rsidRDefault="00B4141D" w:rsidP="00B4141D">
      <w:pPr>
        <w:pStyle w:val="Standard"/>
        <w:ind w:left="720"/>
        <w:jc w:val="both"/>
      </w:pPr>
    </w:p>
    <w:p w14:paraId="214D643F" w14:textId="77777777" w:rsidR="00973A85" w:rsidRDefault="00973A85" w:rsidP="00B4141D">
      <w:pPr>
        <w:pStyle w:val="Standard"/>
        <w:jc w:val="center"/>
        <w:rPr>
          <w:b/>
        </w:rPr>
      </w:pPr>
      <w:r w:rsidRPr="00B4141D">
        <w:rPr>
          <w:b/>
        </w:rPr>
        <w:t>§ 5 Kary umowne</w:t>
      </w:r>
    </w:p>
    <w:p w14:paraId="3BFC0E0D" w14:textId="2B2E7502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Zamawiający naliczy Wykonawcy karę umowną, za niedotrzymanie terminu realizacji umowy,</w:t>
      </w:r>
      <w:r w:rsidR="00B4141D">
        <w:t xml:space="preserve"> </w:t>
      </w:r>
      <w:r w:rsidRPr="00973A85">
        <w:t>określonego w § 2 ust. 1 umowy, w wysokości 0,5 % wartości wynagrodzenia łącznego brutto, określonego</w:t>
      </w:r>
      <w:r w:rsidR="00B4141D">
        <w:t xml:space="preserve"> </w:t>
      </w:r>
      <w:r w:rsidRPr="00973A85">
        <w:t>w § 3 ust. 1 za każdy rozpoczęty dzień kalendarzowy zwłoki.</w:t>
      </w:r>
    </w:p>
    <w:p w14:paraId="1F543699" w14:textId="4C4502E3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Wykonawca zapłaci na rzecz Zamawiającego karę umowną w wysokości 5% wynagrodzenia łącznego</w:t>
      </w:r>
      <w:r w:rsidR="00B4141D">
        <w:t xml:space="preserve"> </w:t>
      </w:r>
      <w:r w:rsidRPr="00973A85">
        <w:t>brutto, należnego Wykonawcy od Zamawiającego, określonego w § 3 ust. 1 umowy, za dostawę</w:t>
      </w:r>
      <w:r w:rsidR="00B4141D">
        <w:t xml:space="preserve"> </w:t>
      </w:r>
      <w:r w:rsidRPr="00973A85">
        <w:t>samochodu niezgodnego z umową lub z wadami, zgodnie z § 2 ust. 10.</w:t>
      </w:r>
    </w:p>
    <w:p w14:paraId="4FE256FA" w14:textId="5A6F3C43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Wykonawca zapłaci na rzecz Zamawiającego karę umowną w wysokości 20% wynagrodzenia łącznego</w:t>
      </w:r>
      <w:r w:rsidR="00B4141D">
        <w:t xml:space="preserve"> </w:t>
      </w:r>
      <w:r w:rsidRPr="00973A85">
        <w:t>brutto, określonego w § 3 ust. 1 umowy, w przypadku odstąpienia przez Zamawiającego od umowy,</w:t>
      </w:r>
      <w:r w:rsidR="00B4141D">
        <w:t xml:space="preserve"> </w:t>
      </w:r>
      <w:r w:rsidRPr="00973A85">
        <w:t>z przyczyn leżących po stronie Wykonawcy, za:</w:t>
      </w:r>
    </w:p>
    <w:p w14:paraId="392F9B06" w14:textId="274AB7C5" w:rsidR="00973A85" w:rsidRDefault="00973A85" w:rsidP="00C9283D">
      <w:pPr>
        <w:pStyle w:val="Standard"/>
        <w:numPr>
          <w:ilvl w:val="0"/>
          <w:numId w:val="11"/>
        </w:numPr>
        <w:jc w:val="both"/>
      </w:pPr>
      <w:r w:rsidRPr="00973A85">
        <w:t>dwukrotną dostawę samochodu z wadami, o której mowa w § 2 ust. 12,</w:t>
      </w:r>
    </w:p>
    <w:p w14:paraId="725B05BA" w14:textId="5DF16437" w:rsidR="00973A85" w:rsidRDefault="00973A85" w:rsidP="00C9283D">
      <w:pPr>
        <w:pStyle w:val="Standard"/>
        <w:numPr>
          <w:ilvl w:val="0"/>
          <w:numId w:val="11"/>
        </w:numPr>
        <w:jc w:val="both"/>
      </w:pPr>
      <w:r w:rsidRPr="00973A85">
        <w:t>dwukrotną dostawę samochodu niezgodnego z umową, o której mowa w § 2 ust. 12,</w:t>
      </w:r>
    </w:p>
    <w:p w14:paraId="28F79487" w14:textId="6EB99381" w:rsidR="00973A85" w:rsidRDefault="00973A85" w:rsidP="00C9283D">
      <w:pPr>
        <w:pStyle w:val="Standard"/>
        <w:numPr>
          <w:ilvl w:val="0"/>
          <w:numId w:val="11"/>
        </w:numPr>
        <w:jc w:val="both"/>
      </w:pPr>
      <w:r w:rsidRPr="00973A85">
        <w:t>przekroczenie terminu realizacji, o którym mowa w § 2 ust. 1, powyżej 2 dni roboczych.</w:t>
      </w:r>
    </w:p>
    <w:p w14:paraId="217B16CF" w14:textId="18D37E38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Wykonawca zapłaci na rzecz Zamawiającego karę umowną w wysokości 20% łącznego wynagrodzenia</w:t>
      </w:r>
      <w:r w:rsidR="00B4141D">
        <w:t xml:space="preserve"> </w:t>
      </w:r>
      <w:r w:rsidRPr="00973A85">
        <w:t>umownego brutto, określonego w § 3 ust. 1 umowy, w przypadku odstąpienia od umowy przez</w:t>
      </w:r>
      <w:r w:rsidR="00B4141D">
        <w:t xml:space="preserve"> </w:t>
      </w:r>
      <w:r w:rsidRPr="00973A85">
        <w:t>Wykonawcę, z przyczyn leżących po stronie Wykonawcy, innych niż wymienione w ust. 3.</w:t>
      </w:r>
    </w:p>
    <w:p w14:paraId="0BB92B53" w14:textId="0DBC9B6D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Łączna kwota kar umownych nie może przekroczyć 30% łącznego wynagrodzenia brutto, o którym mowa</w:t>
      </w:r>
      <w:r w:rsidR="00B4141D">
        <w:t xml:space="preserve"> </w:t>
      </w:r>
      <w:r w:rsidRPr="00973A85">
        <w:t>jest w § 3 ust. 1 umowy.</w:t>
      </w:r>
    </w:p>
    <w:p w14:paraId="2AE29FF3" w14:textId="464EF626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Jeżeli kara umowna nie pokrywa poniesionej szkody, Zamawiający może dochodzić odszkodowania</w:t>
      </w:r>
      <w:r w:rsidR="00B4141D">
        <w:t xml:space="preserve"> </w:t>
      </w:r>
      <w:r w:rsidRPr="00973A85">
        <w:t>uzupełniającego do wysokości rzeczywiście poniesionej szkody na zasadach ogólnych.</w:t>
      </w:r>
    </w:p>
    <w:p w14:paraId="6510E1B8" w14:textId="3DE720B3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Wykonawca wyraża zgodę na potrącenie kar umownych z przysługującego mu wynagrodzenia, o ile</w:t>
      </w:r>
      <w:r w:rsidR="00B4141D">
        <w:t xml:space="preserve"> </w:t>
      </w:r>
      <w:r w:rsidRPr="00973A85">
        <w:t>obowiązujące przepisy prawa się temu nie sprzeciwiają.</w:t>
      </w:r>
    </w:p>
    <w:p w14:paraId="2C21635F" w14:textId="1DD9B08C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Kary umowne podlegają sumowaniu, co oznacza, że naliczenie kary umownej z jednego tytułu nie wyłącza</w:t>
      </w:r>
      <w:r w:rsidR="00B4141D">
        <w:t xml:space="preserve"> </w:t>
      </w:r>
      <w:r w:rsidRPr="00973A85">
        <w:t>możliwości naliczenia kary umownej z innego tytułu, jeżeli istnieją ku temu podstawy.</w:t>
      </w:r>
    </w:p>
    <w:p w14:paraId="20DC7A61" w14:textId="7EF03A84" w:rsidR="00973A85" w:rsidRDefault="00973A85" w:rsidP="00C9283D">
      <w:pPr>
        <w:pStyle w:val="Standard"/>
        <w:numPr>
          <w:ilvl w:val="0"/>
          <w:numId w:val="10"/>
        </w:numPr>
        <w:jc w:val="both"/>
      </w:pPr>
      <w:r w:rsidRPr="00973A85">
        <w:t>Kary, o których mowa w § 5 zostaną zapłacone przez Wykonawcę w ciągu 7 dni od daty otrzymania noty</w:t>
      </w:r>
      <w:r w:rsidR="00B4141D">
        <w:t xml:space="preserve"> </w:t>
      </w:r>
      <w:r w:rsidRPr="00973A85">
        <w:t>obciążeniowej wystawionej przez Zamawiającego.</w:t>
      </w:r>
    </w:p>
    <w:p w14:paraId="6101E6E4" w14:textId="77777777" w:rsidR="00B4141D" w:rsidRPr="00973A85" w:rsidRDefault="00B4141D" w:rsidP="00B4141D">
      <w:pPr>
        <w:pStyle w:val="Standard"/>
        <w:ind w:left="720"/>
        <w:jc w:val="both"/>
      </w:pPr>
    </w:p>
    <w:p w14:paraId="454FAC9C" w14:textId="77777777" w:rsidR="00973A85" w:rsidRDefault="00973A85" w:rsidP="00B4141D">
      <w:pPr>
        <w:pStyle w:val="Standard"/>
        <w:jc w:val="center"/>
        <w:rPr>
          <w:b/>
        </w:rPr>
      </w:pPr>
      <w:r w:rsidRPr="00B4141D">
        <w:rPr>
          <w:b/>
        </w:rPr>
        <w:t>§ 6 Odstąpienie od umowy</w:t>
      </w:r>
    </w:p>
    <w:p w14:paraId="513D8FA3" w14:textId="164C78BF" w:rsidR="00973A85" w:rsidRDefault="00973A85" w:rsidP="00C9283D">
      <w:pPr>
        <w:pStyle w:val="Standard"/>
        <w:numPr>
          <w:ilvl w:val="0"/>
          <w:numId w:val="12"/>
        </w:numPr>
        <w:jc w:val="both"/>
      </w:pPr>
      <w:r w:rsidRPr="00973A85">
        <w:lastRenderedPageBreak/>
        <w:t>Zamawiający może odstąpić od umowy w terminie 30 dni od dnia powzięcia</w:t>
      </w:r>
      <w:r w:rsidR="00A23C1A">
        <w:t xml:space="preserve"> </w:t>
      </w:r>
      <w:r w:rsidRPr="00973A85">
        <w:t>wiadomości o zaistnieniu</w:t>
      </w:r>
      <w:r w:rsidR="00A23C1A">
        <w:t xml:space="preserve"> </w:t>
      </w:r>
      <w:r w:rsidRPr="00973A85">
        <w:t>istotnej zmiany okoliczności powodującej, że wykonanie umowy nie leży w interesie publicznym, czego</w:t>
      </w:r>
      <w:r w:rsidR="00A23C1A">
        <w:t xml:space="preserve"> </w:t>
      </w:r>
      <w:r w:rsidRPr="00973A85">
        <w:t>nie można było przewidzieć w chwili zawarcia umowy, lub dalsze wykonywanie umowy może zagrozić</w:t>
      </w:r>
      <w:r w:rsidR="00A23C1A">
        <w:t xml:space="preserve"> </w:t>
      </w:r>
      <w:r w:rsidRPr="00973A85">
        <w:t>podstawowemu interesowi bezpieczeństwa państwa lub bezpieczeństwu publicznemu. Powyższe dotyczy</w:t>
      </w:r>
      <w:r w:rsidR="00A23C1A">
        <w:t xml:space="preserve"> </w:t>
      </w:r>
      <w:r w:rsidRPr="00973A85">
        <w:t>także sytuacji przekształcenia lub likwidacji Jednostki Zamawiającego lub innych zmian organizacyjnych</w:t>
      </w:r>
      <w:r w:rsidR="00A23C1A">
        <w:t xml:space="preserve"> </w:t>
      </w:r>
      <w:r w:rsidRPr="00973A85">
        <w:t>regulowanych odrębnymi przepisami.</w:t>
      </w:r>
    </w:p>
    <w:p w14:paraId="41BC2FF0" w14:textId="1A01D1D5" w:rsidR="00973A85" w:rsidRPr="00973A85" w:rsidRDefault="00973A85" w:rsidP="00C9283D">
      <w:pPr>
        <w:pStyle w:val="Standard"/>
        <w:numPr>
          <w:ilvl w:val="0"/>
          <w:numId w:val="12"/>
        </w:numPr>
        <w:jc w:val="both"/>
      </w:pPr>
      <w:r w:rsidRPr="00973A85">
        <w:t>Zamawiający może także odstąpić od umowy, gdy:</w:t>
      </w:r>
    </w:p>
    <w:p w14:paraId="58CAA0A0" w14:textId="5640F1F6" w:rsidR="00973A85" w:rsidRDefault="00973A85" w:rsidP="00C9283D">
      <w:pPr>
        <w:pStyle w:val="Standard"/>
        <w:numPr>
          <w:ilvl w:val="0"/>
          <w:numId w:val="13"/>
        </w:numPr>
        <w:ind w:left="1276" w:hanging="283"/>
        <w:jc w:val="both"/>
      </w:pPr>
      <w:r w:rsidRPr="00973A85">
        <w:t>Wykonawca dwukrotnie dostarczył przedmiot zamówienia z wadami;</w:t>
      </w:r>
    </w:p>
    <w:p w14:paraId="708102A6" w14:textId="63860C76" w:rsidR="00973A85" w:rsidRDefault="00973A85" w:rsidP="00C9283D">
      <w:pPr>
        <w:pStyle w:val="Standard"/>
        <w:numPr>
          <w:ilvl w:val="0"/>
          <w:numId w:val="13"/>
        </w:numPr>
        <w:ind w:left="1276" w:hanging="283"/>
        <w:jc w:val="both"/>
      </w:pPr>
      <w:r w:rsidRPr="00973A85">
        <w:t>Wykonawca dwukrotnie dostarczył przedmiot zamówienia niezgodny z niniejszą umową;</w:t>
      </w:r>
    </w:p>
    <w:p w14:paraId="204F830F" w14:textId="35A12E78" w:rsidR="00973A85" w:rsidRDefault="00973A85" w:rsidP="00C9283D">
      <w:pPr>
        <w:pStyle w:val="Standard"/>
        <w:numPr>
          <w:ilvl w:val="0"/>
          <w:numId w:val="13"/>
        </w:numPr>
        <w:ind w:left="1276" w:hanging="283"/>
        <w:jc w:val="both"/>
      </w:pPr>
      <w:r w:rsidRPr="00973A85">
        <w:t>Wykonawca przekroczył termin dostawy przedmiotu umowy powyżej 2 dni roboczych;</w:t>
      </w:r>
    </w:p>
    <w:p w14:paraId="76531EE8" w14:textId="69E0AB80" w:rsidR="00973A85" w:rsidRDefault="00973A85" w:rsidP="00C9283D">
      <w:pPr>
        <w:pStyle w:val="Standard"/>
        <w:numPr>
          <w:ilvl w:val="0"/>
          <w:numId w:val="13"/>
        </w:numPr>
        <w:ind w:left="1276" w:hanging="283"/>
        <w:jc w:val="both"/>
      </w:pPr>
      <w:r w:rsidRPr="00973A85">
        <w:t xml:space="preserve">przedmiot zamówienia lub którakolwiek z jego części nie spełnia cech określonych </w:t>
      </w:r>
      <w:r w:rsidR="00A23C1A">
        <w:br/>
      </w:r>
      <w:r w:rsidRPr="00973A85">
        <w:t>w Specyfikacji</w:t>
      </w:r>
      <w:r w:rsidR="00A23C1A">
        <w:t xml:space="preserve"> </w:t>
      </w:r>
      <w:r w:rsidRPr="00973A85">
        <w:t xml:space="preserve">technicznej – Załącznik nr 1 do </w:t>
      </w:r>
      <w:r w:rsidR="00A23C1A">
        <w:t>SWZ</w:t>
      </w:r>
      <w:r w:rsidRPr="00973A85">
        <w:t>;</w:t>
      </w:r>
    </w:p>
    <w:p w14:paraId="35AD0ED1" w14:textId="770220DB" w:rsidR="00973A85" w:rsidRDefault="00973A85" w:rsidP="00C9283D">
      <w:pPr>
        <w:pStyle w:val="Standard"/>
        <w:numPr>
          <w:ilvl w:val="0"/>
          <w:numId w:val="13"/>
        </w:numPr>
        <w:ind w:left="1276" w:hanging="283"/>
        <w:jc w:val="both"/>
      </w:pPr>
      <w:r w:rsidRPr="00973A85">
        <w:t>producent przedmiotu zamówienia wprowadził Zamawiającego w błąd co do jego cech i parametrów</w:t>
      </w:r>
      <w:r w:rsidR="00A23C1A">
        <w:t xml:space="preserve"> </w:t>
      </w:r>
      <w:r w:rsidRPr="00973A85">
        <w:t>technicznych określonych w Specyfikacji technicznej.</w:t>
      </w:r>
    </w:p>
    <w:p w14:paraId="36222AE1" w14:textId="76C7624E" w:rsidR="00973A85" w:rsidRDefault="00973A85" w:rsidP="00C9283D">
      <w:pPr>
        <w:pStyle w:val="Standard"/>
        <w:numPr>
          <w:ilvl w:val="0"/>
          <w:numId w:val="13"/>
        </w:numPr>
        <w:ind w:left="1276" w:hanging="283"/>
        <w:jc w:val="both"/>
      </w:pPr>
      <w:r w:rsidRPr="00973A85">
        <w:t>Wykonawca nie poinformuje Zamawiającego w terminie, o którym mowa w § 2 ust. 3 o dostawie</w:t>
      </w:r>
      <w:r w:rsidR="00A23C1A">
        <w:t xml:space="preserve"> </w:t>
      </w:r>
      <w:r w:rsidRPr="00973A85">
        <w:t>samochodu z możliwością dokonania oględzin i wstępnego jego odbioru oraz odbioru kompletu</w:t>
      </w:r>
      <w:r w:rsidR="00A23C1A">
        <w:t xml:space="preserve"> </w:t>
      </w:r>
      <w:r w:rsidRPr="00973A85">
        <w:t>dokumentów, niezbędnych do rejestracji samochodu we właściwym organie komunikacji oraz do</w:t>
      </w:r>
      <w:r w:rsidR="00A23C1A">
        <w:t xml:space="preserve"> </w:t>
      </w:r>
      <w:r w:rsidRPr="00973A85">
        <w:t>ubezpieczenia samochodu.</w:t>
      </w:r>
    </w:p>
    <w:p w14:paraId="734EABE9" w14:textId="29E59DE3" w:rsidR="00973A85" w:rsidRDefault="00973A85" w:rsidP="00C9283D">
      <w:pPr>
        <w:pStyle w:val="Standard"/>
        <w:numPr>
          <w:ilvl w:val="0"/>
          <w:numId w:val="12"/>
        </w:numPr>
        <w:jc w:val="both"/>
      </w:pPr>
      <w:r w:rsidRPr="00973A85">
        <w:t>Zamawiający ma prawo odstąpić od umowy ze skutkiem natychmiastowym, gdy Wykonawca mimo</w:t>
      </w:r>
      <w:r w:rsidR="00A23C1A">
        <w:t xml:space="preserve"> </w:t>
      </w:r>
      <w:r w:rsidRPr="00973A85">
        <w:t>otrzymania pisemnego wezwania i wyznaczenia przez Zamawiającego terminu do prawidłowego</w:t>
      </w:r>
      <w:r w:rsidR="00A23C1A">
        <w:t xml:space="preserve"> </w:t>
      </w:r>
      <w:r w:rsidRPr="00973A85">
        <w:t>wykonania przedmiotu umowy dalej nienależycie wykonuje zobowiązania wynikające z umowy lub nie</w:t>
      </w:r>
      <w:r w:rsidR="00A23C1A">
        <w:t xml:space="preserve"> </w:t>
      </w:r>
      <w:r w:rsidRPr="00973A85">
        <w:t>będzie w stanie zrealizować przedmiotu umowy w terminie umożliwiającym Zamawiającemu</w:t>
      </w:r>
      <w:r w:rsidR="00A23C1A">
        <w:t xml:space="preserve"> </w:t>
      </w:r>
      <w:r w:rsidRPr="00973A85">
        <w:t>sfinansowanie zakupu ze środków inwestycyjnych przeznaczonych na rok 2022.W przypadku przesłanek</w:t>
      </w:r>
      <w:r w:rsidR="00125FFA">
        <w:t xml:space="preserve"> </w:t>
      </w:r>
      <w:r w:rsidRPr="00973A85">
        <w:t>odstąpienia określonych w ust. 1 i 2 oraz w przypadkach odstąpienia od umowy wynikających z ustawy,</w:t>
      </w:r>
      <w:r w:rsidR="00125FFA">
        <w:t xml:space="preserve"> </w:t>
      </w:r>
      <w:r w:rsidRPr="00973A85">
        <w:t>dodatkowe pisemne wezwanie, o którym mowa w zdaniu 1, nie jest wymagane.</w:t>
      </w:r>
      <w:r w:rsidR="00125FFA">
        <w:t xml:space="preserve"> </w:t>
      </w:r>
      <w:r w:rsidRPr="00973A85">
        <w:t>Odstąpienie od umowy wymaga pisemnego oświadczenia Zamawiającego z podaniem uzasadnienia pod</w:t>
      </w:r>
      <w:r w:rsidR="00125FFA">
        <w:t xml:space="preserve"> </w:t>
      </w:r>
      <w:r w:rsidRPr="00973A85">
        <w:t>rygorem nieważności, złożonego w terminie do 30 dni od powzięcia informacji o wystąpieniu okoliczności,</w:t>
      </w:r>
      <w:r w:rsidR="00125FFA">
        <w:t xml:space="preserve"> </w:t>
      </w:r>
      <w:r w:rsidRPr="00973A85">
        <w:t>o których mowa w ust. 1-3.</w:t>
      </w:r>
    </w:p>
    <w:p w14:paraId="68E6E521" w14:textId="77777777" w:rsidR="00125FFA" w:rsidRPr="00973A85" w:rsidRDefault="00125FFA" w:rsidP="00125FFA">
      <w:pPr>
        <w:pStyle w:val="Standard"/>
        <w:ind w:left="720"/>
        <w:jc w:val="both"/>
      </w:pPr>
    </w:p>
    <w:p w14:paraId="0CC7468B" w14:textId="77777777" w:rsidR="00973A85" w:rsidRDefault="00973A85" w:rsidP="00125FFA">
      <w:pPr>
        <w:pStyle w:val="Standard"/>
        <w:jc w:val="center"/>
        <w:rPr>
          <w:b/>
        </w:rPr>
      </w:pPr>
      <w:r w:rsidRPr="00125FFA">
        <w:rPr>
          <w:b/>
        </w:rPr>
        <w:t>§ 6 Klauzula poufności</w:t>
      </w:r>
    </w:p>
    <w:p w14:paraId="4A7F7B95" w14:textId="121CD2F2" w:rsidR="00973A85" w:rsidRDefault="00973A85" w:rsidP="00C9283D">
      <w:pPr>
        <w:pStyle w:val="Standard"/>
        <w:numPr>
          <w:ilvl w:val="0"/>
          <w:numId w:val="14"/>
        </w:numPr>
        <w:jc w:val="both"/>
      </w:pPr>
      <w:r w:rsidRPr="00973A85">
        <w:t>Wykonawca zobowiązuje się, w trakcie trwania umowy oraz po jej ustaniu, do zachowania w ścisłej</w:t>
      </w:r>
      <w:r w:rsidR="00EF3A26">
        <w:t xml:space="preserve"> </w:t>
      </w:r>
      <w:r w:rsidRPr="00973A85">
        <w:t xml:space="preserve">tajemnicy wszelkich informacji uzyskanych w związku </w:t>
      </w:r>
      <w:r w:rsidR="00EF3A26">
        <w:br/>
      </w:r>
      <w:r w:rsidRPr="00973A85">
        <w:t>z wykonaniem przedmiotu Umowy, niezależnie od</w:t>
      </w:r>
      <w:r w:rsidR="00EF3A26">
        <w:t xml:space="preserve"> </w:t>
      </w:r>
      <w:r w:rsidRPr="00973A85">
        <w:t>formy przekazania tych informacji oraz ich źródła, w szczególności informacji technicznych,</w:t>
      </w:r>
      <w:r w:rsidR="00EF3A26">
        <w:t xml:space="preserve"> </w:t>
      </w:r>
      <w:r w:rsidRPr="00973A85">
        <w:t>technologicznych, organizacyjnych i innych dotyczących Zamawiającego.</w:t>
      </w:r>
    </w:p>
    <w:p w14:paraId="123FF43E" w14:textId="70EF1051" w:rsidR="00973A85" w:rsidRDefault="00973A85" w:rsidP="00C9283D">
      <w:pPr>
        <w:pStyle w:val="Standard"/>
        <w:numPr>
          <w:ilvl w:val="0"/>
          <w:numId w:val="14"/>
        </w:numPr>
        <w:jc w:val="both"/>
      </w:pPr>
      <w:r w:rsidRPr="00973A85">
        <w:lastRenderedPageBreak/>
        <w:t>W razie wątpliwości, czy określona informacja stanowi tajemnicę Wykonawca zobowiązany jest zwrócić</w:t>
      </w:r>
      <w:r w:rsidR="00EF3A26">
        <w:t xml:space="preserve"> </w:t>
      </w:r>
      <w:r w:rsidRPr="00973A85">
        <w:t>się w formie pisemnej do Zamawiającego o wyjaśnienie takiej wątpliwości.</w:t>
      </w:r>
    </w:p>
    <w:p w14:paraId="4BC29B10" w14:textId="05B6422F" w:rsidR="00973A85" w:rsidRDefault="00973A85" w:rsidP="00C9283D">
      <w:pPr>
        <w:pStyle w:val="Standard"/>
        <w:numPr>
          <w:ilvl w:val="0"/>
          <w:numId w:val="14"/>
        </w:numPr>
        <w:jc w:val="both"/>
      </w:pPr>
      <w:r w:rsidRPr="00973A85">
        <w:t>Wykonawca zobowiązuje się do wykorzystania uzyskanych, powyższych informacji jedynie w celu</w:t>
      </w:r>
      <w:r w:rsidR="00EF3A26">
        <w:t xml:space="preserve"> </w:t>
      </w:r>
      <w:r w:rsidRPr="00973A85">
        <w:t>wykonania przedmiotu umowy.</w:t>
      </w:r>
    </w:p>
    <w:p w14:paraId="761B73C9" w14:textId="166E56F2" w:rsidR="00973A85" w:rsidRDefault="00973A85" w:rsidP="00C9283D">
      <w:pPr>
        <w:pStyle w:val="Standard"/>
        <w:numPr>
          <w:ilvl w:val="0"/>
          <w:numId w:val="14"/>
        </w:numPr>
        <w:jc w:val="both"/>
      </w:pPr>
      <w:r w:rsidRPr="00973A85">
        <w:t>Wykonawca zobowiązuje się ujawnić powyższe informacje tylko tym pracownikom Wykonawcy</w:t>
      </w:r>
      <w:r w:rsidR="00EF3A26">
        <w:t xml:space="preserve"> </w:t>
      </w:r>
      <w:r w:rsidRPr="00973A85">
        <w:t>i Podwykonawcom, wobec których ujawnienie takie będzie uzasadnione zakresem, w którym wykonują</w:t>
      </w:r>
      <w:r w:rsidR="00EF3A26">
        <w:t xml:space="preserve"> </w:t>
      </w:r>
      <w:r w:rsidRPr="00973A85">
        <w:t>przedmiot umowy.</w:t>
      </w:r>
    </w:p>
    <w:p w14:paraId="2A3E87F1" w14:textId="71054825" w:rsidR="00973A85" w:rsidRDefault="00973A85" w:rsidP="00C9283D">
      <w:pPr>
        <w:pStyle w:val="Standard"/>
        <w:numPr>
          <w:ilvl w:val="0"/>
          <w:numId w:val="14"/>
        </w:numPr>
        <w:jc w:val="both"/>
      </w:pPr>
      <w:r w:rsidRPr="00973A85">
        <w:t>Powyższe przepisy nie będą miały zastosowania wobec informacji powszechnie znanych lub</w:t>
      </w:r>
      <w:r w:rsidR="00EF3A26">
        <w:t xml:space="preserve"> </w:t>
      </w:r>
      <w:r w:rsidRPr="00973A85">
        <w:t>opublikowanych oraz w przypadku żądania ich ujawnienia przez uprawniony organ.</w:t>
      </w:r>
    </w:p>
    <w:p w14:paraId="72ADAFBF" w14:textId="77777777" w:rsidR="00EF3A26" w:rsidRPr="00973A85" w:rsidRDefault="00EF3A26" w:rsidP="00EF3A26">
      <w:pPr>
        <w:pStyle w:val="Standard"/>
        <w:ind w:left="720"/>
        <w:jc w:val="both"/>
      </w:pPr>
    </w:p>
    <w:p w14:paraId="3BF1F56E" w14:textId="77777777" w:rsidR="00973A85" w:rsidRDefault="00973A85" w:rsidP="00EF3A26">
      <w:pPr>
        <w:pStyle w:val="Standard"/>
        <w:jc w:val="center"/>
        <w:rPr>
          <w:b/>
        </w:rPr>
      </w:pPr>
      <w:r w:rsidRPr="00EF3A26">
        <w:rPr>
          <w:b/>
        </w:rPr>
        <w:t>§ 7 Zmiana umowy</w:t>
      </w:r>
    </w:p>
    <w:p w14:paraId="4C613E5F" w14:textId="0A12ECC3" w:rsidR="00973A85" w:rsidRDefault="00973A85" w:rsidP="00C9283D">
      <w:pPr>
        <w:pStyle w:val="Standard"/>
        <w:numPr>
          <w:ilvl w:val="0"/>
          <w:numId w:val="15"/>
        </w:numPr>
        <w:jc w:val="both"/>
      </w:pPr>
      <w:r w:rsidRPr="00973A85">
        <w:t>Wszelkie zmiany umowy wymagają formy pisemnej (aneksu) pod rygorem nieważności.</w:t>
      </w:r>
    </w:p>
    <w:p w14:paraId="49A2B24E" w14:textId="33A79DA0" w:rsidR="00973A85" w:rsidRDefault="00973A85" w:rsidP="00C9283D">
      <w:pPr>
        <w:pStyle w:val="Standard"/>
        <w:numPr>
          <w:ilvl w:val="0"/>
          <w:numId w:val="15"/>
        </w:numPr>
        <w:jc w:val="both"/>
      </w:pPr>
      <w:r w:rsidRPr="00973A85">
        <w:t>Dopuszcza się następujące zmiany umowy:</w:t>
      </w:r>
    </w:p>
    <w:p w14:paraId="2D0664C5" w14:textId="5F3DABFB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 xml:space="preserve">zostanie zmieniona nazwa i/lub model samochodu objętego umową, </w:t>
      </w:r>
      <w:r w:rsidR="00EF3A26">
        <w:br/>
      </w:r>
      <w:r w:rsidRPr="00973A85">
        <w:t>w przypadku gdy, nastąpi</w:t>
      </w:r>
      <w:r w:rsidR="00EF3A26">
        <w:t xml:space="preserve"> </w:t>
      </w:r>
      <w:r w:rsidRPr="00973A85">
        <w:t>zmiana nazwy handlowej lub innego oznaczenia samochodu wskazanego w ofercie niepowodująca</w:t>
      </w:r>
      <w:r w:rsidR="00EF3A26">
        <w:t xml:space="preserve"> </w:t>
      </w:r>
      <w:r w:rsidRPr="00973A85">
        <w:t>zmiany przedmiotu umowy,</w:t>
      </w:r>
    </w:p>
    <w:p w14:paraId="6954B4C0" w14:textId="5DFF129E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>zostanie zmieniony - wydłużony termin realizacji dostaw z uwagi na:</w:t>
      </w:r>
    </w:p>
    <w:p w14:paraId="3554A390" w14:textId="48598969" w:rsidR="00973A85" w:rsidRDefault="00EF3A26" w:rsidP="00EF3A26">
      <w:pPr>
        <w:pStyle w:val="Standard"/>
        <w:ind w:left="1440"/>
        <w:jc w:val="both"/>
      </w:pPr>
      <w:r>
        <w:t xml:space="preserve">- </w:t>
      </w:r>
      <w:r w:rsidR="00973A85" w:rsidRPr="00973A85">
        <w:t>konieczność zmiany sposobu wykonania umowy, o ile zm</w:t>
      </w:r>
      <w:r>
        <w:t xml:space="preserve">iana taka jest konieczna w celu </w:t>
      </w:r>
      <w:r w:rsidR="00973A85" w:rsidRPr="00973A85">
        <w:t>prawidłowego wykonania umowy,</w:t>
      </w:r>
    </w:p>
    <w:p w14:paraId="72AD8A7D" w14:textId="6478CD01" w:rsidR="00973A85" w:rsidRDefault="00EF3A26" w:rsidP="00EF3A26">
      <w:pPr>
        <w:pStyle w:val="Standard"/>
        <w:ind w:left="1440"/>
        <w:jc w:val="both"/>
      </w:pPr>
      <w:r>
        <w:t xml:space="preserve">- </w:t>
      </w:r>
      <w:r w:rsidR="00973A85" w:rsidRPr="00973A85">
        <w:t>zmianę przepisów prawa powszechnie obowiązującego, któr</w:t>
      </w:r>
      <w:r>
        <w:t xml:space="preserve">a ma wpływ na termin realizacji </w:t>
      </w:r>
      <w:r w:rsidR="00973A85" w:rsidRPr="00973A85">
        <w:t>przedmiotu umowy,</w:t>
      </w:r>
    </w:p>
    <w:p w14:paraId="4AFAFCEC" w14:textId="4A2B47DE" w:rsidR="00973A85" w:rsidRDefault="00EF3A26" w:rsidP="00EF3A26">
      <w:pPr>
        <w:pStyle w:val="Standard"/>
        <w:ind w:left="1440"/>
        <w:jc w:val="both"/>
      </w:pPr>
      <w:r>
        <w:t xml:space="preserve">- </w:t>
      </w:r>
      <w:r w:rsidR="00973A85" w:rsidRPr="00973A85">
        <w:t>okoliczności wynikające z działania siły wyższej, trudnej sy</w:t>
      </w:r>
      <w:r>
        <w:t xml:space="preserve">tuacji gospodarczej, przerwania </w:t>
      </w:r>
      <w:r w:rsidR="00973A85" w:rsidRPr="00973A85">
        <w:t>łańcuchów dostaw lub inne przyczyny zewnętrzne, skutkujące niemożliwością wykonania umowy,</w:t>
      </w:r>
    </w:p>
    <w:p w14:paraId="5300CF2B" w14:textId="17CA0D6B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>zostanie zmieniony Podwykonawca lub nastąpi rezygnacja z Podwykonawcy - przy pomocy którego</w:t>
      </w:r>
      <w:r w:rsidR="00EF3A26">
        <w:t xml:space="preserve"> </w:t>
      </w:r>
      <w:r w:rsidRPr="00973A85">
        <w:t>Wykonawca realizuje przedmiot umowy, po uprzedniej akceptacji Zamawiającego,</w:t>
      </w:r>
    </w:p>
    <w:p w14:paraId="051416E5" w14:textId="2F452E78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>zostanie zmieniony sposób lub zakres realizacji przedmiotu umowy, ze względu na zmianę przepisów</w:t>
      </w:r>
      <w:r w:rsidR="00EF3A26">
        <w:t xml:space="preserve"> </w:t>
      </w:r>
      <w:r w:rsidRPr="00973A85">
        <w:t>prawa powszechnie obowiązującego, która ma na to wpływ na sposób lub zakres,</w:t>
      </w:r>
    </w:p>
    <w:p w14:paraId="60742FCC" w14:textId="617FDCD0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>zostanie zmienione (zwiększone lub zmniejszone) wynagrodzenie należne Wykonawcy, w sytuacji</w:t>
      </w:r>
      <w:r w:rsidR="00EF3A26">
        <w:t xml:space="preserve"> </w:t>
      </w:r>
      <w:r w:rsidRPr="00973A85">
        <w:t>gdy, nastąpi zmiana wysokości stawki podatku VAT lub podatku akcyzowego poprzez wprowadzenie</w:t>
      </w:r>
      <w:r w:rsidR="00EF3A26">
        <w:t xml:space="preserve"> </w:t>
      </w:r>
      <w:r w:rsidRPr="00973A85">
        <w:t>nowej stawki VAT lub podatku akcyzowego dla towarów, jeżeli zmiany te będą miały wpływ na koszty</w:t>
      </w:r>
      <w:r w:rsidR="00EF3A26">
        <w:t xml:space="preserve"> </w:t>
      </w:r>
      <w:r w:rsidRPr="00973A85">
        <w:t>wykonania zamówienia przez Wykonawcę,</w:t>
      </w:r>
    </w:p>
    <w:p w14:paraId="7EAE02FB" w14:textId="4B3F272F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>zostanie zmieniona strona w umowie wynikająca ze zmian organizacyjnych niezależnych od</w:t>
      </w:r>
      <w:r w:rsidR="00EF3A26">
        <w:t xml:space="preserve"> </w:t>
      </w:r>
      <w:r w:rsidRPr="00973A85">
        <w:t>Zamawiającego,</w:t>
      </w:r>
    </w:p>
    <w:p w14:paraId="74B5518A" w14:textId="323DBA35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>zostanie zmieniona nazwa, adres lub status Wykonawcy lub Zamawiającego,</w:t>
      </w:r>
    </w:p>
    <w:p w14:paraId="6B060CCC" w14:textId="40BEC8A6" w:rsidR="00973A85" w:rsidRDefault="00973A85" w:rsidP="00C9283D">
      <w:pPr>
        <w:pStyle w:val="Standard"/>
        <w:numPr>
          <w:ilvl w:val="0"/>
          <w:numId w:val="16"/>
        </w:numPr>
        <w:jc w:val="both"/>
      </w:pPr>
      <w:r w:rsidRPr="00973A85">
        <w:t xml:space="preserve">zostanie wprowadzona zmiana, wynikająca z omyłki pisarskiej zawartej </w:t>
      </w:r>
      <w:r w:rsidR="00EF3A26">
        <w:br/>
      </w:r>
      <w:r w:rsidRPr="00973A85">
        <w:lastRenderedPageBreak/>
        <w:t>w umowie.</w:t>
      </w:r>
    </w:p>
    <w:p w14:paraId="30FD76B5" w14:textId="0CC5A51B" w:rsidR="00973A85" w:rsidRDefault="00973A85" w:rsidP="00C9283D">
      <w:pPr>
        <w:pStyle w:val="Standard"/>
        <w:numPr>
          <w:ilvl w:val="0"/>
          <w:numId w:val="15"/>
        </w:numPr>
        <w:jc w:val="both"/>
      </w:pPr>
      <w:r w:rsidRPr="00973A85">
        <w:t>Warunkiem dokonania zmian, opisanych w ust. 2 jest złożenie wniosku, przez stronę inicjującą zmianę,</w:t>
      </w:r>
      <w:r w:rsidR="00EF3A26">
        <w:t xml:space="preserve"> </w:t>
      </w:r>
      <w:r w:rsidRPr="00973A85">
        <w:t>zawierającego m.in. dokładny opis propo</w:t>
      </w:r>
      <w:r w:rsidR="00551193">
        <w:t>zycji zmian oraz uzasadnienie ce</w:t>
      </w:r>
      <w:r w:rsidRPr="00973A85">
        <w:t>lowości tych zmian. Zmiany</w:t>
      </w:r>
      <w:r w:rsidR="00EF3A26">
        <w:t xml:space="preserve"> </w:t>
      </w:r>
      <w:r w:rsidRPr="00973A85">
        <w:t>obowiązują z dniem podpisania aneksu.</w:t>
      </w:r>
    </w:p>
    <w:p w14:paraId="04F8DF59" w14:textId="1ADA1B17" w:rsidR="00973A85" w:rsidRDefault="00973A85" w:rsidP="00C9283D">
      <w:pPr>
        <w:pStyle w:val="Standard"/>
        <w:numPr>
          <w:ilvl w:val="0"/>
          <w:numId w:val="15"/>
        </w:numPr>
        <w:jc w:val="both"/>
      </w:pPr>
      <w:r w:rsidRPr="00973A85">
        <w:t>Jeżeli wnioskującym o zmianę będzie Wykonawca, wprowadzenie zmiany będzie możliwe dopiero po</w:t>
      </w:r>
      <w:r w:rsidR="00EF3A26">
        <w:t xml:space="preserve"> </w:t>
      </w:r>
      <w:r w:rsidRPr="00973A85">
        <w:t>akceptacji Zamawiającego.</w:t>
      </w:r>
    </w:p>
    <w:p w14:paraId="5A9D0FF4" w14:textId="194B57CC" w:rsidR="00973A85" w:rsidRDefault="00973A85" w:rsidP="00C9283D">
      <w:pPr>
        <w:pStyle w:val="Standard"/>
        <w:numPr>
          <w:ilvl w:val="0"/>
          <w:numId w:val="15"/>
        </w:numPr>
        <w:jc w:val="both"/>
      </w:pPr>
      <w:r w:rsidRPr="00973A85">
        <w:t>Zmiana osób wskazanych do kontaktu miedzy stronami nie wymaga sporządzania aneksu do umowy.</w:t>
      </w:r>
    </w:p>
    <w:p w14:paraId="795707B8" w14:textId="77777777" w:rsidR="00EF3A26" w:rsidRPr="00973A85" w:rsidRDefault="00EF3A26" w:rsidP="00EF3A26">
      <w:pPr>
        <w:pStyle w:val="Standard"/>
        <w:ind w:left="720"/>
        <w:jc w:val="both"/>
      </w:pPr>
    </w:p>
    <w:p w14:paraId="7D3FE612" w14:textId="49A27B0A" w:rsidR="00973A85" w:rsidRDefault="00EF3A26" w:rsidP="00EF3A26">
      <w:pPr>
        <w:pStyle w:val="Standard"/>
        <w:jc w:val="center"/>
        <w:rPr>
          <w:b/>
        </w:rPr>
      </w:pPr>
      <w:r w:rsidRPr="00EF3A26">
        <w:rPr>
          <w:b/>
        </w:rPr>
        <w:t>§ 8</w:t>
      </w:r>
      <w:r w:rsidR="00973A85" w:rsidRPr="00EF3A26">
        <w:rPr>
          <w:b/>
        </w:rPr>
        <w:t xml:space="preserve"> Postanowienia końcowe</w:t>
      </w:r>
    </w:p>
    <w:p w14:paraId="61EC4EA6" w14:textId="7000A240" w:rsidR="00973A85" w:rsidRDefault="00973A85" w:rsidP="00C9283D">
      <w:pPr>
        <w:pStyle w:val="Standard"/>
        <w:numPr>
          <w:ilvl w:val="0"/>
          <w:numId w:val="17"/>
        </w:numPr>
        <w:jc w:val="both"/>
      </w:pPr>
      <w:r w:rsidRPr="00973A85">
        <w:t>W sprawach nieuregulowanych niniejszą umową stosuje się przepisy Kodeksu cywilnego oraz ustawy</w:t>
      </w:r>
      <w:r w:rsidR="00EF3A26">
        <w:t xml:space="preserve"> </w:t>
      </w:r>
      <w:r w:rsidRPr="00973A85">
        <w:t>z dnia 11 września 2019 r. Prawo zamówień publicznych.</w:t>
      </w:r>
    </w:p>
    <w:p w14:paraId="0BE0A6EC" w14:textId="15F367A0" w:rsidR="00973A85" w:rsidRDefault="00973A85" w:rsidP="00C9283D">
      <w:pPr>
        <w:pStyle w:val="Standard"/>
        <w:numPr>
          <w:ilvl w:val="0"/>
          <w:numId w:val="17"/>
        </w:numPr>
        <w:jc w:val="both"/>
      </w:pPr>
      <w:r w:rsidRPr="00973A85">
        <w:t>Wykonawca zobowiązany jest do stosowania przepisów Rozporządzenia Parlamentu Europejskiego i Rady</w:t>
      </w:r>
      <w:r w:rsidR="00EF3A26">
        <w:t xml:space="preserve"> </w:t>
      </w:r>
      <w:r w:rsidRPr="00973A85">
        <w:t>Unii Europejskiej 2016/679 z dnia 27 kwietnia 2016 r. w sprawie ochrony osób fizycznych w związku</w:t>
      </w:r>
      <w:r w:rsidR="00EF3A26">
        <w:t xml:space="preserve"> </w:t>
      </w:r>
      <w:r w:rsidRPr="00973A85">
        <w:t>z przetwarzaniem danych osobowych i w sprawie swobodnego przepływu takich danych oraz uchylenia</w:t>
      </w:r>
      <w:r w:rsidR="00EF3A26">
        <w:t xml:space="preserve"> </w:t>
      </w:r>
      <w:r w:rsidRPr="00973A85">
        <w:t>dyrektywy 95/46/WE (dalej „RODO”), przepisów ustawy z dnia 10 maja 2018 r. o ochronie danych</w:t>
      </w:r>
      <w:r w:rsidR="00EF3A26">
        <w:t xml:space="preserve"> </w:t>
      </w:r>
      <w:r w:rsidRPr="00973A85">
        <w:t>osobowych oraz i innych przepisów prawa w tym zakresie.</w:t>
      </w:r>
    </w:p>
    <w:p w14:paraId="24CAFA42" w14:textId="774598A2" w:rsidR="00973A85" w:rsidRDefault="00973A85" w:rsidP="00C9283D">
      <w:pPr>
        <w:pStyle w:val="Standard"/>
        <w:numPr>
          <w:ilvl w:val="0"/>
          <w:numId w:val="17"/>
        </w:numPr>
        <w:jc w:val="both"/>
      </w:pPr>
      <w:r w:rsidRPr="00973A85">
        <w:t>Ewentualne spory powstałe w trakcie realizacji umowy podlegają rozpoznaniu przez sąd właściwy dla</w:t>
      </w:r>
      <w:r w:rsidR="00EF3A26">
        <w:t xml:space="preserve"> </w:t>
      </w:r>
      <w:r w:rsidRPr="00973A85">
        <w:t>siedziby Zamawiającego.</w:t>
      </w:r>
    </w:p>
    <w:p w14:paraId="7C45E7EE" w14:textId="2BBA765C" w:rsidR="00973A85" w:rsidRPr="002960FB" w:rsidRDefault="00EF3A26" w:rsidP="00C9283D">
      <w:pPr>
        <w:pStyle w:val="Standard"/>
        <w:numPr>
          <w:ilvl w:val="0"/>
          <w:numId w:val="17"/>
        </w:numPr>
        <w:jc w:val="both"/>
        <w:rPr>
          <w:i/>
        </w:rPr>
      </w:pPr>
      <w:r w:rsidRPr="00EF3A26">
        <w:t>Umowę sporządzono w 3 jednobrzmiących egzemplarzach, 2 egzemplarze dla Zamawiająceg</w:t>
      </w:r>
      <w:r>
        <w:t>o i 1 egz</w:t>
      </w:r>
      <w:r w:rsidR="002960FB">
        <w:t>emplarz dla Wykonawcy</w:t>
      </w:r>
      <w:r w:rsidR="00973A85" w:rsidRPr="00973A85">
        <w:t xml:space="preserve"> / </w:t>
      </w:r>
      <w:r w:rsidR="00973A85" w:rsidRPr="002960FB">
        <w:rPr>
          <w:i/>
        </w:rPr>
        <w:t>Umowę</w:t>
      </w:r>
      <w:r w:rsidR="002960FB">
        <w:rPr>
          <w:i/>
        </w:rPr>
        <w:t xml:space="preserve"> </w:t>
      </w:r>
      <w:r w:rsidR="00973A85" w:rsidRPr="002960FB">
        <w:rPr>
          <w:i/>
        </w:rPr>
        <w:t>sporządzono w formie elektronicznej przy użyciu kwalifikowanych podpisów elektronicznych. Za datę</w:t>
      </w:r>
      <w:r w:rsidR="002960FB">
        <w:rPr>
          <w:i/>
        </w:rPr>
        <w:t xml:space="preserve"> </w:t>
      </w:r>
      <w:r w:rsidR="00973A85" w:rsidRPr="002960FB">
        <w:rPr>
          <w:i/>
        </w:rPr>
        <w:t>zawarcia umowy uważa się datę złożenia ostatniego podpisu.</w:t>
      </w:r>
    </w:p>
    <w:p w14:paraId="1D8A1C7F" w14:textId="77777777" w:rsidR="00F57111" w:rsidRDefault="00F57111" w:rsidP="00F57111">
      <w:pPr>
        <w:pStyle w:val="Standard"/>
        <w:jc w:val="both"/>
      </w:pPr>
    </w:p>
    <w:p w14:paraId="5673F985" w14:textId="77777777" w:rsidR="00F57111" w:rsidRDefault="00F57111" w:rsidP="00F57111">
      <w:pPr>
        <w:pStyle w:val="Standard"/>
        <w:ind w:left="1069"/>
        <w:jc w:val="both"/>
        <w:rPr>
          <w:b/>
        </w:rPr>
      </w:pPr>
      <w:r>
        <w:rPr>
          <w:b/>
        </w:rPr>
        <w:t xml:space="preserve">ZAMAWIAJĄCY: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WYKONAWCA: </w:t>
      </w:r>
    </w:p>
    <w:p w14:paraId="3A3844CC" w14:textId="77777777" w:rsidR="00F57111" w:rsidRDefault="00F57111" w:rsidP="00F57111">
      <w:pPr>
        <w:pStyle w:val="Standard"/>
        <w:ind w:left="1069"/>
        <w:jc w:val="both"/>
        <w:rPr>
          <w:b/>
        </w:rPr>
      </w:pPr>
    </w:p>
    <w:p w14:paraId="1BB42C04" w14:textId="77777777" w:rsidR="00023D29" w:rsidRPr="00023D29" w:rsidRDefault="00023D29" w:rsidP="00F57111">
      <w:pPr>
        <w:ind w:left="1069"/>
        <w:rPr>
          <w:sz w:val="24"/>
          <w:szCs w:val="24"/>
        </w:rPr>
      </w:pPr>
    </w:p>
    <w:sectPr w:rsidR="00023D29" w:rsidRPr="00023D29" w:rsidSect="00E56178">
      <w:headerReference w:type="default" r:id="rId8"/>
      <w:footerReference w:type="default" r:id="rId9"/>
      <w:pgSz w:w="11906" w:h="16838" w:code="9"/>
      <w:pgMar w:top="1418" w:right="1418" w:bottom="1418" w:left="1418" w:header="425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3780D" w16cid:durableId="28984BEE"/>
  <w16cid:commentId w16cid:paraId="2011416C" w16cid:durableId="2898564B"/>
  <w16cid:commentId w16cid:paraId="510796A3" w16cid:durableId="289856FE"/>
  <w16cid:commentId w16cid:paraId="2B2AD338" w16cid:durableId="289857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8BC31" w14:textId="77777777" w:rsidR="008D7942" w:rsidRDefault="008D7942">
      <w:r>
        <w:separator/>
      </w:r>
    </w:p>
  </w:endnote>
  <w:endnote w:type="continuationSeparator" w:id="0">
    <w:p w14:paraId="2E063F53" w14:textId="77777777" w:rsidR="008D7942" w:rsidRDefault="008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B26C" w14:textId="77777777" w:rsidR="00F57111" w:rsidRPr="00CE410F" w:rsidRDefault="00F57111" w:rsidP="00CE410F">
    <w:pPr>
      <w:pStyle w:val="Stopka"/>
      <w:jc w:val="center"/>
      <w:rPr>
        <w:sz w:val="8"/>
        <w:szCs w:val="8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2"/>
    </w:tblGrid>
    <w:tr w:rsidR="00F57111" w14:paraId="45DD3438" w14:textId="77777777" w:rsidTr="00A07D2A">
      <w:tc>
        <w:tcPr>
          <w:tcW w:w="8962" w:type="dxa"/>
          <w:hideMark/>
        </w:tcPr>
        <w:p w14:paraId="5046C415" w14:textId="77777777" w:rsidR="00F57111" w:rsidRDefault="00F57111" w:rsidP="00CE410F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85607">
            <w:rPr>
              <w:rFonts w:ascii="Arial" w:hAnsi="Arial" w:cs="Arial"/>
              <w:noProof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85607">
            <w:rPr>
              <w:rFonts w:ascii="Arial" w:hAnsi="Arial" w:cs="Arial"/>
              <w:noProof/>
              <w:sz w:val="16"/>
              <w:szCs w:val="16"/>
            </w:rPr>
            <w:t>8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522912F9" w14:textId="364742B6" w:rsidR="00F57111" w:rsidRDefault="00C31473" w:rsidP="00AF040F">
    <w:pPr>
      <w:pStyle w:val="Stopka"/>
      <w:jc w:val="center"/>
    </w:pPr>
    <w:r>
      <w:rPr>
        <w:noProof/>
      </w:rPr>
      <w:drawing>
        <wp:inline distT="0" distB="0" distL="0" distR="0" wp14:anchorId="387B4E9E" wp14:editId="3A930C2F">
          <wp:extent cx="5724525" cy="74358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4659" w14:textId="77777777" w:rsidR="008D7942" w:rsidRDefault="008D7942">
      <w:r>
        <w:separator/>
      </w:r>
    </w:p>
  </w:footnote>
  <w:footnote w:type="continuationSeparator" w:id="0">
    <w:p w14:paraId="2235C973" w14:textId="77777777" w:rsidR="008D7942" w:rsidRDefault="008D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08C0" w14:textId="77777777" w:rsidR="00F57111" w:rsidRPr="000B4AB1" w:rsidRDefault="00F57111" w:rsidP="000B4AB1">
    <w:pPr>
      <w:spacing w:before="0" w:after="0" w:line="360" w:lineRule="auto"/>
      <w:rPr>
        <w:rFonts w:ascii="Arial" w:hAnsi="Arial" w:cs="Arial"/>
        <w:i/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57111" w14:paraId="126B29DD" w14:textId="77777777" w:rsidTr="000B4AB1">
      <w:trPr>
        <w:trHeight w:val="91"/>
      </w:trPr>
      <w:tc>
        <w:tcPr>
          <w:tcW w:w="14709" w:type="dxa"/>
        </w:tcPr>
        <w:p w14:paraId="3EB6A9A6" w14:textId="77777777" w:rsidR="001715E9" w:rsidRPr="001715E9" w:rsidRDefault="001715E9" w:rsidP="001715E9">
          <w:pPr>
            <w:tabs>
              <w:tab w:val="center" w:pos="4536"/>
              <w:tab w:val="right" w:pos="9072"/>
            </w:tabs>
            <w:spacing w:before="0" w:after="0" w:line="276" w:lineRule="auto"/>
            <w:jc w:val="center"/>
            <w:rPr>
              <w:rFonts w:ascii="Arial" w:eastAsia="Calibri" w:hAnsi="Arial" w:cs="Arial"/>
              <w:i/>
              <w:sz w:val="14"/>
              <w:szCs w:val="14"/>
              <w:lang w:eastAsia="en-US"/>
            </w:rPr>
          </w:pPr>
          <w:r w:rsidRPr="001715E9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Zamawiający – Akademia Nauk Stosowanych w Koninie</w:t>
          </w:r>
        </w:p>
        <w:p w14:paraId="009729DD" w14:textId="46D3AE3F" w:rsidR="001715E9" w:rsidRPr="001715E9" w:rsidRDefault="001715E9" w:rsidP="001715E9">
          <w:pPr>
            <w:tabs>
              <w:tab w:val="center" w:pos="4536"/>
              <w:tab w:val="right" w:pos="9072"/>
            </w:tabs>
            <w:spacing w:before="0" w:after="0" w:line="276" w:lineRule="auto"/>
            <w:jc w:val="center"/>
            <w:rPr>
              <w:rFonts w:ascii="Arial" w:eastAsia="Calibri" w:hAnsi="Arial" w:cs="Arial"/>
              <w:i/>
              <w:sz w:val="14"/>
              <w:szCs w:val="14"/>
              <w:lang w:eastAsia="en-US"/>
            </w:rPr>
          </w:pPr>
          <w:r w:rsidRPr="001715E9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Nazwa nadana zamówieniu: „</w:t>
          </w:r>
          <w:r w:rsidR="00973A85" w:rsidRPr="00973A85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Zakup i dostawa samochodu elektrycznego dla ANS w Koninie</w:t>
          </w:r>
          <w:r w:rsidRPr="001715E9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 xml:space="preserve">” </w:t>
          </w:r>
        </w:p>
        <w:p w14:paraId="422DAD9F" w14:textId="74CAC98D" w:rsidR="001715E9" w:rsidRPr="001715E9" w:rsidRDefault="001715E9" w:rsidP="001715E9">
          <w:pPr>
            <w:tabs>
              <w:tab w:val="center" w:pos="4536"/>
              <w:tab w:val="right" w:pos="9072"/>
            </w:tabs>
            <w:spacing w:before="0" w:after="0" w:line="276" w:lineRule="auto"/>
            <w:jc w:val="center"/>
            <w:rPr>
              <w:rFonts w:ascii="Arial" w:eastAsia="Calibri" w:hAnsi="Arial" w:cs="Arial"/>
              <w:i/>
              <w:sz w:val="14"/>
              <w:szCs w:val="14"/>
              <w:lang w:eastAsia="en-US"/>
            </w:rPr>
          </w:pPr>
          <w:r w:rsidRPr="001715E9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Ozn</w:t>
          </w:r>
          <w:r w:rsidR="00973A85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aczenie sprawy: ANS-K-BAG.2631.6</w:t>
          </w:r>
          <w:r w:rsidRPr="001715E9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.2024</w:t>
          </w:r>
        </w:p>
        <w:p w14:paraId="5DE102C7" w14:textId="77777777" w:rsidR="00F57111" w:rsidRDefault="00F57111" w:rsidP="003611B6">
          <w:pPr>
            <w:spacing w:before="0" w:after="0" w:line="276" w:lineRule="auto"/>
            <w:jc w:val="center"/>
            <w:rPr>
              <w:rFonts w:ascii="Arial" w:hAnsi="Arial" w:cs="Arial"/>
              <w:b/>
              <w:i/>
              <w:color w:val="000000"/>
              <w:sz w:val="14"/>
              <w:szCs w:val="14"/>
            </w:rPr>
          </w:pPr>
          <w:r w:rsidRPr="00E840F7"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 xml:space="preserve">Załącznik nr </w:t>
          </w:r>
          <w:r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>2</w:t>
          </w:r>
          <w:r w:rsidRPr="00E840F7"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 xml:space="preserve"> do SWZ. Wzór </w:t>
          </w:r>
          <w:r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 xml:space="preserve">umowy w sprawie zamówienia publicznego </w:t>
          </w:r>
        </w:p>
        <w:p w14:paraId="1C3465FC" w14:textId="77777777" w:rsidR="00F57111" w:rsidRDefault="00F57111" w:rsidP="003611B6">
          <w:pPr>
            <w:spacing w:before="0" w:after="0" w:line="276" w:lineRule="auto"/>
            <w:jc w:val="center"/>
            <w:rPr>
              <w:rFonts w:ascii="Arial" w:hAnsi="Arial" w:cs="Arial"/>
              <w:b/>
              <w:i/>
              <w:color w:val="000000"/>
              <w:sz w:val="14"/>
              <w:szCs w:val="14"/>
            </w:rPr>
          </w:pPr>
        </w:p>
        <w:p w14:paraId="21393849" w14:textId="77777777" w:rsidR="00F57111" w:rsidRPr="000777A3" w:rsidRDefault="00F57111" w:rsidP="003611B6">
          <w:pPr>
            <w:spacing w:before="0" w:after="0" w:line="276" w:lineRule="auto"/>
            <w:jc w:val="center"/>
            <w:rPr>
              <w:rFonts w:ascii="Arial" w:hAnsi="Arial" w:cs="Arial"/>
              <w:b/>
              <w:i/>
              <w:sz w:val="8"/>
              <w:szCs w:val="8"/>
            </w:rPr>
          </w:pPr>
        </w:p>
        <w:p w14:paraId="2B3103CA" w14:textId="77777777" w:rsidR="00F57111" w:rsidRPr="000B4AB1" w:rsidRDefault="00F57111" w:rsidP="00B66359">
          <w:pPr>
            <w:pStyle w:val="Nagwek"/>
            <w:spacing w:before="0" w:after="0" w:line="276" w:lineRule="auto"/>
            <w:jc w:val="center"/>
            <w:rPr>
              <w:b/>
              <w:sz w:val="2"/>
              <w:szCs w:val="2"/>
            </w:rPr>
          </w:pPr>
        </w:p>
      </w:tc>
    </w:tr>
  </w:tbl>
  <w:p w14:paraId="3431AFB8" w14:textId="77777777" w:rsidR="00F57111" w:rsidRDefault="00F57111" w:rsidP="00E56178">
    <w:pPr>
      <w:pStyle w:val="Nagwek"/>
      <w:spacing w:before="0" w:after="0"/>
      <w:rPr>
        <w:rFonts w:ascii="Arial" w:hAnsi="Arial" w:cs="Arial"/>
      </w:rPr>
    </w:pPr>
  </w:p>
  <w:p w14:paraId="712EF4AA" w14:textId="77777777" w:rsidR="00F57111" w:rsidRDefault="00F57111" w:rsidP="00E56178">
    <w:pPr>
      <w:pStyle w:val="Nagwek"/>
      <w:spacing w:before="0"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0950AD6"/>
    <w:multiLevelType w:val="hybridMultilevel"/>
    <w:tmpl w:val="E9EA3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AE7423"/>
    <w:multiLevelType w:val="hybridMultilevel"/>
    <w:tmpl w:val="83E0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DB33B7"/>
    <w:multiLevelType w:val="hybridMultilevel"/>
    <w:tmpl w:val="87BCC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8F30895"/>
    <w:multiLevelType w:val="hybridMultilevel"/>
    <w:tmpl w:val="DD8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1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CA331C8"/>
    <w:multiLevelType w:val="hybridMultilevel"/>
    <w:tmpl w:val="00BC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EE245E8"/>
    <w:multiLevelType w:val="hybridMultilevel"/>
    <w:tmpl w:val="F8743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8700D9"/>
    <w:multiLevelType w:val="hybridMultilevel"/>
    <w:tmpl w:val="FA4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8" w15:restartNumberingAfterBreak="0">
    <w:nsid w:val="33FC0710"/>
    <w:multiLevelType w:val="hybridMultilevel"/>
    <w:tmpl w:val="21DC6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5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494F20E5"/>
    <w:multiLevelType w:val="hybridMultilevel"/>
    <w:tmpl w:val="2A8E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230B9"/>
    <w:multiLevelType w:val="hybridMultilevel"/>
    <w:tmpl w:val="D0F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E781973"/>
    <w:multiLevelType w:val="hybridMultilevel"/>
    <w:tmpl w:val="68060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5C5D01"/>
    <w:multiLevelType w:val="hybridMultilevel"/>
    <w:tmpl w:val="7A6C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9E568CF"/>
    <w:multiLevelType w:val="hybridMultilevel"/>
    <w:tmpl w:val="1370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2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41F383A"/>
    <w:multiLevelType w:val="hybridMultilevel"/>
    <w:tmpl w:val="FA4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606C5"/>
    <w:multiLevelType w:val="hybridMultilevel"/>
    <w:tmpl w:val="CD6E8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AD1651"/>
    <w:multiLevelType w:val="hybridMultilevel"/>
    <w:tmpl w:val="3FA2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1"/>
  </w:num>
  <w:num w:numId="2">
    <w:abstractNumId w:val="59"/>
  </w:num>
  <w:num w:numId="3">
    <w:abstractNumId w:val="32"/>
  </w:num>
  <w:num w:numId="4">
    <w:abstractNumId w:val="54"/>
  </w:num>
  <w:num w:numId="5">
    <w:abstractNumId w:val="33"/>
  </w:num>
  <w:num w:numId="6">
    <w:abstractNumId w:val="65"/>
  </w:num>
  <w:num w:numId="7">
    <w:abstractNumId w:val="55"/>
  </w:num>
  <w:num w:numId="8">
    <w:abstractNumId w:val="68"/>
  </w:num>
  <w:num w:numId="9">
    <w:abstractNumId w:val="34"/>
  </w:num>
  <w:num w:numId="10">
    <w:abstractNumId w:val="42"/>
  </w:num>
  <w:num w:numId="11">
    <w:abstractNumId w:val="48"/>
  </w:num>
  <w:num w:numId="12">
    <w:abstractNumId w:val="45"/>
  </w:num>
  <w:num w:numId="13">
    <w:abstractNumId w:val="29"/>
  </w:num>
  <w:num w:numId="14">
    <w:abstractNumId w:val="64"/>
  </w:num>
  <w:num w:numId="15">
    <w:abstractNumId w:val="53"/>
  </w:num>
  <w:num w:numId="16">
    <w:abstractNumId w:val="44"/>
  </w:num>
  <w:num w:numId="17">
    <w:abstractNumId w:val="5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20E4"/>
    <w:rsid w:val="00006A24"/>
    <w:rsid w:val="000075B6"/>
    <w:rsid w:val="000119C9"/>
    <w:rsid w:val="0001265C"/>
    <w:rsid w:val="00013CC8"/>
    <w:rsid w:val="0001517A"/>
    <w:rsid w:val="000157D0"/>
    <w:rsid w:val="000158B1"/>
    <w:rsid w:val="000175ED"/>
    <w:rsid w:val="00017CA0"/>
    <w:rsid w:val="0002180E"/>
    <w:rsid w:val="000224BB"/>
    <w:rsid w:val="00023D29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BD7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3724"/>
    <w:rsid w:val="00063A05"/>
    <w:rsid w:val="00063CA0"/>
    <w:rsid w:val="00065532"/>
    <w:rsid w:val="0006565B"/>
    <w:rsid w:val="0006671E"/>
    <w:rsid w:val="00071626"/>
    <w:rsid w:val="000728A4"/>
    <w:rsid w:val="00073593"/>
    <w:rsid w:val="00076696"/>
    <w:rsid w:val="000777A3"/>
    <w:rsid w:val="00077E3D"/>
    <w:rsid w:val="00080086"/>
    <w:rsid w:val="000812ED"/>
    <w:rsid w:val="00081505"/>
    <w:rsid w:val="00081F5C"/>
    <w:rsid w:val="000821AB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AB1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A30"/>
    <w:rsid w:val="00103F75"/>
    <w:rsid w:val="0010747C"/>
    <w:rsid w:val="00107C06"/>
    <w:rsid w:val="00111A16"/>
    <w:rsid w:val="00114E86"/>
    <w:rsid w:val="00115569"/>
    <w:rsid w:val="001161DD"/>
    <w:rsid w:val="0011677B"/>
    <w:rsid w:val="001169C4"/>
    <w:rsid w:val="00117A39"/>
    <w:rsid w:val="00122E79"/>
    <w:rsid w:val="0012487F"/>
    <w:rsid w:val="001251E7"/>
    <w:rsid w:val="00125FFA"/>
    <w:rsid w:val="00126E15"/>
    <w:rsid w:val="00131A19"/>
    <w:rsid w:val="00133525"/>
    <w:rsid w:val="00136FCA"/>
    <w:rsid w:val="00137282"/>
    <w:rsid w:val="00137353"/>
    <w:rsid w:val="001379E7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2EF2"/>
    <w:rsid w:val="0015325D"/>
    <w:rsid w:val="00154513"/>
    <w:rsid w:val="0015467A"/>
    <w:rsid w:val="0015585C"/>
    <w:rsid w:val="001562CE"/>
    <w:rsid w:val="0015671A"/>
    <w:rsid w:val="00156CE6"/>
    <w:rsid w:val="00157FAB"/>
    <w:rsid w:val="00160DF9"/>
    <w:rsid w:val="00165E77"/>
    <w:rsid w:val="00170656"/>
    <w:rsid w:val="001715E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0D07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76A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929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14878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C0"/>
    <w:rsid w:val="00245425"/>
    <w:rsid w:val="00245AE2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16C2"/>
    <w:rsid w:val="0026590E"/>
    <w:rsid w:val="0026596C"/>
    <w:rsid w:val="002663DD"/>
    <w:rsid w:val="0026713E"/>
    <w:rsid w:val="00270435"/>
    <w:rsid w:val="00271814"/>
    <w:rsid w:val="002752CC"/>
    <w:rsid w:val="00275E0D"/>
    <w:rsid w:val="0027758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94F1C"/>
    <w:rsid w:val="002960FB"/>
    <w:rsid w:val="002A28CC"/>
    <w:rsid w:val="002A451C"/>
    <w:rsid w:val="002A5150"/>
    <w:rsid w:val="002A63AD"/>
    <w:rsid w:val="002A6FA1"/>
    <w:rsid w:val="002B0039"/>
    <w:rsid w:val="002B1330"/>
    <w:rsid w:val="002B20C0"/>
    <w:rsid w:val="002B4159"/>
    <w:rsid w:val="002B49A7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AC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0F98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761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245"/>
    <w:rsid w:val="00332A62"/>
    <w:rsid w:val="00332F50"/>
    <w:rsid w:val="0033545A"/>
    <w:rsid w:val="00336577"/>
    <w:rsid w:val="00337586"/>
    <w:rsid w:val="00337DEE"/>
    <w:rsid w:val="00341282"/>
    <w:rsid w:val="00342FB1"/>
    <w:rsid w:val="00343278"/>
    <w:rsid w:val="003443A9"/>
    <w:rsid w:val="003445EE"/>
    <w:rsid w:val="00344ACF"/>
    <w:rsid w:val="00344E6B"/>
    <w:rsid w:val="003457EA"/>
    <w:rsid w:val="00347C48"/>
    <w:rsid w:val="00350BEA"/>
    <w:rsid w:val="0035452F"/>
    <w:rsid w:val="00356E78"/>
    <w:rsid w:val="00360A76"/>
    <w:rsid w:val="003611B6"/>
    <w:rsid w:val="0036205A"/>
    <w:rsid w:val="00362EA8"/>
    <w:rsid w:val="0036394E"/>
    <w:rsid w:val="00363B62"/>
    <w:rsid w:val="003641EB"/>
    <w:rsid w:val="003647AB"/>
    <w:rsid w:val="00364881"/>
    <w:rsid w:val="003655D0"/>
    <w:rsid w:val="00366879"/>
    <w:rsid w:val="00367A89"/>
    <w:rsid w:val="003703A8"/>
    <w:rsid w:val="003716EE"/>
    <w:rsid w:val="00374CAA"/>
    <w:rsid w:val="00375D45"/>
    <w:rsid w:val="00376942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296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3BF1"/>
    <w:rsid w:val="003C64C3"/>
    <w:rsid w:val="003C677F"/>
    <w:rsid w:val="003D051D"/>
    <w:rsid w:val="003D18E9"/>
    <w:rsid w:val="003D18F0"/>
    <w:rsid w:val="003D2F71"/>
    <w:rsid w:val="003D3474"/>
    <w:rsid w:val="003D41B0"/>
    <w:rsid w:val="003D6A60"/>
    <w:rsid w:val="003D6DE6"/>
    <w:rsid w:val="003E0AC3"/>
    <w:rsid w:val="003E1A70"/>
    <w:rsid w:val="003E3942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820"/>
    <w:rsid w:val="00424E5F"/>
    <w:rsid w:val="004256EE"/>
    <w:rsid w:val="00427126"/>
    <w:rsid w:val="004303F8"/>
    <w:rsid w:val="004303FB"/>
    <w:rsid w:val="00430AED"/>
    <w:rsid w:val="00431159"/>
    <w:rsid w:val="004311EA"/>
    <w:rsid w:val="00431E32"/>
    <w:rsid w:val="00431FDF"/>
    <w:rsid w:val="00432325"/>
    <w:rsid w:val="004327AF"/>
    <w:rsid w:val="004334A1"/>
    <w:rsid w:val="004353EF"/>
    <w:rsid w:val="00435CCB"/>
    <w:rsid w:val="0043709E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1786"/>
    <w:rsid w:val="00451A2C"/>
    <w:rsid w:val="00453431"/>
    <w:rsid w:val="00453C66"/>
    <w:rsid w:val="00453DCA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68"/>
    <w:rsid w:val="004733B2"/>
    <w:rsid w:val="0047432B"/>
    <w:rsid w:val="00474B4E"/>
    <w:rsid w:val="00475000"/>
    <w:rsid w:val="00475823"/>
    <w:rsid w:val="0047685A"/>
    <w:rsid w:val="00481875"/>
    <w:rsid w:val="004840D1"/>
    <w:rsid w:val="0048427F"/>
    <w:rsid w:val="00484344"/>
    <w:rsid w:val="0048621B"/>
    <w:rsid w:val="004871C0"/>
    <w:rsid w:val="00487E59"/>
    <w:rsid w:val="00491196"/>
    <w:rsid w:val="004914D0"/>
    <w:rsid w:val="00491F70"/>
    <w:rsid w:val="004938B1"/>
    <w:rsid w:val="00493B2D"/>
    <w:rsid w:val="00494283"/>
    <w:rsid w:val="0049483A"/>
    <w:rsid w:val="00495264"/>
    <w:rsid w:val="004960A3"/>
    <w:rsid w:val="00496526"/>
    <w:rsid w:val="004A0881"/>
    <w:rsid w:val="004A1126"/>
    <w:rsid w:val="004A542C"/>
    <w:rsid w:val="004A761C"/>
    <w:rsid w:val="004A77C8"/>
    <w:rsid w:val="004B177B"/>
    <w:rsid w:val="004B237B"/>
    <w:rsid w:val="004B5451"/>
    <w:rsid w:val="004B65B8"/>
    <w:rsid w:val="004B7295"/>
    <w:rsid w:val="004B730D"/>
    <w:rsid w:val="004B7A8E"/>
    <w:rsid w:val="004C0453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4F7F5B"/>
    <w:rsid w:val="00501FB7"/>
    <w:rsid w:val="0050208A"/>
    <w:rsid w:val="00506D0F"/>
    <w:rsid w:val="00511317"/>
    <w:rsid w:val="00515B42"/>
    <w:rsid w:val="00521243"/>
    <w:rsid w:val="005217F4"/>
    <w:rsid w:val="00521A20"/>
    <w:rsid w:val="00524256"/>
    <w:rsid w:val="0052644D"/>
    <w:rsid w:val="00526878"/>
    <w:rsid w:val="00526A36"/>
    <w:rsid w:val="00526B87"/>
    <w:rsid w:val="00526DFC"/>
    <w:rsid w:val="00530DB7"/>
    <w:rsid w:val="00533C23"/>
    <w:rsid w:val="00533FA3"/>
    <w:rsid w:val="005377BB"/>
    <w:rsid w:val="005377CD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193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78B"/>
    <w:rsid w:val="00564D99"/>
    <w:rsid w:val="00565A02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7D38"/>
    <w:rsid w:val="00587EB0"/>
    <w:rsid w:val="00590AAA"/>
    <w:rsid w:val="005964CC"/>
    <w:rsid w:val="005971E3"/>
    <w:rsid w:val="005A1639"/>
    <w:rsid w:val="005A1B44"/>
    <w:rsid w:val="005A2427"/>
    <w:rsid w:val="005A33A5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2D0D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3EE"/>
    <w:rsid w:val="005D3927"/>
    <w:rsid w:val="005D4FD5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06EBD"/>
    <w:rsid w:val="00610AB3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15FD"/>
    <w:rsid w:val="00643040"/>
    <w:rsid w:val="006434D1"/>
    <w:rsid w:val="00645474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77601"/>
    <w:rsid w:val="00680168"/>
    <w:rsid w:val="006803E3"/>
    <w:rsid w:val="0068240A"/>
    <w:rsid w:val="00682500"/>
    <w:rsid w:val="006835F0"/>
    <w:rsid w:val="00685D79"/>
    <w:rsid w:val="006901F2"/>
    <w:rsid w:val="00690C56"/>
    <w:rsid w:val="00694159"/>
    <w:rsid w:val="0069659E"/>
    <w:rsid w:val="006A0176"/>
    <w:rsid w:val="006A0F7F"/>
    <w:rsid w:val="006A4736"/>
    <w:rsid w:val="006A5BC2"/>
    <w:rsid w:val="006A668D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A5D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61C3"/>
    <w:rsid w:val="006E7BFC"/>
    <w:rsid w:val="006F247F"/>
    <w:rsid w:val="006F5301"/>
    <w:rsid w:val="006F5808"/>
    <w:rsid w:val="006F58E1"/>
    <w:rsid w:val="00700996"/>
    <w:rsid w:val="0070389E"/>
    <w:rsid w:val="00703DCB"/>
    <w:rsid w:val="007066AC"/>
    <w:rsid w:val="00706910"/>
    <w:rsid w:val="00707CF5"/>
    <w:rsid w:val="00710CC8"/>
    <w:rsid w:val="00713498"/>
    <w:rsid w:val="007141D7"/>
    <w:rsid w:val="007160E3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2DD6"/>
    <w:rsid w:val="00753BB4"/>
    <w:rsid w:val="0075411E"/>
    <w:rsid w:val="007550DC"/>
    <w:rsid w:val="00756D2A"/>
    <w:rsid w:val="00756EBB"/>
    <w:rsid w:val="007604BE"/>
    <w:rsid w:val="00761B8B"/>
    <w:rsid w:val="00761BF7"/>
    <w:rsid w:val="00762181"/>
    <w:rsid w:val="00763AFE"/>
    <w:rsid w:val="00765605"/>
    <w:rsid w:val="00766166"/>
    <w:rsid w:val="00766DCE"/>
    <w:rsid w:val="00767E15"/>
    <w:rsid w:val="007703B8"/>
    <w:rsid w:val="00773313"/>
    <w:rsid w:val="0077441D"/>
    <w:rsid w:val="00774C12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A61D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34E1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11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267B6"/>
    <w:rsid w:val="00830AB8"/>
    <w:rsid w:val="00830E60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472E0"/>
    <w:rsid w:val="00850483"/>
    <w:rsid w:val="00851B1A"/>
    <w:rsid w:val="00854209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239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77D01"/>
    <w:rsid w:val="00881890"/>
    <w:rsid w:val="00883BE9"/>
    <w:rsid w:val="00885B68"/>
    <w:rsid w:val="008871AD"/>
    <w:rsid w:val="00887DAA"/>
    <w:rsid w:val="00887E26"/>
    <w:rsid w:val="0089122A"/>
    <w:rsid w:val="0089214A"/>
    <w:rsid w:val="008944C2"/>
    <w:rsid w:val="0089496F"/>
    <w:rsid w:val="0089535A"/>
    <w:rsid w:val="00897990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A7812"/>
    <w:rsid w:val="008B01E8"/>
    <w:rsid w:val="008B028A"/>
    <w:rsid w:val="008B1043"/>
    <w:rsid w:val="008B26B6"/>
    <w:rsid w:val="008B291C"/>
    <w:rsid w:val="008B29A3"/>
    <w:rsid w:val="008B3D80"/>
    <w:rsid w:val="008B3F72"/>
    <w:rsid w:val="008B4586"/>
    <w:rsid w:val="008B57A0"/>
    <w:rsid w:val="008B5F72"/>
    <w:rsid w:val="008B6DA2"/>
    <w:rsid w:val="008C07FE"/>
    <w:rsid w:val="008C1D0A"/>
    <w:rsid w:val="008C352B"/>
    <w:rsid w:val="008C446A"/>
    <w:rsid w:val="008C5995"/>
    <w:rsid w:val="008C6800"/>
    <w:rsid w:val="008D377A"/>
    <w:rsid w:val="008D3A89"/>
    <w:rsid w:val="008D3D6A"/>
    <w:rsid w:val="008D4A18"/>
    <w:rsid w:val="008D53A1"/>
    <w:rsid w:val="008D694D"/>
    <w:rsid w:val="008D7942"/>
    <w:rsid w:val="008E028F"/>
    <w:rsid w:val="008E0B64"/>
    <w:rsid w:val="008E2140"/>
    <w:rsid w:val="008E4CB6"/>
    <w:rsid w:val="008E5AB1"/>
    <w:rsid w:val="008E6D26"/>
    <w:rsid w:val="008E6E93"/>
    <w:rsid w:val="008E71F6"/>
    <w:rsid w:val="008F3D43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0ECF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2E6B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3A85"/>
    <w:rsid w:val="009740B5"/>
    <w:rsid w:val="00981897"/>
    <w:rsid w:val="00981DB7"/>
    <w:rsid w:val="00982268"/>
    <w:rsid w:val="00982D56"/>
    <w:rsid w:val="00983FB9"/>
    <w:rsid w:val="00984030"/>
    <w:rsid w:val="0098453C"/>
    <w:rsid w:val="009852E5"/>
    <w:rsid w:val="00985E51"/>
    <w:rsid w:val="00990228"/>
    <w:rsid w:val="009903E8"/>
    <w:rsid w:val="00992D86"/>
    <w:rsid w:val="00992F38"/>
    <w:rsid w:val="00993319"/>
    <w:rsid w:val="00993A65"/>
    <w:rsid w:val="00995976"/>
    <w:rsid w:val="00995A04"/>
    <w:rsid w:val="009A19FC"/>
    <w:rsid w:val="009A275E"/>
    <w:rsid w:val="009A3187"/>
    <w:rsid w:val="009A492C"/>
    <w:rsid w:val="009A5ADC"/>
    <w:rsid w:val="009A63D8"/>
    <w:rsid w:val="009A673D"/>
    <w:rsid w:val="009B0C37"/>
    <w:rsid w:val="009B5D39"/>
    <w:rsid w:val="009B5FA6"/>
    <w:rsid w:val="009B6E9A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1210"/>
    <w:rsid w:val="009F2AA3"/>
    <w:rsid w:val="009F52D1"/>
    <w:rsid w:val="009F6038"/>
    <w:rsid w:val="009F6C33"/>
    <w:rsid w:val="009F6D36"/>
    <w:rsid w:val="009F7336"/>
    <w:rsid w:val="00A002C3"/>
    <w:rsid w:val="00A005A3"/>
    <w:rsid w:val="00A00A96"/>
    <w:rsid w:val="00A012A0"/>
    <w:rsid w:val="00A01EF4"/>
    <w:rsid w:val="00A05575"/>
    <w:rsid w:val="00A07D2A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C1A"/>
    <w:rsid w:val="00A23D3D"/>
    <w:rsid w:val="00A24FB2"/>
    <w:rsid w:val="00A26742"/>
    <w:rsid w:val="00A30098"/>
    <w:rsid w:val="00A3260A"/>
    <w:rsid w:val="00A34817"/>
    <w:rsid w:val="00A35652"/>
    <w:rsid w:val="00A36384"/>
    <w:rsid w:val="00A36958"/>
    <w:rsid w:val="00A37798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716"/>
    <w:rsid w:val="00A57B33"/>
    <w:rsid w:val="00A60261"/>
    <w:rsid w:val="00A63413"/>
    <w:rsid w:val="00A64417"/>
    <w:rsid w:val="00A67BA3"/>
    <w:rsid w:val="00A67CE8"/>
    <w:rsid w:val="00A7192F"/>
    <w:rsid w:val="00A71C86"/>
    <w:rsid w:val="00A71F6E"/>
    <w:rsid w:val="00A72238"/>
    <w:rsid w:val="00A73AED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87F6F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5F0A"/>
    <w:rsid w:val="00AC7354"/>
    <w:rsid w:val="00AC7692"/>
    <w:rsid w:val="00AC7A18"/>
    <w:rsid w:val="00AD035E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040F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1B3D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2E94"/>
    <w:rsid w:val="00B23E27"/>
    <w:rsid w:val="00B25653"/>
    <w:rsid w:val="00B2667B"/>
    <w:rsid w:val="00B26901"/>
    <w:rsid w:val="00B30B80"/>
    <w:rsid w:val="00B320B1"/>
    <w:rsid w:val="00B3402F"/>
    <w:rsid w:val="00B34451"/>
    <w:rsid w:val="00B35476"/>
    <w:rsid w:val="00B35AF4"/>
    <w:rsid w:val="00B36A1B"/>
    <w:rsid w:val="00B36F82"/>
    <w:rsid w:val="00B400E5"/>
    <w:rsid w:val="00B4141D"/>
    <w:rsid w:val="00B414E4"/>
    <w:rsid w:val="00B42DED"/>
    <w:rsid w:val="00B449CF"/>
    <w:rsid w:val="00B479CC"/>
    <w:rsid w:val="00B47AC7"/>
    <w:rsid w:val="00B508A2"/>
    <w:rsid w:val="00B50E3D"/>
    <w:rsid w:val="00B51B8C"/>
    <w:rsid w:val="00B51FF8"/>
    <w:rsid w:val="00B5440D"/>
    <w:rsid w:val="00B54664"/>
    <w:rsid w:val="00B57F69"/>
    <w:rsid w:val="00B600AF"/>
    <w:rsid w:val="00B60770"/>
    <w:rsid w:val="00B608E3"/>
    <w:rsid w:val="00B61B3E"/>
    <w:rsid w:val="00B6239B"/>
    <w:rsid w:val="00B63938"/>
    <w:rsid w:val="00B64F3E"/>
    <w:rsid w:val="00B66359"/>
    <w:rsid w:val="00B67000"/>
    <w:rsid w:val="00B679E1"/>
    <w:rsid w:val="00B70388"/>
    <w:rsid w:val="00B70E04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93B1A"/>
    <w:rsid w:val="00B95B4C"/>
    <w:rsid w:val="00BA1FED"/>
    <w:rsid w:val="00BA2649"/>
    <w:rsid w:val="00BA3782"/>
    <w:rsid w:val="00BA4032"/>
    <w:rsid w:val="00BA46C3"/>
    <w:rsid w:val="00BA4D90"/>
    <w:rsid w:val="00BA4E12"/>
    <w:rsid w:val="00BA6EB4"/>
    <w:rsid w:val="00BA717A"/>
    <w:rsid w:val="00BA722A"/>
    <w:rsid w:val="00BB1B09"/>
    <w:rsid w:val="00BB1FBB"/>
    <w:rsid w:val="00BB2617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644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7C3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89C"/>
    <w:rsid w:val="00C13F4A"/>
    <w:rsid w:val="00C14C5E"/>
    <w:rsid w:val="00C1564F"/>
    <w:rsid w:val="00C17282"/>
    <w:rsid w:val="00C2016E"/>
    <w:rsid w:val="00C20FBA"/>
    <w:rsid w:val="00C21527"/>
    <w:rsid w:val="00C22418"/>
    <w:rsid w:val="00C22C1A"/>
    <w:rsid w:val="00C22FC0"/>
    <w:rsid w:val="00C23FCB"/>
    <w:rsid w:val="00C2485B"/>
    <w:rsid w:val="00C26235"/>
    <w:rsid w:val="00C26240"/>
    <w:rsid w:val="00C27389"/>
    <w:rsid w:val="00C31473"/>
    <w:rsid w:val="00C324C8"/>
    <w:rsid w:val="00C34F7C"/>
    <w:rsid w:val="00C35595"/>
    <w:rsid w:val="00C357A6"/>
    <w:rsid w:val="00C367ED"/>
    <w:rsid w:val="00C4088E"/>
    <w:rsid w:val="00C40B0E"/>
    <w:rsid w:val="00C410FA"/>
    <w:rsid w:val="00C42527"/>
    <w:rsid w:val="00C43085"/>
    <w:rsid w:val="00C43944"/>
    <w:rsid w:val="00C445F1"/>
    <w:rsid w:val="00C44E34"/>
    <w:rsid w:val="00C4681D"/>
    <w:rsid w:val="00C47099"/>
    <w:rsid w:val="00C512C8"/>
    <w:rsid w:val="00C51941"/>
    <w:rsid w:val="00C51CBC"/>
    <w:rsid w:val="00C5395B"/>
    <w:rsid w:val="00C54B18"/>
    <w:rsid w:val="00C55BB8"/>
    <w:rsid w:val="00C56EC2"/>
    <w:rsid w:val="00C6077C"/>
    <w:rsid w:val="00C61E5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373B"/>
    <w:rsid w:val="00C849E0"/>
    <w:rsid w:val="00C87649"/>
    <w:rsid w:val="00C90425"/>
    <w:rsid w:val="00C90865"/>
    <w:rsid w:val="00C914E0"/>
    <w:rsid w:val="00C9283D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2A5D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10F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5074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864BF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133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2156"/>
    <w:rsid w:val="00E043D7"/>
    <w:rsid w:val="00E04700"/>
    <w:rsid w:val="00E04A28"/>
    <w:rsid w:val="00E1021C"/>
    <w:rsid w:val="00E11A65"/>
    <w:rsid w:val="00E12045"/>
    <w:rsid w:val="00E12562"/>
    <w:rsid w:val="00E12959"/>
    <w:rsid w:val="00E13694"/>
    <w:rsid w:val="00E1405E"/>
    <w:rsid w:val="00E1459A"/>
    <w:rsid w:val="00E145BB"/>
    <w:rsid w:val="00E15023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2700"/>
    <w:rsid w:val="00E334D2"/>
    <w:rsid w:val="00E34C2B"/>
    <w:rsid w:val="00E406AC"/>
    <w:rsid w:val="00E41CF0"/>
    <w:rsid w:val="00E42EB8"/>
    <w:rsid w:val="00E436B8"/>
    <w:rsid w:val="00E4391C"/>
    <w:rsid w:val="00E43CDA"/>
    <w:rsid w:val="00E447F0"/>
    <w:rsid w:val="00E4555A"/>
    <w:rsid w:val="00E45991"/>
    <w:rsid w:val="00E462A0"/>
    <w:rsid w:val="00E50C65"/>
    <w:rsid w:val="00E55874"/>
    <w:rsid w:val="00E55F3E"/>
    <w:rsid w:val="00E56178"/>
    <w:rsid w:val="00E56299"/>
    <w:rsid w:val="00E56800"/>
    <w:rsid w:val="00E569F8"/>
    <w:rsid w:val="00E60C29"/>
    <w:rsid w:val="00E6122A"/>
    <w:rsid w:val="00E63182"/>
    <w:rsid w:val="00E631BF"/>
    <w:rsid w:val="00E63F81"/>
    <w:rsid w:val="00E71F57"/>
    <w:rsid w:val="00E720AD"/>
    <w:rsid w:val="00E72272"/>
    <w:rsid w:val="00E723F0"/>
    <w:rsid w:val="00E72D52"/>
    <w:rsid w:val="00E73908"/>
    <w:rsid w:val="00E74DA3"/>
    <w:rsid w:val="00E75A8F"/>
    <w:rsid w:val="00E75F3F"/>
    <w:rsid w:val="00E76238"/>
    <w:rsid w:val="00E80CD4"/>
    <w:rsid w:val="00E80F74"/>
    <w:rsid w:val="00E839AB"/>
    <w:rsid w:val="00E840F7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B2923"/>
    <w:rsid w:val="00EB3C88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5D9D"/>
    <w:rsid w:val="00EE65E9"/>
    <w:rsid w:val="00EF00B6"/>
    <w:rsid w:val="00EF0E99"/>
    <w:rsid w:val="00EF2D21"/>
    <w:rsid w:val="00EF32F4"/>
    <w:rsid w:val="00EF3A26"/>
    <w:rsid w:val="00EF4606"/>
    <w:rsid w:val="00EF541C"/>
    <w:rsid w:val="00EF562E"/>
    <w:rsid w:val="00EF710E"/>
    <w:rsid w:val="00EF7570"/>
    <w:rsid w:val="00EF78AB"/>
    <w:rsid w:val="00F00535"/>
    <w:rsid w:val="00F00D47"/>
    <w:rsid w:val="00F03DB6"/>
    <w:rsid w:val="00F03DC4"/>
    <w:rsid w:val="00F04B38"/>
    <w:rsid w:val="00F04F43"/>
    <w:rsid w:val="00F055D9"/>
    <w:rsid w:val="00F05705"/>
    <w:rsid w:val="00F05A0F"/>
    <w:rsid w:val="00F072E5"/>
    <w:rsid w:val="00F0737C"/>
    <w:rsid w:val="00F075C8"/>
    <w:rsid w:val="00F11765"/>
    <w:rsid w:val="00F1224A"/>
    <w:rsid w:val="00F13EA7"/>
    <w:rsid w:val="00F14AC2"/>
    <w:rsid w:val="00F150E4"/>
    <w:rsid w:val="00F166E9"/>
    <w:rsid w:val="00F20F9D"/>
    <w:rsid w:val="00F21936"/>
    <w:rsid w:val="00F21B9A"/>
    <w:rsid w:val="00F25C48"/>
    <w:rsid w:val="00F26467"/>
    <w:rsid w:val="00F26485"/>
    <w:rsid w:val="00F2658D"/>
    <w:rsid w:val="00F276C1"/>
    <w:rsid w:val="00F27DD7"/>
    <w:rsid w:val="00F314B3"/>
    <w:rsid w:val="00F31B23"/>
    <w:rsid w:val="00F32154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5FD8"/>
    <w:rsid w:val="00F46D5E"/>
    <w:rsid w:val="00F47744"/>
    <w:rsid w:val="00F534FB"/>
    <w:rsid w:val="00F53529"/>
    <w:rsid w:val="00F55EA2"/>
    <w:rsid w:val="00F5643E"/>
    <w:rsid w:val="00F567AA"/>
    <w:rsid w:val="00F57111"/>
    <w:rsid w:val="00F62D06"/>
    <w:rsid w:val="00F64020"/>
    <w:rsid w:val="00F66171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1C7A"/>
    <w:rsid w:val="00F82747"/>
    <w:rsid w:val="00F83C3F"/>
    <w:rsid w:val="00F84120"/>
    <w:rsid w:val="00F85607"/>
    <w:rsid w:val="00F86A68"/>
    <w:rsid w:val="00F86D5E"/>
    <w:rsid w:val="00F8721A"/>
    <w:rsid w:val="00F87EE4"/>
    <w:rsid w:val="00F95438"/>
    <w:rsid w:val="00F966F5"/>
    <w:rsid w:val="00F9687E"/>
    <w:rsid w:val="00FA122E"/>
    <w:rsid w:val="00FA1A20"/>
    <w:rsid w:val="00FA2DCA"/>
    <w:rsid w:val="00FA38AA"/>
    <w:rsid w:val="00FA3C1E"/>
    <w:rsid w:val="00FA445E"/>
    <w:rsid w:val="00FA52CB"/>
    <w:rsid w:val="00FA6328"/>
    <w:rsid w:val="00FA642E"/>
    <w:rsid w:val="00FB1903"/>
    <w:rsid w:val="00FB1DD1"/>
    <w:rsid w:val="00FB1F43"/>
    <w:rsid w:val="00FB2E5C"/>
    <w:rsid w:val="00FB3EB9"/>
    <w:rsid w:val="00FB427A"/>
    <w:rsid w:val="00FB48DB"/>
    <w:rsid w:val="00FB49D4"/>
    <w:rsid w:val="00FB5FFF"/>
    <w:rsid w:val="00FC0264"/>
    <w:rsid w:val="00FC1F3D"/>
    <w:rsid w:val="00FC2199"/>
    <w:rsid w:val="00FC3487"/>
    <w:rsid w:val="00FC4560"/>
    <w:rsid w:val="00FC5EBB"/>
    <w:rsid w:val="00FD15AD"/>
    <w:rsid w:val="00FD30E6"/>
    <w:rsid w:val="00FD33FF"/>
    <w:rsid w:val="00FD615C"/>
    <w:rsid w:val="00FD63F4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F582A"/>
  <w15:chartTrackingRefBased/>
  <w15:docId w15:val="{7A8AF04E-162D-4067-9224-BB9ADF0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  <w:style w:type="character" w:customStyle="1" w:styleId="m-7801468522822658255msointenseemphasis">
    <w:name w:val="m_-7801468522822658255msointenseemphasis"/>
    <w:rsid w:val="00B66359"/>
  </w:style>
  <w:style w:type="paragraph" w:customStyle="1" w:styleId="m-3296919244302558700gmail-msonormal">
    <w:name w:val="m_-3296919244302558700gmail-msonormal"/>
    <w:basedOn w:val="Normalny"/>
    <w:rsid w:val="002616C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oprawka">
    <w:name w:val="Revision"/>
    <w:hidden/>
    <w:uiPriority w:val="99"/>
    <w:semiHidden/>
    <w:rsid w:val="00FB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ED46-FD59-40CA-8A88-97E57CC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18518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mailto:kanclerz@konin.edu.pl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Anna Kruszyńska</cp:lastModifiedBy>
  <cp:revision>12</cp:revision>
  <cp:lastPrinted>2024-04-24T08:15:00Z</cp:lastPrinted>
  <dcterms:created xsi:type="dcterms:W3CDTF">2023-08-29T11:24:00Z</dcterms:created>
  <dcterms:modified xsi:type="dcterms:W3CDTF">2024-08-08T06:54:00Z</dcterms:modified>
</cp:coreProperties>
</file>