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D19E" w14:textId="77777777" w:rsidR="001A7EBD" w:rsidRPr="00EE1DDD" w:rsidRDefault="003C146F" w:rsidP="005954A7">
      <w:pPr>
        <w:spacing w:after="0" w:line="240" w:lineRule="auto"/>
        <w:rPr>
          <w:rFonts w:asciiTheme="minorHAnsi" w:hAnsiTheme="minorHAnsi" w:cstheme="minorHAnsi"/>
        </w:rPr>
      </w:pPr>
      <w:r w:rsidRPr="00EE1DD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E3F13A1" wp14:editId="44E0E0BA">
            <wp:extent cx="6381750" cy="1362075"/>
            <wp:effectExtent l="19050" t="0" r="0" b="0"/>
            <wp:docPr id="2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14:paraId="24B5F901" w14:textId="77777777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8373" w14:textId="77777777" w:rsidR="00974DAD" w:rsidRPr="002D58F0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9F9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D192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C1F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877B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B5C" w14:textId="77777777" w:rsidR="00DF3D86" w:rsidRPr="00D721FA" w:rsidRDefault="00DF3D86" w:rsidP="003C14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6BABB72" w14:textId="78359541" w:rsidR="00974DAD" w:rsidRPr="00D721FA" w:rsidRDefault="000C1CB5" w:rsidP="00DD77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5C23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29</w:t>
            </w:r>
            <w:r w:rsidR="007826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2831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12</w:t>
            </w:r>
            <w:r w:rsidR="00C967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D721FA"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2021</w:t>
            </w:r>
            <w:r w:rsidR="00A95C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D4E7E" w:rsidRPr="00EE1DDD" w14:paraId="2C7CFF6C" w14:textId="77777777" w:rsidTr="005851E2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671D" w14:textId="6925D82B" w:rsidR="00E16E69" w:rsidRPr="002D58F0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28310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="00DA53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/TP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/21</w:t>
            </w:r>
          </w:p>
          <w:p w14:paraId="4D66B5E0" w14:textId="60EBE900" w:rsidR="008B77DF" w:rsidRPr="002D58F0" w:rsidRDefault="004C3A1E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.282.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28310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3367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FF3E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94B6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E3E1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1FCF" w14:textId="0050350D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EE1DDD" w14:paraId="22F749D0" w14:textId="77777777" w:rsidTr="005851E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A70D" w14:textId="77777777" w:rsidR="00974DAD" w:rsidRPr="00EE1DDD" w:rsidRDefault="00974DAD" w:rsidP="00F376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8F3D" w14:textId="77777777" w:rsidR="00130FEF" w:rsidRPr="00EE1DDD" w:rsidRDefault="00130FEF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F81F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726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117C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B3DD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BD4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C5FE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F66868" w14:paraId="630962DD" w14:textId="77777777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9B85" w14:textId="0B9D8611" w:rsidR="00DC6026" w:rsidRDefault="00DC6026" w:rsidP="009409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14:paraId="7AAF7395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AC52EFF" w14:textId="23962281" w:rsidR="0094094E" w:rsidRPr="0094094E" w:rsidRDefault="0094094E" w:rsidP="009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</w:pPr>
            <w:r w:rsidRPr="00940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dot.: postępowania o udzielenie zamówienia publicznego prowadzonego w trybie podstawowym bez negocjacji                                      </w:t>
            </w:r>
            <w:r w:rsidRPr="009409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ar-SA"/>
              </w:rPr>
              <w:t xml:space="preserve">na </w:t>
            </w:r>
            <w:r w:rsidRPr="00940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  <w:t xml:space="preserve">sukcesywne dostawy </w:t>
            </w:r>
            <w:r w:rsidR="0028310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pl-PL"/>
              </w:rPr>
              <w:t>rękawic medycznych do</w:t>
            </w:r>
            <w:r w:rsidRPr="00940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  <w:t xml:space="preserve"> Pomorskiego Centrum Reumatologicznego im. dr J. Titz-Kosko</w:t>
            </w:r>
            <w:r w:rsidR="002831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  <w:t xml:space="preserve"> w Sopocie Sp. z o.o. – Znak: 17</w:t>
            </w:r>
            <w:r w:rsidRPr="00940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  <w:t>/TP/21.</w:t>
            </w:r>
          </w:p>
          <w:p w14:paraId="5F9EEBB9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EC60227" w14:textId="233055D1" w:rsidR="00CF5020" w:rsidRDefault="00D721FA" w:rsidP="002D58F0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721FA">
              <w:rPr>
                <w:bCs/>
                <w:sz w:val="20"/>
                <w:szCs w:val="20"/>
              </w:rPr>
              <w:t>Na podstawie art. 253</w:t>
            </w:r>
            <w:r w:rsidR="00214123" w:rsidRPr="00D721FA">
              <w:rPr>
                <w:bCs/>
                <w:sz w:val="20"/>
                <w:szCs w:val="20"/>
              </w:rPr>
              <w:t xml:space="preserve"> </w:t>
            </w:r>
            <w:r w:rsidR="00802D7F" w:rsidRPr="00D721FA">
              <w:rPr>
                <w:sz w:val="20"/>
                <w:szCs w:val="20"/>
              </w:rPr>
              <w:t xml:space="preserve">ust. </w:t>
            </w:r>
            <w:r w:rsidR="004B6D3D">
              <w:rPr>
                <w:sz w:val="20"/>
                <w:szCs w:val="20"/>
              </w:rPr>
              <w:t>2</w:t>
            </w:r>
            <w:r w:rsidR="00226C9F">
              <w:rPr>
                <w:sz w:val="20"/>
                <w:szCs w:val="20"/>
              </w:rPr>
              <w:t xml:space="preserve"> 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(Dz.U. z 20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r. poz. 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1129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ze zm.)</w:t>
            </w:r>
            <w:r w:rsidRPr="00D721FA">
              <w:rPr>
                <w:kern w:val="2"/>
                <w:sz w:val="20"/>
                <w:szCs w:val="20"/>
              </w:rPr>
              <w:t xml:space="preserve"> zwanej dalej ustawą Pzp</w:t>
            </w:r>
            <w:r w:rsidRPr="00D721FA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 xml:space="preserve">Zamawiający informuje, że w </w:t>
            </w:r>
            <w:r w:rsidRPr="00D721FA">
              <w:rPr>
                <w:sz w:val="20"/>
                <w:szCs w:val="20"/>
              </w:rPr>
              <w:t xml:space="preserve">niniejszym </w:t>
            </w:r>
            <w:r w:rsidR="00214123" w:rsidRPr="00D721FA">
              <w:rPr>
                <w:sz w:val="20"/>
                <w:szCs w:val="20"/>
              </w:rPr>
              <w:t xml:space="preserve">postępowaniu </w:t>
            </w:r>
            <w:r w:rsidRPr="00D721FA">
              <w:rPr>
                <w:sz w:val="20"/>
                <w:szCs w:val="20"/>
              </w:rPr>
              <w:t>(</w:t>
            </w:r>
            <w:r w:rsidR="006D3A3B" w:rsidRPr="00D721FA">
              <w:rPr>
                <w:sz w:val="20"/>
                <w:szCs w:val="20"/>
              </w:rPr>
              <w:t>Z</w:t>
            </w:r>
            <w:r w:rsidR="00BD1A1A" w:rsidRPr="00D721FA">
              <w:rPr>
                <w:sz w:val="20"/>
                <w:szCs w:val="20"/>
              </w:rPr>
              <w:t>nak:</w:t>
            </w:r>
            <w:r w:rsidR="002D6361">
              <w:rPr>
                <w:sz w:val="20"/>
                <w:szCs w:val="20"/>
              </w:rPr>
              <w:t xml:space="preserve"> </w:t>
            </w:r>
            <w:r w:rsidR="003507C6">
              <w:rPr>
                <w:sz w:val="20"/>
                <w:szCs w:val="20"/>
              </w:rPr>
              <w:t>1</w:t>
            </w:r>
            <w:r w:rsidR="0028310C">
              <w:rPr>
                <w:sz w:val="20"/>
                <w:szCs w:val="20"/>
              </w:rPr>
              <w:t>7</w:t>
            </w:r>
            <w:r w:rsidR="00400839">
              <w:rPr>
                <w:sz w:val="20"/>
                <w:szCs w:val="20"/>
              </w:rPr>
              <w:t>/TP</w:t>
            </w:r>
            <w:r w:rsidRPr="00D721FA">
              <w:rPr>
                <w:sz w:val="20"/>
                <w:szCs w:val="20"/>
              </w:rPr>
              <w:t>/21)</w:t>
            </w:r>
            <w:r w:rsidR="0028310C">
              <w:rPr>
                <w:sz w:val="20"/>
                <w:szCs w:val="20"/>
              </w:rPr>
              <w:t>, wybrana</w:t>
            </w:r>
            <w:r w:rsidR="00214123" w:rsidRPr="00D721FA">
              <w:rPr>
                <w:sz w:val="20"/>
                <w:szCs w:val="20"/>
              </w:rPr>
              <w:t xml:space="preserve"> został</w:t>
            </w:r>
            <w:r w:rsidR="0028310C">
              <w:rPr>
                <w:sz w:val="20"/>
                <w:szCs w:val="20"/>
              </w:rPr>
              <w:t>a</w:t>
            </w:r>
            <w:r w:rsidR="00EB5D05" w:rsidRPr="00D721FA">
              <w:rPr>
                <w:sz w:val="20"/>
                <w:szCs w:val="20"/>
              </w:rPr>
              <w:t xml:space="preserve"> </w:t>
            </w:r>
            <w:r w:rsidR="0028310C">
              <w:rPr>
                <w:sz w:val="20"/>
                <w:szCs w:val="20"/>
              </w:rPr>
              <w:t>oferta</w:t>
            </w:r>
            <w:r w:rsidR="00ED43EA">
              <w:rPr>
                <w:sz w:val="20"/>
                <w:szCs w:val="20"/>
              </w:rPr>
              <w:t xml:space="preserve"> jak niżej</w:t>
            </w:r>
            <w:r w:rsidR="00214123" w:rsidRPr="00D721FA">
              <w:rPr>
                <w:sz w:val="20"/>
                <w:szCs w:val="20"/>
              </w:rPr>
              <w:t>:</w:t>
            </w:r>
          </w:p>
          <w:p w14:paraId="3D4D8C3A" w14:textId="77777777" w:rsidR="00C60C82" w:rsidRPr="00D721FA" w:rsidRDefault="00C60C82" w:rsidP="00C60C82">
            <w:pPr>
              <w:pStyle w:val="Akapitzlist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2D4E7E" w:rsidRPr="001A3ABE" w14:paraId="016BAE04" w14:textId="77777777" w:rsidTr="00D721FA">
        <w:trPr>
          <w:trHeight w:val="70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A6A6E" w14:textId="0E52164B" w:rsidR="00684504" w:rsidRPr="0022441B" w:rsidRDefault="00684504" w:rsidP="002244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2244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28310C" w:rsidRPr="002244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6E691B" w:rsidRPr="0022441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22441B" w:rsidRPr="002244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ZARYS International Group sp. z o. o. sp. k., </w:t>
            </w:r>
            <w:r w:rsidR="002244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ul. Pod Borem 18, </w:t>
            </w:r>
            <w:r w:rsidR="0022441B" w:rsidRPr="005F79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41-808 Zabrze</w:t>
            </w:r>
          </w:p>
          <w:tbl>
            <w:tblPr>
              <w:tblW w:w="737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1276"/>
            </w:tblGrid>
            <w:tr w:rsidR="0028310C" w:rsidRPr="00D4644C" w14:paraId="74CB981C" w14:textId="77777777" w:rsidTr="0028310C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01CE83" w14:textId="77777777" w:rsidR="0028310C" w:rsidRPr="00D4644C" w:rsidRDefault="0028310C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5C352E" w14:textId="77777777" w:rsidR="0028310C" w:rsidRPr="00D4644C" w:rsidRDefault="0028310C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710B63" w14:textId="78551B10" w:rsidR="0028310C" w:rsidRPr="00D4644C" w:rsidRDefault="0028310C" w:rsidP="0028310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Liczba punktów </w:t>
                  </w:r>
                </w:p>
              </w:tc>
            </w:tr>
            <w:tr w:rsidR="005C23BB" w:rsidRPr="00585F10" w14:paraId="313EB0E9" w14:textId="77777777" w:rsidTr="0028310C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9761C2" w14:textId="0269310E" w:rsidR="005C23BB" w:rsidRPr="00585F10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D79401" w14:textId="77777777" w:rsidR="005C23BB" w:rsidRPr="005F79F3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pl-PL"/>
                    </w:rPr>
                  </w:pPr>
                  <w:r w:rsidRPr="005F79F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pl-PL"/>
                    </w:rPr>
                    <w:t xml:space="preserve">ZARYS International Group sp. z o. o. sp. k. </w:t>
                  </w:r>
                </w:p>
                <w:p w14:paraId="6155DC54" w14:textId="77777777" w:rsidR="005C23BB" w:rsidRPr="005F79F3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ul. Pod Borem 18, </w:t>
                  </w:r>
                  <w:r w:rsidRPr="005F79F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41-808 Zabrze</w:t>
                  </w:r>
                </w:p>
                <w:p w14:paraId="678E256B" w14:textId="35F266EC" w:rsidR="005C23BB" w:rsidRPr="00585F10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31 644,00 zł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154829" w14:textId="362236F1" w:rsidR="005C23BB" w:rsidRPr="00585F10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C23BB" w:rsidRPr="00585F10" w14:paraId="26CECE30" w14:textId="77777777" w:rsidTr="0028310C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0BF807" w14:textId="1BF62E64" w:rsidR="005C23BB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FB91E9" w14:textId="77777777" w:rsidR="005C23BB" w:rsidRPr="005F79F3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F79F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Mercator Medical SA</w:t>
                  </w:r>
                </w:p>
                <w:p w14:paraId="70194DF7" w14:textId="77777777" w:rsidR="005C23BB" w:rsidRPr="005F79F3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ul. H. Modrzejewskiej 30, </w:t>
                  </w:r>
                  <w:r w:rsidRPr="005F79F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31-327 Kraków</w:t>
                  </w:r>
                </w:p>
                <w:p w14:paraId="5A36D612" w14:textId="15D0F106" w:rsidR="005C23BB" w:rsidRPr="00D761D7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32 961,60 zł</w:t>
                  </w:r>
                  <w:r w:rsidRPr="005F79F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BF4CDB" w14:textId="255DB4E8" w:rsidR="005C23BB" w:rsidRPr="00585F10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96,00</w:t>
                  </w:r>
                </w:p>
              </w:tc>
            </w:tr>
            <w:tr w:rsidR="005C23BB" w:rsidRPr="00585F10" w14:paraId="6EA12167" w14:textId="77777777" w:rsidTr="0028310C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0AF8390" w14:textId="62A85F14" w:rsidR="005C23BB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3CD2EA" w14:textId="77777777" w:rsidR="005C23BB" w:rsidRPr="005F79F3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F79F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PT Global Sp. z o. o.</w:t>
                  </w:r>
                </w:p>
                <w:p w14:paraId="29741408" w14:textId="77777777" w:rsidR="005C23BB" w:rsidRPr="005F79F3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ul. Nowy Świat 33/13, </w:t>
                  </w:r>
                  <w:r w:rsidRPr="005F79F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00-029 Warszawa </w:t>
                  </w:r>
                </w:p>
                <w:p w14:paraId="3856E3CF" w14:textId="65313326" w:rsidR="005C23BB" w:rsidRPr="00D4644C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42 039,00 zł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6E5FE3" w14:textId="73D4FBD8" w:rsidR="005C23BB" w:rsidRDefault="005C23BB" w:rsidP="005C23B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75,27</w:t>
                  </w:r>
                </w:p>
              </w:tc>
            </w:tr>
          </w:tbl>
          <w:p w14:paraId="0777CC5B" w14:textId="63B8E6ED" w:rsidR="00C259CC" w:rsidRDefault="00C259CC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2A3CB4B1" w14:textId="77777777" w:rsidR="00AF366A" w:rsidRPr="00585F10" w:rsidRDefault="00AF366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174D0955" w14:textId="59B292B5" w:rsidR="007A31BE" w:rsidRPr="00585F10" w:rsidRDefault="00483071" w:rsidP="0028310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kierował się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2831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ryteri</w:t>
            </w:r>
            <w:r w:rsidR="002831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um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cena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</w:t>
            </w:r>
            <w:r w:rsidR="002831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10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%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)</w:t>
            </w:r>
            <w:r w:rsidR="002831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2831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Powyższa firma spełniła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2831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zaoferowała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najkorzystniejszą ofertę</w:t>
            </w:r>
            <w:r w:rsidR="009C06EF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14:paraId="630ABE9A" w14:textId="6594367D" w:rsidR="00FC07F4" w:rsidRPr="0022441B" w:rsidRDefault="00FC07F4" w:rsidP="0022441B">
      <w:pPr>
        <w:rPr>
          <w:sz w:val="20"/>
          <w:szCs w:val="20"/>
        </w:rPr>
      </w:pPr>
      <w:bookmarkStart w:id="0" w:name="_GoBack"/>
      <w:bookmarkEnd w:id="0"/>
    </w:p>
    <w:sectPr w:rsidR="00FC07F4" w:rsidRPr="0022441B" w:rsidSect="00A75166">
      <w:footerReference w:type="default" r:id="rId9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A0F8" w14:textId="77777777" w:rsidR="00D761D7" w:rsidRDefault="00D761D7">
      <w:pPr>
        <w:spacing w:after="0" w:line="240" w:lineRule="auto"/>
      </w:pPr>
      <w:r>
        <w:separator/>
      </w:r>
    </w:p>
  </w:endnote>
  <w:endnote w:type="continuationSeparator" w:id="0">
    <w:p w14:paraId="7C7F2FF1" w14:textId="77777777" w:rsidR="00D761D7" w:rsidRDefault="00D7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00"/>
    <w:family w:val="moder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0C44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C5CC5ED" wp14:editId="6E220F0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78434" id="Group 1" o:spid="_x0000_s1026" style="position:absolute;margin-left:13.8pt;margin-top:-5.7pt;width:463.55pt;height:39.65pt;z-index:-251659264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rEn8X+&#10;GraeSCfxDpUU0TFJI5L2NWRhwQQTwa26+H/HX/JQPEf/AGE7n/0a1AH2H/wm3hT/AKGbRv8AwOi/&#10;+Ko/4Tbwp/0M2jf+B0X/AMVXxjD4c1y4hSaDR9QkicbkdLZ2VgehBxzTv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pjIjMrMoJU5BI6U+igAqOSNJY&#10;2jkUOjDDKwyCKkooA4nVvhV4U1aQy/Yms5D1a0bYP++eV/SsKX4JabJhTreomIdEYqcfp/SvU6K3&#10;jiasdFIzdGm90ebWfwU8M253TzX1yfR5Qo/8dAP616OqhECqMBRgCnUVE6s6nxO44wjD4VY4/wAS&#10;/DvR/FesR6jqMlzvjhEISJwqkAk5PGe9a/hzw1p/hbT3sdNWRYHkMpEj7juIA/oK2aKHVm48reg1&#10;CKfMlqU73TbHUVjW+sre5WNtyCaMPtPqM1NDa29uoWCCOMDoEQCpqKi7tYoKKKKQ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FABRRRQAUUUUAFFF&#10;FABRRRQAUUUUAFFFFABRRRQAUUUUAFFFFABRRRQAUUUUAFFFFABRRRQAUUUUAFFFFABRRRQAUUUU&#10;AFFFFABRRRQAUUUUA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h8Ory1T4c+Hla5hVhYRAguAR8orp/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7134A3">
      <w:rPr>
        <w:sz w:val="14"/>
        <w:szCs w:val="14"/>
      </w:rPr>
      <w:t>Pomorskie Centrum Reumatologiczne im. dr Jadwigi Titz-Kosko w Sopocie Sp</w:t>
    </w:r>
    <w:r>
      <w:rPr>
        <w:sz w:val="14"/>
        <w:szCs w:val="14"/>
      </w:rPr>
      <w:t>ółka z o.o.</w:t>
    </w:r>
  </w:p>
  <w:p w14:paraId="11458B2F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33F954EE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7F3BF38B" w14:textId="78B216D3" w:rsidR="00D761D7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</w:t>
    </w:r>
    <w:r w:rsidRPr="007134A3">
      <w:rPr>
        <w:sz w:val="14"/>
        <w:szCs w:val="14"/>
      </w:rPr>
      <w:t xml:space="preserve">Kapitał zakładowy: </w:t>
    </w:r>
    <w:r w:rsidR="00F118AC">
      <w:rPr>
        <w:sz w:val="14"/>
        <w:szCs w:val="14"/>
      </w:rPr>
      <w:t>7</w:t>
    </w:r>
    <w:r>
      <w:rPr>
        <w:sz w:val="14"/>
        <w:szCs w:val="14"/>
      </w:rPr>
      <w:t>4</w:t>
    </w:r>
    <w:r w:rsidR="00F118AC">
      <w:rPr>
        <w:sz w:val="14"/>
        <w:szCs w:val="14"/>
      </w:rPr>
      <w:t>.1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39FB0778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6E5A56B1" w14:textId="1EB65281" w:rsidR="00D761D7" w:rsidRPr="007A69B6" w:rsidRDefault="00D761D7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 w:rsidRPr="007A69B6">
      <w:rPr>
        <w:sz w:val="16"/>
        <w:szCs w:val="16"/>
      </w:rPr>
      <w:t xml:space="preserve">Strona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PAGE </w:instrText>
    </w:r>
    <w:r w:rsidRPr="007A69B6">
      <w:rPr>
        <w:rStyle w:val="Numerstrony"/>
        <w:sz w:val="16"/>
        <w:szCs w:val="16"/>
      </w:rPr>
      <w:fldChar w:fldCharType="separate"/>
    </w:r>
    <w:r w:rsidR="00F118AC">
      <w:rPr>
        <w:rStyle w:val="Numerstrony"/>
        <w:noProof/>
        <w:sz w:val="16"/>
        <w:szCs w:val="16"/>
      </w:rPr>
      <w:t>1</w:t>
    </w:r>
    <w:r w:rsidRPr="007A69B6">
      <w:rPr>
        <w:rStyle w:val="Numerstrony"/>
        <w:sz w:val="16"/>
        <w:szCs w:val="16"/>
      </w:rPr>
      <w:fldChar w:fldCharType="end"/>
    </w:r>
    <w:r w:rsidRPr="007A69B6">
      <w:rPr>
        <w:rStyle w:val="Numerstrony"/>
        <w:sz w:val="16"/>
        <w:szCs w:val="16"/>
      </w:rPr>
      <w:t xml:space="preserve"> z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NUMPAGES </w:instrText>
    </w:r>
    <w:r w:rsidRPr="007A69B6">
      <w:rPr>
        <w:rStyle w:val="Numerstrony"/>
        <w:sz w:val="16"/>
        <w:szCs w:val="16"/>
      </w:rPr>
      <w:fldChar w:fldCharType="separate"/>
    </w:r>
    <w:r w:rsidR="00F118AC">
      <w:rPr>
        <w:rStyle w:val="Numerstrony"/>
        <w:noProof/>
        <w:sz w:val="16"/>
        <w:szCs w:val="16"/>
      </w:rPr>
      <w:t>1</w:t>
    </w:r>
    <w:r w:rsidRPr="007A69B6">
      <w:rPr>
        <w:rStyle w:val="Numerstrony"/>
        <w:sz w:val="16"/>
        <w:szCs w:val="16"/>
      </w:rPr>
      <w:fldChar w:fldCharType="end"/>
    </w:r>
  </w:p>
  <w:p w14:paraId="1ABCA4D0" w14:textId="77777777" w:rsidR="00D761D7" w:rsidRDefault="00D761D7">
    <w:pPr>
      <w:pStyle w:val="Stopka"/>
    </w:pPr>
  </w:p>
  <w:p w14:paraId="520B713D" w14:textId="77777777" w:rsidR="00D761D7" w:rsidRDefault="00D7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263A" w14:textId="77777777" w:rsidR="00D761D7" w:rsidRDefault="00D761D7">
      <w:pPr>
        <w:spacing w:after="0" w:line="240" w:lineRule="auto"/>
      </w:pPr>
      <w:r>
        <w:separator/>
      </w:r>
    </w:p>
  </w:footnote>
  <w:footnote w:type="continuationSeparator" w:id="0">
    <w:p w14:paraId="6C74C09E" w14:textId="77777777" w:rsidR="00D761D7" w:rsidRDefault="00D7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8251C70"/>
    <w:multiLevelType w:val="hybridMultilevel"/>
    <w:tmpl w:val="B892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5799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3F9"/>
    <w:multiLevelType w:val="hybridMultilevel"/>
    <w:tmpl w:val="08B4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C19EC"/>
    <w:multiLevelType w:val="hybridMultilevel"/>
    <w:tmpl w:val="631EE856"/>
    <w:lvl w:ilvl="0" w:tplc="EC42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78A"/>
    <w:multiLevelType w:val="hybridMultilevel"/>
    <w:tmpl w:val="0E58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1558"/>
    <w:rsid w:val="000121D6"/>
    <w:rsid w:val="00014143"/>
    <w:rsid w:val="00015D32"/>
    <w:rsid w:val="00016E08"/>
    <w:rsid w:val="00017657"/>
    <w:rsid w:val="00020CA4"/>
    <w:rsid w:val="00022BFD"/>
    <w:rsid w:val="0002793D"/>
    <w:rsid w:val="000305D8"/>
    <w:rsid w:val="00030BA9"/>
    <w:rsid w:val="00031442"/>
    <w:rsid w:val="00031CF9"/>
    <w:rsid w:val="00031DD1"/>
    <w:rsid w:val="0003238D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4E21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51F5"/>
    <w:rsid w:val="0008633F"/>
    <w:rsid w:val="00086C2D"/>
    <w:rsid w:val="00086CBC"/>
    <w:rsid w:val="0009062B"/>
    <w:rsid w:val="00091F68"/>
    <w:rsid w:val="000927BA"/>
    <w:rsid w:val="000928C6"/>
    <w:rsid w:val="000945AC"/>
    <w:rsid w:val="0009710C"/>
    <w:rsid w:val="000A0850"/>
    <w:rsid w:val="000A2D13"/>
    <w:rsid w:val="000A2FA3"/>
    <w:rsid w:val="000A38D3"/>
    <w:rsid w:val="000A45EF"/>
    <w:rsid w:val="000A4D02"/>
    <w:rsid w:val="000A51CD"/>
    <w:rsid w:val="000A67D2"/>
    <w:rsid w:val="000A6CC2"/>
    <w:rsid w:val="000A7E34"/>
    <w:rsid w:val="000B0AB1"/>
    <w:rsid w:val="000B1585"/>
    <w:rsid w:val="000B1A5D"/>
    <w:rsid w:val="000B69D0"/>
    <w:rsid w:val="000B7A09"/>
    <w:rsid w:val="000C1A5C"/>
    <w:rsid w:val="000C1CB5"/>
    <w:rsid w:val="000C3252"/>
    <w:rsid w:val="000C3253"/>
    <w:rsid w:val="000C512F"/>
    <w:rsid w:val="000C51DC"/>
    <w:rsid w:val="000C5CB0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2E85"/>
    <w:rsid w:val="000E2F23"/>
    <w:rsid w:val="000E34DC"/>
    <w:rsid w:val="000E3912"/>
    <w:rsid w:val="000E3F3B"/>
    <w:rsid w:val="000E4EE2"/>
    <w:rsid w:val="000E7B63"/>
    <w:rsid w:val="000F3167"/>
    <w:rsid w:val="000F5FA8"/>
    <w:rsid w:val="000F77FE"/>
    <w:rsid w:val="00100E89"/>
    <w:rsid w:val="00101898"/>
    <w:rsid w:val="00102B42"/>
    <w:rsid w:val="00103181"/>
    <w:rsid w:val="0010408D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3565"/>
    <w:rsid w:val="00124687"/>
    <w:rsid w:val="00126688"/>
    <w:rsid w:val="00126E30"/>
    <w:rsid w:val="00130723"/>
    <w:rsid w:val="00130FEF"/>
    <w:rsid w:val="00131B76"/>
    <w:rsid w:val="0013489C"/>
    <w:rsid w:val="001366D4"/>
    <w:rsid w:val="00136FCF"/>
    <w:rsid w:val="001378EB"/>
    <w:rsid w:val="0014053B"/>
    <w:rsid w:val="00143DE8"/>
    <w:rsid w:val="001445E6"/>
    <w:rsid w:val="00146EE5"/>
    <w:rsid w:val="001475D4"/>
    <w:rsid w:val="001524AE"/>
    <w:rsid w:val="00153DAC"/>
    <w:rsid w:val="00155725"/>
    <w:rsid w:val="00155F0A"/>
    <w:rsid w:val="00156CA1"/>
    <w:rsid w:val="00156F89"/>
    <w:rsid w:val="0016180A"/>
    <w:rsid w:val="00161DCE"/>
    <w:rsid w:val="00163DE3"/>
    <w:rsid w:val="001650EB"/>
    <w:rsid w:val="001665CC"/>
    <w:rsid w:val="00170D0F"/>
    <w:rsid w:val="001724B7"/>
    <w:rsid w:val="00172EFF"/>
    <w:rsid w:val="001730A1"/>
    <w:rsid w:val="001731C3"/>
    <w:rsid w:val="00173F78"/>
    <w:rsid w:val="0017501A"/>
    <w:rsid w:val="001766B5"/>
    <w:rsid w:val="001766C3"/>
    <w:rsid w:val="00177074"/>
    <w:rsid w:val="001777DB"/>
    <w:rsid w:val="001822B0"/>
    <w:rsid w:val="00182E7B"/>
    <w:rsid w:val="00183163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3465"/>
    <w:rsid w:val="001D485F"/>
    <w:rsid w:val="001D695A"/>
    <w:rsid w:val="001D7311"/>
    <w:rsid w:val="001D74E9"/>
    <w:rsid w:val="001D762B"/>
    <w:rsid w:val="001E4E56"/>
    <w:rsid w:val="001E4EBF"/>
    <w:rsid w:val="001E5C2B"/>
    <w:rsid w:val="001E6F9D"/>
    <w:rsid w:val="001E724C"/>
    <w:rsid w:val="001F094B"/>
    <w:rsid w:val="001F27B5"/>
    <w:rsid w:val="001F538B"/>
    <w:rsid w:val="001F7BC5"/>
    <w:rsid w:val="00201660"/>
    <w:rsid w:val="00202C2E"/>
    <w:rsid w:val="00204B88"/>
    <w:rsid w:val="002051ED"/>
    <w:rsid w:val="00210C5E"/>
    <w:rsid w:val="00214123"/>
    <w:rsid w:val="002145A4"/>
    <w:rsid w:val="00216693"/>
    <w:rsid w:val="002209F6"/>
    <w:rsid w:val="0022441B"/>
    <w:rsid w:val="00224558"/>
    <w:rsid w:val="002268F8"/>
    <w:rsid w:val="00226C9F"/>
    <w:rsid w:val="00226DF3"/>
    <w:rsid w:val="00227F93"/>
    <w:rsid w:val="00230849"/>
    <w:rsid w:val="00230D3F"/>
    <w:rsid w:val="0023271A"/>
    <w:rsid w:val="00233BD3"/>
    <w:rsid w:val="00234091"/>
    <w:rsid w:val="0023565A"/>
    <w:rsid w:val="00236E67"/>
    <w:rsid w:val="00237E32"/>
    <w:rsid w:val="002432AA"/>
    <w:rsid w:val="00243AD6"/>
    <w:rsid w:val="00244FC1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3D8"/>
    <w:rsid w:val="00271E61"/>
    <w:rsid w:val="00275B55"/>
    <w:rsid w:val="00276F7E"/>
    <w:rsid w:val="00280D7B"/>
    <w:rsid w:val="00281540"/>
    <w:rsid w:val="0028310C"/>
    <w:rsid w:val="0028330B"/>
    <w:rsid w:val="0028354D"/>
    <w:rsid w:val="002839A1"/>
    <w:rsid w:val="0028489C"/>
    <w:rsid w:val="00284DA2"/>
    <w:rsid w:val="00286D1D"/>
    <w:rsid w:val="002900F5"/>
    <w:rsid w:val="00290114"/>
    <w:rsid w:val="002915A4"/>
    <w:rsid w:val="00291ECB"/>
    <w:rsid w:val="00293935"/>
    <w:rsid w:val="00295943"/>
    <w:rsid w:val="0029772B"/>
    <w:rsid w:val="002A0F83"/>
    <w:rsid w:val="002A1CCA"/>
    <w:rsid w:val="002A1F0E"/>
    <w:rsid w:val="002A3A54"/>
    <w:rsid w:val="002A446F"/>
    <w:rsid w:val="002A48AA"/>
    <w:rsid w:val="002A4EE1"/>
    <w:rsid w:val="002A6B98"/>
    <w:rsid w:val="002B1A09"/>
    <w:rsid w:val="002B2B00"/>
    <w:rsid w:val="002B5650"/>
    <w:rsid w:val="002B62B1"/>
    <w:rsid w:val="002B6CC1"/>
    <w:rsid w:val="002B720D"/>
    <w:rsid w:val="002C13FC"/>
    <w:rsid w:val="002C1B2B"/>
    <w:rsid w:val="002C2B1E"/>
    <w:rsid w:val="002C4203"/>
    <w:rsid w:val="002C4EFE"/>
    <w:rsid w:val="002C55EB"/>
    <w:rsid w:val="002C59CE"/>
    <w:rsid w:val="002C5AA2"/>
    <w:rsid w:val="002D4152"/>
    <w:rsid w:val="002D4935"/>
    <w:rsid w:val="002D4E7E"/>
    <w:rsid w:val="002D58F0"/>
    <w:rsid w:val="002D59B5"/>
    <w:rsid w:val="002D59E4"/>
    <w:rsid w:val="002D62C1"/>
    <w:rsid w:val="002D6361"/>
    <w:rsid w:val="002D690D"/>
    <w:rsid w:val="002D6AC1"/>
    <w:rsid w:val="002D7CEC"/>
    <w:rsid w:val="002D7E3D"/>
    <w:rsid w:val="002D7FB5"/>
    <w:rsid w:val="002E04F8"/>
    <w:rsid w:val="002E3035"/>
    <w:rsid w:val="002E3E5C"/>
    <w:rsid w:val="002E59B9"/>
    <w:rsid w:val="002E745F"/>
    <w:rsid w:val="002F010E"/>
    <w:rsid w:val="002F0403"/>
    <w:rsid w:val="002F1F2C"/>
    <w:rsid w:val="002F2109"/>
    <w:rsid w:val="002F45FF"/>
    <w:rsid w:val="002F4C9F"/>
    <w:rsid w:val="002F501F"/>
    <w:rsid w:val="002F511C"/>
    <w:rsid w:val="002F59D5"/>
    <w:rsid w:val="002F60C9"/>
    <w:rsid w:val="002F646D"/>
    <w:rsid w:val="002F7DD7"/>
    <w:rsid w:val="002F7EE1"/>
    <w:rsid w:val="00300D2A"/>
    <w:rsid w:val="0030133C"/>
    <w:rsid w:val="00301977"/>
    <w:rsid w:val="00302484"/>
    <w:rsid w:val="003024DE"/>
    <w:rsid w:val="0030277D"/>
    <w:rsid w:val="00303502"/>
    <w:rsid w:val="0030604F"/>
    <w:rsid w:val="003068F8"/>
    <w:rsid w:val="00306F7D"/>
    <w:rsid w:val="00311412"/>
    <w:rsid w:val="00312805"/>
    <w:rsid w:val="00312E89"/>
    <w:rsid w:val="00313BF2"/>
    <w:rsid w:val="00314CC8"/>
    <w:rsid w:val="00315B96"/>
    <w:rsid w:val="00315E41"/>
    <w:rsid w:val="0031665F"/>
    <w:rsid w:val="0032015D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306F"/>
    <w:rsid w:val="00334112"/>
    <w:rsid w:val="0033495C"/>
    <w:rsid w:val="00335C8A"/>
    <w:rsid w:val="00336339"/>
    <w:rsid w:val="003369E9"/>
    <w:rsid w:val="003379C9"/>
    <w:rsid w:val="00337FBA"/>
    <w:rsid w:val="003478D6"/>
    <w:rsid w:val="00347F9C"/>
    <w:rsid w:val="003507C6"/>
    <w:rsid w:val="00350A81"/>
    <w:rsid w:val="00350DE6"/>
    <w:rsid w:val="00350F16"/>
    <w:rsid w:val="0035186A"/>
    <w:rsid w:val="00351ED3"/>
    <w:rsid w:val="003553F7"/>
    <w:rsid w:val="003600E8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2FC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5ACA"/>
    <w:rsid w:val="0038658B"/>
    <w:rsid w:val="003874DD"/>
    <w:rsid w:val="00390AA7"/>
    <w:rsid w:val="00390D3C"/>
    <w:rsid w:val="00394871"/>
    <w:rsid w:val="003A173E"/>
    <w:rsid w:val="003A2019"/>
    <w:rsid w:val="003A2D06"/>
    <w:rsid w:val="003A5615"/>
    <w:rsid w:val="003A5FA3"/>
    <w:rsid w:val="003A6AB0"/>
    <w:rsid w:val="003A725C"/>
    <w:rsid w:val="003B107C"/>
    <w:rsid w:val="003B400D"/>
    <w:rsid w:val="003B56E1"/>
    <w:rsid w:val="003B5AF3"/>
    <w:rsid w:val="003B5E14"/>
    <w:rsid w:val="003B6FFE"/>
    <w:rsid w:val="003C0E01"/>
    <w:rsid w:val="003C146F"/>
    <w:rsid w:val="003C14E9"/>
    <w:rsid w:val="003C1A67"/>
    <w:rsid w:val="003C281F"/>
    <w:rsid w:val="003C43A9"/>
    <w:rsid w:val="003C55D9"/>
    <w:rsid w:val="003C6D0B"/>
    <w:rsid w:val="003C7C41"/>
    <w:rsid w:val="003C7FA3"/>
    <w:rsid w:val="003D3652"/>
    <w:rsid w:val="003D4557"/>
    <w:rsid w:val="003D484A"/>
    <w:rsid w:val="003D56F1"/>
    <w:rsid w:val="003D6F45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6B5C"/>
    <w:rsid w:val="003E70D1"/>
    <w:rsid w:val="003E749F"/>
    <w:rsid w:val="003F30EA"/>
    <w:rsid w:val="003F3A5B"/>
    <w:rsid w:val="003F4274"/>
    <w:rsid w:val="003F59F2"/>
    <w:rsid w:val="00400839"/>
    <w:rsid w:val="00401B6E"/>
    <w:rsid w:val="00402067"/>
    <w:rsid w:val="0040206C"/>
    <w:rsid w:val="0040417F"/>
    <w:rsid w:val="00405F6D"/>
    <w:rsid w:val="00410737"/>
    <w:rsid w:val="0041147A"/>
    <w:rsid w:val="004139EF"/>
    <w:rsid w:val="00413E7A"/>
    <w:rsid w:val="00415BE3"/>
    <w:rsid w:val="004168DF"/>
    <w:rsid w:val="00417738"/>
    <w:rsid w:val="004211DE"/>
    <w:rsid w:val="00425A55"/>
    <w:rsid w:val="00427588"/>
    <w:rsid w:val="00427A46"/>
    <w:rsid w:val="00430DC3"/>
    <w:rsid w:val="00433407"/>
    <w:rsid w:val="00433A0E"/>
    <w:rsid w:val="00434AB5"/>
    <w:rsid w:val="00434D92"/>
    <w:rsid w:val="0043603B"/>
    <w:rsid w:val="00436141"/>
    <w:rsid w:val="00436323"/>
    <w:rsid w:val="0043668C"/>
    <w:rsid w:val="00436DFF"/>
    <w:rsid w:val="00440E5E"/>
    <w:rsid w:val="00443D3A"/>
    <w:rsid w:val="00443FBA"/>
    <w:rsid w:val="00444729"/>
    <w:rsid w:val="0045077D"/>
    <w:rsid w:val="00450D38"/>
    <w:rsid w:val="00451873"/>
    <w:rsid w:val="00451E85"/>
    <w:rsid w:val="0045263A"/>
    <w:rsid w:val="00452849"/>
    <w:rsid w:val="00452DB8"/>
    <w:rsid w:val="0045393A"/>
    <w:rsid w:val="00454991"/>
    <w:rsid w:val="00455683"/>
    <w:rsid w:val="00455CEB"/>
    <w:rsid w:val="00462F07"/>
    <w:rsid w:val="0046397F"/>
    <w:rsid w:val="00464073"/>
    <w:rsid w:val="004658E0"/>
    <w:rsid w:val="00466144"/>
    <w:rsid w:val="00467E2A"/>
    <w:rsid w:val="00470F93"/>
    <w:rsid w:val="0047176B"/>
    <w:rsid w:val="00471A8F"/>
    <w:rsid w:val="00473193"/>
    <w:rsid w:val="00474DB2"/>
    <w:rsid w:val="0047587E"/>
    <w:rsid w:val="00481080"/>
    <w:rsid w:val="004814A2"/>
    <w:rsid w:val="00481BC9"/>
    <w:rsid w:val="00482345"/>
    <w:rsid w:val="00483071"/>
    <w:rsid w:val="00484B3F"/>
    <w:rsid w:val="0048510F"/>
    <w:rsid w:val="00487AB5"/>
    <w:rsid w:val="00487F55"/>
    <w:rsid w:val="00492012"/>
    <w:rsid w:val="004927B2"/>
    <w:rsid w:val="00493D14"/>
    <w:rsid w:val="00493FAC"/>
    <w:rsid w:val="004A1E2C"/>
    <w:rsid w:val="004A226E"/>
    <w:rsid w:val="004A2401"/>
    <w:rsid w:val="004A29DD"/>
    <w:rsid w:val="004A408A"/>
    <w:rsid w:val="004A4D7F"/>
    <w:rsid w:val="004A54BD"/>
    <w:rsid w:val="004A57B2"/>
    <w:rsid w:val="004A6853"/>
    <w:rsid w:val="004A7A0F"/>
    <w:rsid w:val="004B08F1"/>
    <w:rsid w:val="004B5360"/>
    <w:rsid w:val="004B56E7"/>
    <w:rsid w:val="004B59B9"/>
    <w:rsid w:val="004B6A4D"/>
    <w:rsid w:val="004B6D3D"/>
    <w:rsid w:val="004B76E1"/>
    <w:rsid w:val="004B79D2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1E"/>
    <w:rsid w:val="004C3A22"/>
    <w:rsid w:val="004C3B15"/>
    <w:rsid w:val="004C5011"/>
    <w:rsid w:val="004C5682"/>
    <w:rsid w:val="004C5A55"/>
    <w:rsid w:val="004C60D0"/>
    <w:rsid w:val="004C7226"/>
    <w:rsid w:val="004D0309"/>
    <w:rsid w:val="004D15F5"/>
    <w:rsid w:val="004D27A1"/>
    <w:rsid w:val="004D2915"/>
    <w:rsid w:val="004D4A57"/>
    <w:rsid w:val="004D5293"/>
    <w:rsid w:val="004D5748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29D6"/>
    <w:rsid w:val="004E43B8"/>
    <w:rsid w:val="004E5AFE"/>
    <w:rsid w:val="004E7C43"/>
    <w:rsid w:val="004F229A"/>
    <w:rsid w:val="004F3EA9"/>
    <w:rsid w:val="004F5F10"/>
    <w:rsid w:val="004F7785"/>
    <w:rsid w:val="005001BF"/>
    <w:rsid w:val="00501367"/>
    <w:rsid w:val="00501746"/>
    <w:rsid w:val="00502181"/>
    <w:rsid w:val="0050698E"/>
    <w:rsid w:val="005077E8"/>
    <w:rsid w:val="00511FA2"/>
    <w:rsid w:val="00513657"/>
    <w:rsid w:val="00515105"/>
    <w:rsid w:val="00515C6F"/>
    <w:rsid w:val="00515F67"/>
    <w:rsid w:val="0051663A"/>
    <w:rsid w:val="0051689E"/>
    <w:rsid w:val="00520309"/>
    <w:rsid w:val="00520B3A"/>
    <w:rsid w:val="00523933"/>
    <w:rsid w:val="00533E76"/>
    <w:rsid w:val="00534079"/>
    <w:rsid w:val="005349B3"/>
    <w:rsid w:val="00535896"/>
    <w:rsid w:val="00536164"/>
    <w:rsid w:val="00536E3C"/>
    <w:rsid w:val="00540CB0"/>
    <w:rsid w:val="00543E44"/>
    <w:rsid w:val="005514C3"/>
    <w:rsid w:val="005525DE"/>
    <w:rsid w:val="00554EFD"/>
    <w:rsid w:val="005553FD"/>
    <w:rsid w:val="005554C5"/>
    <w:rsid w:val="0056020A"/>
    <w:rsid w:val="00561D53"/>
    <w:rsid w:val="0056300A"/>
    <w:rsid w:val="005671FB"/>
    <w:rsid w:val="0056751D"/>
    <w:rsid w:val="00570A61"/>
    <w:rsid w:val="00572DF2"/>
    <w:rsid w:val="00574230"/>
    <w:rsid w:val="00576B25"/>
    <w:rsid w:val="00576D93"/>
    <w:rsid w:val="00577C79"/>
    <w:rsid w:val="00581187"/>
    <w:rsid w:val="00582450"/>
    <w:rsid w:val="0058416C"/>
    <w:rsid w:val="00584D7C"/>
    <w:rsid w:val="005851E2"/>
    <w:rsid w:val="00585D86"/>
    <w:rsid w:val="00585F10"/>
    <w:rsid w:val="005861F9"/>
    <w:rsid w:val="005865D8"/>
    <w:rsid w:val="00586995"/>
    <w:rsid w:val="00586E3F"/>
    <w:rsid w:val="005909FA"/>
    <w:rsid w:val="005910D4"/>
    <w:rsid w:val="00591D3A"/>
    <w:rsid w:val="00592025"/>
    <w:rsid w:val="00593025"/>
    <w:rsid w:val="005954A7"/>
    <w:rsid w:val="00595D82"/>
    <w:rsid w:val="005A1639"/>
    <w:rsid w:val="005A4012"/>
    <w:rsid w:val="005A4305"/>
    <w:rsid w:val="005A6F94"/>
    <w:rsid w:val="005B085D"/>
    <w:rsid w:val="005B36A3"/>
    <w:rsid w:val="005B3878"/>
    <w:rsid w:val="005B5EB5"/>
    <w:rsid w:val="005B6AB4"/>
    <w:rsid w:val="005C0909"/>
    <w:rsid w:val="005C0C5D"/>
    <w:rsid w:val="005C23BB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1611"/>
    <w:rsid w:val="005D33AB"/>
    <w:rsid w:val="005D4D83"/>
    <w:rsid w:val="005E1A39"/>
    <w:rsid w:val="005E1B01"/>
    <w:rsid w:val="005E291A"/>
    <w:rsid w:val="005E334C"/>
    <w:rsid w:val="005E3544"/>
    <w:rsid w:val="005E3D0C"/>
    <w:rsid w:val="005E587D"/>
    <w:rsid w:val="005F1459"/>
    <w:rsid w:val="005F5D0B"/>
    <w:rsid w:val="005F5F8B"/>
    <w:rsid w:val="005F79F3"/>
    <w:rsid w:val="00601961"/>
    <w:rsid w:val="00603D8D"/>
    <w:rsid w:val="00605A1B"/>
    <w:rsid w:val="006060B9"/>
    <w:rsid w:val="00606711"/>
    <w:rsid w:val="00606CCC"/>
    <w:rsid w:val="00610A05"/>
    <w:rsid w:val="0061209D"/>
    <w:rsid w:val="00612677"/>
    <w:rsid w:val="00612D32"/>
    <w:rsid w:val="00612EFF"/>
    <w:rsid w:val="00613878"/>
    <w:rsid w:val="00614281"/>
    <w:rsid w:val="006150A3"/>
    <w:rsid w:val="0061513D"/>
    <w:rsid w:val="00616933"/>
    <w:rsid w:val="0061765F"/>
    <w:rsid w:val="00620246"/>
    <w:rsid w:val="00621009"/>
    <w:rsid w:val="0062195F"/>
    <w:rsid w:val="00622908"/>
    <w:rsid w:val="0062312F"/>
    <w:rsid w:val="00624FCD"/>
    <w:rsid w:val="00633FD8"/>
    <w:rsid w:val="006359F9"/>
    <w:rsid w:val="00637B53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4BF5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77F3D"/>
    <w:rsid w:val="006834BD"/>
    <w:rsid w:val="006837DE"/>
    <w:rsid w:val="00684504"/>
    <w:rsid w:val="00684703"/>
    <w:rsid w:val="00685355"/>
    <w:rsid w:val="006854DE"/>
    <w:rsid w:val="006855DB"/>
    <w:rsid w:val="00686FEB"/>
    <w:rsid w:val="0068723A"/>
    <w:rsid w:val="00691F53"/>
    <w:rsid w:val="006921C9"/>
    <w:rsid w:val="00692485"/>
    <w:rsid w:val="006937F5"/>
    <w:rsid w:val="00696146"/>
    <w:rsid w:val="00696CB5"/>
    <w:rsid w:val="00696DE3"/>
    <w:rsid w:val="006A0B40"/>
    <w:rsid w:val="006A0F0E"/>
    <w:rsid w:val="006A4EA7"/>
    <w:rsid w:val="006A61AD"/>
    <w:rsid w:val="006B01CB"/>
    <w:rsid w:val="006B2B81"/>
    <w:rsid w:val="006B549D"/>
    <w:rsid w:val="006B65B9"/>
    <w:rsid w:val="006B6F6E"/>
    <w:rsid w:val="006B77BB"/>
    <w:rsid w:val="006C1636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691B"/>
    <w:rsid w:val="006E78BD"/>
    <w:rsid w:val="006F0C1A"/>
    <w:rsid w:val="006F30CA"/>
    <w:rsid w:val="006F481D"/>
    <w:rsid w:val="006F51C3"/>
    <w:rsid w:val="006F53A2"/>
    <w:rsid w:val="006F6D39"/>
    <w:rsid w:val="006F6E4B"/>
    <w:rsid w:val="006F77DD"/>
    <w:rsid w:val="007010E0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5166"/>
    <w:rsid w:val="00715A36"/>
    <w:rsid w:val="007162F3"/>
    <w:rsid w:val="00717B23"/>
    <w:rsid w:val="007206EC"/>
    <w:rsid w:val="0072565D"/>
    <w:rsid w:val="0072568A"/>
    <w:rsid w:val="007257AC"/>
    <w:rsid w:val="00730BC8"/>
    <w:rsid w:val="007313D7"/>
    <w:rsid w:val="00732326"/>
    <w:rsid w:val="007326BF"/>
    <w:rsid w:val="007368C8"/>
    <w:rsid w:val="00736D45"/>
    <w:rsid w:val="0074058A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197"/>
    <w:rsid w:val="00766234"/>
    <w:rsid w:val="00766610"/>
    <w:rsid w:val="00770F73"/>
    <w:rsid w:val="00771DE9"/>
    <w:rsid w:val="00772A66"/>
    <w:rsid w:val="00772B1A"/>
    <w:rsid w:val="00774AC2"/>
    <w:rsid w:val="007770C3"/>
    <w:rsid w:val="00777A2D"/>
    <w:rsid w:val="007800FB"/>
    <w:rsid w:val="007803E2"/>
    <w:rsid w:val="00781097"/>
    <w:rsid w:val="007826D2"/>
    <w:rsid w:val="007831D8"/>
    <w:rsid w:val="00784CA5"/>
    <w:rsid w:val="00785848"/>
    <w:rsid w:val="00787BA5"/>
    <w:rsid w:val="00787E77"/>
    <w:rsid w:val="00794617"/>
    <w:rsid w:val="00795C23"/>
    <w:rsid w:val="00796BF9"/>
    <w:rsid w:val="00797EA3"/>
    <w:rsid w:val="00797FCB"/>
    <w:rsid w:val="007A11AD"/>
    <w:rsid w:val="007A24C6"/>
    <w:rsid w:val="007A31BE"/>
    <w:rsid w:val="007A3949"/>
    <w:rsid w:val="007A3C6D"/>
    <w:rsid w:val="007A5B43"/>
    <w:rsid w:val="007A6E8C"/>
    <w:rsid w:val="007B0CC2"/>
    <w:rsid w:val="007B0E86"/>
    <w:rsid w:val="007B4509"/>
    <w:rsid w:val="007B4D62"/>
    <w:rsid w:val="007C06B8"/>
    <w:rsid w:val="007C2EAC"/>
    <w:rsid w:val="007C5FE8"/>
    <w:rsid w:val="007C797E"/>
    <w:rsid w:val="007C7A22"/>
    <w:rsid w:val="007D02E7"/>
    <w:rsid w:val="007D1ED8"/>
    <w:rsid w:val="007D2D8D"/>
    <w:rsid w:val="007D3165"/>
    <w:rsid w:val="007D3AC4"/>
    <w:rsid w:val="007D3E76"/>
    <w:rsid w:val="007D43C5"/>
    <w:rsid w:val="007D539B"/>
    <w:rsid w:val="007D58F8"/>
    <w:rsid w:val="007E0799"/>
    <w:rsid w:val="007E1D86"/>
    <w:rsid w:val="007E2753"/>
    <w:rsid w:val="007E3441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53D6"/>
    <w:rsid w:val="007F6FBE"/>
    <w:rsid w:val="007F70CF"/>
    <w:rsid w:val="007F7F67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1B6"/>
    <w:rsid w:val="008108AA"/>
    <w:rsid w:val="00810B85"/>
    <w:rsid w:val="00810BA2"/>
    <w:rsid w:val="00810C30"/>
    <w:rsid w:val="00812B32"/>
    <w:rsid w:val="00812C8C"/>
    <w:rsid w:val="00813BAA"/>
    <w:rsid w:val="008140D7"/>
    <w:rsid w:val="00820A6B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4A41"/>
    <w:rsid w:val="008358EC"/>
    <w:rsid w:val="008366EC"/>
    <w:rsid w:val="00837048"/>
    <w:rsid w:val="008404DF"/>
    <w:rsid w:val="00841A93"/>
    <w:rsid w:val="00842412"/>
    <w:rsid w:val="00842489"/>
    <w:rsid w:val="00842C49"/>
    <w:rsid w:val="00843CE4"/>
    <w:rsid w:val="00843E3D"/>
    <w:rsid w:val="0084470E"/>
    <w:rsid w:val="00845A54"/>
    <w:rsid w:val="00845C7E"/>
    <w:rsid w:val="008467E0"/>
    <w:rsid w:val="00846C1A"/>
    <w:rsid w:val="008510A3"/>
    <w:rsid w:val="00851859"/>
    <w:rsid w:val="00851EB4"/>
    <w:rsid w:val="0085585B"/>
    <w:rsid w:val="00856BB4"/>
    <w:rsid w:val="00857B19"/>
    <w:rsid w:val="00862152"/>
    <w:rsid w:val="008621BD"/>
    <w:rsid w:val="008624EE"/>
    <w:rsid w:val="008626CC"/>
    <w:rsid w:val="0086348F"/>
    <w:rsid w:val="008634EC"/>
    <w:rsid w:val="008639FB"/>
    <w:rsid w:val="008653F3"/>
    <w:rsid w:val="00867D58"/>
    <w:rsid w:val="00871A76"/>
    <w:rsid w:val="00872916"/>
    <w:rsid w:val="00873CAC"/>
    <w:rsid w:val="008746A7"/>
    <w:rsid w:val="0087500E"/>
    <w:rsid w:val="00875EC1"/>
    <w:rsid w:val="00876225"/>
    <w:rsid w:val="008822B7"/>
    <w:rsid w:val="00882791"/>
    <w:rsid w:val="00885BE4"/>
    <w:rsid w:val="0088635E"/>
    <w:rsid w:val="008868F2"/>
    <w:rsid w:val="008905FE"/>
    <w:rsid w:val="00891053"/>
    <w:rsid w:val="0089117C"/>
    <w:rsid w:val="00891ACF"/>
    <w:rsid w:val="00891B07"/>
    <w:rsid w:val="00892F9A"/>
    <w:rsid w:val="00893835"/>
    <w:rsid w:val="00893A50"/>
    <w:rsid w:val="00895DDE"/>
    <w:rsid w:val="00895E9A"/>
    <w:rsid w:val="0089634C"/>
    <w:rsid w:val="008966B9"/>
    <w:rsid w:val="0089774B"/>
    <w:rsid w:val="008A0A54"/>
    <w:rsid w:val="008A0CC3"/>
    <w:rsid w:val="008A2E4D"/>
    <w:rsid w:val="008A35BE"/>
    <w:rsid w:val="008A5999"/>
    <w:rsid w:val="008A649C"/>
    <w:rsid w:val="008A7D10"/>
    <w:rsid w:val="008B0391"/>
    <w:rsid w:val="008B0CE6"/>
    <w:rsid w:val="008B1653"/>
    <w:rsid w:val="008B251A"/>
    <w:rsid w:val="008B44D8"/>
    <w:rsid w:val="008B4BE0"/>
    <w:rsid w:val="008B59E6"/>
    <w:rsid w:val="008B646F"/>
    <w:rsid w:val="008B77DF"/>
    <w:rsid w:val="008B7AA6"/>
    <w:rsid w:val="008C1A15"/>
    <w:rsid w:val="008C1AEB"/>
    <w:rsid w:val="008C450D"/>
    <w:rsid w:val="008C57FB"/>
    <w:rsid w:val="008C5D6C"/>
    <w:rsid w:val="008C5E7F"/>
    <w:rsid w:val="008C639B"/>
    <w:rsid w:val="008C7814"/>
    <w:rsid w:val="008C7A9B"/>
    <w:rsid w:val="008D0D29"/>
    <w:rsid w:val="008D366B"/>
    <w:rsid w:val="008D617A"/>
    <w:rsid w:val="008D657F"/>
    <w:rsid w:val="008D7E3F"/>
    <w:rsid w:val="008E1296"/>
    <w:rsid w:val="008E3448"/>
    <w:rsid w:val="008E3509"/>
    <w:rsid w:val="008E44D0"/>
    <w:rsid w:val="008E51E6"/>
    <w:rsid w:val="008E5D76"/>
    <w:rsid w:val="008E6D3B"/>
    <w:rsid w:val="008F000D"/>
    <w:rsid w:val="008F059A"/>
    <w:rsid w:val="008F096A"/>
    <w:rsid w:val="008F0DB8"/>
    <w:rsid w:val="008F282C"/>
    <w:rsid w:val="008F310F"/>
    <w:rsid w:val="008F3336"/>
    <w:rsid w:val="008F35D0"/>
    <w:rsid w:val="008F5683"/>
    <w:rsid w:val="008F57CD"/>
    <w:rsid w:val="008F6022"/>
    <w:rsid w:val="009003B8"/>
    <w:rsid w:val="009048C7"/>
    <w:rsid w:val="00904EF6"/>
    <w:rsid w:val="00904FB8"/>
    <w:rsid w:val="00906C21"/>
    <w:rsid w:val="00906E90"/>
    <w:rsid w:val="009078B8"/>
    <w:rsid w:val="0091150A"/>
    <w:rsid w:val="00912F22"/>
    <w:rsid w:val="00913F8B"/>
    <w:rsid w:val="00914D72"/>
    <w:rsid w:val="00916AD2"/>
    <w:rsid w:val="00916BD5"/>
    <w:rsid w:val="0091730C"/>
    <w:rsid w:val="00917D3D"/>
    <w:rsid w:val="0092247A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0280"/>
    <w:rsid w:val="0094094E"/>
    <w:rsid w:val="00941E7F"/>
    <w:rsid w:val="00942217"/>
    <w:rsid w:val="00947361"/>
    <w:rsid w:val="00950890"/>
    <w:rsid w:val="00950CA6"/>
    <w:rsid w:val="00950E40"/>
    <w:rsid w:val="00951A30"/>
    <w:rsid w:val="00953518"/>
    <w:rsid w:val="0095383B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4264"/>
    <w:rsid w:val="0096548E"/>
    <w:rsid w:val="00967C7C"/>
    <w:rsid w:val="00970724"/>
    <w:rsid w:val="00970E8C"/>
    <w:rsid w:val="0097166B"/>
    <w:rsid w:val="00972228"/>
    <w:rsid w:val="009729B9"/>
    <w:rsid w:val="00972AB9"/>
    <w:rsid w:val="00974169"/>
    <w:rsid w:val="0097420D"/>
    <w:rsid w:val="00974DAD"/>
    <w:rsid w:val="0097519C"/>
    <w:rsid w:val="00977C56"/>
    <w:rsid w:val="00977F20"/>
    <w:rsid w:val="00980E35"/>
    <w:rsid w:val="00980EC9"/>
    <w:rsid w:val="00981536"/>
    <w:rsid w:val="00982530"/>
    <w:rsid w:val="009832C8"/>
    <w:rsid w:val="00983CAA"/>
    <w:rsid w:val="00987270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06EF"/>
    <w:rsid w:val="009C1FD2"/>
    <w:rsid w:val="009C33E5"/>
    <w:rsid w:val="009C3F30"/>
    <w:rsid w:val="009C4E6B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13C"/>
    <w:rsid w:val="009D396C"/>
    <w:rsid w:val="009D479E"/>
    <w:rsid w:val="009D6F1D"/>
    <w:rsid w:val="009D6F22"/>
    <w:rsid w:val="009D79FD"/>
    <w:rsid w:val="009E08B6"/>
    <w:rsid w:val="009E0CA4"/>
    <w:rsid w:val="009E200F"/>
    <w:rsid w:val="009E2560"/>
    <w:rsid w:val="009E3B0A"/>
    <w:rsid w:val="009E657E"/>
    <w:rsid w:val="009E6B2D"/>
    <w:rsid w:val="009E717B"/>
    <w:rsid w:val="009F1819"/>
    <w:rsid w:val="009F21BC"/>
    <w:rsid w:val="009F27E0"/>
    <w:rsid w:val="009F7360"/>
    <w:rsid w:val="009F7AAF"/>
    <w:rsid w:val="00A00E31"/>
    <w:rsid w:val="00A02217"/>
    <w:rsid w:val="00A03A6B"/>
    <w:rsid w:val="00A0437B"/>
    <w:rsid w:val="00A05848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17D6D"/>
    <w:rsid w:val="00A22A21"/>
    <w:rsid w:val="00A239A8"/>
    <w:rsid w:val="00A23CC6"/>
    <w:rsid w:val="00A2417D"/>
    <w:rsid w:val="00A30B7B"/>
    <w:rsid w:val="00A313CA"/>
    <w:rsid w:val="00A32958"/>
    <w:rsid w:val="00A37610"/>
    <w:rsid w:val="00A42A86"/>
    <w:rsid w:val="00A4309F"/>
    <w:rsid w:val="00A43317"/>
    <w:rsid w:val="00A4395D"/>
    <w:rsid w:val="00A45D70"/>
    <w:rsid w:val="00A45E79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3FE6"/>
    <w:rsid w:val="00A66DE7"/>
    <w:rsid w:val="00A70FC2"/>
    <w:rsid w:val="00A71D90"/>
    <w:rsid w:val="00A71ED4"/>
    <w:rsid w:val="00A71F08"/>
    <w:rsid w:val="00A72D56"/>
    <w:rsid w:val="00A75166"/>
    <w:rsid w:val="00A75245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872BE"/>
    <w:rsid w:val="00A900C6"/>
    <w:rsid w:val="00A91D71"/>
    <w:rsid w:val="00A95C9F"/>
    <w:rsid w:val="00A961F9"/>
    <w:rsid w:val="00A9693F"/>
    <w:rsid w:val="00A970E3"/>
    <w:rsid w:val="00A977EC"/>
    <w:rsid w:val="00A97E48"/>
    <w:rsid w:val="00AA10AB"/>
    <w:rsid w:val="00AA1E64"/>
    <w:rsid w:val="00AA225A"/>
    <w:rsid w:val="00AA244C"/>
    <w:rsid w:val="00AA2ABF"/>
    <w:rsid w:val="00AA45B8"/>
    <w:rsid w:val="00AA491C"/>
    <w:rsid w:val="00AA63FF"/>
    <w:rsid w:val="00AA6F4D"/>
    <w:rsid w:val="00AB0F5D"/>
    <w:rsid w:val="00AB39C4"/>
    <w:rsid w:val="00AB3E8B"/>
    <w:rsid w:val="00AB4B11"/>
    <w:rsid w:val="00AB531B"/>
    <w:rsid w:val="00AB559C"/>
    <w:rsid w:val="00AB6633"/>
    <w:rsid w:val="00AB7EDD"/>
    <w:rsid w:val="00AC0F51"/>
    <w:rsid w:val="00AC208D"/>
    <w:rsid w:val="00AC26AF"/>
    <w:rsid w:val="00AC33F0"/>
    <w:rsid w:val="00AC62AC"/>
    <w:rsid w:val="00AC7AA2"/>
    <w:rsid w:val="00AC7EE4"/>
    <w:rsid w:val="00AD26C3"/>
    <w:rsid w:val="00AD3402"/>
    <w:rsid w:val="00AD7823"/>
    <w:rsid w:val="00AE1233"/>
    <w:rsid w:val="00AE1D08"/>
    <w:rsid w:val="00AE6FC7"/>
    <w:rsid w:val="00AF15CC"/>
    <w:rsid w:val="00AF366A"/>
    <w:rsid w:val="00AF372D"/>
    <w:rsid w:val="00AF57C5"/>
    <w:rsid w:val="00AF6F0C"/>
    <w:rsid w:val="00B013C6"/>
    <w:rsid w:val="00B01CA5"/>
    <w:rsid w:val="00B02E16"/>
    <w:rsid w:val="00B03589"/>
    <w:rsid w:val="00B059A1"/>
    <w:rsid w:val="00B06FCD"/>
    <w:rsid w:val="00B10D58"/>
    <w:rsid w:val="00B12C6F"/>
    <w:rsid w:val="00B14AB1"/>
    <w:rsid w:val="00B14FBE"/>
    <w:rsid w:val="00B15653"/>
    <w:rsid w:val="00B16266"/>
    <w:rsid w:val="00B16635"/>
    <w:rsid w:val="00B16DFB"/>
    <w:rsid w:val="00B173A6"/>
    <w:rsid w:val="00B17FAF"/>
    <w:rsid w:val="00B2030B"/>
    <w:rsid w:val="00B23626"/>
    <w:rsid w:val="00B270EE"/>
    <w:rsid w:val="00B2728A"/>
    <w:rsid w:val="00B278C1"/>
    <w:rsid w:val="00B27F45"/>
    <w:rsid w:val="00B3042D"/>
    <w:rsid w:val="00B31A9B"/>
    <w:rsid w:val="00B33A34"/>
    <w:rsid w:val="00B358D2"/>
    <w:rsid w:val="00B35C56"/>
    <w:rsid w:val="00B35F06"/>
    <w:rsid w:val="00B37F72"/>
    <w:rsid w:val="00B400BD"/>
    <w:rsid w:val="00B43027"/>
    <w:rsid w:val="00B44E68"/>
    <w:rsid w:val="00B45F70"/>
    <w:rsid w:val="00B464C5"/>
    <w:rsid w:val="00B46629"/>
    <w:rsid w:val="00B466A7"/>
    <w:rsid w:val="00B5076A"/>
    <w:rsid w:val="00B52581"/>
    <w:rsid w:val="00B53D9F"/>
    <w:rsid w:val="00B54DAE"/>
    <w:rsid w:val="00B56BDD"/>
    <w:rsid w:val="00B60BB9"/>
    <w:rsid w:val="00B619DA"/>
    <w:rsid w:val="00B61D64"/>
    <w:rsid w:val="00B639AD"/>
    <w:rsid w:val="00B63B26"/>
    <w:rsid w:val="00B64107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0DCE"/>
    <w:rsid w:val="00B919B8"/>
    <w:rsid w:val="00B92844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B3C"/>
    <w:rsid w:val="00BB3CA2"/>
    <w:rsid w:val="00BB5781"/>
    <w:rsid w:val="00BB76F9"/>
    <w:rsid w:val="00BB7861"/>
    <w:rsid w:val="00BC0044"/>
    <w:rsid w:val="00BC0BCE"/>
    <w:rsid w:val="00BC2A55"/>
    <w:rsid w:val="00BC2E9F"/>
    <w:rsid w:val="00BC3E36"/>
    <w:rsid w:val="00BC79CB"/>
    <w:rsid w:val="00BC7FD3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1C96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355D"/>
    <w:rsid w:val="00C2372A"/>
    <w:rsid w:val="00C252FB"/>
    <w:rsid w:val="00C25924"/>
    <w:rsid w:val="00C259CC"/>
    <w:rsid w:val="00C3014D"/>
    <w:rsid w:val="00C30AEB"/>
    <w:rsid w:val="00C328B2"/>
    <w:rsid w:val="00C33701"/>
    <w:rsid w:val="00C344DA"/>
    <w:rsid w:val="00C3769C"/>
    <w:rsid w:val="00C40472"/>
    <w:rsid w:val="00C412D4"/>
    <w:rsid w:val="00C41945"/>
    <w:rsid w:val="00C41FAC"/>
    <w:rsid w:val="00C43E96"/>
    <w:rsid w:val="00C4487A"/>
    <w:rsid w:val="00C4593D"/>
    <w:rsid w:val="00C47488"/>
    <w:rsid w:val="00C51506"/>
    <w:rsid w:val="00C53D67"/>
    <w:rsid w:val="00C5534A"/>
    <w:rsid w:val="00C55974"/>
    <w:rsid w:val="00C55F4A"/>
    <w:rsid w:val="00C57A0A"/>
    <w:rsid w:val="00C600B2"/>
    <w:rsid w:val="00C60C82"/>
    <w:rsid w:val="00C620CA"/>
    <w:rsid w:val="00C62A94"/>
    <w:rsid w:val="00C66B6B"/>
    <w:rsid w:val="00C67A61"/>
    <w:rsid w:val="00C70928"/>
    <w:rsid w:val="00C71039"/>
    <w:rsid w:val="00C72AD4"/>
    <w:rsid w:val="00C75D66"/>
    <w:rsid w:val="00C80AEC"/>
    <w:rsid w:val="00C84389"/>
    <w:rsid w:val="00C85EC8"/>
    <w:rsid w:val="00C87845"/>
    <w:rsid w:val="00C8789D"/>
    <w:rsid w:val="00C87BE3"/>
    <w:rsid w:val="00C95113"/>
    <w:rsid w:val="00C952EF"/>
    <w:rsid w:val="00C957B6"/>
    <w:rsid w:val="00C960D5"/>
    <w:rsid w:val="00C9676E"/>
    <w:rsid w:val="00C96D42"/>
    <w:rsid w:val="00C97265"/>
    <w:rsid w:val="00C97267"/>
    <w:rsid w:val="00C97EF0"/>
    <w:rsid w:val="00CA179B"/>
    <w:rsid w:val="00CA53C9"/>
    <w:rsid w:val="00CA595B"/>
    <w:rsid w:val="00CA5B18"/>
    <w:rsid w:val="00CA69F2"/>
    <w:rsid w:val="00CA71F9"/>
    <w:rsid w:val="00CA7469"/>
    <w:rsid w:val="00CB0BD0"/>
    <w:rsid w:val="00CB36C5"/>
    <w:rsid w:val="00CB48F4"/>
    <w:rsid w:val="00CB4AD3"/>
    <w:rsid w:val="00CB60A8"/>
    <w:rsid w:val="00CB6168"/>
    <w:rsid w:val="00CB6299"/>
    <w:rsid w:val="00CB75DE"/>
    <w:rsid w:val="00CC09A7"/>
    <w:rsid w:val="00CC23D0"/>
    <w:rsid w:val="00CC2649"/>
    <w:rsid w:val="00CC3866"/>
    <w:rsid w:val="00CC4ADF"/>
    <w:rsid w:val="00CC60D6"/>
    <w:rsid w:val="00CC673D"/>
    <w:rsid w:val="00CC6ABA"/>
    <w:rsid w:val="00CD0C3E"/>
    <w:rsid w:val="00CD0D02"/>
    <w:rsid w:val="00CD1612"/>
    <w:rsid w:val="00CD4CDB"/>
    <w:rsid w:val="00CD4E78"/>
    <w:rsid w:val="00CD4F84"/>
    <w:rsid w:val="00CD5B85"/>
    <w:rsid w:val="00CD5DAF"/>
    <w:rsid w:val="00CD6357"/>
    <w:rsid w:val="00CD71C3"/>
    <w:rsid w:val="00CD7274"/>
    <w:rsid w:val="00CE5AB4"/>
    <w:rsid w:val="00CE6CD4"/>
    <w:rsid w:val="00CF1A65"/>
    <w:rsid w:val="00CF2465"/>
    <w:rsid w:val="00CF2E28"/>
    <w:rsid w:val="00CF3997"/>
    <w:rsid w:val="00CF4457"/>
    <w:rsid w:val="00CF5020"/>
    <w:rsid w:val="00CF5E72"/>
    <w:rsid w:val="00CF729C"/>
    <w:rsid w:val="00CF7790"/>
    <w:rsid w:val="00D0032C"/>
    <w:rsid w:val="00D0127C"/>
    <w:rsid w:val="00D015B8"/>
    <w:rsid w:val="00D02543"/>
    <w:rsid w:val="00D02F8A"/>
    <w:rsid w:val="00D034B0"/>
    <w:rsid w:val="00D03990"/>
    <w:rsid w:val="00D06BD2"/>
    <w:rsid w:val="00D0700A"/>
    <w:rsid w:val="00D0709D"/>
    <w:rsid w:val="00D10219"/>
    <w:rsid w:val="00D132CC"/>
    <w:rsid w:val="00D14892"/>
    <w:rsid w:val="00D15A51"/>
    <w:rsid w:val="00D21DF7"/>
    <w:rsid w:val="00D24487"/>
    <w:rsid w:val="00D26E18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3D9A"/>
    <w:rsid w:val="00D44673"/>
    <w:rsid w:val="00D454C6"/>
    <w:rsid w:val="00D4644C"/>
    <w:rsid w:val="00D47949"/>
    <w:rsid w:val="00D522C8"/>
    <w:rsid w:val="00D54B37"/>
    <w:rsid w:val="00D54C8F"/>
    <w:rsid w:val="00D5676D"/>
    <w:rsid w:val="00D56937"/>
    <w:rsid w:val="00D56FA6"/>
    <w:rsid w:val="00D576BD"/>
    <w:rsid w:val="00D57705"/>
    <w:rsid w:val="00D60851"/>
    <w:rsid w:val="00D60927"/>
    <w:rsid w:val="00D62299"/>
    <w:rsid w:val="00D63208"/>
    <w:rsid w:val="00D633F6"/>
    <w:rsid w:val="00D63ED8"/>
    <w:rsid w:val="00D6465B"/>
    <w:rsid w:val="00D65913"/>
    <w:rsid w:val="00D65CBC"/>
    <w:rsid w:val="00D66037"/>
    <w:rsid w:val="00D70F88"/>
    <w:rsid w:val="00D71D7D"/>
    <w:rsid w:val="00D7203F"/>
    <w:rsid w:val="00D721FA"/>
    <w:rsid w:val="00D72DF0"/>
    <w:rsid w:val="00D74B85"/>
    <w:rsid w:val="00D74D97"/>
    <w:rsid w:val="00D75255"/>
    <w:rsid w:val="00D7578A"/>
    <w:rsid w:val="00D761D7"/>
    <w:rsid w:val="00D76F2F"/>
    <w:rsid w:val="00D80767"/>
    <w:rsid w:val="00D81FE1"/>
    <w:rsid w:val="00D82B78"/>
    <w:rsid w:val="00D830B8"/>
    <w:rsid w:val="00D864D8"/>
    <w:rsid w:val="00D94CE7"/>
    <w:rsid w:val="00D95C4C"/>
    <w:rsid w:val="00D9744F"/>
    <w:rsid w:val="00D97AB4"/>
    <w:rsid w:val="00DA0B8D"/>
    <w:rsid w:val="00DA2D35"/>
    <w:rsid w:val="00DA392E"/>
    <w:rsid w:val="00DA3EAE"/>
    <w:rsid w:val="00DA463D"/>
    <w:rsid w:val="00DA47D1"/>
    <w:rsid w:val="00DA4ABF"/>
    <w:rsid w:val="00DA4C03"/>
    <w:rsid w:val="00DA53EC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3176"/>
    <w:rsid w:val="00DC56F4"/>
    <w:rsid w:val="00DC6026"/>
    <w:rsid w:val="00DC737A"/>
    <w:rsid w:val="00DD20DA"/>
    <w:rsid w:val="00DD70B4"/>
    <w:rsid w:val="00DD779F"/>
    <w:rsid w:val="00DD7CE8"/>
    <w:rsid w:val="00DD7EC2"/>
    <w:rsid w:val="00DE1946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409"/>
    <w:rsid w:val="00E006CC"/>
    <w:rsid w:val="00E0087C"/>
    <w:rsid w:val="00E0327A"/>
    <w:rsid w:val="00E0524D"/>
    <w:rsid w:val="00E05425"/>
    <w:rsid w:val="00E05B39"/>
    <w:rsid w:val="00E07B9B"/>
    <w:rsid w:val="00E10288"/>
    <w:rsid w:val="00E104FD"/>
    <w:rsid w:val="00E124BD"/>
    <w:rsid w:val="00E1261D"/>
    <w:rsid w:val="00E14A23"/>
    <w:rsid w:val="00E14DB4"/>
    <w:rsid w:val="00E155CE"/>
    <w:rsid w:val="00E15A9F"/>
    <w:rsid w:val="00E169FB"/>
    <w:rsid w:val="00E16E69"/>
    <w:rsid w:val="00E21CB0"/>
    <w:rsid w:val="00E23D3C"/>
    <w:rsid w:val="00E23F6F"/>
    <w:rsid w:val="00E26216"/>
    <w:rsid w:val="00E272BE"/>
    <w:rsid w:val="00E27C3B"/>
    <w:rsid w:val="00E31C6F"/>
    <w:rsid w:val="00E35735"/>
    <w:rsid w:val="00E35E23"/>
    <w:rsid w:val="00E37021"/>
    <w:rsid w:val="00E42569"/>
    <w:rsid w:val="00E4319C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197"/>
    <w:rsid w:val="00E7386B"/>
    <w:rsid w:val="00E76A6B"/>
    <w:rsid w:val="00E77FDF"/>
    <w:rsid w:val="00E814E3"/>
    <w:rsid w:val="00E8156D"/>
    <w:rsid w:val="00E81AD0"/>
    <w:rsid w:val="00E82260"/>
    <w:rsid w:val="00E824DA"/>
    <w:rsid w:val="00E84954"/>
    <w:rsid w:val="00E84A53"/>
    <w:rsid w:val="00E84F9F"/>
    <w:rsid w:val="00E86724"/>
    <w:rsid w:val="00E873C7"/>
    <w:rsid w:val="00E92254"/>
    <w:rsid w:val="00E92764"/>
    <w:rsid w:val="00E92766"/>
    <w:rsid w:val="00E93AB6"/>
    <w:rsid w:val="00E9662F"/>
    <w:rsid w:val="00E966DB"/>
    <w:rsid w:val="00EA361D"/>
    <w:rsid w:val="00EA45CE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24C8"/>
    <w:rsid w:val="00EC286F"/>
    <w:rsid w:val="00EC39E7"/>
    <w:rsid w:val="00EC3A29"/>
    <w:rsid w:val="00EC5496"/>
    <w:rsid w:val="00EC75A4"/>
    <w:rsid w:val="00ED0DC2"/>
    <w:rsid w:val="00ED43EA"/>
    <w:rsid w:val="00ED4B9F"/>
    <w:rsid w:val="00ED4E42"/>
    <w:rsid w:val="00ED6EC0"/>
    <w:rsid w:val="00ED791E"/>
    <w:rsid w:val="00EE1063"/>
    <w:rsid w:val="00EE177B"/>
    <w:rsid w:val="00EE1DDD"/>
    <w:rsid w:val="00EE2947"/>
    <w:rsid w:val="00EE46FE"/>
    <w:rsid w:val="00EE53D6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4FBC"/>
    <w:rsid w:val="00EF52D4"/>
    <w:rsid w:val="00EF668B"/>
    <w:rsid w:val="00F00016"/>
    <w:rsid w:val="00F0052B"/>
    <w:rsid w:val="00F00ECE"/>
    <w:rsid w:val="00F00F69"/>
    <w:rsid w:val="00F01CE3"/>
    <w:rsid w:val="00F02C52"/>
    <w:rsid w:val="00F0334F"/>
    <w:rsid w:val="00F036CE"/>
    <w:rsid w:val="00F0380B"/>
    <w:rsid w:val="00F03BDE"/>
    <w:rsid w:val="00F115AC"/>
    <w:rsid w:val="00F118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6653"/>
    <w:rsid w:val="00F376D3"/>
    <w:rsid w:val="00F40FB6"/>
    <w:rsid w:val="00F4116B"/>
    <w:rsid w:val="00F4142A"/>
    <w:rsid w:val="00F41D20"/>
    <w:rsid w:val="00F45CF7"/>
    <w:rsid w:val="00F5025E"/>
    <w:rsid w:val="00F51E09"/>
    <w:rsid w:val="00F5278D"/>
    <w:rsid w:val="00F54794"/>
    <w:rsid w:val="00F560D2"/>
    <w:rsid w:val="00F56B86"/>
    <w:rsid w:val="00F57CE0"/>
    <w:rsid w:val="00F57E3F"/>
    <w:rsid w:val="00F63415"/>
    <w:rsid w:val="00F64899"/>
    <w:rsid w:val="00F66804"/>
    <w:rsid w:val="00F66868"/>
    <w:rsid w:val="00F66892"/>
    <w:rsid w:val="00F672C9"/>
    <w:rsid w:val="00F677C7"/>
    <w:rsid w:val="00F679F8"/>
    <w:rsid w:val="00F717C9"/>
    <w:rsid w:val="00F72944"/>
    <w:rsid w:val="00F72C9F"/>
    <w:rsid w:val="00F73398"/>
    <w:rsid w:val="00F737E3"/>
    <w:rsid w:val="00F74C5B"/>
    <w:rsid w:val="00F774FE"/>
    <w:rsid w:val="00F77AEA"/>
    <w:rsid w:val="00F815E4"/>
    <w:rsid w:val="00F82692"/>
    <w:rsid w:val="00F83879"/>
    <w:rsid w:val="00F83CA0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6E5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082A"/>
    <w:rsid w:val="00FB29CC"/>
    <w:rsid w:val="00FB3584"/>
    <w:rsid w:val="00FB44B8"/>
    <w:rsid w:val="00FB534C"/>
    <w:rsid w:val="00FB78B1"/>
    <w:rsid w:val="00FC03CF"/>
    <w:rsid w:val="00FC0729"/>
    <w:rsid w:val="00FC07F4"/>
    <w:rsid w:val="00FC0AFC"/>
    <w:rsid w:val="00FC2970"/>
    <w:rsid w:val="00FC30A0"/>
    <w:rsid w:val="00FC35A8"/>
    <w:rsid w:val="00FC45FE"/>
    <w:rsid w:val="00FC52D5"/>
    <w:rsid w:val="00FC5EB5"/>
    <w:rsid w:val="00FC60FA"/>
    <w:rsid w:val="00FC6E35"/>
    <w:rsid w:val="00FC7983"/>
    <w:rsid w:val="00FD2B08"/>
    <w:rsid w:val="00FD3B50"/>
    <w:rsid w:val="00FD7C89"/>
    <w:rsid w:val="00FD7DEC"/>
    <w:rsid w:val="00FE0239"/>
    <w:rsid w:val="00FE0FC1"/>
    <w:rsid w:val="00FE1517"/>
    <w:rsid w:val="00FE1624"/>
    <w:rsid w:val="00FE309B"/>
    <w:rsid w:val="00FE3B2B"/>
    <w:rsid w:val="00FE61E2"/>
    <w:rsid w:val="00FE6CC2"/>
    <w:rsid w:val="00FE7CFE"/>
    <w:rsid w:val="00FF05FD"/>
    <w:rsid w:val="00FF07C3"/>
    <w:rsid w:val="00FF1B95"/>
    <w:rsid w:val="00FF1DCC"/>
    <w:rsid w:val="00FF259C"/>
    <w:rsid w:val="00FF3DA1"/>
    <w:rsid w:val="00FF4061"/>
    <w:rsid w:val="00FF461A"/>
    <w:rsid w:val="00FF6E5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4:docId w14:val="2EA960AB"/>
  <w15:docId w15:val="{053D8F2A-13DF-432A-A8E8-97C0D87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3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9A14-73E0-45F6-B706-38F023EA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1333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229</cp:revision>
  <cp:lastPrinted>2021-11-22T09:44:00Z</cp:lastPrinted>
  <dcterms:created xsi:type="dcterms:W3CDTF">2021-06-10T11:19:00Z</dcterms:created>
  <dcterms:modified xsi:type="dcterms:W3CDTF">2021-12-29T10:08:00Z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