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80CC" w14:textId="77777777" w:rsidR="00633AEB" w:rsidRPr="0048381F" w:rsidRDefault="00633AEB" w:rsidP="0071318C">
      <w:pPr>
        <w:spacing w:after="120" w:line="276" w:lineRule="auto"/>
        <w:ind w:left="5387" w:firstLine="708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B43EB3" w14:textId="77777777" w:rsidR="00AD7087" w:rsidRDefault="00AD7087" w:rsidP="00267DF6">
      <w:pPr>
        <w:spacing w:after="120" w:line="276" w:lineRule="auto"/>
        <w:ind w:left="5387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91D140" w14:textId="77777777" w:rsidR="008C6BA1" w:rsidRPr="0048381F" w:rsidRDefault="008C6BA1" w:rsidP="00267DF6">
      <w:pPr>
        <w:spacing w:after="120" w:line="276" w:lineRule="auto"/>
        <w:ind w:left="5387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1C2197" w14:textId="77777777" w:rsidR="00633AEB" w:rsidRPr="0048381F" w:rsidRDefault="00633AEB" w:rsidP="00267DF6">
      <w:pPr>
        <w:spacing w:after="120" w:line="276" w:lineRule="auto"/>
        <w:ind w:left="5387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41554D" w14:textId="77777777" w:rsidR="00267DF6" w:rsidRPr="0048381F" w:rsidRDefault="00267DF6" w:rsidP="00267DF6">
      <w:pPr>
        <w:spacing w:after="120" w:line="276" w:lineRule="auto"/>
        <w:ind w:left="5387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517254B2" w14:textId="77777777" w:rsidR="00267DF6" w:rsidRPr="0048381F" w:rsidRDefault="00267DF6" w:rsidP="00267DF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2A2815D2" w14:textId="77777777" w:rsidR="00267DF6" w:rsidRPr="0048381F" w:rsidRDefault="00267DF6" w:rsidP="00267DF6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ED9D501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CD7EA6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78086BD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8BDD1BC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6523E14D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2C87362B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5A35D860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EBAC306" w14:textId="77777777" w:rsidR="00267DF6" w:rsidRPr="0048381F" w:rsidRDefault="00267DF6" w:rsidP="00267DF6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3DD8A974" w14:textId="77777777" w:rsidR="00267DF6" w:rsidRPr="0048381F" w:rsidRDefault="00267DF6" w:rsidP="00267DF6">
      <w:pPr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3BE98CAD" w14:textId="77777777"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09C691E8" w14:textId="77777777" w:rsidR="00267DF6" w:rsidRPr="0048381F" w:rsidRDefault="00267DF6" w:rsidP="00267DF6">
      <w:pPr>
        <w:numPr>
          <w:ilvl w:val="0"/>
          <w:numId w:val="30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21D82895" w14:textId="77777777" w:rsidR="00267DF6" w:rsidRPr="0048381F" w:rsidRDefault="00267DF6" w:rsidP="00267DF6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99918D" w14:textId="77777777"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A71BB9F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77DBA" w14:textId="77777777"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DF46E7" w14:textId="77777777"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267DF6" w:rsidRPr="0048381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17AFC8D6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88711" w14:textId="77777777" w:rsidR="00267DF6" w:rsidRPr="0048381F" w:rsidRDefault="00267DF6" w:rsidP="00267DF6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B228266" w14:textId="77777777" w:rsidR="00267DF6" w:rsidRPr="0048381F" w:rsidRDefault="00267DF6" w:rsidP="00267D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F15A1F" w14:textId="77777777"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1B33A7" w14:textId="77777777"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="00267DF6" w:rsidRPr="0048381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="00267DF6" w:rsidRPr="0048381F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39993FB9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2E5C92" w14:textId="77777777"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58A22800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E57578" w14:textId="77777777" w:rsidR="0006062D" w:rsidRPr="0048381F" w:rsidRDefault="00AF69B8" w:rsidP="00AF69B8">
      <w:pPr>
        <w:autoSpaceDE w:val="0"/>
        <w:autoSpaceDN w:val="0"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0D864E6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A3790A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48381F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26731EE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F32667" w14:textId="77777777" w:rsidR="00AF69B8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</w:t>
      </w:r>
      <w:hyperlink r:id="rId9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4A1522B0" w14:textId="77777777" w:rsidR="0006062D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  </w:t>
      </w:r>
      <w:hyperlink r:id="rId10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27E083E5" w14:textId="77777777" w:rsidR="0006062D" w:rsidRPr="0048381F" w:rsidRDefault="00AF69B8" w:rsidP="00AF69B8">
      <w:pPr>
        <w:autoSpaceDE w:val="0"/>
        <w:autoSpaceDN w:val="0"/>
        <w:spacing w:after="120" w:line="276" w:lineRule="auto"/>
        <w:ind w:left="149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</w:t>
      </w:r>
      <w:r w:rsidR="00267DF6" w:rsidRPr="0048381F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="00267DF6" w:rsidRPr="0048381F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B30A661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6BCE4D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D62B93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528ACF" w14:textId="77777777"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6A3E9F6" w14:textId="77777777" w:rsidR="00267DF6" w:rsidRPr="0048381F" w:rsidRDefault="00267DF6" w:rsidP="00267DF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79535622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D1C5968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9E926C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63F015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5FE2DF9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33662DB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87B2447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2BA4E4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0618449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81CCCF8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F027E1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3697C9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69EAEF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66C8D6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03396E1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630071C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B8DA10E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684E81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52B0F25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FF0C180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Załącznik nr 3 do SWZ</w:t>
      </w:r>
    </w:p>
    <w:p w14:paraId="323C3B25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BB5C6A5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792775E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68FA194D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5DA99C1A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4ED67852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4D2CAB1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75B6A72A" w14:textId="77777777" w:rsidR="00267DF6" w:rsidRPr="0048381F" w:rsidRDefault="00267DF6" w:rsidP="00267DF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37DF4E" w14:textId="77777777"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297EA6A7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CC1D1F" w14:textId="77777777" w:rsidR="00267DF6" w:rsidRPr="0048381F" w:rsidRDefault="00267DF6" w:rsidP="00267DF6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38620E8" w14:textId="77777777" w:rsidR="00267DF6" w:rsidRPr="0048381F" w:rsidRDefault="00267DF6" w:rsidP="00267DF6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A91476" w14:textId="77777777" w:rsidR="00267DF6" w:rsidRPr="0048381F" w:rsidRDefault="00267DF6" w:rsidP="00267DF6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3082C4D7" w14:textId="77777777" w:rsidR="0006062D" w:rsidRPr="0048381F" w:rsidRDefault="00AF69B8" w:rsidP="00AF69B8">
      <w:pPr>
        <w:autoSpaceDE w:val="0"/>
        <w:autoSpaceDN w:val="0"/>
        <w:ind w:left="709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="00267DF6" w:rsidRPr="0048381F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="00267DF6" w:rsidRPr="004838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63B02" w14:textId="06236B06" w:rsidR="00267DF6" w:rsidRPr="0048381F" w:rsidRDefault="00267DF6" w:rsidP="00267DF6">
      <w:pPr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14:paraId="538ABDD8" w14:textId="77777777" w:rsidR="00267DF6" w:rsidRPr="0048381F" w:rsidRDefault="00267DF6" w:rsidP="002422E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A1EBBA" w14:textId="77777777"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4838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DCF365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7245B4" w14:textId="77777777"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FE8E654" w14:textId="77777777"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□ 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64D8F97B" w14:textId="77777777" w:rsidR="00267DF6" w:rsidRPr="0048381F" w:rsidRDefault="00267DF6" w:rsidP="00267DF6">
      <w:pPr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8381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Pr="004838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7E322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18E6E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C1EE32" w14:textId="77777777" w:rsidR="00267DF6" w:rsidRPr="0048381F" w:rsidRDefault="00267DF6" w:rsidP="00267DF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5DBE502" w14:textId="77777777" w:rsidR="00267DF6" w:rsidRPr="0048381F" w:rsidRDefault="00267DF6" w:rsidP="00267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ED4655" w14:textId="77777777" w:rsidR="00267DF6" w:rsidRPr="0048381F" w:rsidRDefault="00267DF6" w:rsidP="00267DF6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B00518" w14:textId="77777777" w:rsidR="0006062D" w:rsidRPr="0048381F" w:rsidRDefault="00AF69B8" w:rsidP="00AF69B8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□</w:t>
      </w:r>
      <w:r w:rsidR="00267DF6" w:rsidRPr="0048381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C037DE" w14:textId="77777777" w:rsidR="00267DF6" w:rsidRPr="0048381F" w:rsidRDefault="00267DF6" w:rsidP="00267DF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2C2ACC" w14:textId="77777777" w:rsidR="00267DF6" w:rsidRPr="0048381F" w:rsidRDefault="00267DF6" w:rsidP="00267DF6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48381F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1D72A436" w14:textId="77777777" w:rsidR="00267DF6" w:rsidRPr="0048381F" w:rsidRDefault="00267DF6" w:rsidP="00267DF6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(podpis)</w:t>
      </w:r>
    </w:p>
    <w:p w14:paraId="521265C3" w14:textId="77777777" w:rsidR="001D27D9" w:rsidRPr="0048381F" w:rsidRDefault="00267DF6" w:rsidP="00C3520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ED64A51" w14:textId="77777777" w:rsidR="00AD7087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7CD8971" w14:textId="7DEDF7D6" w:rsidR="002422E8" w:rsidRPr="0048381F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</w:p>
    <w:p w14:paraId="26D6C1E2" w14:textId="431E79BC" w:rsidR="00942845" w:rsidRPr="0048381F" w:rsidRDefault="00FB6E7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67DF6" w:rsidRPr="0048381F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6863DC" w:rsidRPr="0048381F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17D8BEFD" w14:textId="77777777" w:rsidR="006863DC" w:rsidRPr="0048381F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3B91D" w14:textId="77777777" w:rsidR="00FB6E7B" w:rsidRPr="0048381F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2817923" w14:textId="77777777" w:rsidR="00FB6E7B" w:rsidRPr="0048381F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C10E0E6" w14:textId="77777777" w:rsidR="00FB6E7B" w:rsidRPr="0048381F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6E909F56" w14:textId="77777777" w:rsidR="004E7CFC" w:rsidRPr="0048381F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D3D9789" w14:textId="77777777" w:rsidR="00781569" w:rsidRPr="0048381F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48381F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48381F">
        <w:rPr>
          <w:rFonts w:asciiTheme="minorHAnsi" w:hAnsiTheme="minorHAnsi" w:cstheme="minorHAnsi"/>
          <w:sz w:val="22"/>
          <w:szCs w:val="22"/>
        </w:rPr>
        <w:t>Ins</w:t>
      </w:r>
      <w:r w:rsidR="00781569" w:rsidRPr="0048381F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48381F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8381F" w14:paraId="7DDF6513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ED1" w14:textId="77777777" w:rsidR="00700781" w:rsidRPr="0048381F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01624" w14:textId="77777777" w:rsidR="004E7CFC" w:rsidRPr="0048381F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33A1" w14:textId="77777777" w:rsidR="003C2B10" w:rsidRPr="0048381F" w:rsidRDefault="00267DF6" w:rsidP="007121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Zarządzanie nieruchomościami Sieć Badawcza Łukasiewicz - Instytutu Mikroelektroniki i Fotoniki </w:t>
            </w:r>
            <w:r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>w Warszawie</w:t>
            </w:r>
            <w:r w:rsidR="003F0E24"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, Piasecznie</w:t>
            </w:r>
            <w:r w:rsidRPr="004838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 Krakowie</w:t>
            </w:r>
          </w:p>
        </w:tc>
      </w:tr>
      <w:tr w:rsidR="004E7CFC" w:rsidRPr="0048381F" w14:paraId="09202791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5F1" w14:textId="77777777"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62B1F" w14:textId="77777777"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5BF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1CFED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29223" w14:textId="77777777" w:rsidR="004E7CFC" w:rsidRPr="0048381F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78BD16C9" w14:textId="77777777" w:rsidR="00700781" w:rsidRPr="0048381F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48381F" w14:paraId="40D9CA4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39C" w14:textId="77777777" w:rsidR="004E7CFC" w:rsidRPr="0048381F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86A" w14:textId="77777777"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1206FB97" w14:textId="77777777" w:rsidR="00A535E9" w:rsidRPr="0048381F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30EE825C" w14:textId="77777777" w:rsidR="004E7CFC" w:rsidRPr="0048381F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 w:rsidRPr="004838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BC73B" w14:textId="77777777" w:rsidR="004E7CFC" w:rsidRPr="0048381F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63E70B08" w14:textId="77777777"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319F21A0" w14:textId="77777777" w:rsidR="00A535E9" w:rsidRPr="0048381F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48381F" w14:paraId="03469C63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0E9" w14:textId="77777777" w:rsidR="004E7CFC" w:rsidRPr="0048381F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989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6FBC6660" w14:textId="77777777" w:rsidR="00267DF6" w:rsidRPr="0048381F" w:rsidRDefault="003F0E2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6996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48381F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6FCF6AF1" w14:textId="77777777" w:rsidR="00267DF6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48381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48381F" w14:paraId="04320DD1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6C1" w14:textId="77777777" w:rsidR="004E7CFC" w:rsidRPr="0048381F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B13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48381F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1392F408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89F5E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AF67F0F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55F35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6AD2385D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925E6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48381F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48BFA16D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0A743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48381F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8381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03DBF49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5BE0166E" w14:textId="77777777" w:rsidR="004E7CFC" w:rsidRPr="0048381F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EC95BAB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91F3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48381F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9C66CC" w:rsidRPr="0048381F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08C20786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756E8" w14:textId="77777777" w:rsidR="004E7CFC" w:rsidRPr="0048381F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48381F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BC61F0" w:rsidRPr="0048381F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2CBDB0BD" w14:textId="77777777" w:rsidR="004E7CFC" w:rsidRPr="0048381F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F02396" w:rsidRPr="0048381F" w14:paraId="7D631DD7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586" w14:textId="77777777" w:rsidR="00F02396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ACD" w14:textId="77777777" w:rsidR="00F02396" w:rsidRPr="0048381F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625D" w14:textId="77777777" w:rsidR="00F02396" w:rsidRPr="0048381F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73902EDF" w14:textId="77777777" w:rsidR="00F02396" w:rsidRPr="0048381F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 w:rsidRPr="004838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38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48381F" w14:paraId="7854A9FF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29F" w14:textId="77777777" w:rsidR="00F02396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ECB" w14:textId="77777777" w:rsidR="00F02396" w:rsidRPr="0048381F" w:rsidRDefault="003F6EB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7433" w14:textId="77777777" w:rsidR="003F6EB5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598BC72" w14:textId="2346494F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99660A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1F8214E4" w14:textId="77777777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5C684080" w14:textId="77777777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267F47E4" w14:textId="77777777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BF5C40D" w14:textId="77777777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E6F18D7" w14:textId="77777777" w:rsidR="003F6EB5" w:rsidRPr="0048381F" w:rsidRDefault="003F6EB5" w:rsidP="003F6EB5">
            <w:pPr>
              <w:numPr>
                <w:ilvl w:val="0"/>
                <w:numId w:val="30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4838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2718BC29" w14:textId="77777777" w:rsidR="003F6EB5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AF73261" w14:textId="77777777" w:rsidR="00F02396" w:rsidRPr="0048381F" w:rsidRDefault="003F6EB5" w:rsidP="003F6EB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8381F" w14:paraId="5EB5FE8D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817" w14:textId="77777777" w:rsidR="00735989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F52" w14:textId="77777777" w:rsidR="00735989" w:rsidRPr="0048381F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1D505" w14:textId="77777777" w:rsidR="00735989" w:rsidRPr="0048381F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85655D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</w:t>
            </w:r>
            <w:r w:rsidR="00612F3C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</w:t>
            </w:r>
            <w:r w:rsidR="00612F3C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83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8381F" w14:paraId="60C2EAA1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9FB" w14:textId="77777777" w:rsidR="000538F1" w:rsidRPr="0048381F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518" w14:textId="77777777" w:rsidR="000538F1" w:rsidRPr="0048381F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B6C" w14:textId="77777777" w:rsidR="00352289" w:rsidRPr="0048381F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C6B490A" w14:textId="77777777" w:rsidR="000538F1" w:rsidRPr="0048381F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6ADDF9BE" w14:textId="77777777" w:rsidR="000538F1" w:rsidRPr="0048381F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8381F" w14:paraId="26B6109E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F07" w14:textId="77777777" w:rsidR="004E7CFC" w:rsidRPr="0048381F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F88" w14:textId="77777777" w:rsidR="004E7CFC" w:rsidRPr="0048381F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48381F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E92E4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8381F" w14:paraId="4277EAF6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46F" w14:textId="77777777"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56114C" w14:textId="77777777" w:rsidR="004E7CFC" w:rsidRPr="0048381F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236" w14:textId="77777777" w:rsidR="004E7CFC" w:rsidRPr="0048381F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F4E5" w14:textId="77777777" w:rsidR="004E7CFC" w:rsidRPr="0048381F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8381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2449E8E2" w14:textId="77777777" w:rsidR="00512FA5" w:rsidRPr="0048381F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838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8381F" w14:paraId="5C336F4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670" w14:textId="77777777" w:rsidR="004E7CFC" w:rsidRPr="0048381F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C9CB6" w14:textId="77777777" w:rsidR="004E7CFC" w:rsidRPr="0048381F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A89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AAA21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DB550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F01ABB0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4E242886" w14:textId="77777777" w:rsidR="004E7CFC" w:rsidRPr="0048381F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3C3FCA89" w14:textId="77777777" w:rsidR="002317AB" w:rsidRPr="0048381F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*</w:t>
      </w:r>
      <w:r w:rsidRPr="0048381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649ACE7" w14:textId="77777777" w:rsidR="007A1A03" w:rsidRPr="0048381F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7B1089" w14:textId="77777777" w:rsidR="00BF0CD7" w:rsidRPr="0048381F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35F990" w14:textId="77777777" w:rsidR="00BF0CD7" w:rsidRPr="0048381F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B3E014" w14:textId="77777777" w:rsidR="00D8055F" w:rsidRPr="0048381F" w:rsidRDefault="00D8055F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A84624" w14:textId="77777777" w:rsidR="0066296E" w:rsidRPr="0048381F" w:rsidRDefault="0066296E" w:rsidP="0066296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97BBFA" w14:textId="77777777" w:rsidR="00C24B96" w:rsidRPr="0048381F" w:rsidRDefault="00C24B96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134B0C" w14:textId="77777777" w:rsidR="005C0BCC" w:rsidRPr="0048381F" w:rsidRDefault="005C0BCC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5AE0DA" w14:textId="77777777" w:rsidR="009D0A9A" w:rsidRDefault="009D0A9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F152E22" w14:textId="77777777" w:rsidR="008C6BA1" w:rsidRPr="0048381F" w:rsidRDefault="008C6BA1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70E1D0" w14:textId="77777777" w:rsidR="003F6EB5" w:rsidRPr="0048381F" w:rsidRDefault="003F6EB5" w:rsidP="003F6EB5">
      <w:pPr>
        <w:spacing w:after="120" w:line="276" w:lineRule="auto"/>
        <w:ind w:left="566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 do SWZ</w:t>
      </w:r>
    </w:p>
    <w:p w14:paraId="7C93C180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B733CA4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EA4436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Data:…….</w:t>
      </w:r>
    </w:p>
    <w:p w14:paraId="1C477CEC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7D903123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1FBA0FE4" w14:textId="77777777"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006130" w14:textId="77777777"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9D5397" w14:textId="77777777"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WYKAZ   WYKONANYCH   USŁUG</w:t>
      </w:r>
    </w:p>
    <w:p w14:paraId="539CA9F0" w14:textId="77777777" w:rsidR="003F6EB5" w:rsidRPr="0048381F" w:rsidRDefault="003F6EB5" w:rsidP="003F6EB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Składając ofertę w postępowaniu prowadzonym w trybie podstawowym na  </w:t>
      </w:r>
      <w:r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Zarządzanie nieruchomościami Sieć Badawcza Łukasiewicz - Instytutu Mikroelektroniki i Fotoniki w Warszawie</w:t>
      </w:r>
      <w:r w:rsidR="003F0E24"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, Piasecznie</w:t>
      </w:r>
      <w:r w:rsidRPr="0048381F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 i Krakowie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oświadczamy, że w okresie ostatnich trzech lat przed upływem terminu składania ofert, a jeżeli okres prowadzenia działalności jest krótszy – w tym okresie, wykonaliśmy usług: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90"/>
        <w:gridCol w:w="1701"/>
        <w:gridCol w:w="2050"/>
        <w:gridCol w:w="2837"/>
      </w:tblGrid>
      <w:tr w:rsidR="003F6EB5" w:rsidRPr="0048381F" w14:paraId="6A808850" w14:textId="77777777" w:rsidTr="00E403C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D1C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B9B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5F0FEA61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9D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E82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Kwota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039E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Podmiot, na rzecz którego usługi zostały wykonane</w:t>
            </w:r>
          </w:p>
          <w:p w14:paraId="276BB80D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3F6EB5" w:rsidRPr="0048381F" w14:paraId="155EDFE6" w14:textId="77777777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4ABD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22129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ED5F8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36E26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586BD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3F6EB5" w:rsidRPr="0048381F" w14:paraId="432F13BD" w14:textId="77777777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8DC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381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EC6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3A3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78A9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940BA11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6EB5" w:rsidRPr="0048381F" w14:paraId="51517457" w14:textId="77777777" w:rsidTr="00E403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35B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38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76E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25B98899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A55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3EC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4CC" w14:textId="77777777" w:rsidR="003F6EB5" w:rsidRPr="0048381F" w:rsidRDefault="003F6EB5" w:rsidP="00E403CD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CE90A38" w14:textId="77777777" w:rsidR="003F6EB5" w:rsidRPr="0048381F" w:rsidRDefault="003F6EB5" w:rsidP="003F6EB5">
      <w:pPr>
        <w:spacing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8381F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 xml:space="preserve"> Do przedstawionych w tabeli wykonanych usług należy dołączyć stosowne dowody potwierdzające, że usługi zostały wykonane należycie.</w:t>
      </w:r>
    </w:p>
    <w:p w14:paraId="5339D8C4" w14:textId="77777777" w:rsidR="003F6EB5" w:rsidRPr="0048381F" w:rsidRDefault="003F6EB5" w:rsidP="003F6EB5">
      <w:pPr>
        <w:spacing w:after="120" w:line="276" w:lineRule="auto"/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3DA98C" w14:textId="77777777" w:rsidR="003F6EB5" w:rsidRPr="0048381F" w:rsidRDefault="003F6EB5" w:rsidP="003F6EB5">
      <w:pPr>
        <w:spacing w:after="120" w:line="276" w:lineRule="auto"/>
        <w:ind w:left="2124" w:firstLine="708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..............................................................</w:t>
      </w:r>
    </w:p>
    <w:p w14:paraId="719E5199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podpis osoby/ osób uprawnionej/ uprawnionych </w:t>
      </w:r>
    </w:p>
    <w:p w14:paraId="61AD5098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                                               </w:t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ab/>
        <w:t xml:space="preserve">   do reprezentowania Wykonawcy</w:t>
      </w:r>
    </w:p>
    <w:p w14:paraId="50F9B45B" w14:textId="77777777" w:rsidR="003F6EB5" w:rsidRPr="0048381F" w:rsidRDefault="003F6EB5" w:rsidP="003F6EB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88D86F" w14:textId="77777777" w:rsidR="003F6EB5" w:rsidRPr="0048381F" w:rsidRDefault="003F6EB5" w:rsidP="003F6E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AE3D7D8" w14:textId="77777777" w:rsidR="003F6EB5" w:rsidRPr="0048381F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C31D1" w14:textId="77777777" w:rsidR="003F6EB5" w:rsidRPr="0048381F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6FE92D" w14:textId="77777777" w:rsidR="003F6EB5" w:rsidRPr="0048381F" w:rsidRDefault="003F6EB5" w:rsidP="003F6EB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highlight w:val="red"/>
          <w:lang w:eastAsia="en-US"/>
        </w:rPr>
      </w:pPr>
    </w:p>
    <w:p w14:paraId="4B5163C6" w14:textId="77777777" w:rsidR="003F6EB5" w:rsidRPr="0048381F" w:rsidRDefault="003F6EB5" w:rsidP="000B22C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30F84B" w14:textId="77777777" w:rsidR="002422E8" w:rsidRPr="0048381F" w:rsidRDefault="002422E8" w:rsidP="000B22C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6D8983" w14:textId="77777777" w:rsidR="003F6EB5" w:rsidRPr="0048381F" w:rsidRDefault="003F6EB5" w:rsidP="003F6EB5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6 do SWZ</w:t>
      </w:r>
    </w:p>
    <w:p w14:paraId="61410D40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48381F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7A645F7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D6D5EB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CD97343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(pełna nazwa/firma, adres)</w:t>
      </w:r>
    </w:p>
    <w:p w14:paraId="2D27917B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04E1BD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055097E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</w:p>
    <w:p w14:paraId="095A0DF4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5ED601C3" w14:textId="77777777" w:rsidR="003F6EB5" w:rsidRPr="0048381F" w:rsidRDefault="003F6EB5" w:rsidP="003F6EB5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30E718D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2714A6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5009C2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932F38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08745B9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608A7D88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3BFEB482" w14:textId="77777777" w:rsidR="003F6EB5" w:rsidRPr="0048381F" w:rsidRDefault="003F6EB5" w:rsidP="003F6EB5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5FA5F6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316E93D4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29EE19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48381F">
        <w:rPr>
          <w:rFonts w:asciiTheme="minorHAnsi" w:hAnsiTheme="minorHAnsi" w:cstheme="minorHAnsi"/>
          <w:sz w:val="22"/>
          <w:szCs w:val="22"/>
        </w:rPr>
        <w:t>.</w:t>
      </w:r>
      <w:r w:rsidRPr="004838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A03D3A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B58E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F970079" w14:textId="77777777" w:rsidR="003F6EB5" w:rsidRPr="0048381F" w:rsidRDefault="003F6EB5" w:rsidP="000B22CB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2EF9ED69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oświadczamy, że:</w:t>
      </w:r>
    </w:p>
    <w:p w14:paraId="4515AB9D" w14:textId="77777777" w:rsidR="003F6EB5" w:rsidRPr="0048381F" w:rsidRDefault="003F6EB5" w:rsidP="003F6E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657109" w14:textId="77777777" w:rsidR="003F6EB5" w:rsidRPr="0048381F" w:rsidRDefault="003F6EB5" w:rsidP="003F6EB5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AE5FA8" w14:textId="77777777" w:rsidR="0006062D" w:rsidRPr="0048381F" w:rsidRDefault="003F6EB5" w:rsidP="00BD6577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Wykonawca …………………………………………………………………………………………………………………………………</w:t>
      </w:r>
    </w:p>
    <w:p w14:paraId="15986D67" w14:textId="77777777"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14:paraId="13A9B2D5" w14:textId="77777777"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703E4182" w14:textId="77777777" w:rsidR="003F6EB5" w:rsidRPr="0048381F" w:rsidRDefault="003F6EB5" w:rsidP="003F6EB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zrealizuje następujące dostawy/ usługi / roboty budowlane*:………………………………………</w:t>
      </w:r>
    </w:p>
    <w:p w14:paraId="1F6417E8" w14:textId="77777777" w:rsidR="003F6EB5" w:rsidRPr="0048381F" w:rsidRDefault="003F6EB5" w:rsidP="003F6EB5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DF5E689" w14:textId="77777777" w:rsidR="003F6EB5" w:rsidRPr="0048381F" w:rsidRDefault="003F6EB5" w:rsidP="003F6EB5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D9A0C02" w14:textId="77777777" w:rsidR="0006062D" w:rsidRPr="0048381F" w:rsidRDefault="003F6EB5" w:rsidP="00BD6577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59CB7454" w14:textId="77777777" w:rsidR="003F6EB5" w:rsidRPr="0048381F" w:rsidRDefault="003F6EB5" w:rsidP="003F6EB5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14:paraId="6D3A9EEB" w14:textId="77777777" w:rsidR="003F6EB5" w:rsidRPr="0048381F" w:rsidRDefault="003F6EB5" w:rsidP="003F6EB5">
      <w:pPr>
        <w:suppressAutoHyphens/>
        <w:autoSpaceDN w:val="0"/>
        <w:ind w:left="720"/>
        <w:textAlignment w:val="baseline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14:paraId="7CEF867E" w14:textId="77777777" w:rsidR="003F6EB5" w:rsidRPr="0048381F" w:rsidRDefault="003F6EB5" w:rsidP="000B22CB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8381F">
        <w:rPr>
          <w:rFonts w:asciiTheme="minorHAnsi" w:hAnsiTheme="minorHAnsi" w:cstheme="minorHAnsi"/>
          <w:sz w:val="22"/>
          <w:szCs w:val="22"/>
          <w:lang w:eastAsia="zh-CN"/>
        </w:rPr>
        <w:t>zrealizuje następujące dostawy/ usługi /rob</w:t>
      </w:r>
      <w:r w:rsidR="000B22CB" w:rsidRPr="0048381F">
        <w:rPr>
          <w:rFonts w:asciiTheme="minorHAnsi" w:hAnsiTheme="minorHAnsi" w:cstheme="minorHAnsi"/>
          <w:sz w:val="22"/>
          <w:szCs w:val="22"/>
          <w:lang w:eastAsia="zh-CN"/>
        </w:rPr>
        <w:t>oty budowlane*:……………………………………..</w:t>
      </w:r>
    </w:p>
    <w:p w14:paraId="0C0789FC" w14:textId="77777777" w:rsidR="003F6EB5" w:rsidRPr="0048381F" w:rsidRDefault="003F6EB5" w:rsidP="003F6EB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>UWAGA!</w:t>
      </w:r>
    </w:p>
    <w:p w14:paraId="184545EA" w14:textId="77777777" w:rsidR="003F6EB5" w:rsidRPr="0048381F" w:rsidRDefault="003F6EB5" w:rsidP="003F6EB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3497F2C8" w14:textId="77777777" w:rsidR="003F6EB5" w:rsidRPr="0048381F" w:rsidRDefault="003F6EB5" w:rsidP="003F6EB5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4449B527" w14:textId="77777777" w:rsidR="003F6EB5" w:rsidRPr="0048381F" w:rsidRDefault="003F6EB5" w:rsidP="003F6EB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B7727B" w14:textId="77777777" w:rsidR="003F6EB5" w:rsidRPr="0048381F" w:rsidRDefault="003F6EB5" w:rsidP="003F6EB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8381F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48381F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AFC64E" w14:textId="77777777"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576E35" w14:textId="77777777"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392BD938" w14:textId="77777777"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 xml:space="preserve">               miejscowość, data</w:t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</w:r>
      <w:r w:rsidRPr="0048381F"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62391DBF" w14:textId="77777777"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4371183" w14:textId="77777777" w:rsidR="003F6EB5" w:rsidRPr="0048381F" w:rsidRDefault="003F6EB5" w:rsidP="003F6EB5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</w:rPr>
        <w:t xml:space="preserve">*    niewłaściwe skreślić   </w:t>
      </w:r>
    </w:p>
    <w:p w14:paraId="0FA7A25D" w14:textId="77777777" w:rsidR="003F0E24" w:rsidRPr="0048381F" w:rsidRDefault="003F0E24" w:rsidP="000B22C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4A0DF9" w14:textId="77777777" w:rsidR="00796D9F" w:rsidRDefault="00796D9F" w:rsidP="00796D9F">
      <w:pPr>
        <w:spacing w:after="120" w:line="276" w:lineRule="auto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14:paraId="587E6445" w14:textId="77777777" w:rsidR="008579E7" w:rsidRPr="0048381F" w:rsidRDefault="008579E7" w:rsidP="008579E7">
      <w:pPr>
        <w:spacing w:after="120" w:line="276" w:lineRule="auto"/>
        <w:jc w:val="right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  <w:t>Załącznik nr 8 do SWZ</w:t>
      </w:r>
    </w:p>
    <w:p w14:paraId="03D995D8" w14:textId="77777777" w:rsidR="008579E7" w:rsidRPr="0048381F" w:rsidRDefault="008579E7" w:rsidP="008579E7">
      <w:pPr>
        <w:spacing w:after="120" w:line="276" w:lineRule="auto"/>
        <w:jc w:val="right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14:paraId="4D562CBA" w14:textId="77777777"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14:paraId="7DFEAA51" w14:textId="77777777" w:rsidR="008579E7" w:rsidRPr="0048381F" w:rsidRDefault="008579E7" w:rsidP="008579E7">
      <w:pPr>
        <w:suppressAutoHyphens/>
        <w:spacing w:line="260" w:lineRule="atLeast"/>
        <w:jc w:val="center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OŚWIADCZENIE</w:t>
      </w:r>
    </w:p>
    <w:p w14:paraId="2DD8E1F5" w14:textId="77777777" w:rsidR="008579E7" w:rsidRPr="0048381F" w:rsidRDefault="008579E7" w:rsidP="008579E7">
      <w:pPr>
        <w:tabs>
          <w:tab w:val="center" w:pos="4536"/>
          <w:tab w:val="right" w:pos="9072"/>
        </w:tabs>
        <w:suppressAutoHyphens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O AKTUALNOŚCI INFORMACJI ZAWARTYCH W OŚWIADCZENIU, </w:t>
      </w: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br/>
        <w:t xml:space="preserve">O KTÓRYM MOWA W ART. 125 UST. 1 PZP, </w:t>
      </w: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br/>
        <w:t>W ZAKRESIE PODSTAW WYKLUCZENIA Z POSTĘPOWANIA</w:t>
      </w:r>
    </w:p>
    <w:p w14:paraId="746149A5" w14:textId="77777777" w:rsidR="008579E7" w:rsidRPr="0048381F" w:rsidRDefault="008579E7" w:rsidP="008579E7">
      <w:pPr>
        <w:suppressAutoHyphens/>
        <w:spacing w:after="160" w:line="259" w:lineRule="auto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14:paraId="53533062" w14:textId="77777777" w:rsidR="008579E7" w:rsidRPr="0048381F" w:rsidRDefault="008579E7" w:rsidP="008579E7">
      <w:pPr>
        <w:suppressAutoHyphens/>
        <w:spacing w:after="160" w:line="260" w:lineRule="atLeast"/>
        <w:rPr>
          <w:rFonts w:asciiTheme="minorHAnsi" w:hAnsiTheme="minorHAnsi" w:cstheme="minorHAnsi"/>
          <w:color w:val="00000A"/>
          <w:sz w:val="22"/>
          <w:szCs w:val="22"/>
          <w:lang w:val="de-DE"/>
        </w:rPr>
      </w:pPr>
      <w:r w:rsidRPr="0048381F">
        <w:rPr>
          <w:rFonts w:asciiTheme="minorHAnsi" w:hAnsiTheme="minorHAnsi" w:cstheme="minorHAnsi"/>
          <w:color w:val="00000A"/>
          <w:sz w:val="22"/>
          <w:szCs w:val="22"/>
        </w:rPr>
        <w:t>Wykonawca</w:t>
      </w:r>
      <w:r w:rsidRPr="0048381F">
        <w:rPr>
          <w:rFonts w:asciiTheme="minorHAnsi" w:hAnsiTheme="minorHAnsi" w:cstheme="minorHAnsi"/>
          <w:color w:val="00000A"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3973F9BE" w14:textId="77777777" w:rsidR="008579E7" w:rsidRPr="0048381F" w:rsidRDefault="008579E7" w:rsidP="008579E7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Theme="minorHAnsi" w:hAnsiTheme="minorHAnsi" w:cstheme="minorHAnsi"/>
          <w:color w:val="00000A"/>
          <w:sz w:val="22"/>
          <w:szCs w:val="22"/>
          <w:lang w:val="de-DE"/>
        </w:rPr>
      </w:pPr>
      <w:r w:rsidRPr="0048381F">
        <w:rPr>
          <w:rFonts w:asciiTheme="minorHAnsi" w:hAnsiTheme="minorHAnsi" w:cstheme="minorHAnsi"/>
          <w:color w:val="00000A"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3140B535" w14:textId="77777777" w:rsidR="008579E7" w:rsidRPr="0048381F" w:rsidRDefault="008579E7" w:rsidP="008579E7">
      <w:pPr>
        <w:suppressAutoHyphens/>
        <w:spacing w:line="260" w:lineRule="atLeast"/>
        <w:jc w:val="both"/>
        <w:rPr>
          <w:rFonts w:asciiTheme="minorHAnsi" w:eastAsia="Calibri" w:hAnsiTheme="minorHAnsi" w:cstheme="minorHAnsi"/>
          <w:i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i/>
          <w:color w:val="00000A"/>
          <w:sz w:val="22"/>
          <w:szCs w:val="22"/>
          <w:lang w:eastAsia="en-US"/>
        </w:rPr>
        <w:t>(pełna nazwa/firma, adres, NIP)</w:t>
      </w:r>
    </w:p>
    <w:p w14:paraId="1A747B29" w14:textId="77777777" w:rsidR="008579E7" w:rsidRPr="0048381F" w:rsidRDefault="008579E7" w:rsidP="008579E7">
      <w:pPr>
        <w:suppressAutoHyphens/>
        <w:spacing w:line="360" w:lineRule="auto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</w:p>
    <w:p w14:paraId="01A5A39F" w14:textId="06D842E7" w:rsidR="008579E7" w:rsidRPr="0048381F" w:rsidRDefault="008579E7" w:rsidP="008579E7">
      <w:pPr>
        <w:suppressAutoHyphens/>
        <w:spacing w:after="240" w:line="259" w:lineRule="auto"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br/>
      </w:r>
      <w:r w:rsidRPr="0048381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potrzeby postępowania o udzielenie zamówienia publicznego, którego przedmiotem jest</w:t>
      </w: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48381F">
        <w:rPr>
          <w:rFonts w:asciiTheme="minorHAnsi" w:eastAsia="Calibri Light" w:hAnsiTheme="minorHAnsi" w:cstheme="minorHAnsi"/>
          <w:color w:val="000000"/>
          <w:sz w:val="22"/>
          <w:szCs w:val="22"/>
        </w:rPr>
        <w:t xml:space="preserve">, oświadczamy, że 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informacje zawarte w oświadczeniu, o którym mowa w art. 125 ust. 1 ustawy PZP w zakresie odnoszącym się do podst</w:t>
      </w:r>
      <w:r w:rsidR="008C6BA1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 xml:space="preserve">aw wykluczenia z postępowania, 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o których mowa w:</w:t>
      </w:r>
    </w:p>
    <w:p w14:paraId="4A82C86D" w14:textId="77777777" w:rsidR="008579E7" w:rsidRPr="0048381F" w:rsidRDefault="008579E7" w:rsidP="00BD6577">
      <w:pPr>
        <w:numPr>
          <w:ilvl w:val="0"/>
          <w:numId w:val="96"/>
        </w:numPr>
        <w:suppressAutoHyphens/>
        <w:spacing w:after="120" w:line="259" w:lineRule="auto"/>
        <w:ind w:left="714" w:hanging="357"/>
        <w:jc w:val="both"/>
        <w:rPr>
          <w:rFonts w:asciiTheme="minorHAnsi" w:eastAsia="Calibri Light" w:hAnsiTheme="minorHAnsi" w:cstheme="minorHAnsi"/>
          <w:color w:val="000000"/>
          <w:sz w:val="22"/>
          <w:szCs w:val="22"/>
        </w:rPr>
      </w:pPr>
      <w:r w:rsidRPr="0048381F">
        <w:rPr>
          <w:rFonts w:asciiTheme="minorHAnsi" w:hAnsiTheme="minorHAnsi" w:cstheme="minorHAnsi"/>
          <w:b/>
          <w:color w:val="00000A"/>
          <w:sz w:val="22"/>
          <w:szCs w:val="22"/>
        </w:rPr>
        <w:t>art. 108 ust. 1  ustawy Pzp</w:t>
      </w:r>
    </w:p>
    <w:p w14:paraId="164FEA3F" w14:textId="77777777" w:rsidR="008579E7" w:rsidRPr="0048381F" w:rsidRDefault="008579E7" w:rsidP="008579E7">
      <w:pPr>
        <w:suppressAutoHyphens/>
        <w:spacing w:after="160" w:line="259" w:lineRule="auto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14:paraId="12DA405E" w14:textId="77777777"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 xml:space="preserve">są aktualne / są nieaktualne* </w:t>
      </w:r>
    </w:p>
    <w:p w14:paraId="59E40294" w14:textId="77777777"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</w:pPr>
    </w:p>
    <w:p w14:paraId="1B43DCF5" w14:textId="77777777"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color w:val="00000A"/>
          <w:sz w:val="22"/>
          <w:szCs w:val="22"/>
          <w:u w:val="single"/>
          <w:lang w:eastAsia="en-US"/>
        </w:rPr>
      </w:pPr>
    </w:p>
    <w:p w14:paraId="158059C8" w14:textId="77777777" w:rsidR="008579E7" w:rsidRPr="0048381F" w:rsidRDefault="008579E7" w:rsidP="008579E7">
      <w:pPr>
        <w:suppressAutoHyphens/>
        <w:jc w:val="both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48381F">
        <w:rPr>
          <w:rFonts w:asciiTheme="minorHAnsi" w:eastAsia="Calibri" w:hAnsiTheme="minorHAnsi" w:cstheme="minorHAnsi"/>
          <w:color w:val="00000A"/>
          <w:sz w:val="22"/>
          <w:szCs w:val="22"/>
          <w:u w:val="single"/>
          <w:lang w:eastAsia="en-US"/>
        </w:rPr>
        <w:t>UWAGA!:</w:t>
      </w:r>
      <w:r w:rsidRPr="0048381F">
        <w:rPr>
          <w:rFonts w:asciiTheme="minorHAnsi" w:eastAsia="Calibri" w:hAnsiTheme="minorHAnsi" w:cstheme="minorHAnsi"/>
          <w:color w:val="00000A"/>
          <w:sz w:val="22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48381F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.</w:t>
      </w:r>
    </w:p>
    <w:p w14:paraId="7800F8A9" w14:textId="77777777"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14:paraId="585075A3" w14:textId="77777777"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14:paraId="21BDCD00" w14:textId="77777777"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>………………………………………………….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  <w:t>………………………………………………..</w:t>
      </w:r>
    </w:p>
    <w:p w14:paraId="096E4A3A" w14:textId="77777777" w:rsidR="008579E7" w:rsidRPr="0048381F" w:rsidRDefault="008579E7" w:rsidP="008579E7">
      <w:pPr>
        <w:spacing w:after="120" w:line="276" w:lineRule="auto"/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 xml:space="preserve">               miejscowość, data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ab/>
        <w:t xml:space="preserve">    podpis Wykonawcy</w:t>
      </w:r>
    </w:p>
    <w:p w14:paraId="672242A6" w14:textId="77777777" w:rsidR="008579E7" w:rsidRPr="0048381F" w:rsidRDefault="008579E7" w:rsidP="008579E7">
      <w:pPr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14:paraId="2863C142" w14:textId="77777777" w:rsidR="008579E7" w:rsidRPr="0048381F" w:rsidRDefault="008579E7" w:rsidP="008579E7">
      <w:pPr>
        <w:rPr>
          <w:rFonts w:asciiTheme="minorHAnsi" w:hAnsiTheme="minorHAnsi" w:cstheme="minorHAnsi"/>
          <w:bCs/>
          <w:iCs/>
          <w:color w:val="00000A"/>
          <w:sz w:val="22"/>
          <w:szCs w:val="22"/>
        </w:rPr>
      </w:pPr>
    </w:p>
    <w:p w14:paraId="15F9CA7C" w14:textId="77777777" w:rsidR="008579E7" w:rsidRPr="0048381F" w:rsidRDefault="008579E7" w:rsidP="008579E7">
      <w:pPr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</w:pPr>
      <w:r w:rsidRPr="0048381F">
        <w:rPr>
          <w:rFonts w:asciiTheme="minorHAnsi" w:hAnsiTheme="minorHAnsi" w:cstheme="minorHAnsi"/>
          <w:bCs/>
          <w:iCs/>
          <w:color w:val="00000A"/>
          <w:sz w:val="22"/>
          <w:szCs w:val="22"/>
        </w:rPr>
        <w:t>*</w:t>
      </w:r>
      <w:r w:rsidRPr="0048381F">
        <w:rPr>
          <w:rFonts w:asciiTheme="minorHAnsi" w:hAnsiTheme="minorHAnsi" w:cstheme="minorHAnsi"/>
          <w:bCs/>
          <w:i/>
          <w:iCs/>
          <w:color w:val="00000A"/>
          <w:sz w:val="22"/>
          <w:szCs w:val="22"/>
        </w:rPr>
        <w:t>niepotrzebne skreślić</w:t>
      </w:r>
    </w:p>
    <w:p w14:paraId="2AD9B1CB" w14:textId="77777777"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7C867BCE" w14:textId="77777777"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E487D7B" w14:textId="77777777"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E02A409" w14:textId="77777777" w:rsidR="00064ACC" w:rsidRPr="0048381F" w:rsidRDefault="00064ACC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565BCAA1" w14:textId="77777777" w:rsidR="00064ACC" w:rsidRPr="0048381F" w:rsidRDefault="00064ACC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1A7968C5" w14:textId="77777777" w:rsidR="008579E7" w:rsidRPr="0048381F" w:rsidRDefault="008579E7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3EB4FEB8" w14:textId="77777777" w:rsidR="008579E7" w:rsidRPr="0048381F" w:rsidRDefault="008579E7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09CB8AD" w14:textId="77777777" w:rsidR="008579E7" w:rsidRPr="0048381F" w:rsidRDefault="008579E7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06EB813E" w14:textId="77777777" w:rsidR="008579E7" w:rsidRPr="0048381F" w:rsidRDefault="008579E7" w:rsidP="00AD7087">
      <w:pPr>
        <w:spacing w:after="120" w:line="276" w:lineRule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0D8749BB" w14:textId="318B52E3" w:rsidR="00CD7235" w:rsidRPr="0048381F" w:rsidRDefault="000D6F59" w:rsidP="008C6BA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48381F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    </w:t>
      </w:r>
      <w:bookmarkStart w:id="0" w:name="_GoBack"/>
      <w:bookmarkEnd w:id="0"/>
    </w:p>
    <w:p w14:paraId="1A2455DD" w14:textId="77777777" w:rsidR="00CD7235" w:rsidRPr="0048381F" w:rsidRDefault="00CD7235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083D19E9" w14:textId="77777777"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10 do SWZ</w:t>
      </w:r>
    </w:p>
    <w:p w14:paraId="2B17AB08" w14:textId="77777777"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090BE7" w14:textId="77777777" w:rsidR="00CD7235" w:rsidRPr="0048381F" w:rsidRDefault="00CD7235" w:rsidP="00CD723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838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8381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41A6705" w14:textId="77777777" w:rsidR="00CD7235" w:rsidRPr="0048381F" w:rsidRDefault="00CD7235" w:rsidP="00CD723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F1D4E" w14:textId="77777777" w:rsidR="00CD7235" w:rsidRPr="0048381F" w:rsidRDefault="00CD7235" w:rsidP="00CD723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8381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7442827" w14:textId="77777777"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highlight w:val="red"/>
          <w:lang w:eastAsia="en-US"/>
        </w:rPr>
      </w:pPr>
    </w:p>
    <w:p w14:paraId="3CC552CF" w14:textId="77777777" w:rsidR="00CD7235" w:rsidRPr="0048381F" w:rsidRDefault="00CD7235" w:rsidP="00CD723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06A597" w14:textId="77777777" w:rsidR="00CD7235" w:rsidRPr="0048381F" w:rsidRDefault="00CD7235" w:rsidP="00CD723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381F">
        <w:rPr>
          <w:rFonts w:asciiTheme="minorHAnsi" w:hAnsiTheme="minorHAnsi" w:cstheme="minorHAnsi"/>
          <w:b/>
          <w:sz w:val="22"/>
          <w:szCs w:val="22"/>
        </w:rPr>
        <w:t>Wykaz osób, które wykonawca skieruje do realizacji zamówienia</w:t>
      </w:r>
    </w:p>
    <w:p w14:paraId="0F0B7C42" w14:textId="77777777"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AA0C1" w14:textId="77777777"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Do wykonywania zamówienia skieruję następujące osoby: </w:t>
      </w:r>
    </w:p>
    <w:p w14:paraId="1AE5EF79" w14:textId="77777777" w:rsidR="00CD7235" w:rsidRPr="0048381F" w:rsidRDefault="00CD7235" w:rsidP="00CD723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CD7235" w:rsidRPr="0048381F" w14:paraId="66B60AD9" w14:textId="77777777" w:rsidTr="00B30A83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14:paraId="0220A2E4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14:paraId="3915C591" w14:textId="77777777" w:rsidR="00CD7235" w:rsidRPr="0048381F" w:rsidRDefault="00CD7235" w:rsidP="00CD7235">
            <w:pPr>
              <w:keepNext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1349231F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77D525C3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  <w:p w14:paraId="4716B14F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pełniona w toku </w:t>
            </w:r>
          </w:p>
          <w:p w14:paraId="4C9D0D1F" w14:textId="77777777" w:rsidR="00CD7235" w:rsidRPr="0048381F" w:rsidRDefault="00CD7235" w:rsidP="00CD7235">
            <w:pPr>
              <w:keepNext/>
              <w:jc w:val="center"/>
              <w:outlineLvl w:val="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400D4DE8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wykształcenie, doświadczenie oraz </w:t>
            </w:r>
          </w:p>
          <w:p w14:paraId="5972897B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posiadane wymagane szkolenia**,</w:t>
            </w:r>
          </w:p>
          <w:p w14:paraId="1A112979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numer i data ważności</w:t>
            </w:r>
          </w:p>
        </w:tc>
        <w:tc>
          <w:tcPr>
            <w:tcW w:w="3685" w:type="dxa"/>
            <w:shd w:val="clear" w:color="auto" w:fill="E5DFEC"/>
            <w:vAlign w:val="center"/>
          </w:tcPr>
          <w:p w14:paraId="1F70CF1E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do</w:t>
            </w:r>
          </w:p>
          <w:p w14:paraId="45C6624D" w14:textId="77777777" w:rsidR="00CD7235" w:rsidRPr="0048381F" w:rsidRDefault="00CD7235" w:rsidP="00CD72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dysponowania osobą </w:t>
            </w: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8381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(jednoznaczna informacja o tym, czy Wykonawca dysponuje osobą na podstawie umowy o pracę czy innej umowy, np. cywilno-prawnej</w:t>
            </w:r>
            <w:r w:rsidRPr="0048381F">
              <w:rPr>
                <w:rFonts w:asciiTheme="minorHAnsi" w:hAnsiTheme="minorHAnsi" w:cstheme="minorHAnsi"/>
                <w:b/>
                <w:sz w:val="22"/>
                <w:szCs w:val="22"/>
              </w:rPr>
              <w:t>)*</w:t>
            </w:r>
          </w:p>
        </w:tc>
      </w:tr>
      <w:tr w:rsidR="00CD7235" w:rsidRPr="0048381F" w14:paraId="5A48BCA3" w14:textId="77777777" w:rsidTr="00B30A83">
        <w:trPr>
          <w:cantSplit/>
          <w:trHeight w:hRule="exact" w:val="284"/>
        </w:trPr>
        <w:tc>
          <w:tcPr>
            <w:tcW w:w="512" w:type="dxa"/>
          </w:tcPr>
          <w:p w14:paraId="70CB0FBB" w14:textId="77777777"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39275E2A" w14:textId="77777777"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543405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75C7796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164922F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14:paraId="3B3ED575" w14:textId="77777777" w:rsidTr="00B30A83">
        <w:trPr>
          <w:cantSplit/>
          <w:trHeight w:hRule="exact" w:val="284"/>
        </w:trPr>
        <w:tc>
          <w:tcPr>
            <w:tcW w:w="512" w:type="dxa"/>
          </w:tcPr>
          <w:p w14:paraId="33798F75" w14:textId="77777777"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598157F7" w14:textId="77777777"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187E1D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0AB0125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B579D6B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14:paraId="46F6FF25" w14:textId="77777777" w:rsidTr="00B30A83">
        <w:trPr>
          <w:cantSplit/>
          <w:trHeight w:hRule="exact" w:val="284"/>
        </w:trPr>
        <w:tc>
          <w:tcPr>
            <w:tcW w:w="512" w:type="dxa"/>
          </w:tcPr>
          <w:p w14:paraId="748FBD32" w14:textId="77777777"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95A233F" w14:textId="77777777"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06F9EF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0AF1BB2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8C63548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235" w:rsidRPr="0048381F" w14:paraId="7454001C" w14:textId="77777777" w:rsidTr="00B30A83">
        <w:trPr>
          <w:cantSplit/>
          <w:trHeight w:hRule="exact" w:val="284"/>
        </w:trPr>
        <w:tc>
          <w:tcPr>
            <w:tcW w:w="512" w:type="dxa"/>
          </w:tcPr>
          <w:p w14:paraId="0CA71AA4" w14:textId="77777777" w:rsidR="00CD7235" w:rsidRPr="0048381F" w:rsidRDefault="00CD7235" w:rsidP="00CD7235">
            <w:pPr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01B5C426" w14:textId="77777777" w:rsidR="00CD7235" w:rsidRPr="0048381F" w:rsidRDefault="00CD7235" w:rsidP="00CD7235">
            <w:pPr>
              <w:spacing w:before="120" w:line="276" w:lineRule="auto"/>
              <w:ind w:left="-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328C9E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F4966AF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DF53DE2" w14:textId="77777777" w:rsidR="00CD7235" w:rsidRPr="0048381F" w:rsidRDefault="00CD7235" w:rsidP="00CD7235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95197F" w14:textId="77777777" w:rsidR="00CD7235" w:rsidRPr="0048381F" w:rsidRDefault="00CD7235" w:rsidP="00CD72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0098F" w14:textId="77777777" w:rsidR="00CD7235" w:rsidRPr="0048381F" w:rsidRDefault="00CD7235" w:rsidP="00CD723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Oświadczam, że osoby wskazane w tabeli posiadają wymagane w postępowaniu uprawnienia  budowlane w zakresie określonym w SWZ. </w:t>
      </w:r>
    </w:p>
    <w:p w14:paraId="207B866C" w14:textId="77777777" w:rsidR="00CD7235" w:rsidRPr="0048381F" w:rsidRDefault="00CD7235" w:rsidP="00CD7235">
      <w:pPr>
        <w:spacing w:before="120"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>…….........................., dn. ............................</w:t>
      </w:r>
    </w:p>
    <w:p w14:paraId="3DE09E0C" w14:textId="77777777" w:rsidR="00CD7235" w:rsidRPr="0048381F" w:rsidRDefault="00CD7235" w:rsidP="00CD7235">
      <w:pPr>
        <w:spacing w:before="120" w:line="312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</w:t>
      </w:r>
    </w:p>
    <w:p w14:paraId="6D1C10C4" w14:textId="77777777" w:rsidR="00CD7235" w:rsidRPr="0048381F" w:rsidRDefault="00CD7235" w:rsidP="00CD7235">
      <w:pPr>
        <w:spacing w:line="312" w:lineRule="auto"/>
        <w:ind w:left="538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(</w:t>
      </w:r>
      <w:r w:rsidRPr="0048381F">
        <w:rPr>
          <w:rFonts w:asciiTheme="minorHAnsi" w:hAnsiTheme="minorHAnsi" w:cstheme="minorHAnsi"/>
          <w:i/>
          <w:iCs/>
          <w:sz w:val="22"/>
          <w:szCs w:val="22"/>
        </w:rPr>
        <w:t>podpis osoby uprawnionej do reprezentacji</w:t>
      </w:r>
      <w:r w:rsidRPr="0048381F">
        <w:rPr>
          <w:rFonts w:asciiTheme="minorHAnsi" w:hAnsiTheme="minorHAnsi" w:cstheme="minorHAnsi"/>
          <w:i/>
          <w:sz w:val="22"/>
          <w:szCs w:val="22"/>
        </w:rPr>
        <w:t>)</w:t>
      </w:r>
    </w:p>
    <w:p w14:paraId="68BC2A4F" w14:textId="77777777" w:rsidR="00CD7235" w:rsidRPr="0048381F" w:rsidRDefault="00CD7235" w:rsidP="00CD7235">
      <w:pPr>
        <w:spacing w:line="312" w:lineRule="auto"/>
        <w:ind w:left="920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B00353" w14:textId="77777777" w:rsidR="00CD7235" w:rsidRPr="0048381F" w:rsidRDefault="00CD7235" w:rsidP="00CD7235">
      <w:pPr>
        <w:jc w:val="both"/>
        <w:rPr>
          <w:rFonts w:asciiTheme="minorHAnsi" w:hAnsiTheme="minorHAnsi" w:cstheme="minorHAnsi"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C7C4CD7" w14:textId="77777777" w:rsidR="00CD7235" w:rsidRPr="0048381F" w:rsidRDefault="00CD7235" w:rsidP="00CD7235">
      <w:pPr>
        <w:ind w:left="180" w:hanging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81F">
        <w:rPr>
          <w:rFonts w:asciiTheme="minorHAnsi" w:hAnsiTheme="minorHAnsi" w:cstheme="minorHAnsi"/>
          <w:i/>
          <w:sz w:val="22"/>
          <w:szCs w:val="22"/>
        </w:rPr>
        <w:t>** należy podać wszystkie informacje, pozwalające jednoznacznie stwierdzić czy Wykonawca spełnia warunek określony w zakresie dysponowania osobami.</w:t>
      </w:r>
    </w:p>
    <w:p w14:paraId="645632E3" w14:textId="77777777" w:rsidR="00CD7235" w:rsidRPr="0048381F" w:rsidRDefault="00CD7235" w:rsidP="00CD7235">
      <w:pPr>
        <w:spacing w:after="120" w:line="276" w:lineRule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14304527" w14:textId="77777777" w:rsidR="000D6F59" w:rsidRPr="0048381F" w:rsidRDefault="000D6F59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1AD9960D" w14:textId="77777777" w:rsidR="00CA69E3" w:rsidRPr="0048381F" w:rsidRDefault="00CA69E3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285E42FF" w14:textId="77777777" w:rsidR="000D6F59" w:rsidRPr="0048381F" w:rsidRDefault="000D6F59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433CF50C" w14:textId="77777777" w:rsidR="00785CED" w:rsidRPr="0048381F" w:rsidRDefault="00785CED" w:rsidP="00C554BB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231CF7B5" w14:textId="77777777" w:rsidR="00DD69D4" w:rsidRPr="0048381F" w:rsidRDefault="00DD69D4" w:rsidP="00CD7235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DD69D4" w:rsidRPr="0048381F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DB430D" w15:done="0"/>
  <w15:commentEx w15:paraId="356B6C0F" w15:paraIdParent="1EDB430D" w15:done="0"/>
  <w15:commentEx w15:paraId="3508F591" w15:done="0"/>
  <w15:commentEx w15:paraId="182D1FEF" w15:paraIdParent="3508F5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B430D" w16cid:durableId="2592AC4E"/>
  <w16cid:commentId w16cid:paraId="356B6C0F" w16cid:durableId="2592ACE2"/>
  <w16cid:commentId w16cid:paraId="3508F591" w16cid:durableId="257AEB74"/>
  <w16cid:commentId w16cid:paraId="182D1FEF" w16cid:durableId="2592AF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ABAD" w14:textId="77777777" w:rsidR="00466B42" w:rsidRDefault="00466B42">
      <w:r>
        <w:separator/>
      </w:r>
    </w:p>
  </w:endnote>
  <w:endnote w:type="continuationSeparator" w:id="0">
    <w:p w14:paraId="46AD6CF5" w14:textId="77777777" w:rsidR="00466B42" w:rsidRDefault="0046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ABAD" w14:textId="382C4A81" w:rsidR="00082326" w:rsidRDefault="000823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BA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AD508D4" w14:textId="3A2010C0" w:rsidR="00082326" w:rsidRPr="00FA0E1E" w:rsidRDefault="0008232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D2C9" w14:textId="26BBFB99" w:rsidR="00082326" w:rsidRPr="009A52DD" w:rsidRDefault="0008232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</w:t>
    </w:r>
  </w:p>
  <w:p w14:paraId="6AA62722" w14:textId="77777777" w:rsidR="00082326" w:rsidRDefault="00082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11401" w14:textId="77777777" w:rsidR="00466B42" w:rsidRDefault="00466B42">
      <w:r>
        <w:separator/>
      </w:r>
    </w:p>
  </w:footnote>
  <w:footnote w:type="continuationSeparator" w:id="0">
    <w:p w14:paraId="5BD8FC88" w14:textId="77777777" w:rsidR="00466B42" w:rsidRDefault="0046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1F84576"/>
    <w:multiLevelType w:val="hybridMultilevel"/>
    <w:tmpl w:val="7C5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566339"/>
    <w:multiLevelType w:val="hybridMultilevel"/>
    <w:tmpl w:val="7C9AA88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82F42D02">
      <w:start w:val="1"/>
      <w:numFmt w:val="lowerRoman"/>
      <w:lvlText w:val="%3."/>
      <w:lvlJc w:val="right"/>
      <w:pPr>
        <w:ind w:left="2520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6406692"/>
    <w:multiLevelType w:val="hybridMultilevel"/>
    <w:tmpl w:val="66E6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CA29F78">
      <w:start w:val="1"/>
      <w:numFmt w:val="decimal"/>
      <w:lvlText w:val="%4."/>
      <w:lvlJc w:val="left"/>
      <w:pPr>
        <w:ind w:left="2880" w:hanging="360"/>
      </w:pPr>
      <w:rPr>
        <w:rFonts w:ascii="Verdana" w:hAnsi="Verdana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06C14B8B"/>
    <w:multiLevelType w:val="hybridMultilevel"/>
    <w:tmpl w:val="BD66688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2F42D02">
      <w:start w:val="1"/>
      <w:numFmt w:val="lowerRoman"/>
      <w:lvlText w:val="%3."/>
      <w:lvlJc w:val="right"/>
      <w:pPr>
        <w:ind w:left="2520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8974595"/>
    <w:multiLevelType w:val="hybridMultilevel"/>
    <w:tmpl w:val="D95E90EA"/>
    <w:lvl w:ilvl="0" w:tplc="FCFE2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A216F4"/>
    <w:multiLevelType w:val="hybridMultilevel"/>
    <w:tmpl w:val="A9AA73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18A51BFD"/>
    <w:multiLevelType w:val="hybridMultilevel"/>
    <w:tmpl w:val="D700D2D4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8F81CCC"/>
    <w:multiLevelType w:val="hybridMultilevel"/>
    <w:tmpl w:val="FCC4AA72"/>
    <w:lvl w:ilvl="0" w:tplc="229E5F7E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23A98"/>
    <w:multiLevelType w:val="hybridMultilevel"/>
    <w:tmpl w:val="5B46E948"/>
    <w:lvl w:ilvl="0" w:tplc="0A0A8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>
    <w:nsid w:val="23AB0DB5"/>
    <w:multiLevelType w:val="hybridMultilevel"/>
    <w:tmpl w:val="A752897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01492F"/>
    <w:multiLevelType w:val="hybridMultilevel"/>
    <w:tmpl w:val="6EA08142"/>
    <w:lvl w:ilvl="0" w:tplc="F2B49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6CA5DA4"/>
    <w:multiLevelType w:val="hybridMultilevel"/>
    <w:tmpl w:val="57FA9C96"/>
    <w:lvl w:ilvl="0" w:tplc="E272EAA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67B37"/>
    <w:multiLevelType w:val="hybridMultilevel"/>
    <w:tmpl w:val="9278A550"/>
    <w:lvl w:ilvl="0" w:tplc="661CD3F2">
      <w:start w:val="1"/>
      <w:numFmt w:val="decimal"/>
      <w:lvlText w:val="%1."/>
      <w:lvlJc w:val="left"/>
      <w:pPr>
        <w:ind w:left="9716" w:hanging="360"/>
      </w:pPr>
    </w:lvl>
    <w:lvl w:ilvl="1" w:tplc="04150019" w:tentative="1">
      <w:start w:val="1"/>
      <w:numFmt w:val="lowerLetter"/>
      <w:lvlText w:val="%2."/>
      <w:lvlJc w:val="left"/>
      <w:pPr>
        <w:ind w:left="9804" w:hanging="360"/>
      </w:pPr>
    </w:lvl>
    <w:lvl w:ilvl="2" w:tplc="0415001B" w:tentative="1">
      <w:start w:val="1"/>
      <w:numFmt w:val="lowerRoman"/>
      <w:lvlText w:val="%3."/>
      <w:lvlJc w:val="right"/>
      <w:pPr>
        <w:ind w:left="10524" w:hanging="180"/>
      </w:pPr>
    </w:lvl>
    <w:lvl w:ilvl="3" w:tplc="0415000F" w:tentative="1">
      <w:start w:val="1"/>
      <w:numFmt w:val="decimal"/>
      <w:lvlText w:val="%4."/>
      <w:lvlJc w:val="left"/>
      <w:pPr>
        <w:ind w:left="11244" w:hanging="360"/>
      </w:pPr>
    </w:lvl>
    <w:lvl w:ilvl="4" w:tplc="04150019" w:tentative="1">
      <w:start w:val="1"/>
      <w:numFmt w:val="lowerLetter"/>
      <w:lvlText w:val="%5."/>
      <w:lvlJc w:val="left"/>
      <w:pPr>
        <w:ind w:left="11964" w:hanging="360"/>
      </w:pPr>
    </w:lvl>
    <w:lvl w:ilvl="5" w:tplc="0415001B" w:tentative="1">
      <w:start w:val="1"/>
      <w:numFmt w:val="lowerRoman"/>
      <w:lvlText w:val="%6."/>
      <w:lvlJc w:val="right"/>
      <w:pPr>
        <w:ind w:left="12684" w:hanging="180"/>
      </w:pPr>
    </w:lvl>
    <w:lvl w:ilvl="6" w:tplc="0415000F" w:tentative="1">
      <w:start w:val="1"/>
      <w:numFmt w:val="decimal"/>
      <w:lvlText w:val="%7."/>
      <w:lvlJc w:val="left"/>
      <w:pPr>
        <w:ind w:left="13404" w:hanging="360"/>
      </w:pPr>
    </w:lvl>
    <w:lvl w:ilvl="7" w:tplc="04150019" w:tentative="1">
      <w:start w:val="1"/>
      <w:numFmt w:val="lowerLetter"/>
      <w:lvlText w:val="%8."/>
      <w:lvlJc w:val="left"/>
      <w:pPr>
        <w:ind w:left="14124" w:hanging="360"/>
      </w:pPr>
    </w:lvl>
    <w:lvl w:ilvl="8" w:tplc="0415001B" w:tentative="1">
      <w:start w:val="1"/>
      <w:numFmt w:val="lowerRoman"/>
      <w:lvlText w:val="%9."/>
      <w:lvlJc w:val="right"/>
      <w:pPr>
        <w:ind w:left="14844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7">
    <w:nsid w:val="2AE011F4"/>
    <w:multiLevelType w:val="hybridMultilevel"/>
    <w:tmpl w:val="030C2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FC26969"/>
    <w:multiLevelType w:val="multilevel"/>
    <w:tmpl w:val="BD8AF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1E971BA"/>
    <w:multiLevelType w:val="hybridMultilevel"/>
    <w:tmpl w:val="8E4EF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3618766F"/>
    <w:multiLevelType w:val="hybridMultilevel"/>
    <w:tmpl w:val="7C5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FF4BAC"/>
    <w:multiLevelType w:val="hybridMultilevel"/>
    <w:tmpl w:val="9B548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A92B0D"/>
    <w:multiLevelType w:val="hybridMultilevel"/>
    <w:tmpl w:val="9A80A1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AAE5566"/>
    <w:multiLevelType w:val="multilevel"/>
    <w:tmpl w:val="934EC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9">
    <w:nsid w:val="3DB63796"/>
    <w:multiLevelType w:val="hybridMultilevel"/>
    <w:tmpl w:val="7E166E5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3F8803D4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AD231E"/>
    <w:multiLevelType w:val="hybridMultilevel"/>
    <w:tmpl w:val="527E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4F956B6"/>
    <w:multiLevelType w:val="hybridMultilevel"/>
    <w:tmpl w:val="3E021D18"/>
    <w:lvl w:ilvl="0" w:tplc="A5401F54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9">
    <w:nsid w:val="471701C9"/>
    <w:multiLevelType w:val="hybridMultilevel"/>
    <w:tmpl w:val="9FD2C6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1">
    <w:nsid w:val="477D5BD6"/>
    <w:multiLevelType w:val="hybridMultilevel"/>
    <w:tmpl w:val="E7E8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AE4291"/>
    <w:multiLevelType w:val="hybridMultilevel"/>
    <w:tmpl w:val="DC32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A677E0"/>
    <w:multiLevelType w:val="multilevel"/>
    <w:tmpl w:val="D8B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3644DD"/>
    <w:multiLevelType w:val="hybridMultilevel"/>
    <w:tmpl w:val="10F2637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590D113C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2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8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7">
    <w:nsid w:val="5CB3018F"/>
    <w:multiLevelType w:val="hybridMultilevel"/>
    <w:tmpl w:val="9850A73C"/>
    <w:lvl w:ilvl="0" w:tplc="B26EA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DEBFC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1078C0"/>
    <w:multiLevelType w:val="hybridMultilevel"/>
    <w:tmpl w:val="0324C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E261D5E"/>
    <w:multiLevelType w:val="hybridMultilevel"/>
    <w:tmpl w:val="9070BFF0"/>
    <w:lvl w:ilvl="0" w:tplc="04150011">
      <w:start w:val="1"/>
      <w:numFmt w:val="decimal"/>
      <w:lvlText w:val="%1)"/>
      <w:lvlJc w:val="left"/>
      <w:pPr>
        <w:ind w:left="12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9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9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5F28442F"/>
    <w:multiLevelType w:val="hybridMultilevel"/>
    <w:tmpl w:val="1CC404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6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9">
    <w:nsid w:val="68F71939"/>
    <w:multiLevelType w:val="hybridMultilevel"/>
    <w:tmpl w:val="A290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1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2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0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7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08">
    <w:nsid w:val="71994FA9"/>
    <w:multiLevelType w:val="hybridMultilevel"/>
    <w:tmpl w:val="9FD2C6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71DD0E15"/>
    <w:multiLevelType w:val="hybridMultilevel"/>
    <w:tmpl w:val="B4189832"/>
    <w:lvl w:ilvl="0" w:tplc="79AA035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32C1E8D"/>
    <w:multiLevelType w:val="hybridMultilevel"/>
    <w:tmpl w:val="5DEEF18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4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07"/>
  </w:num>
  <w:num w:numId="2">
    <w:abstractNumId w:val="85"/>
    <w:lvlOverride w:ilvl="0">
      <w:startOverride w:val="1"/>
    </w:lvlOverride>
  </w:num>
  <w:num w:numId="3">
    <w:abstractNumId w:val="63"/>
    <w:lvlOverride w:ilvl="0">
      <w:startOverride w:val="1"/>
    </w:lvlOverride>
  </w:num>
  <w:num w:numId="4">
    <w:abstractNumId w:val="38"/>
  </w:num>
  <w:num w:numId="5">
    <w:abstractNumId w:val="25"/>
  </w:num>
  <w:num w:numId="6">
    <w:abstractNumId w:val="44"/>
  </w:num>
  <w:num w:numId="7">
    <w:abstractNumId w:val="37"/>
  </w:num>
  <w:num w:numId="8">
    <w:abstractNumId w:val="22"/>
  </w:num>
  <w:num w:numId="9">
    <w:abstractNumId w:val="33"/>
  </w:num>
  <w:num w:numId="10">
    <w:abstractNumId w:val="116"/>
  </w:num>
  <w:num w:numId="11">
    <w:abstractNumId w:val="24"/>
  </w:num>
  <w:num w:numId="12">
    <w:abstractNumId w:val="30"/>
  </w:num>
  <w:num w:numId="13">
    <w:abstractNumId w:val="46"/>
  </w:num>
  <w:num w:numId="14">
    <w:abstractNumId w:val="58"/>
  </w:num>
  <w:num w:numId="15">
    <w:abstractNumId w:val="95"/>
  </w:num>
  <w:num w:numId="16">
    <w:abstractNumId w:val="43"/>
  </w:num>
  <w:num w:numId="17">
    <w:abstractNumId w:val="106"/>
  </w:num>
  <w:num w:numId="18">
    <w:abstractNumId w:val="81"/>
  </w:num>
  <w:num w:numId="19">
    <w:abstractNumId w:val="118"/>
  </w:num>
  <w:num w:numId="20">
    <w:abstractNumId w:val="14"/>
  </w:num>
  <w:num w:numId="21">
    <w:abstractNumId w:val="11"/>
  </w:num>
  <w:num w:numId="22">
    <w:abstractNumId w:val="34"/>
  </w:num>
  <w:num w:numId="23">
    <w:abstractNumId w:val="17"/>
  </w:num>
  <w:num w:numId="24">
    <w:abstractNumId w:val="105"/>
  </w:num>
  <w:num w:numId="25">
    <w:abstractNumId w:val="8"/>
  </w:num>
  <w:num w:numId="26">
    <w:abstractNumId w:val="36"/>
  </w:num>
  <w:num w:numId="27">
    <w:abstractNumId w:val="48"/>
  </w:num>
  <w:num w:numId="28">
    <w:abstractNumId w:val="21"/>
  </w:num>
  <w:num w:numId="29">
    <w:abstractNumId w:val="101"/>
  </w:num>
  <w:num w:numId="30">
    <w:abstractNumId w:val="117"/>
  </w:num>
  <w:num w:numId="31">
    <w:abstractNumId w:val="111"/>
  </w:num>
  <w:num w:numId="32">
    <w:abstractNumId w:val="49"/>
  </w:num>
  <w:num w:numId="33">
    <w:abstractNumId w:val="35"/>
  </w:num>
  <w:num w:numId="34">
    <w:abstractNumId w:val="70"/>
  </w:num>
  <w:num w:numId="35">
    <w:abstractNumId w:val="10"/>
  </w:num>
  <w:num w:numId="36">
    <w:abstractNumId w:val="66"/>
  </w:num>
  <w:num w:numId="37">
    <w:abstractNumId w:val="96"/>
  </w:num>
  <w:num w:numId="38">
    <w:abstractNumId w:val="104"/>
  </w:num>
  <w:num w:numId="39">
    <w:abstractNumId w:val="20"/>
  </w:num>
  <w:num w:numId="40">
    <w:abstractNumId w:val="86"/>
  </w:num>
  <w:num w:numId="41">
    <w:abstractNumId w:val="62"/>
  </w:num>
  <w:num w:numId="42">
    <w:abstractNumId w:val="84"/>
  </w:num>
  <w:num w:numId="43">
    <w:abstractNumId w:val="103"/>
  </w:num>
  <w:num w:numId="44">
    <w:abstractNumId w:val="102"/>
  </w:num>
  <w:num w:numId="45">
    <w:abstractNumId w:val="91"/>
  </w:num>
  <w:num w:numId="46">
    <w:abstractNumId w:val="41"/>
  </w:num>
  <w:num w:numId="47">
    <w:abstractNumId w:val="68"/>
  </w:num>
  <w:num w:numId="48">
    <w:abstractNumId w:val="73"/>
  </w:num>
  <w:num w:numId="49">
    <w:abstractNumId w:val="53"/>
  </w:num>
  <w:num w:numId="50">
    <w:abstractNumId w:val="78"/>
  </w:num>
  <w:num w:numId="51">
    <w:abstractNumId w:val="26"/>
  </w:num>
  <w:num w:numId="52">
    <w:abstractNumId w:val="31"/>
  </w:num>
  <w:num w:numId="53">
    <w:abstractNumId w:val="51"/>
  </w:num>
  <w:num w:numId="54">
    <w:abstractNumId w:val="82"/>
  </w:num>
  <w:num w:numId="55">
    <w:abstractNumId w:val="27"/>
  </w:num>
  <w:num w:numId="56">
    <w:abstractNumId w:val="90"/>
  </w:num>
  <w:num w:numId="57">
    <w:abstractNumId w:val="29"/>
  </w:num>
  <w:num w:numId="58">
    <w:abstractNumId w:val="72"/>
  </w:num>
  <w:num w:numId="59">
    <w:abstractNumId w:val="61"/>
  </w:num>
  <w:num w:numId="60">
    <w:abstractNumId w:val="98"/>
  </w:num>
  <w:num w:numId="61">
    <w:abstractNumId w:val="93"/>
  </w:num>
  <w:num w:numId="62">
    <w:abstractNumId w:val="115"/>
  </w:num>
  <w:num w:numId="63">
    <w:abstractNumId w:val="67"/>
  </w:num>
  <w:num w:numId="64">
    <w:abstractNumId w:val="80"/>
  </w:num>
  <w:num w:numId="65">
    <w:abstractNumId w:val="40"/>
  </w:num>
  <w:num w:numId="66">
    <w:abstractNumId w:val="60"/>
  </w:num>
  <w:num w:numId="67">
    <w:abstractNumId w:val="55"/>
  </w:num>
  <w:num w:numId="68">
    <w:abstractNumId w:val="18"/>
  </w:num>
  <w:num w:numId="69">
    <w:abstractNumId w:val="28"/>
  </w:num>
  <w:num w:numId="70">
    <w:abstractNumId w:val="56"/>
  </w:num>
  <w:num w:numId="71">
    <w:abstractNumId w:val="19"/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</w:num>
  <w:num w:numId="75">
    <w:abstractNumId w:val="83"/>
  </w:num>
  <w:num w:numId="7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</w:num>
  <w:num w:numId="78">
    <w:abstractNumId w:val="119"/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71"/>
  </w:num>
  <w:num w:numId="88">
    <w:abstractNumId w:val="54"/>
  </w:num>
  <w:num w:numId="89">
    <w:abstractNumId w:val="99"/>
  </w:num>
  <w:num w:numId="90">
    <w:abstractNumId w:val="74"/>
  </w:num>
  <w:num w:numId="91">
    <w:abstractNumId w:val="23"/>
  </w:num>
  <w:num w:numId="92">
    <w:abstractNumId w:val="39"/>
  </w:num>
  <w:num w:numId="93">
    <w:abstractNumId w:val="52"/>
  </w:num>
  <w:num w:numId="94">
    <w:abstractNumId w:val="50"/>
  </w:num>
  <w:num w:numId="95">
    <w:abstractNumId w:val="109"/>
  </w:num>
  <w:num w:numId="96">
    <w:abstractNumId w:val="114"/>
  </w:num>
  <w:num w:numId="97">
    <w:abstractNumId w:val="7"/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8"/>
  </w:num>
  <w:num w:numId="100">
    <w:abstractNumId w:val="88"/>
  </w:num>
  <w:num w:numId="101">
    <w:abstractNumId w:val="94"/>
  </w:num>
  <w:num w:numId="102">
    <w:abstractNumId w:val="77"/>
  </w:num>
  <w:num w:numId="103">
    <w:abstractNumId w:val="42"/>
  </w:num>
  <w:num w:numId="104">
    <w:abstractNumId w:val="69"/>
  </w:num>
  <w:num w:numId="105">
    <w:abstractNumId w:val="59"/>
  </w:num>
  <w:num w:numId="106">
    <w:abstractNumId w:val="97"/>
  </w:num>
  <w:num w:numId="107">
    <w:abstractNumId w:val="12"/>
  </w:num>
  <w:num w:numId="108">
    <w:abstractNumId w:val="75"/>
  </w:num>
  <w:num w:numId="109">
    <w:abstractNumId w:val="113"/>
  </w:num>
  <w:num w:numId="110">
    <w:abstractNumId w:val="45"/>
  </w:num>
  <w:num w:numId="111">
    <w:abstractNumId w:val="32"/>
  </w:num>
  <w:num w:numId="112">
    <w:abstractNumId w:val="57"/>
  </w:num>
  <w:num w:numId="113">
    <w:abstractNumId w:val="64"/>
  </w:num>
  <w:num w:numId="114">
    <w:abstractNumId w:val="76"/>
  </w:num>
  <w:num w:numId="115">
    <w:abstractNumId w:val="65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DZ">
    <w15:presenceInfo w15:providerId="None" w15:userId="JEDZ"/>
  </w15:person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47A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3FB"/>
    <w:rsid w:val="000265C5"/>
    <w:rsid w:val="000312CA"/>
    <w:rsid w:val="00031663"/>
    <w:rsid w:val="0003223F"/>
    <w:rsid w:val="00033483"/>
    <w:rsid w:val="0003491C"/>
    <w:rsid w:val="00037571"/>
    <w:rsid w:val="00040AA4"/>
    <w:rsid w:val="00040E89"/>
    <w:rsid w:val="00043D5A"/>
    <w:rsid w:val="000441EA"/>
    <w:rsid w:val="000472AF"/>
    <w:rsid w:val="00047C4D"/>
    <w:rsid w:val="00051F54"/>
    <w:rsid w:val="0005207D"/>
    <w:rsid w:val="000538F1"/>
    <w:rsid w:val="000543FA"/>
    <w:rsid w:val="0005472C"/>
    <w:rsid w:val="0005610A"/>
    <w:rsid w:val="0006062D"/>
    <w:rsid w:val="00061DBD"/>
    <w:rsid w:val="00063401"/>
    <w:rsid w:val="000638BA"/>
    <w:rsid w:val="00064A3F"/>
    <w:rsid w:val="00064ACC"/>
    <w:rsid w:val="000750A4"/>
    <w:rsid w:val="00076603"/>
    <w:rsid w:val="00081999"/>
    <w:rsid w:val="00082326"/>
    <w:rsid w:val="00086AA9"/>
    <w:rsid w:val="00087C5F"/>
    <w:rsid w:val="0009059D"/>
    <w:rsid w:val="0009185C"/>
    <w:rsid w:val="000929A5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A6D58"/>
    <w:rsid w:val="000A7937"/>
    <w:rsid w:val="000B0870"/>
    <w:rsid w:val="000B11C0"/>
    <w:rsid w:val="000B22CB"/>
    <w:rsid w:val="000B29B7"/>
    <w:rsid w:val="000B355B"/>
    <w:rsid w:val="000B3717"/>
    <w:rsid w:val="000B602F"/>
    <w:rsid w:val="000C05DF"/>
    <w:rsid w:val="000C08EE"/>
    <w:rsid w:val="000C22DE"/>
    <w:rsid w:val="000D198D"/>
    <w:rsid w:val="000D5BE2"/>
    <w:rsid w:val="000D6F59"/>
    <w:rsid w:val="000E287C"/>
    <w:rsid w:val="000E4A2D"/>
    <w:rsid w:val="000E4CB7"/>
    <w:rsid w:val="000E6035"/>
    <w:rsid w:val="000E6A9E"/>
    <w:rsid w:val="000F4D7C"/>
    <w:rsid w:val="000F7B6B"/>
    <w:rsid w:val="00106F16"/>
    <w:rsid w:val="001077C6"/>
    <w:rsid w:val="00110112"/>
    <w:rsid w:val="0011249A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5596"/>
    <w:rsid w:val="00126D1C"/>
    <w:rsid w:val="0013292F"/>
    <w:rsid w:val="00134ECA"/>
    <w:rsid w:val="00135148"/>
    <w:rsid w:val="00135273"/>
    <w:rsid w:val="0013619D"/>
    <w:rsid w:val="0013662E"/>
    <w:rsid w:val="001373A9"/>
    <w:rsid w:val="00142045"/>
    <w:rsid w:val="00143229"/>
    <w:rsid w:val="001454BD"/>
    <w:rsid w:val="00145B12"/>
    <w:rsid w:val="001464B1"/>
    <w:rsid w:val="001476F6"/>
    <w:rsid w:val="00153810"/>
    <w:rsid w:val="00156FBA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734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76C9"/>
    <w:rsid w:val="001B2F66"/>
    <w:rsid w:val="001B336F"/>
    <w:rsid w:val="001B516D"/>
    <w:rsid w:val="001B55BD"/>
    <w:rsid w:val="001B56CE"/>
    <w:rsid w:val="001B7402"/>
    <w:rsid w:val="001B757A"/>
    <w:rsid w:val="001C0AA0"/>
    <w:rsid w:val="001C3342"/>
    <w:rsid w:val="001C3D79"/>
    <w:rsid w:val="001C4DDD"/>
    <w:rsid w:val="001C591B"/>
    <w:rsid w:val="001C5BF1"/>
    <w:rsid w:val="001C5D16"/>
    <w:rsid w:val="001C5D9A"/>
    <w:rsid w:val="001C623E"/>
    <w:rsid w:val="001D0B12"/>
    <w:rsid w:val="001D27D9"/>
    <w:rsid w:val="001D39DA"/>
    <w:rsid w:val="001D5581"/>
    <w:rsid w:val="001D6005"/>
    <w:rsid w:val="001D6311"/>
    <w:rsid w:val="001D65E9"/>
    <w:rsid w:val="001D7454"/>
    <w:rsid w:val="001E02B7"/>
    <w:rsid w:val="001E2384"/>
    <w:rsid w:val="001F0E95"/>
    <w:rsid w:val="001F12DB"/>
    <w:rsid w:val="001F1BD6"/>
    <w:rsid w:val="001F39BB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2949"/>
    <w:rsid w:val="002140E0"/>
    <w:rsid w:val="002155C5"/>
    <w:rsid w:val="002161B5"/>
    <w:rsid w:val="002177EC"/>
    <w:rsid w:val="00220CAF"/>
    <w:rsid w:val="00220E66"/>
    <w:rsid w:val="00220ED6"/>
    <w:rsid w:val="0022362E"/>
    <w:rsid w:val="0022598E"/>
    <w:rsid w:val="00227161"/>
    <w:rsid w:val="00231410"/>
    <w:rsid w:val="00231420"/>
    <w:rsid w:val="002317AB"/>
    <w:rsid w:val="0023482C"/>
    <w:rsid w:val="0023522B"/>
    <w:rsid w:val="0023553B"/>
    <w:rsid w:val="0023554E"/>
    <w:rsid w:val="00235A13"/>
    <w:rsid w:val="00240ED4"/>
    <w:rsid w:val="002414C7"/>
    <w:rsid w:val="002422E8"/>
    <w:rsid w:val="00244DF1"/>
    <w:rsid w:val="0024502A"/>
    <w:rsid w:val="00246BB8"/>
    <w:rsid w:val="0024737B"/>
    <w:rsid w:val="0024796D"/>
    <w:rsid w:val="00247CF0"/>
    <w:rsid w:val="0025084C"/>
    <w:rsid w:val="00251224"/>
    <w:rsid w:val="002514F6"/>
    <w:rsid w:val="002515CA"/>
    <w:rsid w:val="00251876"/>
    <w:rsid w:val="00254429"/>
    <w:rsid w:val="00255B3C"/>
    <w:rsid w:val="00255B7A"/>
    <w:rsid w:val="002571E6"/>
    <w:rsid w:val="00257E2E"/>
    <w:rsid w:val="00261C41"/>
    <w:rsid w:val="002639B8"/>
    <w:rsid w:val="00264B2E"/>
    <w:rsid w:val="00265DBB"/>
    <w:rsid w:val="00266015"/>
    <w:rsid w:val="002662E9"/>
    <w:rsid w:val="00267DF6"/>
    <w:rsid w:val="00270834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617"/>
    <w:rsid w:val="0028476A"/>
    <w:rsid w:val="00284925"/>
    <w:rsid w:val="00284CEC"/>
    <w:rsid w:val="002875E5"/>
    <w:rsid w:val="00290865"/>
    <w:rsid w:val="00290E1F"/>
    <w:rsid w:val="00291530"/>
    <w:rsid w:val="0029320A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A73D4"/>
    <w:rsid w:val="002B1152"/>
    <w:rsid w:val="002B1880"/>
    <w:rsid w:val="002B2425"/>
    <w:rsid w:val="002C0810"/>
    <w:rsid w:val="002C2832"/>
    <w:rsid w:val="002C2BCF"/>
    <w:rsid w:val="002C5735"/>
    <w:rsid w:val="002C6CB6"/>
    <w:rsid w:val="002D0044"/>
    <w:rsid w:val="002D02DD"/>
    <w:rsid w:val="002D2292"/>
    <w:rsid w:val="002D2F10"/>
    <w:rsid w:val="002D34BE"/>
    <w:rsid w:val="002D35CC"/>
    <w:rsid w:val="002D4BCC"/>
    <w:rsid w:val="002D647A"/>
    <w:rsid w:val="002D6E8D"/>
    <w:rsid w:val="002E0413"/>
    <w:rsid w:val="002E22B4"/>
    <w:rsid w:val="002E2A1C"/>
    <w:rsid w:val="002E2E73"/>
    <w:rsid w:val="002E444C"/>
    <w:rsid w:val="002E46A4"/>
    <w:rsid w:val="002E7C54"/>
    <w:rsid w:val="002F05AC"/>
    <w:rsid w:val="002F05C4"/>
    <w:rsid w:val="002F283A"/>
    <w:rsid w:val="002F41BE"/>
    <w:rsid w:val="002F42D8"/>
    <w:rsid w:val="002F5DBD"/>
    <w:rsid w:val="002F72D9"/>
    <w:rsid w:val="002F76AB"/>
    <w:rsid w:val="0030049D"/>
    <w:rsid w:val="003078A8"/>
    <w:rsid w:val="00307FD7"/>
    <w:rsid w:val="00310D8A"/>
    <w:rsid w:val="00312005"/>
    <w:rsid w:val="00314D6E"/>
    <w:rsid w:val="00315501"/>
    <w:rsid w:val="003166B8"/>
    <w:rsid w:val="00316F26"/>
    <w:rsid w:val="00317BB5"/>
    <w:rsid w:val="00320E1A"/>
    <w:rsid w:val="00326E57"/>
    <w:rsid w:val="0032706F"/>
    <w:rsid w:val="00331641"/>
    <w:rsid w:val="003320F6"/>
    <w:rsid w:val="003335DF"/>
    <w:rsid w:val="003335FC"/>
    <w:rsid w:val="00333B25"/>
    <w:rsid w:val="0033411E"/>
    <w:rsid w:val="00340982"/>
    <w:rsid w:val="003410ED"/>
    <w:rsid w:val="003449FC"/>
    <w:rsid w:val="00351805"/>
    <w:rsid w:val="00352289"/>
    <w:rsid w:val="00352CAA"/>
    <w:rsid w:val="003549D2"/>
    <w:rsid w:val="003550E7"/>
    <w:rsid w:val="003605D4"/>
    <w:rsid w:val="00360C21"/>
    <w:rsid w:val="0036238D"/>
    <w:rsid w:val="00362793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292B"/>
    <w:rsid w:val="00383073"/>
    <w:rsid w:val="00383481"/>
    <w:rsid w:val="0038396D"/>
    <w:rsid w:val="00386D26"/>
    <w:rsid w:val="003908E0"/>
    <w:rsid w:val="00392E14"/>
    <w:rsid w:val="0039523E"/>
    <w:rsid w:val="00397570"/>
    <w:rsid w:val="00397701"/>
    <w:rsid w:val="003A0170"/>
    <w:rsid w:val="003A14EB"/>
    <w:rsid w:val="003A173D"/>
    <w:rsid w:val="003A3E00"/>
    <w:rsid w:val="003A54F9"/>
    <w:rsid w:val="003B02FB"/>
    <w:rsid w:val="003B3884"/>
    <w:rsid w:val="003B46C0"/>
    <w:rsid w:val="003B5F43"/>
    <w:rsid w:val="003B68A7"/>
    <w:rsid w:val="003B76C6"/>
    <w:rsid w:val="003B776E"/>
    <w:rsid w:val="003C047A"/>
    <w:rsid w:val="003C15FB"/>
    <w:rsid w:val="003C1CD2"/>
    <w:rsid w:val="003C2B10"/>
    <w:rsid w:val="003C4494"/>
    <w:rsid w:val="003C44DD"/>
    <w:rsid w:val="003C5C50"/>
    <w:rsid w:val="003C6E15"/>
    <w:rsid w:val="003C7602"/>
    <w:rsid w:val="003D04DB"/>
    <w:rsid w:val="003D093B"/>
    <w:rsid w:val="003D0D44"/>
    <w:rsid w:val="003D25C0"/>
    <w:rsid w:val="003D3496"/>
    <w:rsid w:val="003D46A5"/>
    <w:rsid w:val="003D4BD6"/>
    <w:rsid w:val="003D5A66"/>
    <w:rsid w:val="003E0905"/>
    <w:rsid w:val="003E0A14"/>
    <w:rsid w:val="003E150B"/>
    <w:rsid w:val="003E1B91"/>
    <w:rsid w:val="003E1E25"/>
    <w:rsid w:val="003E22FB"/>
    <w:rsid w:val="003E2527"/>
    <w:rsid w:val="003E2DC0"/>
    <w:rsid w:val="003E2DF5"/>
    <w:rsid w:val="003E3109"/>
    <w:rsid w:val="003E550A"/>
    <w:rsid w:val="003E56FF"/>
    <w:rsid w:val="003E5B56"/>
    <w:rsid w:val="003E6D02"/>
    <w:rsid w:val="003F0E24"/>
    <w:rsid w:val="003F2900"/>
    <w:rsid w:val="003F3E78"/>
    <w:rsid w:val="003F4E6E"/>
    <w:rsid w:val="003F59A0"/>
    <w:rsid w:val="003F6597"/>
    <w:rsid w:val="003F6EB5"/>
    <w:rsid w:val="003F775F"/>
    <w:rsid w:val="003F796C"/>
    <w:rsid w:val="0040008C"/>
    <w:rsid w:val="004009FB"/>
    <w:rsid w:val="00403487"/>
    <w:rsid w:val="004044C5"/>
    <w:rsid w:val="00405BC6"/>
    <w:rsid w:val="00405BF3"/>
    <w:rsid w:val="00405C20"/>
    <w:rsid w:val="00406A09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2412"/>
    <w:rsid w:val="004332AB"/>
    <w:rsid w:val="004360B5"/>
    <w:rsid w:val="00437B3A"/>
    <w:rsid w:val="0044246C"/>
    <w:rsid w:val="00442CEE"/>
    <w:rsid w:val="00444705"/>
    <w:rsid w:val="004461A3"/>
    <w:rsid w:val="0044658F"/>
    <w:rsid w:val="00447454"/>
    <w:rsid w:val="00452550"/>
    <w:rsid w:val="0045365D"/>
    <w:rsid w:val="00453EDD"/>
    <w:rsid w:val="00454CEE"/>
    <w:rsid w:val="00455850"/>
    <w:rsid w:val="004568CE"/>
    <w:rsid w:val="00457080"/>
    <w:rsid w:val="00457FFE"/>
    <w:rsid w:val="00460BB1"/>
    <w:rsid w:val="00462F33"/>
    <w:rsid w:val="0046479F"/>
    <w:rsid w:val="00464E61"/>
    <w:rsid w:val="0046534A"/>
    <w:rsid w:val="0046621E"/>
    <w:rsid w:val="00466B42"/>
    <w:rsid w:val="004678B8"/>
    <w:rsid w:val="00471B40"/>
    <w:rsid w:val="0047454D"/>
    <w:rsid w:val="00474FB2"/>
    <w:rsid w:val="004756B8"/>
    <w:rsid w:val="00475C0A"/>
    <w:rsid w:val="0048060B"/>
    <w:rsid w:val="00481013"/>
    <w:rsid w:val="004810F2"/>
    <w:rsid w:val="0048132F"/>
    <w:rsid w:val="0048165D"/>
    <w:rsid w:val="0048381F"/>
    <w:rsid w:val="00484ADB"/>
    <w:rsid w:val="00484EA9"/>
    <w:rsid w:val="0048716D"/>
    <w:rsid w:val="00487AF3"/>
    <w:rsid w:val="0049266A"/>
    <w:rsid w:val="00493FC1"/>
    <w:rsid w:val="00494092"/>
    <w:rsid w:val="00494ABF"/>
    <w:rsid w:val="00497914"/>
    <w:rsid w:val="004A14DE"/>
    <w:rsid w:val="004B19B9"/>
    <w:rsid w:val="004B2A5F"/>
    <w:rsid w:val="004B337D"/>
    <w:rsid w:val="004B39F3"/>
    <w:rsid w:val="004B42F3"/>
    <w:rsid w:val="004B6ED1"/>
    <w:rsid w:val="004B7BEC"/>
    <w:rsid w:val="004C05A5"/>
    <w:rsid w:val="004C134B"/>
    <w:rsid w:val="004C1CA4"/>
    <w:rsid w:val="004C7142"/>
    <w:rsid w:val="004D0C42"/>
    <w:rsid w:val="004D0D93"/>
    <w:rsid w:val="004D537E"/>
    <w:rsid w:val="004E1CF4"/>
    <w:rsid w:val="004E2003"/>
    <w:rsid w:val="004E46C6"/>
    <w:rsid w:val="004E5E8C"/>
    <w:rsid w:val="004E6ABB"/>
    <w:rsid w:val="004E703C"/>
    <w:rsid w:val="004E7CFC"/>
    <w:rsid w:val="004F332C"/>
    <w:rsid w:val="004F33C6"/>
    <w:rsid w:val="004F3726"/>
    <w:rsid w:val="004F3F89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0A0"/>
    <w:rsid w:val="00512654"/>
    <w:rsid w:val="00512FA5"/>
    <w:rsid w:val="00513D2D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65D3"/>
    <w:rsid w:val="0052751F"/>
    <w:rsid w:val="00531D3B"/>
    <w:rsid w:val="00531F8D"/>
    <w:rsid w:val="005327EF"/>
    <w:rsid w:val="00532DF0"/>
    <w:rsid w:val="00533283"/>
    <w:rsid w:val="005343DC"/>
    <w:rsid w:val="00534F17"/>
    <w:rsid w:val="00536205"/>
    <w:rsid w:val="0053785C"/>
    <w:rsid w:val="005419B4"/>
    <w:rsid w:val="00546867"/>
    <w:rsid w:val="005520DD"/>
    <w:rsid w:val="00552503"/>
    <w:rsid w:val="00554328"/>
    <w:rsid w:val="005546B4"/>
    <w:rsid w:val="00554DF0"/>
    <w:rsid w:val="005609FC"/>
    <w:rsid w:val="00560E36"/>
    <w:rsid w:val="005611E0"/>
    <w:rsid w:val="0056482D"/>
    <w:rsid w:val="00564D42"/>
    <w:rsid w:val="0056514E"/>
    <w:rsid w:val="00566135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647B"/>
    <w:rsid w:val="0058704D"/>
    <w:rsid w:val="00587B22"/>
    <w:rsid w:val="00587E36"/>
    <w:rsid w:val="00590EB5"/>
    <w:rsid w:val="00590EC1"/>
    <w:rsid w:val="005929FF"/>
    <w:rsid w:val="00595ED1"/>
    <w:rsid w:val="00596664"/>
    <w:rsid w:val="005A236B"/>
    <w:rsid w:val="005A2903"/>
    <w:rsid w:val="005A3A9B"/>
    <w:rsid w:val="005A4282"/>
    <w:rsid w:val="005A4F52"/>
    <w:rsid w:val="005A5205"/>
    <w:rsid w:val="005A57DA"/>
    <w:rsid w:val="005A5AD1"/>
    <w:rsid w:val="005A7D53"/>
    <w:rsid w:val="005B034B"/>
    <w:rsid w:val="005B0FE6"/>
    <w:rsid w:val="005B2F45"/>
    <w:rsid w:val="005B4B14"/>
    <w:rsid w:val="005B501C"/>
    <w:rsid w:val="005B561C"/>
    <w:rsid w:val="005B66C0"/>
    <w:rsid w:val="005C0BC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0425"/>
    <w:rsid w:val="005F2259"/>
    <w:rsid w:val="005F2BF4"/>
    <w:rsid w:val="006016FC"/>
    <w:rsid w:val="00602BAA"/>
    <w:rsid w:val="00602F39"/>
    <w:rsid w:val="006033B4"/>
    <w:rsid w:val="00603D6C"/>
    <w:rsid w:val="0060420F"/>
    <w:rsid w:val="00606421"/>
    <w:rsid w:val="00607D49"/>
    <w:rsid w:val="006114A6"/>
    <w:rsid w:val="00612775"/>
    <w:rsid w:val="00612F3C"/>
    <w:rsid w:val="00613B57"/>
    <w:rsid w:val="00613E0D"/>
    <w:rsid w:val="00613E33"/>
    <w:rsid w:val="0061547F"/>
    <w:rsid w:val="006168E4"/>
    <w:rsid w:val="00616A28"/>
    <w:rsid w:val="0062097C"/>
    <w:rsid w:val="00620AFA"/>
    <w:rsid w:val="006229E3"/>
    <w:rsid w:val="00622DD2"/>
    <w:rsid w:val="00625970"/>
    <w:rsid w:val="0062654E"/>
    <w:rsid w:val="00626F2E"/>
    <w:rsid w:val="00630F46"/>
    <w:rsid w:val="0063380B"/>
    <w:rsid w:val="00633AEB"/>
    <w:rsid w:val="00634F4D"/>
    <w:rsid w:val="00635F2A"/>
    <w:rsid w:val="0063668D"/>
    <w:rsid w:val="00637F2A"/>
    <w:rsid w:val="00640B35"/>
    <w:rsid w:val="0064284B"/>
    <w:rsid w:val="006428E9"/>
    <w:rsid w:val="00644CB1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6EE"/>
    <w:rsid w:val="00673CFA"/>
    <w:rsid w:val="006754FB"/>
    <w:rsid w:val="006764CE"/>
    <w:rsid w:val="00676960"/>
    <w:rsid w:val="00682665"/>
    <w:rsid w:val="00683433"/>
    <w:rsid w:val="006838D5"/>
    <w:rsid w:val="00685C83"/>
    <w:rsid w:val="006863DC"/>
    <w:rsid w:val="00686C4B"/>
    <w:rsid w:val="00690090"/>
    <w:rsid w:val="00690AD8"/>
    <w:rsid w:val="00691301"/>
    <w:rsid w:val="00692483"/>
    <w:rsid w:val="00692741"/>
    <w:rsid w:val="00694D55"/>
    <w:rsid w:val="0069564D"/>
    <w:rsid w:val="00695F45"/>
    <w:rsid w:val="00697614"/>
    <w:rsid w:val="006A1571"/>
    <w:rsid w:val="006A233D"/>
    <w:rsid w:val="006A2360"/>
    <w:rsid w:val="006A392A"/>
    <w:rsid w:val="006A63A3"/>
    <w:rsid w:val="006A6EB7"/>
    <w:rsid w:val="006B1004"/>
    <w:rsid w:val="006B204B"/>
    <w:rsid w:val="006B53AD"/>
    <w:rsid w:val="006B549A"/>
    <w:rsid w:val="006B5C59"/>
    <w:rsid w:val="006B6796"/>
    <w:rsid w:val="006C0D2D"/>
    <w:rsid w:val="006C1F77"/>
    <w:rsid w:val="006C2555"/>
    <w:rsid w:val="006C48C9"/>
    <w:rsid w:val="006C7392"/>
    <w:rsid w:val="006C7CA6"/>
    <w:rsid w:val="006D1A74"/>
    <w:rsid w:val="006D32BC"/>
    <w:rsid w:val="006D43D5"/>
    <w:rsid w:val="006D4891"/>
    <w:rsid w:val="006D5B41"/>
    <w:rsid w:val="006D63D1"/>
    <w:rsid w:val="006E0532"/>
    <w:rsid w:val="006E1CAC"/>
    <w:rsid w:val="006E356D"/>
    <w:rsid w:val="006E37EB"/>
    <w:rsid w:val="006E5900"/>
    <w:rsid w:val="006F0AAA"/>
    <w:rsid w:val="006F0D75"/>
    <w:rsid w:val="006F1898"/>
    <w:rsid w:val="006F3262"/>
    <w:rsid w:val="006F405D"/>
    <w:rsid w:val="00700781"/>
    <w:rsid w:val="00702B65"/>
    <w:rsid w:val="00703EE5"/>
    <w:rsid w:val="00703F3A"/>
    <w:rsid w:val="00710237"/>
    <w:rsid w:val="00710993"/>
    <w:rsid w:val="00711CBC"/>
    <w:rsid w:val="0071217D"/>
    <w:rsid w:val="0071318C"/>
    <w:rsid w:val="00713F17"/>
    <w:rsid w:val="00715589"/>
    <w:rsid w:val="00715926"/>
    <w:rsid w:val="00716E52"/>
    <w:rsid w:val="00717093"/>
    <w:rsid w:val="00717616"/>
    <w:rsid w:val="00720447"/>
    <w:rsid w:val="00722B4B"/>
    <w:rsid w:val="0072302E"/>
    <w:rsid w:val="00723880"/>
    <w:rsid w:val="00723F52"/>
    <w:rsid w:val="00725579"/>
    <w:rsid w:val="00727FB9"/>
    <w:rsid w:val="007312A1"/>
    <w:rsid w:val="00731600"/>
    <w:rsid w:val="00731CA9"/>
    <w:rsid w:val="00731E66"/>
    <w:rsid w:val="007331DC"/>
    <w:rsid w:val="00735989"/>
    <w:rsid w:val="007365F4"/>
    <w:rsid w:val="00736760"/>
    <w:rsid w:val="00736B95"/>
    <w:rsid w:val="007374E0"/>
    <w:rsid w:val="0074014A"/>
    <w:rsid w:val="007414AA"/>
    <w:rsid w:val="00741516"/>
    <w:rsid w:val="00742FD7"/>
    <w:rsid w:val="0074374B"/>
    <w:rsid w:val="0074529A"/>
    <w:rsid w:val="00745F01"/>
    <w:rsid w:val="007462C8"/>
    <w:rsid w:val="007464C9"/>
    <w:rsid w:val="00747367"/>
    <w:rsid w:val="0075184F"/>
    <w:rsid w:val="007552B6"/>
    <w:rsid w:val="00755555"/>
    <w:rsid w:val="00755DE1"/>
    <w:rsid w:val="0075715F"/>
    <w:rsid w:val="00757F40"/>
    <w:rsid w:val="00761C70"/>
    <w:rsid w:val="00762CF7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9CB"/>
    <w:rsid w:val="00781458"/>
    <w:rsid w:val="00781569"/>
    <w:rsid w:val="00785CED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465"/>
    <w:rsid w:val="00796D9F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499"/>
    <w:rsid w:val="007A5AD5"/>
    <w:rsid w:val="007A64B3"/>
    <w:rsid w:val="007B01A5"/>
    <w:rsid w:val="007B2DA2"/>
    <w:rsid w:val="007B305B"/>
    <w:rsid w:val="007B4E30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08E"/>
    <w:rsid w:val="007D6E3C"/>
    <w:rsid w:val="007E120C"/>
    <w:rsid w:val="007E1747"/>
    <w:rsid w:val="007E1774"/>
    <w:rsid w:val="007E1887"/>
    <w:rsid w:val="007E20C5"/>
    <w:rsid w:val="007E27E2"/>
    <w:rsid w:val="007E3C8A"/>
    <w:rsid w:val="007E70C9"/>
    <w:rsid w:val="007F030B"/>
    <w:rsid w:val="007F09BC"/>
    <w:rsid w:val="007F0B0D"/>
    <w:rsid w:val="007F0B9E"/>
    <w:rsid w:val="007F117C"/>
    <w:rsid w:val="007F1C14"/>
    <w:rsid w:val="007F2EF2"/>
    <w:rsid w:val="007F39D3"/>
    <w:rsid w:val="007F492B"/>
    <w:rsid w:val="007F6A25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3AAE"/>
    <w:rsid w:val="00823F14"/>
    <w:rsid w:val="008241C0"/>
    <w:rsid w:val="008265F1"/>
    <w:rsid w:val="00832DF8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5027"/>
    <w:rsid w:val="00855E00"/>
    <w:rsid w:val="0085655D"/>
    <w:rsid w:val="008565A4"/>
    <w:rsid w:val="008579E7"/>
    <w:rsid w:val="008656F5"/>
    <w:rsid w:val="00866A1A"/>
    <w:rsid w:val="00866CB8"/>
    <w:rsid w:val="00870EF5"/>
    <w:rsid w:val="008731D8"/>
    <w:rsid w:val="0087394F"/>
    <w:rsid w:val="0088095E"/>
    <w:rsid w:val="00881C30"/>
    <w:rsid w:val="00882741"/>
    <w:rsid w:val="00887CEE"/>
    <w:rsid w:val="008914C5"/>
    <w:rsid w:val="008936AB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20BD"/>
    <w:rsid w:val="008B586F"/>
    <w:rsid w:val="008B6568"/>
    <w:rsid w:val="008B7A10"/>
    <w:rsid w:val="008C20D8"/>
    <w:rsid w:val="008C27E4"/>
    <w:rsid w:val="008C2F51"/>
    <w:rsid w:val="008C6BA1"/>
    <w:rsid w:val="008C73DA"/>
    <w:rsid w:val="008C7816"/>
    <w:rsid w:val="008C7C47"/>
    <w:rsid w:val="008D10D7"/>
    <w:rsid w:val="008D1374"/>
    <w:rsid w:val="008D229D"/>
    <w:rsid w:val="008D24C9"/>
    <w:rsid w:val="008D3514"/>
    <w:rsid w:val="008D5FD0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DDE"/>
    <w:rsid w:val="008F1587"/>
    <w:rsid w:val="008F3818"/>
    <w:rsid w:val="008F464E"/>
    <w:rsid w:val="008F5E5D"/>
    <w:rsid w:val="008F6565"/>
    <w:rsid w:val="008F7294"/>
    <w:rsid w:val="008F74CD"/>
    <w:rsid w:val="00900C13"/>
    <w:rsid w:val="0090117F"/>
    <w:rsid w:val="0090256A"/>
    <w:rsid w:val="009034DA"/>
    <w:rsid w:val="00905D23"/>
    <w:rsid w:val="00905D93"/>
    <w:rsid w:val="009066F0"/>
    <w:rsid w:val="0091083D"/>
    <w:rsid w:val="009124A0"/>
    <w:rsid w:val="00913640"/>
    <w:rsid w:val="009136B8"/>
    <w:rsid w:val="00916946"/>
    <w:rsid w:val="009170AA"/>
    <w:rsid w:val="0092434E"/>
    <w:rsid w:val="00927BD4"/>
    <w:rsid w:val="00933C72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4DC"/>
    <w:rsid w:val="00977CB1"/>
    <w:rsid w:val="00981285"/>
    <w:rsid w:val="00982BD0"/>
    <w:rsid w:val="00983AB6"/>
    <w:rsid w:val="00984159"/>
    <w:rsid w:val="00984EE0"/>
    <w:rsid w:val="00986A88"/>
    <w:rsid w:val="00987051"/>
    <w:rsid w:val="00990456"/>
    <w:rsid w:val="0099660A"/>
    <w:rsid w:val="009A00BC"/>
    <w:rsid w:val="009A0378"/>
    <w:rsid w:val="009A0CAA"/>
    <w:rsid w:val="009A216C"/>
    <w:rsid w:val="009A52DD"/>
    <w:rsid w:val="009A6AAC"/>
    <w:rsid w:val="009B0973"/>
    <w:rsid w:val="009B0E5E"/>
    <w:rsid w:val="009B163E"/>
    <w:rsid w:val="009B4553"/>
    <w:rsid w:val="009B4EB8"/>
    <w:rsid w:val="009B63C2"/>
    <w:rsid w:val="009B6B3E"/>
    <w:rsid w:val="009B7E0E"/>
    <w:rsid w:val="009C26F2"/>
    <w:rsid w:val="009C2DC8"/>
    <w:rsid w:val="009C50A7"/>
    <w:rsid w:val="009C66CC"/>
    <w:rsid w:val="009C70E8"/>
    <w:rsid w:val="009C7975"/>
    <w:rsid w:val="009D0657"/>
    <w:rsid w:val="009D0A9A"/>
    <w:rsid w:val="009D1C35"/>
    <w:rsid w:val="009D26B9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5D02"/>
    <w:rsid w:val="009F07A1"/>
    <w:rsid w:val="009F0C94"/>
    <w:rsid w:val="009F3B28"/>
    <w:rsid w:val="009F4276"/>
    <w:rsid w:val="009F604A"/>
    <w:rsid w:val="009F753F"/>
    <w:rsid w:val="00A0042C"/>
    <w:rsid w:val="00A00CD4"/>
    <w:rsid w:val="00A010F1"/>
    <w:rsid w:val="00A0365E"/>
    <w:rsid w:val="00A04734"/>
    <w:rsid w:val="00A04ECD"/>
    <w:rsid w:val="00A05FBB"/>
    <w:rsid w:val="00A071EF"/>
    <w:rsid w:val="00A110E2"/>
    <w:rsid w:val="00A1410D"/>
    <w:rsid w:val="00A1436A"/>
    <w:rsid w:val="00A1438F"/>
    <w:rsid w:val="00A1595D"/>
    <w:rsid w:val="00A174B0"/>
    <w:rsid w:val="00A20685"/>
    <w:rsid w:val="00A21DD2"/>
    <w:rsid w:val="00A23A12"/>
    <w:rsid w:val="00A25B72"/>
    <w:rsid w:val="00A2697B"/>
    <w:rsid w:val="00A27CF8"/>
    <w:rsid w:val="00A365BF"/>
    <w:rsid w:val="00A37B8D"/>
    <w:rsid w:val="00A40737"/>
    <w:rsid w:val="00A40CC2"/>
    <w:rsid w:val="00A4187F"/>
    <w:rsid w:val="00A4226B"/>
    <w:rsid w:val="00A45012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63AA6"/>
    <w:rsid w:val="00A64299"/>
    <w:rsid w:val="00A64550"/>
    <w:rsid w:val="00A66DEA"/>
    <w:rsid w:val="00A67C39"/>
    <w:rsid w:val="00A7269D"/>
    <w:rsid w:val="00A72BA1"/>
    <w:rsid w:val="00A7302E"/>
    <w:rsid w:val="00A753A9"/>
    <w:rsid w:val="00A75C3B"/>
    <w:rsid w:val="00A77C5D"/>
    <w:rsid w:val="00A81134"/>
    <w:rsid w:val="00A811CD"/>
    <w:rsid w:val="00A82E55"/>
    <w:rsid w:val="00A83CE5"/>
    <w:rsid w:val="00A84B66"/>
    <w:rsid w:val="00A855FB"/>
    <w:rsid w:val="00A85A53"/>
    <w:rsid w:val="00A911A4"/>
    <w:rsid w:val="00A94CCE"/>
    <w:rsid w:val="00A95902"/>
    <w:rsid w:val="00A96A2A"/>
    <w:rsid w:val="00A97041"/>
    <w:rsid w:val="00A9723A"/>
    <w:rsid w:val="00A9752E"/>
    <w:rsid w:val="00AA0170"/>
    <w:rsid w:val="00AA01AB"/>
    <w:rsid w:val="00AA0687"/>
    <w:rsid w:val="00AA219E"/>
    <w:rsid w:val="00AA2505"/>
    <w:rsid w:val="00AA36E3"/>
    <w:rsid w:val="00AA7B45"/>
    <w:rsid w:val="00AB0F97"/>
    <w:rsid w:val="00AB0FA4"/>
    <w:rsid w:val="00AB3367"/>
    <w:rsid w:val="00AB496A"/>
    <w:rsid w:val="00AB49D9"/>
    <w:rsid w:val="00AB68F6"/>
    <w:rsid w:val="00AB7613"/>
    <w:rsid w:val="00AC0A57"/>
    <w:rsid w:val="00AC0B77"/>
    <w:rsid w:val="00AC2622"/>
    <w:rsid w:val="00AC286A"/>
    <w:rsid w:val="00AC46F5"/>
    <w:rsid w:val="00AC4987"/>
    <w:rsid w:val="00AC4F4D"/>
    <w:rsid w:val="00AC7527"/>
    <w:rsid w:val="00AD0BE8"/>
    <w:rsid w:val="00AD1D97"/>
    <w:rsid w:val="00AD262D"/>
    <w:rsid w:val="00AD2801"/>
    <w:rsid w:val="00AD29AB"/>
    <w:rsid w:val="00AD2AC5"/>
    <w:rsid w:val="00AD3ED1"/>
    <w:rsid w:val="00AD4962"/>
    <w:rsid w:val="00AD6A3D"/>
    <w:rsid w:val="00AD6BED"/>
    <w:rsid w:val="00AD7087"/>
    <w:rsid w:val="00AD739F"/>
    <w:rsid w:val="00AD7707"/>
    <w:rsid w:val="00AE1D6F"/>
    <w:rsid w:val="00AE1EF9"/>
    <w:rsid w:val="00AE52C8"/>
    <w:rsid w:val="00AF69B8"/>
    <w:rsid w:val="00AF7D22"/>
    <w:rsid w:val="00B0093D"/>
    <w:rsid w:val="00B0131A"/>
    <w:rsid w:val="00B0170A"/>
    <w:rsid w:val="00B027EC"/>
    <w:rsid w:val="00B07AE6"/>
    <w:rsid w:val="00B15CBE"/>
    <w:rsid w:val="00B172F7"/>
    <w:rsid w:val="00B20BC9"/>
    <w:rsid w:val="00B21E2E"/>
    <w:rsid w:val="00B2335D"/>
    <w:rsid w:val="00B24EB2"/>
    <w:rsid w:val="00B26057"/>
    <w:rsid w:val="00B3001A"/>
    <w:rsid w:val="00B30A83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0D3"/>
    <w:rsid w:val="00B532C1"/>
    <w:rsid w:val="00B53409"/>
    <w:rsid w:val="00B53418"/>
    <w:rsid w:val="00B555C7"/>
    <w:rsid w:val="00B56583"/>
    <w:rsid w:val="00B56F17"/>
    <w:rsid w:val="00B57537"/>
    <w:rsid w:val="00B6056C"/>
    <w:rsid w:val="00B61832"/>
    <w:rsid w:val="00B626DC"/>
    <w:rsid w:val="00B64277"/>
    <w:rsid w:val="00B67058"/>
    <w:rsid w:val="00B71D5A"/>
    <w:rsid w:val="00B7248F"/>
    <w:rsid w:val="00B72999"/>
    <w:rsid w:val="00B739AA"/>
    <w:rsid w:val="00B756B9"/>
    <w:rsid w:val="00B7584A"/>
    <w:rsid w:val="00B76F1A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282F"/>
    <w:rsid w:val="00B97946"/>
    <w:rsid w:val="00BA2E39"/>
    <w:rsid w:val="00BA2F78"/>
    <w:rsid w:val="00BB3EF2"/>
    <w:rsid w:val="00BB4ED8"/>
    <w:rsid w:val="00BB5D03"/>
    <w:rsid w:val="00BB7BE0"/>
    <w:rsid w:val="00BC016B"/>
    <w:rsid w:val="00BC0D65"/>
    <w:rsid w:val="00BC1D65"/>
    <w:rsid w:val="00BC3B8C"/>
    <w:rsid w:val="00BC43AE"/>
    <w:rsid w:val="00BC50F5"/>
    <w:rsid w:val="00BC57FE"/>
    <w:rsid w:val="00BC5F83"/>
    <w:rsid w:val="00BC61F0"/>
    <w:rsid w:val="00BD6577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FB0"/>
    <w:rsid w:val="00BF532F"/>
    <w:rsid w:val="00C00F41"/>
    <w:rsid w:val="00C01870"/>
    <w:rsid w:val="00C01CD5"/>
    <w:rsid w:val="00C0203B"/>
    <w:rsid w:val="00C02E82"/>
    <w:rsid w:val="00C036BF"/>
    <w:rsid w:val="00C0510F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27DC9"/>
    <w:rsid w:val="00C31C92"/>
    <w:rsid w:val="00C32530"/>
    <w:rsid w:val="00C33817"/>
    <w:rsid w:val="00C351F1"/>
    <w:rsid w:val="00C3520D"/>
    <w:rsid w:val="00C35B9E"/>
    <w:rsid w:val="00C3632F"/>
    <w:rsid w:val="00C36EC6"/>
    <w:rsid w:val="00C425C0"/>
    <w:rsid w:val="00C45AD7"/>
    <w:rsid w:val="00C45CBE"/>
    <w:rsid w:val="00C50DF6"/>
    <w:rsid w:val="00C554BB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CF4"/>
    <w:rsid w:val="00C76A35"/>
    <w:rsid w:val="00C77004"/>
    <w:rsid w:val="00C772E2"/>
    <w:rsid w:val="00C80F91"/>
    <w:rsid w:val="00C83A2D"/>
    <w:rsid w:val="00C86667"/>
    <w:rsid w:val="00C868DE"/>
    <w:rsid w:val="00C90900"/>
    <w:rsid w:val="00C917DC"/>
    <w:rsid w:val="00C92732"/>
    <w:rsid w:val="00C9369E"/>
    <w:rsid w:val="00C93EEF"/>
    <w:rsid w:val="00C96389"/>
    <w:rsid w:val="00C97889"/>
    <w:rsid w:val="00CA1747"/>
    <w:rsid w:val="00CA22E5"/>
    <w:rsid w:val="00CA2385"/>
    <w:rsid w:val="00CA26B5"/>
    <w:rsid w:val="00CA3EB6"/>
    <w:rsid w:val="00CA458D"/>
    <w:rsid w:val="00CA55B1"/>
    <w:rsid w:val="00CA69E3"/>
    <w:rsid w:val="00CB1205"/>
    <w:rsid w:val="00CB1AC1"/>
    <w:rsid w:val="00CB4718"/>
    <w:rsid w:val="00CB5513"/>
    <w:rsid w:val="00CB5E5F"/>
    <w:rsid w:val="00CB6C14"/>
    <w:rsid w:val="00CB7BB0"/>
    <w:rsid w:val="00CC0678"/>
    <w:rsid w:val="00CC07AA"/>
    <w:rsid w:val="00CC11E8"/>
    <w:rsid w:val="00CC32C4"/>
    <w:rsid w:val="00CD069D"/>
    <w:rsid w:val="00CD3106"/>
    <w:rsid w:val="00CD4252"/>
    <w:rsid w:val="00CD46CE"/>
    <w:rsid w:val="00CD5D2A"/>
    <w:rsid w:val="00CD6D40"/>
    <w:rsid w:val="00CD7235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A9D"/>
    <w:rsid w:val="00D02F43"/>
    <w:rsid w:val="00D05953"/>
    <w:rsid w:val="00D06D04"/>
    <w:rsid w:val="00D10807"/>
    <w:rsid w:val="00D118A2"/>
    <w:rsid w:val="00D12C7B"/>
    <w:rsid w:val="00D12F60"/>
    <w:rsid w:val="00D13D00"/>
    <w:rsid w:val="00D17ABF"/>
    <w:rsid w:val="00D2025D"/>
    <w:rsid w:val="00D2104A"/>
    <w:rsid w:val="00D211FA"/>
    <w:rsid w:val="00D22BDC"/>
    <w:rsid w:val="00D24326"/>
    <w:rsid w:val="00D25E86"/>
    <w:rsid w:val="00D314BF"/>
    <w:rsid w:val="00D319F1"/>
    <w:rsid w:val="00D31C4C"/>
    <w:rsid w:val="00D356C0"/>
    <w:rsid w:val="00D40D10"/>
    <w:rsid w:val="00D40FC1"/>
    <w:rsid w:val="00D42D96"/>
    <w:rsid w:val="00D42FB0"/>
    <w:rsid w:val="00D44C39"/>
    <w:rsid w:val="00D460A8"/>
    <w:rsid w:val="00D463C7"/>
    <w:rsid w:val="00D472C3"/>
    <w:rsid w:val="00D50185"/>
    <w:rsid w:val="00D507B7"/>
    <w:rsid w:val="00D515FE"/>
    <w:rsid w:val="00D51626"/>
    <w:rsid w:val="00D53ABA"/>
    <w:rsid w:val="00D53D10"/>
    <w:rsid w:val="00D550CE"/>
    <w:rsid w:val="00D551F1"/>
    <w:rsid w:val="00D555C4"/>
    <w:rsid w:val="00D55A10"/>
    <w:rsid w:val="00D5771C"/>
    <w:rsid w:val="00D57D18"/>
    <w:rsid w:val="00D602E7"/>
    <w:rsid w:val="00D6146C"/>
    <w:rsid w:val="00D625DC"/>
    <w:rsid w:val="00D62BE6"/>
    <w:rsid w:val="00D6302F"/>
    <w:rsid w:val="00D63CBF"/>
    <w:rsid w:val="00D6537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83633"/>
    <w:rsid w:val="00D875DC"/>
    <w:rsid w:val="00D879D7"/>
    <w:rsid w:val="00D93CE0"/>
    <w:rsid w:val="00D946FF"/>
    <w:rsid w:val="00D96E34"/>
    <w:rsid w:val="00D97C4F"/>
    <w:rsid w:val="00DA2961"/>
    <w:rsid w:val="00DA47AC"/>
    <w:rsid w:val="00DA4D68"/>
    <w:rsid w:val="00DA4EAC"/>
    <w:rsid w:val="00DB0689"/>
    <w:rsid w:val="00DB0968"/>
    <w:rsid w:val="00DB1F5B"/>
    <w:rsid w:val="00DB3375"/>
    <w:rsid w:val="00DB397E"/>
    <w:rsid w:val="00DB5096"/>
    <w:rsid w:val="00DB5172"/>
    <w:rsid w:val="00DB77BB"/>
    <w:rsid w:val="00DB7D7F"/>
    <w:rsid w:val="00DC0365"/>
    <w:rsid w:val="00DC23E8"/>
    <w:rsid w:val="00DC25CE"/>
    <w:rsid w:val="00DC2677"/>
    <w:rsid w:val="00DC294E"/>
    <w:rsid w:val="00DC2EE7"/>
    <w:rsid w:val="00DC55DD"/>
    <w:rsid w:val="00DC5BF1"/>
    <w:rsid w:val="00DD171B"/>
    <w:rsid w:val="00DD197C"/>
    <w:rsid w:val="00DD22A7"/>
    <w:rsid w:val="00DD25C7"/>
    <w:rsid w:val="00DD37E3"/>
    <w:rsid w:val="00DD5139"/>
    <w:rsid w:val="00DD5E05"/>
    <w:rsid w:val="00DD69D4"/>
    <w:rsid w:val="00DD6D89"/>
    <w:rsid w:val="00DD70BC"/>
    <w:rsid w:val="00DD76AB"/>
    <w:rsid w:val="00DD7A97"/>
    <w:rsid w:val="00DD7BEA"/>
    <w:rsid w:val="00DE05F5"/>
    <w:rsid w:val="00DE2C41"/>
    <w:rsid w:val="00DE3A59"/>
    <w:rsid w:val="00DE6931"/>
    <w:rsid w:val="00DE7688"/>
    <w:rsid w:val="00DE7C9F"/>
    <w:rsid w:val="00DF00C4"/>
    <w:rsid w:val="00DF5003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5340"/>
    <w:rsid w:val="00E21357"/>
    <w:rsid w:val="00E2154E"/>
    <w:rsid w:val="00E22EA2"/>
    <w:rsid w:val="00E24449"/>
    <w:rsid w:val="00E252BF"/>
    <w:rsid w:val="00E27A03"/>
    <w:rsid w:val="00E31175"/>
    <w:rsid w:val="00E327E3"/>
    <w:rsid w:val="00E32A36"/>
    <w:rsid w:val="00E3348D"/>
    <w:rsid w:val="00E33636"/>
    <w:rsid w:val="00E33934"/>
    <w:rsid w:val="00E35011"/>
    <w:rsid w:val="00E3630D"/>
    <w:rsid w:val="00E37447"/>
    <w:rsid w:val="00E403CD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65C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2E"/>
    <w:rsid w:val="00E92470"/>
    <w:rsid w:val="00E95D2A"/>
    <w:rsid w:val="00E96AB7"/>
    <w:rsid w:val="00EA1BCF"/>
    <w:rsid w:val="00EA2830"/>
    <w:rsid w:val="00EA305F"/>
    <w:rsid w:val="00EA4104"/>
    <w:rsid w:val="00EA4B08"/>
    <w:rsid w:val="00EA643E"/>
    <w:rsid w:val="00EB0FED"/>
    <w:rsid w:val="00EB1D9B"/>
    <w:rsid w:val="00EB2BF5"/>
    <w:rsid w:val="00EB5C05"/>
    <w:rsid w:val="00EB6C71"/>
    <w:rsid w:val="00EC079A"/>
    <w:rsid w:val="00EC0970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46A"/>
    <w:rsid w:val="00ED5824"/>
    <w:rsid w:val="00ED755A"/>
    <w:rsid w:val="00ED7CC3"/>
    <w:rsid w:val="00EE329F"/>
    <w:rsid w:val="00EE4253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1ED3"/>
    <w:rsid w:val="00F02396"/>
    <w:rsid w:val="00F02A70"/>
    <w:rsid w:val="00F04EC2"/>
    <w:rsid w:val="00F05642"/>
    <w:rsid w:val="00F068A1"/>
    <w:rsid w:val="00F06CEF"/>
    <w:rsid w:val="00F070D6"/>
    <w:rsid w:val="00F07ACA"/>
    <w:rsid w:val="00F10DD6"/>
    <w:rsid w:val="00F10E86"/>
    <w:rsid w:val="00F144F5"/>
    <w:rsid w:val="00F14F27"/>
    <w:rsid w:val="00F157F6"/>
    <w:rsid w:val="00F174D8"/>
    <w:rsid w:val="00F2611A"/>
    <w:rsid w:val="00F26135"/>
    <w:rsid w:val="00F26A44"/>
    <w:rsid w:val="00F3153A"/>
    <w:rsid w:val="00F31C9B"/>
    <w:rsid w:val="00F32037"/>
    <w:rsid w:val="00F3324D"/>
    <w:rsid w:val="00F34A01"/>
    <w:rsid w:val="00F356DF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B94"/>
    <w:rsid w:val="00F6001F"/>
    <w:rsid w:val="00F61046"/>
    <w:rsid w:val="00F6387F"/>
    <w:rsid w:val="00F6756D"/>
    <w:rsid w:val="00F676DB"/>
    <w:rsid w:val="00F67DAF"/>
    <w:rsid w:val="00F70153"/>
    <w:rsid w:val="00F707E4"/>
    <w:rsid w:val="00F7543C"/>
    <w:rsid w:val="00F82A9A"/>
    <w:rsid w:val="00F841ED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1B86"/>
    <w:rsid w:val="00FA3FC6"/>
    <w:rsid w:val="00FA4658"/>
    <w:rsid w:val="00FA615C"/>
    <w:rsid w:val="00FA6187"/>
    <w:rsid w:val="00FA7F6D"/>
    <w:rsid w:val="00FB1590"/>
    <w:rsid w:val="00FB4115"/>
    <w:rsid w:val="00FB542C"/>
    <w:rsid w:val="00FB66DB"/>
    <w:rsid w:val="00FB68D8"/>
    <w:rsid w:val="00FB693B"/>
    <w:rsid w:val="00FB6E7B"/>
    <w:rsid w:val="00FB7A39"/>
    <w:rsid w:val="00FC032A"/>
    <w:rsid w:val="00FC1714"/>
    <w:rsid w:val="00FC2020"/>
    <w:rsid w:val="00FC2166"/>
    <w:rsid w:val="00FC3BD2"/>
    <w:rsid w:val="00FC55A5"/>
    <w:rsid w:val="00FC7DB3"/>
    <w:rsid w:val="00FD0375"/>
    <w:rsid w:val="00FD39DE"/>
    <w:rsid w:val="00FD3D7D"/>
    <w:rsid w:val="00FD51B5"/>
    <w:rsid w:val="00FD5DA4"/>
    <w:rsid w:val="00FD7B84"/>
    <w:rsid w:val="00FD7D48"/>
    <w:rsid w:val="00FE0309"/>
    <w:rsid w:val="00FE197F"/>
    <w:rsid w:val="00FE36E2"/>
    <w:rsid w:val="00FE67D2"/>
    <w:rsid w:val="00FF04DD"/>
    <w:rsid w:val="00FF25CF"/>
    <w:rsid w:val="00FF32B7"/>
    <w:rsid w:val="00FF4C3A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0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D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55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E4253"/>
    <w:pPr>
      <w:ind w:left="708"/>
    </w:pPr>
    <w:rPr>
      <w:rFonts w:eastAsia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D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55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E4253"/>
    <w:pPr>
      <w:ind w:left="708"/>
    </w:pPr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787-B9DA-4575-A1A7-AF3380A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2022-01-21T12:52:00Z</cp:lastPrinted>
  <dcterms:created xsi:type="dcterms:W3CDTF">2022-01-21T12:55:00Z</dcterms:created>
  <dcterms:modified xsi:type="dcterms:W3CDTF">2022-01-21T12:55:00Z</dcterms:modified>
</cp:coreProperties>
</file>