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24" w:rsidRPr="00EF338E" w:rsidRDefault="00B71924" w:rsidP="00D450AA">
      <w:pPr>
        <w:rPr>
          <w:rFonts w:asciiTheme="minorHAnsi" w:hAnsiTheme="minorHAnsi" w:cstheme="minorHAnsi"/>
          <w:b/>
          <w:sz w:val="22"/>
          <w:szCs w:val="22"/>
        </w:rPr>
      </w:pPr>
    </w:p>
    <w:p w:rsidR="009D68A8" w:rsidRPr="00EF338E" w:rsidRDefault="009D68A8" w:rsidP="00D450A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450AA" w:rsidRPr="00EF338E" w:rsidRDefault="00D450AA" w:rsidP="00D450AA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1C1ABD" w:rsidRPr="00EF338E" w:rsidRDefault="001C1ABD" w:rsidP="00D450AA">
      <w:pPr>
        <w:rPr>
          <w:rFonts w:asciiTheme="minorHAnsi" w:eastAsia="Arial" w:hAnsiTheme="minorHAnsi" w:cstheme="minorHAnsi"/>
          <w:sz w:val="22"/>
          <w:szCs w:val="22"/>
        </w:rPr>
      </w:pPr>
    </w:p>
    <w:p w:rsidR="00D450AA" w:rsidRPr="00EF338E" w:rsidRDefault="00D450AA" w:rsidP="000A45F5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FORMUL</w:t>
      </w:r>
      <w:r w:rsidR="000A45F5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ARZ OFERTOWY WYKONAWCY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 w:rsidR="00C92D77" w:rsidRPr="00EF338E">
        <w:rPr>
          <w:rFonts w:asciiTheme="minorHAnsi" w:hAnsiTheme="minorHAnsi" w:cstheme="minorHAnsi"/>
        </w:rPr>
        <w:t xml:space="preserve">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="000A45F5" w:rsidRPr="00EF338E">
        <w:rPr>
          <w:rFonts w:asciiTheme="minorHAnsi" w:hAnsiTheme="minorHAnsi" w:cstheme="minorHAnsi"/>
        </w:rPr>
        <w:br/>
      </w:r>
      <w:r w:rsidR="000A45F5" w:rsidRPr="00EF338E">
        <w:rPr>
          <w:rFonts w:asciiTheme="minorHAnsi" w:hAnsiTheme="minorHAnsi" w:cstheme="minorHAnsi"/>
          <w:b/>
          <w:sz w:val="22"/>
          <w:szCs w:val="22"/>
        </w:rPr>
        <w:t>przewidzianym w art. 275 pkt 1</w:t>
      </w:r>
      <w:r w:rsidR="00480092" w:rsidRPr="00EF3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</w:t>
      </w:r>
      <w:r w:rsidR="0075305C" w:rsidRPr="00EF338E">
        <w:rPr>
          <w:rFonts w:asciiTheme="minorHAnsi" w:eastAsia="Arial" w:hAnsiTheme="minorHAnsi" w:cstheme="minorHAnsi"/>
          <w:sz w:val="22"/>
          <w:szCs w:val="22"/>
        </w:rPr>
        <w:t>azw</w:t>
      </w:r>
      <w:r w:rsidRPr="00EF338E">
        <w:rPr>
          <w:rFonts w:asciiTheme="minorHAnsi" w:eastAsia="Arial" w:hAnsiTheme="minorHAnsi" w:cstheme="minorHAnsi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s</w:t>
      </w:r>
      <w:r w:rsidR="0075305C" w:rsidRPr="00EF338E">
        <w:rPr>
          <w:rFonts w:asciiTheme="minorHAnsi" w:eastAsia="Arial" w:hAnsiTheme="minorHAnsi" w:cstheme="minorHAnsi"/>
          <w:sz w:val="22"/>
          <w:szCs w:val="22"/>
        </w:rPr>
        <w:t>iedziba</w:t>
      </w:r>
      <w:r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</w:t>
      </w:r>
      <w:r w:rsidR="005439C9" w:rsidRPr="00EF338E">
        <w:rPr>
          <w:rFonts w:asciiTheme="minorHAnsi" w:eastAsia="Arial" w:hAnsiTheme="minorHAnsi" w:cstheme="minorHAnsi"/>
          <w:sz w:val="22"/>
          <w:szCs w:val="22"/>
        </w:rPr>
        <w:t>r telefonu</w:t>
      </w:r>
      <w:r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NIP</w:t>
      </w:r>
      <w:r w:rsidR="008B134F"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EF338E">
        <w:rPr>
          <w:rFonts w:asciiTheme="minorHAnsi" w:eastAsia="Arial" w:hAnsiTheme="minorHAnsi" w:cstheme="minorHAnsi"/>
          <w:sz w:val="22"/>
          <w:szCs w:val="22"/>
          <w:lang w:val="en-US"/>
        </w:rPr>
        <w:t>REGON</w:t>
      </w:r>
      <w:r w:rsidR="008B134F" w:rsidRPr="00EF338E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405750" w:rsidRPr="00EF338E" w:rsidRDefault="00405750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</w:t>
      </w:r>
      <w:r w:rsidR="00B81267"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Gmina</w:t>
      </w:r>
      <w:r w:rsidR="00B850C6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Kleszczewo</w:t>
      </w:r>
      <w:r w:rsidR="00B8126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, </w:t>
      </w: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</w:t>
      </w:r>
      <w:r w:rsidR="00B850C6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Poznańska 4</w:t>
      </w:r>
    </w:p>
    <w:p w:rsidR="00854FDE" w:rsidRPr="00EF338E" w:rsidRDefault="00854FDE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596267" w:rsidRPr="00EF338E" w:rsidRDefault="00596267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45E81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D86221" w:rsidRPr="00EF338E" w:rsidRDefault="00D86221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5305C" w:rsidRDefault="0075305C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338E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 w:rsidR="00736833" w:rsidRPr="00EF33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C2421" w:rsidRPr="00EF338E">
        <w:rPr>
          <w:rFonts w:asciiTheme="minorHAnsi" w:hAnsiTheme="minorHAnsi" w:cstheme="minorHAnsi"/>
          <w:sz w:val="22"/>
          <w:szCs w:val="22"/>
        </w:rPr>
        <w:t>„</w:t>
      </w:r>
      <w:bookmarkStart w:id="0" w:name="_GoBack"/>
      <w:r w:rsidR="000F4F95" w:rsidRPr="00EF338E">
        <w:rPr>
          <w:rFonts w:asciiTheme="minorHAnsi" w:hAnsiTheme="minorHAnsi" w:cstheme="minorHAnsi"/>
        </w:rPr>
        <w:t>Dowóz uczniów niepełnosprawnych z Gminy Kleszczewo do szkół w roku szkolnym 202</w:t>
      </w:r>
      <w:r w:rsidR="00CB171E">
        <w:rPr>
          <w:rFonts w:asciiTheme="minorHAnsi" w:hAnsiTheme="minorHAnsi" w:cstheme="minorHAnsi"/>
        </w:rPr>
        <w:t>1</w:t>
      </w:r>
      <w:r w:rsidR="000F4F95" w:rsidRPr="00EF338E">
        <w:rPr>
          <w:rFonts w:asciiTheme="minorHAnsi" w:hAnsiTheme="minorHAnsi" w:cstheme="minorHAnsi"/>
        </w:rPr>
        <w:t>/202</w:t>
      </w:r>
      <w:r w:rsidR="00CB171E">
        <w:rPr>
          <w:rFonts w:asciiTheme="minorHAnsi" w:hAnsiTheme="minorHAnsi" w:cstheme="minorHAnsi"/>
        </w:rPr>
        <w:t>2</w:t>
      </w:r>
      <w:r w:rsidR="000F4F95" w:rsidRPr="00EF338E">
        <w:rPr>
          <w:rFonts w:asciiTheme="minorHAnsi" w:hAnsiTheme="minorHAnsi" w:cstheme="minorHAnsi"/>
        </w:rPr>
        <w:t xml:space="preserve"> wraz z opieką</w:t>
      </w:r>
      <w:bookmarkEnd w:id="0"/>
      <w:r w:rsidR="00942C25" w:rsidRPr="00EF338E">
        <w:rPr>
          <w:rFonts w:asciiTheme="minorHAnsi" w:hAnsiTheme="minorHAnsi" w:cstheme="minorHAnsi"/>
          <w:sz w:val="22"/>
          <w:szCs w:val="22"/>
        </w:rPr>
        <w:t>”</w:t>
      </w:r>
      <w:r w:rsidR="00736833" w:rsidRPr="00EF338E">
        <w:rPr>
          <w:rFonts w:asciiTheme="minorHAnsi" w:hAnsiTheme="minorHAnsi" w:cstheme="minorHAnsi"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EF338E" w:rsidRPr="00EF338E" w:rsidRDefault="00EF338E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D4938" w:rsidRPr="00EF338E" w:rsidRDefault="00EF338E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cena netto za 1 przejechany km wraz z opieką</w:t>
      </w: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RPr="00EF338E" w:rsidTr="0064673F">
        <w:tc>
          <w:tcPr>
            <w:tcW w:w="4425" w:type="dxa"/>
          </w:tcPr>
          <w:p w:rsidR="005D4938" w:rsidRPr="00EF338E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5D4938" w:rsidRPr="00EF338E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RPr="00EF338E" w:rsidTr="0064673F">
        <w:tc>
          <w:tcPr>
            <w:tcW w:w="4425" w:type="dxa"/>
          </w:tcPr>
          <w:p w:rsidR="005D4938" w:rsidRPr="00EF338E" w:rsidRDefault="00785FCF" w:rsidP="000F4F95">
            <w:pPr>
              <w:pStyle w:val="Tekstpodstawowy3"/>
              <w:tabs>
                <w:tab w:val="left" w:pos="3435"/>
              </w:tabs>
              <w:jc w:val="left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stawka VAT                   </w:t>
            </w:r>
            <w:r w:rsidR="000F4F9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8</w:t>
            </w: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%</w:t>
            </w:r>
          </w:p>
        </w:tc>
      </w:tr>
    </w:tbl>
    <w:p w:rsidR="005D4938" w:rsidRPr="00EF338E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64673F" w:rsidRPr="00EF338E" w:rsidTr="0064673F">
        <w:tc>
          <w:tcPr>
            <w:tcW w:w="4425" w:type="dxa"/>
          </w:tcPr>
          <w:p w:rsidR="0064673F" w:rsidRPr="00EF338E" w:rsidRDefault="00785FCF" w:rsidP="000F4F95">
            <w:pPr>
              <w:pStyle w:val="Tekstpodstawowy3"/>
              <w:tabs>
                <w:tab w:val="left" w:pos="3435"/>
              </w:tabs>
              <w:jc w:val="left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podatek VAT                   </w:t>
            </w:r>
            <w:r w:rsidR="000F4F9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</w:t>
            </w: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zł</w:t>
            </w:r>
          </w:p>
        </w:tc>
      </w:tr>
    </w:tbl>
    <w:p w:rsidR="0064673F" w:rsidRPr="00EF338E" w:rsidRDefault="0064673F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B7585" w:rsidRPr="00EF338E" w:rsidTr="0064673F">
        <w:tc>
          <w:tcPr>
            <w:tcW w:w="4425" w:type="dxa"/>
          </w:tcPr>
          <w:p w:rsidR="005B7585" w:rsidRPr="00EF338E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585" w:rsidRPr="00EF338E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BA4C3B" w:rsidRPr="00EF338E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5B7585" w:rsidRPr="00EF338E" w:rsidTr="005B7585">
        <w:tc>
          <w:tcPr>
            <w:tcW w:w="10487" w:type="dxa"/>
          </w:tcPr>
          <w:p w:rsidR="005B7585" w:rsidRPr="00EF338E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</w:t>
            </w:r>
            <w:r w:rsidR="00C0265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złotych (brutto)</w:t>
            </w:r>
          </w:p>
        </w:tc>
      </w:tr>
    </w:tbl>
    <w:p w:rsidR="005B7585" w:rsidRPr="00EF338E" w:rsidRDefault="005B7585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A4C3B" w:rsidRPr="00EF338E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</w:rPr>
      </w:pPr>
    </w:p>
    <w:p w:rsidR="0064673F" w:rsidRPr="00EF338E" w:rsidRDefault="0064673F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  <w:r w:rsidRPr="00100FF9">
        <w:rPr>
          <w:rFonts w:ascii="Arial" w:hAnsi="Arial" w:cs="Arial"/>
          <w:sz w:val="22"/>
          <w:szCs w:val="22"/>
        </w:rPr>
        <w:t>Zobowiązujemy się w przypadku awarii pojazdu podstawić pojazd zastępczy</w:t>
      </w:r>
      <w:r>
        <w:rPr>
          <w:rFonts w:ascii="Arial" w:hAnsi="Arial" w:cs="Arial"/>
          <w:sz w:val="22"/>
          <w:szCs w:val="22"/>
        </w:rPr>
        <w:t xml:space="preserve"> </w:t>
      </w:r>
      <w:r w:rsidRPr="00100FF9">
        <w:rPr>
          <w:rFonts w:ascii="Arial" w:hAnsi="Arial" w:cs="Arial"/>
          <w:sz w:val="22"/>
          <w:szCs w:val="22"/>
        </w:rPr>
        <w:t>w czasie</w:t>
      </w:r>
      <w:r>
        <w:rPr>
          <w:rFonts w:ascii="Arial" w:hAnsi="Arial" w:cs="Arial"/>
          <w:sz w:val="22"/>
          <w:szCs w:val="22"/>
        </w:rPr>
        <w:t>:</w:t>
      </w: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468" w:tblpY="-57"/>
        <w:tblW w:w="826" w:type="dxa"/>
        <w:tblLook w:val="04A0" w:firstRow="1" w:lastRow="0" w:firstColumn="1" w:lastColumn="0" w:noHBand="0" w:noVBand="1"/>
      </w:tblPr>
      <w:tblGrid>
        <w:gridCol w:w="826"/>
      </w:tblGrid>
      <w:tr w:rsidR="00EF338E" w:rsidRPr="00EF338E" w:rsidTr="00EF338E">
        <w:trPr>
          <w:trHeight w:val="63"/>
        </w:trPr>
        <w:tc>
          <w:tcPr>
            <w:tcW w:w="0" w:type="auto"/>
          </w:tcPr>
          <w:p w:rsidR="00EF338E" w:rsidRPr="00EF338E" w:rsidRDefault="00EF338E" w:rsidP="00BB0415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  <w:r w:rsidRPr="00100FF9">
        <w:rPr>
          <w:rFonts w:ascii="Arial" w:hAnsi="Arial" w:cs="Arial"/>
          <w:b/>
          <w:sz w:val="22"/>
          <w:szCs w:val="22"/>
        </w:rPr>
        <w:t>minut</w:t>
      </w:r>
      <w:r w:rsidRPr="00100FF9">
        <w:rPr>
          <w:rFonts w:ascii="Arial" w:hAnsi="Arial" w:cs="Arial"/>
          <w:sz w:val="22"/>
          <w:szCs w:val="22"/>
        </w:rPr>
        <w:t xml:space="preserve"> od wystąpienia awarii.</w:t>
      </w: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</w:p>
    <w:p w:rsidR="00EF338E" w:rsidRPr="00EF338E" w:rsidRDefault="00EF338E" w:rsidP="00EF338E">
      <w:pPr>
        <w:jc w:val="both"/>
        <w:rPr>
          <w:rFonts w:asciiTheme="minorHAnsi" w:hAnsiTheme="minorHAnsi" w:cstheme="minorHAnsi"/>
          <w:sz w:val="18"/>
          <w:szCs w:val="18"/>
        </w:rPr>
      </w:pPr>
      <w:r w:rsidRPr="00CB3863">
        <w:rPr>
          <w:sz w:val="18"/>
          <w:szCs w:val="18"/>
        </w:rPr>
        <w:t xml:space="preserve"> </w:t>
      </w:r>
      <w:r w:rsidRPr="00EF338E">
        <w:rPr>
          <w:rFonts w:asciiTheme="minorHAnsi" w:hAnsiTheme="minorHAnsi" w:cstheme="minorHAnsi"/>
          <w:sz w:val="18"/>
          <w:szCs w:val="18"/>
        </w:rPr>
        <w:t>(Wykonawca podaje czas reakcji podstawienia pojazdu zastępczego w pełnych minutach (minimum 20 minut, maksimum 60 minut).Czas podstawienia pojazdu zastępczego nie może być dłuższy niż 60 minut. W przypadku braku podania czasu podstawienia pojazdu zastępczego lub podania czasu powyżej 60 minut oferta zostanie odrzucona. Dla potrzeb oceny punktowej zaoferowany czas podstawienia pojazdu zastępczego w razie awarii krótszy niż 20 min., traktowany będzie, jako czas równy 20 min.)</w:t>
      </w:r>
    </w:p>
    <w:p w:rsidR="00570591" w:rsidRPr="00EF338E" w:rsidRDefault="00570591" w:rsidP="00EF338E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570591" w:rsidP="00B81267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EF338E">
        <w:rPr>
          <w:rFonts w:asciiTheme="minorHAnsi" w:hAnsiTheme="minorHAnsi" w:cstheme="minorHAnsi"/>
          <w:b/>
          <w:sz w:val="22"/>
          <w:szCs w:val="22"/>
        </w:rPr>
        <w:t xml:space="preserve"> wykonać </w:t>
      </w:r>
      <w:r w:rsidR="000F4F95" w:rsidRPr="00EF338E">
        <w:rPr>
          <w:rFonts w:asciiTheme="minorHAnsi" w:hAnsiTheme="minorHAnsi" w:cstheme="minorHAnsi"/>
          <w:b/>
          <w:sz w:val="22"/>
          <w:szCs w:val="22"/>
        </w:rPr>
        <w:t xml:space="preserve">usługi </w:t>
      </w:r>
      <w:r w:rsidR="00083270" w:rsidRPr="00EF338E">
        <w:rPr>
          <w:rFonts w:asciiTheme="minorHAnsi" w:hAnsiTheme="minorHAnsi" w:cstheme="minorHAnsi"/>
          <w:b/>
          <w:sz w:val="22"/>
          <w:szCs w:val="22"/>
        </w:rPr>
        <w:t>będące przedmiotem niniejszego postępowania</w:t>
      </w:r>
      <w:r w:rsidR="00736833" w:rsidRPr="00EF3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FFD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="00827417" w:rsidRPr="00EF338E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BB7930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wskazanym w p. </w:t>
      </w:r>
      <w:r w:rsidR="009D2342" w:rsidRPr="00EF338E">
        <w:rPr>
          <w:rFonts w:asciiTheme="minorHAnsi" w:eastAsia="Arial" w:hAnsiTheme="minorHAnsi" w:cstheme="minorHAnsi"/>
          <w:b/>
          <w:sz w:val="22"/>
          <w:szCs w:val="22"/>
        </w:rPr>
        <w:t>V</w:t>
      </w:r>
      <w:r w:rsidR="00943685" w:rsidRPr="00EF338E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9D2342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BB7930" w:rsidRPr="00EF338E">
        <w:rPr>
          <w:rFonts w:asciiTheme="minorHAnsi" w:eastAsia="Arial" w:hAnsiTheme="minorHAnsi" w:cstheme="minorHAnsi"/>
          <w:b/>
          <w:sz w:val="22"/>
          <w:szCs w:val="22"/>
        </w:rPr>
        <w:t>SWZ</w:t>
      </w:r>
      <w:r w:rsidR="00184CA8" w:rsidRPr="00EF338E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596267" w:rsidRPr="00EF338E" w:rsidRDefault="00596267" w:rsidP="0059626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 w:rsidR="00736833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F338E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 w:rsidR="00736833" w:rsidRPr="00EF338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 xml:space="preserve">prawidłowego </w:t>
      </w:r>
      <w:r w:rsidRPr="00EF338E">
        <w:rPr>
          <w:rFonts w:asciiTheme="minorHAnsi" w:eastAsia="Arial" w:hAnsiTheme="minorHAnsi" w:cstheme="minorHAnsi"/>
          <w:sz w:val="22"/>
          <w:szCs w:val="22"/>
        </w:rPr>
        <w:t>przygotowania oferty i zobowiązuję się w przypadku wyboru mojej oferty do zawarcia umowy na ustalonych tam warunkach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,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w miejscu i terminie wyznaczonym przez Zamawiającego. </w:t>
      </w: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Oświadczam, że akceptuję 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projektowane postanowienia umowy</w:t>
      </w:r>
      <w:r w:rsidRPr="00EF338E">
        <w:rPr>
          <w:rFonts w:asciiTheme="minorHAnsi" w:eastAsia="Arial" w:hAnsiTheme="minorHAnsi" w:cstheme="minorHAnsi"/>
          <w:sz w:val="22"/>
          <w:szCs w:val="22"/>
        </w:rPr>
        <w:t>, stanowiąc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e załącznik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0F4F95" w:rsidRPr="00EF338E">
        <w:rPr>
          <w:rFonts w:asciiTheme="minorHAnsi" w:eastAsia="Arial" w:hAnsiTheme="minorHAnsi" w:cstheme="minorHAnsi"/>
          <w:sz w:val="22"/>
          <w:szCs w:val="22"/>
        </w:rPr>
        <w:t>7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do </w:t>
      </w:r>
      <w:r w:rsidR="00BA4C3B" w:rsidRPr="00EF338E">
        <w:rPr>
          <w:rFonts w:asciiTheme="minorHAnsi" w:eastAsia="Arial" w:hAnsiTheme="minorHAnsi" w:cstheme="minorHAnsi"/>
          <w:sz w:val="22"/>
          <w:szCs w:val="22"/>
        </w:rPr>
        <w:t>SWZ.</w:t>
      </w: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853ADA">
      <w:pPr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EF338E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23744" w:rsidRPr="00EF338E">
        <w:rPr>
          <w:rFonts w:asciiTheme="minorHAnsi" w:hAnsiTheme="minorHAnsi" w:cstheme="minorHAnsi"/>
          <w:sz w:val="22"/>
          <w:szCs w:val="22"/>
        </w:rPr>
        <w:t>projektowanymi postanowieniami umowy</w:t>
      </w:r>
      <w:r w:rsidRPr="00EF338E">
        <w:rPr>
          <w:rFonts w:asciiTheme="minorHAnsi" w:hAnsiTheme="minorHAnsi" w:cstheme="minorHAnsi"/>
          <w:sz w:val="22"/>
          <w:szCs w:val="22"/>
        </w:rPr>
        <w:t xml:space="preserve"> - </w:t>
      </w:r>
      <w:r w:rsidR="00523744" w:rsidRPr="00EF338E">
        <w:rPr>
          <w:rFonts w:asciiTheme="minorHAnsi" w:eastAsia="Arial" w:hAnsiTheme="minorHAnsi" w:cstheme="minorHAnsi"/>
          <w:sz w:val="22"/>
          <w:szCs w:val="22"/>
        </w:rPr>
        <w:t>załącznik</w:t>
      </w:r>
      <w:r w:rsidR="00A91534" w:rsidRPr="00EF338E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0F4F95" w:rsidRPr="00EF338E">
        <w:rPr>
          <w:rFonts w:asciiTheme="minorHAnsi" w:eastAsia="Arial" w:hAnsiTheme="minorHAnsi" w:cstheme="minorHAnsi"/>
          <w:sz w:val="22"/>
          <w:szCs w:val="22"/>
        </w:rPr>
        <w:t>7</w:t>
      </w:r>
      <w:r w:rsidR="00BC2421" w:rsidRPr="00EF338E">
        <w:rPr>
          <w:rFonts w:asciiTheme="minorHAnsi" w:eastAsia="Arial" w:hAnsiTheme="minorHAnsi" w:cstheme="minorHAnsi"/>
          <w:sz w:val="22"/>
          <w:szCs w:val="22"/>
        </w:rPr>
        <w:t xml:space="preserve"> do S</w:t>
      </w:r>
      <w:r w:rsidRPr="00EF338E">
        <w:rPr>
          <w:rFonts w:asciiTheme="minorHAnsi" w:eastAsia="Arial" w:hAnsiTheme="minorHAnsi" w:cstheme="minorHAnsi"/>
          <w:sz w:val="22"/>
          <w:szCs w:val="22"/>
        </w:rPr>
        <w:t>WZ</w:t>
      </w:r>
      <w:r w:rsidR="00BA4C3B" w:rsidRPr="00EF338E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Pełnomocnik w przypadku składania oferty wspólnej</w:t>
      </w:r>
      <w:r w:rsidR="008A3B78"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8B134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C6744F" w:rsidRPr="00EF338E" w:rsidRDefault="00C6744F" w:rsidP="00C6744F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W związku z</w:t>
      </w:r>
      <w:r w:rsidR="00D734FC" w:rsidRPr="00EF338E">
        <w:rPr>
          <w:rFonts w:asciiTheme="minorHAnsi" w:hAnsiTheme="minorHAnsi" w:cstheme="minorHAnsi"/>
          <w:sz w:val="22"/>
          <w:szCs w:val="22"/>
        </w:rPr>
        <w:t xml:space="preserve"> art. </w:t>
      </w:r>
      <w:r w:rsidR="005501B7" w:rsidRPr="00EF338E">
        <w:rPr>
          <w:rFonts w:asciiTheme="minorHAnsi" w:hAnsiTheme="minorHAnsi" w:cstheme="minorHAnsi"/>
          <w:sz w:val="22"/>
          <w:szCs w:val="22"/>
        </w:rPr>
        <w:t>462</w:t>
      </w:r>
      <w:r w:rsidR="00D734FC" w:rsidRPr="00EF338E">
        <w:rPr>
          <w:rFonts w:asciiTheme="minorHAnsi" w:hAnsiTheme="minorHAnsi" w:cstheme="minorHAnsi"/>
          <w:sz w:val="22"/>
          <w:szCs w:val="22"/>
        </w:rPr>
        <w:t xml:space="preserve"> ust. 1 ustawy Prawo zamówień p</w:t>
      </w:r>
      <w:r w:rsidRPr="00EF338E">
        <w:rPr>
          <w:rFonts w:asciiTheme="minorHAnsi" w:hAnsiTheme="minorHAnsi" w:cstheme="minorHAnsi"/>
          <w:sz w:val="22"/>
          <w:szCs w:val="22"/>
        </w:rPr>
        <w:t>ublicznych informuję, że zamierzam powierzyć następujące części zamówienia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BB7930">
        <w:trPr>
          <w:trHeight w:val="203"/>
        </w:trPr>
        <w:tc>
          <w:tcPr>
            <w:tcW w:w="10487" w:type="dxa"/>
          </w:tcPr>
          <w:p w:rsidR="008B134F" w:rsidRPr="00EF338E" w:rsidRDefault="008B134F" w:rsidP="00BB793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930" w:rsidRPr="00EF338E" w:rsidRDefault="00BB7930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C6744F" w:rsidRPr="00EF338E" w:rsidRDefault="00C6744F" w:rsidP="002255D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rPr>
          <w:trHeight w:val="289"/>
        </w:trPr>
        <w:tc>
          <w:tcPr>
            <w:tcW w:w="10487" w:type="dxa"/>
          </w:tcPr>
          <w:p w:rsidR="008B134F" w:rsidRPr="00EF338E" w:rsidRDefault="008B134F" w:rsidP="008B134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610D02" w:rsidRPr="00EF338E" w:rsidRDefault="00610D02" w:rsidP="00610D02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EF338E">
        <w:rPr>
          <w:rFonts w:asciiTheme="minorHAnsi" w:eastAsia="Times New Roman" w:hAnsiTheme="minorHAnsi" w:cstheme="minorHAnsi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Wykaz osób </w:t>
      </w:r>
      <w:r w:rsidR="00952902" w:rsidRPr="00EF338E">
        <w:rPr>
          <w:rFonts w:asciiTheme="minorHAnsi" w:eastAsia="Arial" w:hAnsiTheme="minorHAnsi" w:cstheme="minorHAnsi"/>
          <w:sz w:val="22"/>
          <w:szCs w:val="22"/>
        </w:rPr>
        <w:t>ze strony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C1D0F" w:rsidRDefault="000C1D0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Uważam się za związanego niniejszą ofertą przez okres 30 dni od upływu terminu składania ofert</w:t>
      </w:r>
      <w:r w:rsidR="00935B96" w:rsidRPr="00EF338E">
        <w:rPr>
          <w:rFonts w:asciiTheme="minorHAnsi" w:eastAsia="Arial" w:hAnsiTheme="minorHAnsi" w:cstheme="minorHAnsi"/>
          <w:sz w:val="22"/>
          <w:szCs w:val="22"/>
        </w:rPr>
        <w:t xml:space="preserve">, czyli do dnia </w:t>
      </w:r>
      <w:r w:rsidR="004E0B57" w:rsidRPr="00EF338E">
        <w:rPr>
          <w:rFonts w:asciiTheme="minorHAnsi" w:eastAsia="Arial" w:hAnsiTheme="minorHAnsi" w:cstheme="minorHAnsi"/>
          <w:sz w:val="22"/>
          <w:szCs w:val="22"/>
        </w:rPr>
        <w:t>wskazanego w p.</w:t>
      </w:r>
      <w:r w:rsidR="00D329D8" w:rsidRPr="00EF338E">
        <w:rPr>
          <w:rFonts w:asciiTheme="minorHAnsi" w:eastAsia="Arial" w:hAnsiTheme="minorHAnsi" w:cstheme="minorHAnsi"/>
          <w:sz w:val="22"/>
          <w:szCs w:val="22"/>
        </w:rPr>
        <w:t xml:space="preserve"> X ust. 1</w:t>
      </w:r>
      <w:r w:rsidR="004E0B57" w:rsidRPr="00EF338E">
        <w:rPr>
          <w:rFonts w:asciiTheme="minorHAnsi" w:eastAsia="Arial" w:hAnsiTheme="minorHAnsi" w:cstheme="minorHAnsi"/>
          <w:sz w:val="22"/>
          <w:szCs w:val="22"/>
        </w:rPr>
        <w:t xml:space="preserve"> SWZ</w:t>
      </w:r>
      <w:r w:rsidR="00D329D8" w:rsidRPr="00EF338E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3E4BE9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Do </w:t>
      </w:r>
      <w:r w:rsidR="0075305C"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oferty załączam: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RPr="00EF338E" w:rsidTr="009B2DE1">
        <w:tc>
          <w:tcPr>
            <w:tcW w:w="10487" w:type="dxa"/>
          </w:tcPr>
          <w:p w:rsidR="009B2DE1" w:rsidRPr="00EF338E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405750" w:rsidRPr="00EF338E" w:rsidRDefault="00405750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RPr="00EF338E" w:rsidTr="009B2DE1">
        <w:tc>
          <w:tcPr>
            <w:tcW w:w="10487" w:type="dxa"/>
          </w:tcPr>
          <w:p w:rsidR="009B2DE1" w:rsidRPr="00EF338E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B2DE1" w:rsidRPr="00EF338E" w:rsidRDefault="009B2DE1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BA4C3B" w:rsidRPr="00EF338E" w:rsidRDefault="00BA4C3B" w:rsidP="00BA4C3B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Pr="00EF338E">
        <w:rPr>
          <w:rFonts w:asciiTheme="minorHAnsi" w:hAnsiTheme="minorHAnsi" w:cstheme="minorHAnsi"/>
          <w:iCs/>
          <w:sz w:val="22"/>
          <w:szCs w:val="22"/>
        </w:rPr>
        <w:t>że jesteśmy małym/średnim przedsiębiorstwem</w:t>
      </w:r>
      <w:r w:rsidR="00807BD5" w:rsidRPr="00EF338E">
        <w:rPr>
          <w:rFonts w:asciiTheme="minorHAnsi" w:hAnsiTheme="minorHAnsi" w:cstheme="minorHAnsi"/>
          <w:iCs/>
          <w:sz w:val="22"/>
          <w:szCs w:val="22"/>
        </w:rPr>
        <w:t>*</w:t>
      </w:r>
    </w:p>
    <w:p w:rsidR="009B2DE1" w:rsidRPr="00EF338E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1. Małe przedsiębiorstwo: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50 pracowników oraz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2. Średnie przedsiębiorstwo: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250 pracowników oraz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50 mln euro lub roczna suma bilan</w:t>
      </w:r>
      <w:r w:rsidR="00807BD5" w:rsidRPr="00EF338E">
        <w:rPr>
          <w:rFonts w:asciiTheme="minorHAnsi" w:hAnsiTheme="minorHAnsi" w:cstheme="minorHAnsi"/>
          <w:i/>
          <w:sz w:val="18"/>
          <w:szCs w:val="18"/>
          <w:lang w:val="pl-PL"/>
        </w:rPr>
        <w:t>sowa nie przekracza 43 mln euro.</w:t>
      </w: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338E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EF338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36833"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="00480092" w:rsidRPr="00EF338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F338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F338E">
        <w:rPr>
          <w:rFonts w:asciiTheme="minorHAnsi" w:hAnsiTheme="minorHAnsi" w:cstheme="minorHAnsi"/>
          <w:sz w:val="22"/>
          <w:szCs w:val="22"/>
        </w:rPr>
        <w:t>.**</w:t>
      </w:r>
      <w:r w:rsidR="00480092" w:rsidRPr="00EF338E">
        <w:rPr>
          <w:rFonts w:asciiTheme="minorHAnsi" w:hAnsiTheme="minorHAnsi" w:cstheme="minorHAnsi"/>
          <w:sz w:val="22"/>
          <w:szCs w:val="22"/>
        </w:rPr>
        <w:t>*</w:t>
      </w:r>
    </w:p>
    <w:p w:rsidR="00A91534" w:rsidRPr="00EF338E" w:rsidRDefault="00A91534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05C" w:rsidRPr="00EF338E" w:rsidRDefault="0075305C" w:rsidP="00BA4C3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EF338E" w:rsidRDefault="002255D5" w:rsidP="003C6DD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EF338E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AA3CAE" w:rsidRPr="00EF338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EF338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6744F" w:rsidRPr="00EF338E" w:rsidRDefault="00C6744F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B81267" w:rsidRPr="00EF338E" w:rsidRDefault="00B81267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807BD5" w:rsidRPr="00EF338E" w:rsidRDefault="00480092" w:rsidP="00480092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EF338E">
        <w:rPr>
          <w:rFonts w:asciiTheme="minorHAnsi" w:hAnsiTheme="minorHAnsi" w:cstheme="minorHAnsi"/>
          <w:sz w:val="18"/>
          <w:szCs w:val="18"/>
        </w:rPr>
        <w:t xml:space="preserve">*    </w:t>
      </w:r>
      <w:r w:rsidR="00807BD5" w:rsidRPr="00EF338E">
        <w:rPr>
          <w:rFonts w:asciiTheme="minorHAnsi" w:hAnsiTheme="minorHAnsi" w:cstheme="minorHAnsi"/>
          <w:sz w:val="18"/>
          <w:szCs w:val="18"/>
          <w:lang w:bidi="pl-PL"/>
        </w:rPr>
        <w:t xml:space="preserve">niepotrzebne </w:t>
      </w:r>
      <w:r w:rsidR="009B2DE1" w:rsidRPr="00EF338E">
        <w:rPr>
          <w:rFonts w:asciiTheme="minorHAnsi" w:hAnsiTheme="minorHAnsi" w:cstheme="minorHAnsi"/>
          <w:sz w:val="18"/>
          <w:szCs w:val="18"/>
          <w:lang w:bidi="pl-PL"/>
        </w:rPr>
        <w:t>usunąć</w:t>
      </w:r>
    </w:p>
    <w:p w:rsidR="00854FDE" w:rsidRPr="00EF338E" w:rsidRDefault="00854FDE" w:rsidP="00854FD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81267" w:rsidRPr="00EF338E" w:rsidRDefault="00480092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EF338E">
        <w:rPr>
          <w:rFonts w:asciiTheme="minorHAnsi" w:eastAsia="Times New Roman" w:hAnsiTheme="minorHAnsi" w:cstheme="minorHAnsi"/>
          <w:sz w:val="18"/>
          <w:szCs w:val="18"/>
        </w:rPr>
        <w:t xml:space="preserve">**  </w:t>
      </w:r>
      <w:r w:rsidR="00854FDE" w:rsidRPr="00EF338E">
        <w:rPr>
          <w:rFonts w:asciiTheme="minorHAnsi" w:eastAsia="Times New Roman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Pr="00EF338E" w:rsidRDefault="00854FDE" w:rsidP="009C5331">
      <w:pPr>
        <w:rPr>
          <w:rFonts w:asciiTheme="minorHAnsi" w:hAnsiTheme="minorHAnsi" w:cstheme="minorHAnsi"/>
          <w:sz w:val="18"/>
          <w:szCs w:val="18"/>
        </w:rPr>
      </w:pPr>
    </w:p>
    <w:p w:rsidR="00480092" w:rsidRPr="00EF338E" w:rsidRDefault="00480092" w:rsidP="00480092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338E">
        <w:rPr>
          <w:rFonts w:asciiTheme="minorHAnsi" w:hAnsiTheme="minorHAnsi" w:cstheme="minorHAnsi"/>
          <w:sz w:val="18"/>
          <w:szCs w:val="18"/>
        </w:rPr>
        <w:t xml:space="preserve">*** </w:t>
      </w:r>
      <w:r w:rsidRPr="00EF338E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EF338E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EF338E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p w:rsidR="00480092" w:rsidRPr="00EF338E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sectPr w:rsidR="00480092" w:rsidRPr="00EF338E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49" w:rsidRDefault="00C61649" w:rsidP="00D450AA">
      <w:r>
        <w:separator/>
      </w:r>
    </w:p>
  </w:endnote>
  <w:endnote w:type="continuationSeparator" w:id="0">
    <w:p w:rsidR="00C61649" w:rsidRDefault="00C61649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1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FD14D3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D14D3" w:rsidRPr="00D329D8">
              <w:rPr>
                <w:b/>
                <w:sz w:val="18"/>
                <w:szCs w:val="18"/>
              </w:rPr>
              <w:fldChar w:fldCharType="separate"/>
            </w:r>
            <w:r w:rsidR="00CB171E">
              <w:rPr>
                <w:b/>
                <w:noProof/>
                <w:sz w:val="18"/>
                <w:szCs w:val="18"/>
              </w:rPr>
              <w:t>1</w:t>
            </w:r>
            <w:r w:rsidR="00FD14D3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D14D3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D14D3" w:rsidRPr="00D329D8">
              <w:rPr>
                <w:sz w:val="18"/>
                <w:szCs w:val="18"/>
              </w:rPr>
              <w:fldChar w:fldCharType="separate"/>
            </w:r>
            <w:r w:rsidR="00CB171E">
              <w:rPr>
                <w:noProof/>
                <w:sz w:val="18"/>
                <w:szCs w:val="18"/>
              </w:rPr>
              <w:t>3</w:t>
            </w:r>
            <w:r w:rsidR="00FD14D3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49" w:rsidRDefault="00C61649" w:rsidP="00D450AA">
      <w:r>
        <w:separator/>
      </w:r>
    </w:p>
  </w:footnote>
  <w:footnote w:type="continuationSeparator" w:id="0">
    <w:p w:rsidR="00C61649" w:rsidRDefault="00C61649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FD14D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0C1D0F" w:rsidRPr="003F5B75" w:rsidRDefault="000C1D0F" w:rsidP="000C1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  <w:lang w:bidi="ar-SA"/>
      </w:rPr>
      <w:drawing>
        <wp:anchor distT="0" distB="0" distL="114300" distR="114300" simplePos="0" relativeHeight="251660288" behindDoc="0" locked="0" layoutInCell="1" allowOverlap="1" wp14:anchorId="043D39E5" wp14:editId="3BE2B971">
          <wp:simplePos x="0" y="0"/>
          <wp:positionH relativeFrom="column">
            <wp:posOffset>6055995</wp:posOffset>
          </wp:positionH>
          <wp:positionV relativeFrom="paragraph">
            <wp:posOffset>7620</wp:posOffset>
          </wp:positionV>
          <wp:extent cx="645795" cy="702310"/>
          <wp:effectExtent l="0" t="0" r="0" b="0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  <w:r w:rsidRPr="003F5B75"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  <w:t xml:space="preserve"> </w:t>
    </w:r>
  </w:p>
  <w:p w:rsidR="000C1D0F" w:rsidRPr="003F5B75" w:rsidRDefault="000C1D0F" w:rsidP="000C1D0F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>Nr sprawy: ZP.271.5.2021</w:t>
    </w: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 w15:restartNumberingAfterBreak="0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 w15:restartNumberingAfterBreak="0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 w15:restartNumberingAfterBreak="0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 w15:restartNumberingAfterBreak="0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1D0F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4F95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64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A2AAC"/>
    <w:rsid w:val="00CB16B8"/>
    <w:rsid w:val="00CB171E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61A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338E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3B8CD-1F7E-40B6-86F1-387F465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F655-22F6-4AE6-A47D-A94E0FCF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15</cp:revision>
  <cp:lastPrinted>2021-07-19T13:22:00Z</cp:lastPrinted>
  <dcterms:created xsi:type="dcterms:W3CDTF">2021-05-21T07:14:00Z</dcterms:created>
  <dcterms:modified xsi:type="dcterms:W3CDTF">2021-07-19T13:27:00Z</dcterms:modified>
</cp:coreProperties>
</file>