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452AB97" w:rsidR="000358DC" w:rsidRPr="009E0C06" w:rsidRDefault="00802F80" w:rsidP="009E0C06">
      <w:pPr>
        <w:pStyle w:val="tekstdokumentu"/>
      </w:pPr>
      <w:r>
        <w:br/>
      </w:r>
      <w:r w:rsidR="00D67AE5" w:rsidRPr="009E0C06">
        <w:t>RI.271.</w:t>
      </w:r>
      <w:r w:rsidR="009E0C06" w:rsidRPr="009E0C06">
        <w:t>3</w:t>
      </w:r>
      <w:r w:rsidR="00D67AE5" w:rsidRPr="009E0C06">
        <w:t>.202</w:t>
      </w:r>
      <w:r w:rsidR="00200C14" w:rsidRPr="009E0C06">
        <w:t>3</w:t>
      </w:r>
      <w:r w:rsidR="003558C1" w:rsidRPr="009E0C06">
        <w:tab/>
      </w:r>
      <w:r w:rsidR="00374A69" w:rsidRPr="009E0C06">
        <w:t xml:space="preserve">załącznik nr </w:t>
      </w:r>
      <w:r w:rsidR="00476240" w:rsidRPr="009E0C06">
        <w:t>4</w:t>
      </w:r>
      <w:r w:rsidR="00B65807" w:rsidRPr="009E0C06">
        <w:t xml:space="preserve"> do S</w:t>
      </w:r>
      <w:r w:rsidR="005551A5" w:rsidRPr="009E0C06">
        <w:t>W</w:t>
      </w:r>
      <w:r w:rsidR="00B65807" w:rsidRPr="009E0C06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296CE31D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200C14">
        <w:rPr>
          <w:rFonts w:cs="Arial"/>
          <w:b/>
          <w:bCs/>
          <w:color w:val="000000" w:themeColor="text1"/>
          <w:sz w:val="24"/>
        </w:rPr>
        <w:t xml:space="preserve">Rozbudowa </w:t>
      </w:r>
      <w:r w:rsidR="00F859A0">
        <w:rPr>
          <w:rFonts w:cs="Arial"/>
          <w:b/>
          <w:bCs/>
          <w:color w:val="000000" w:themeColor="text1"/>
          <w:sz w:val="24"/>
        </w:rPr>
        <w:t>infrastruktury drogowej dla mieszkańców wsi Lipno i Mórkowo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06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C06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9A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E0C06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2022-05-11T09:48:00Z</dcterms:created>
  <dcterms:modified xsi:type="dcterms:W3CDTF">2023-03-03T09:00:00Z</dcterms:modified>
</cp:coreProperties>
</file>