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E37A589" w:rsidR="002348FD" w:rsidRPr="00A0748B" w:rsidRDefault="00F12091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IZD.272.5.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6EB05140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A35" w:rsidRPr="00C00A35">
        <w:rPr>
          <w:rFonts w:ascii="Calibri" w:hAnsi="Calibri" w:cs="Calibri"/>
          <w:b/>
          <w:color w:val="000000"/>
          <w:sz w:val="22"/>
          <w:szCs w:val="22"/>
        </w:rPr>
        <w:t xml:space="preserve">Zakup i dostawa pomocy dydaktycznych do pracowni zawodowych dla dwóch jednostek organizacyjnych Powiatu Wołowskiego </w:t>
      </w:r>
      <w:r w:rsidR="00C00A35" w:rsidRPr="00C00A35">
        <w:rPr>
          <w:rFonts w:ascii="Calibri" w:hAnsi="Calibri" w:cs="Calibri"/>
          <w:i/>
          <w:color w:val="000000"/>
          <w:sz w:val="22"/>
          <w:szCs w:val="22"/>
        </w:rPr>
        <w:t xml:space="preserve">w ramach projektu pn. </w:t>
      </w:r>
      <w:r w:rsidR="00C00A35" w:rsidRPr="00C00A35">
        <w:rPr>
          <w:rFonts w:ascii="Calibri" w:hAnsi="Calibri" w:cs="Calibri"/>
          <w:i/>
          <w:color w:val="000000"/>
          <w:sz w:val="22"/>
          <w:szCs w:val="22"/>
        </w:rPr>
        <w:t xml:space="preserve">„Rozwój kształcenia zawodowego </w:t>
      </w:r>
      <w:r w:rsidR="00C00A35" w:rsidRPr="00C00A35">
        <w:rPr>
          <w:rFonts w:ascii="Calibri" w:hAnsi="Calibri" w:cs="Calibri"/>
          <w:i/>
          <w:color w:val="000000"/>
          <w:sz w:val="22"/>
          <w:szCs w:val="22"/>
        </w:rPr>
        <w:t>w Powiecie Wołowskim – edycja 2”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5BD28969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171B475" w14:textId="74166555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559A51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B1FC797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4B42BB3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A158539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D8CFFBB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B2DE865" w14:textId="33D0D10E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153EC0A4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F12091">
        <w:rPr>
          <w:u w:val="single"/>
        </w:rPr>
        <w:t>24</w:t>
      </w:r>
      <w:r w:rsidR="007817AD" w:rsidRPr="002379E4">
        <w:rPr>
          <w:u w:val="single"/>
        </w:rPr>
        <w:t xml:space="preserve"> </w:t>
      </w:r>
      <w:r w:rsidR="00F12091">
        <w:rPr>
          <w:u w:val="single"/>
        </w:rPr>
        <w:t>marca</w:t>
      </w:r>
      <w:r w:rsidR="00FD4BE1">
        <w:rPr>
          <w:u w:val="single"/>
        </w:rPr>
        <w:t xml:space="preserve"> 2022</w:t>
      </w:r>
      <w:bookmarkStart w:id="9" w:name="_GoBack"/>
      <w:bookmarkEnd w:id="9"/>
      <w:r w:rsidR="004C46F5" w:rsidRPr="002379E4">
        <w:rPr>
          <w:u w:val="single"/>
        </w:rPr>
        <w:t xml:space="preserve"> r.</w:t>
      </w:r>
    </w:p>
    <w:p w14:paraId="29D01575" w14:textId="77777777" w:rsidR="00F12091" w:rsidRPr="00F12091" w:rsidRDefault="000247A1" w:rsidP="00A0613E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</w:p>
    <w:p w14:paraId="3FAFE805" w14:textId="77777777" w:rsidR="00F12091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1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8 tygodni (56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5A64DF55" w14:textId="77777777" w:rsidR="00F12091" w:rsidRPr="000A6F99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2, 3 i 4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4 tygodnie (28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E236-65F0-488F-8D90-07B513C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2022-02-14T14:01:00Z</dcterms:modified>
</cp:coreProperties>
</file>