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083B" w14:textId="7613498B" w:rsidR="008F410E" w:rsidRDefault="008F410E" w:rsidP="008F410E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Załącznik nr </w:t>
      </w:r>
      <w:r w:rsidR="009A5BA9">
        <w:rPr>
          <w:rFonts w:ascii="Calibri" w:hAnsi="Calibri"/>
          <w:b/>
          <w:i/>
          <w:sz w:val="20"/>
          <w:szCs w:val="20"/>
        </w:rPr>
        <w:t>5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40E6B166" w14:textId="77777777" w:rsidR="008F410E" w:rsidRDefault="008F410E" w:rsidP="008F410E">
      <w:pPr>
        <w:shd w:val="clear" w:color="auto" w:fill="FFFFFF"/>
        <w:ind w:left="4682" w:right="-257"/>
        <w:jc w:val="right"/>
        <w:rPr>
          <w:rFonts w:asciiTheme="minorHAnsi" w:hAnsiTheme="minorHAnsi" w:cs="Calibri"/>
          <w:b/>
          <w:bCs/>
          <w:i/>
          <w:sz w:val="12"/>
          <w:szCs w:val="12"/>
        </w:rPr>
      </w:pPr>
    </w:p>
    <w:p w14:paraId="563F21FF" w14:textId="77777777" w:rsidR="008F410E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USŁUG WYKONANYCH, A W PRZYPADKU ŚWIADCZEŃ OKRESOWYCH LUB CIĄGŁYCH RÓWNIEŻ WYKONYWANYCH W OKRESIE OSTATNICH 3 LAT PRZED UPŁYWEM TERMINU SKŁADANIA OFERT</w:t>
      </w:r>
    </w:p>
    <w:p w14:paraId="058655A4" w14:textId="044D5E1C" w:rsidR="008F410E" w:rsidRDefault="000C190E" w:rsidP="000C190E">
      <w:pPr>
        <w:spacing w:before="240"/>
        <w:ind w:left="993" w:hanging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8F410E">
        <w:rPr>
          <w:rFonts w:ascii="Calibri" w:hAnsi="Calibri"/>
          <w:b/>
        </w:rPr>
        <w:t xml:space="preserve">Świadczenie usług </w:t>
      </w:r>
      <w:r w:rsidR="00626B89">
        <w:rPr>
          <w:rFonts w:ascii="Calibri" w:hAnsi="Calibri"/>
          <w:b/>
        </w:rPr>
        <w:t>w zakresie konserwacji drzewostanu na terenie nieruchomości stanowiących własność Gminy Miejskiej Kamienna Góra</w:t>
      </w:r>
    </w:p>
    <w:p w14:paraId="0D9018D9" w14:textId="77777777" w:rsidR="008F410E" w:rsidRDefault="008F410E" w:rsidP="008F410E">
      <w:pPr>
        <w:spacing w:before="120"/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6C15ED02" w14:textId="52B4329D" w:rsidR="008F410E" w:rsidRDefault="008F410E" w:rsidP="008F410E">
      <w:pPr>
        <w:spacing w:after="120"/>
        <w:jc w:val="center"/>
        <w:rPr>
          <w:rFonts w:asciiTheme="minorHAnsi" w:hAnsiTheme="minorHAnsi" w:cs="Calibri"/>
          <w:bCs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>w okresie ostatnich 3 lat (</w:t>
      </w:r>
      <w:r>
        <w:rPr>
          <w:rFonts w:asciiTheme="minorHAnsi" w:hAnsiTheme="minorHAnsi" w:cs="Calibri"/>
          <w:sz w:val="18"/>
          <w:szCs w:val="18"/>
        </w:rPr>
        <w:t>a jeżeli okres prowadzenia działalności jest krótszy – w tym okresie</w:t>
      </w:r>
      <w:r>
        <w:rPr>
          <w:rFonts w:asciiTheme="minorHAnsi" w:hAnsiTheme="minorHAnsi" w:cs="Calibri"/>
          <w:bCs/>
          <w:sz w:val="18"/>
          <w:szCs w:val="18"/>
        </w:rPr>
        <w:t>) wykonałem a w przypadku świadczeń okresowych lub ciągłych wykonuję następujące usługi zgodne z wymogiem określonym w</w:t>
      </w:r>
      <w:r w:rsidR="001B026F">
        <w:rPr>
          <w:rFonts w:asciiTheme="minorHAnsi" w:hAnsiTheme="minorHAnsi" w:cs="Calibri"/>
          <w:bCs/>
          <w:sz w:val="18"/>
          <w:szCs w:val="18"/>
        </w:rPr>
        <w:t xml:space="preserve"> Rozdziale X pkt. 1, </w:t>
      </w:r>
      <w:proofErr w:type="spellStart"/>
      <w:r w:rsidR="001B026F">
        <w:rPr>
          <w:rFonts w:asciiTheme="minorHAnsi" w:hAnsiTheme="minorHAnsi" w:cs="Calibri"/>
          <w:bCs/>
          <w:sz w:val="18"/>
          <w:szCs w:val="18"/>
        </w:rPr>
        <w:t>ppkt</w:t>
      </w:r>
      <w:proofErr w:type="spellEnd"/>
      <w:r w:rsidR="001B026F">
        <w:rPr>
          <w:rFonts w:asciiTheme="minorHAnsi" w:hAnsiTheme="minorHAnsi" w:cs="Calibri"/>
          <w:bCs/>
          <w:sz w:val="18"/>
          <w:szCs w:val="18"/>
        </w:rPr>
        <w:t>. 1.4.</w:t>
      </w:r>
      <w:r>
        <w:rPr>
          <w:rFonts w:asciiTheme="minorHAnsi" w:hAnsiTheme="minorHAnsi" w:cs="Calibri"/>
          <w:bCs/>
          <w:sz w:val="18"/>
          <w:szCs w:val="18"/>
        </w:rPr>
        <w:t xml:space="preserve"> SWZ</w:t>
      </w: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978"/>
        <w:gridCol w:w="1276"/>
        <w:gridCol w:w="1843"/>
        <w:gridCol w:w="2693"/>
      </w:tblGrid>
      <w:tr w:rsidR="008F410E" w14:paraId="314E84A7" w14:textId="77777777" w:rsidTr="002544D5">
        <w:trPr>
          <w:cantSplit/>
          <w:trHeight w:val="1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25E1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5ADD" w14:textId="77777777" w:rsidR="008F410E" w:rsidRDefault="008F410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Przedmiot zamówienia (zakres usług), miejsce wykonania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D9BF6" w14:textId="77777777" w:rsidR="008F410E" w:rsidRDefault="008F410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Wartość</w:t>
            </w:r>
          </w:p>
          <w:p w14:paraId="043517BE" w14:textId="77777777" w:rsidR="008F410E" w:rsidRDefault="008F410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zamówienia</w:t>
            </w:r>
          </w:p>
          <w:p w14:paraId="03DC92AB" w14:textId="77777777" w:rsidR="008F410E" w:rsidRDefault="008F410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57E7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Data wykonania:</w:t>
            </w:r>
          </w:p>
          <w:p w14:paraId="75801214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początek (data)</w:t>
            </w:r>
          </w:p>
          <w:p w14:paraId="4D428F5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C842" w14:textId="2AA1EF2C" w:rsidR="008F410E" w:rsidRDefault="00B26E1B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Podmiot,</w:t>
            </w:r>
            <w:r w:rsidR="008F410E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na rzecz którego zamówienie wykonano </w:t>
            </w:r>
          </w:p>
          <w:p w14:paraId="208F377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(nazwa, adres)</w:t>
            </w:r>
          </w:p>
        </w:tc>
      </w:tr>
      <w:tr w:rsidR="008F410E" w14:paraId="49DAB972" w14:textId="77777777" w:rsidTr="002544D5">
        <w:trPr>
          <w:cantSplit/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4C3EC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EC69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62A0C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7E727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8003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8F410E" w14:paraId="47482333" w14:textId="77777777" w:rsidTr="002544D5">
        <w:trPr>
          <w:cantSplit/>
          <w:trHeight w:hRule="exact"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939C1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9E2B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5B787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EA311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81BE" w14:textId="77777777" w:rsidR="008F410E" w:rsidRDefault="008F410E" w:rsidP="002544D5">
            <w:pPr>
              <w:snapToGrid w:val="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14:paraId="19CC75CE" w14:textId="77777777" w:rsidR="008F410E" w:rsidRDefault="008F410E" w:rsidP="008F410E">
      <w:pPr>
        <w:shd w:val="clear" w:color="auto" w:fill="FFFFFF"/>
        <w:spacing w:before="24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Do wykazu załączam dowody określające, że wykonane usługi zostały wykonane lub są wykonywane należycie, wystawione przez:</w:t>
      </w:r>
    </w:p>
    <w:p w14:paraId="53D023B8" w14:textId="77777777" w:rsidR="008F410E" w:rsidRDefault="008F410E" w:rsidP="008F410E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</w:t>
      </w:r>
    </w:p>
    <w:p w14:paraId="72F73969" w14:textId="77777777" w:rsidR="008F410E" w:rsidRDefault="008F410E" w:rsidP="008F410E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</w:t>
      </w:r>
    </w:p>
    <w:p w14:paraId="11625CBF" w14:textId="77777777" w:rsidR="008F410E" w:rsidRDefault="008F410E" w:rsidP="008F410E">
      <w:pPr>
        <w:shd w:val="clear" w:color="auto" w:fill="FFFFFF"/>
        <w:spacing w:before="1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</w:t>
      </w:r>
    </w:p>
    <w:p w14:paraId="2307D294" w14:textId="6606A47F" w:rsidR="008F410E" w:rsidRDefault="008F410E" w:rsidP="008F410E">
      <w:pPr>
        <w:shd w:val="clear" w:color="auto" w:fill="FFFFFF"/>
        <w:ind w:left="4590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br w:type="page"/>
      </w:r>
    </w:p>
    <w:p w14:paraId="7E264CE2" w14:textId="10D094FB" w:rsidR="008F410E" w:rsidRDefault="008F410E" w:rsidP="001B026F">
      <w:pPr>
        <w:shd w:val="clear" w:color="auto" w:fill="FFFFFF"/>
        <w:spacing w:after="240"/>
        <w:ind w:left="4848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1B026F">
        <w:rPr>
          <w:rFonts w:ascii="Calibri" w:hAnsi="Calibri"/>
          <w:b/>
          <w:i/>
          <w:sz w:val="20"/>
          <w:szCs w:val="20"/>
        </w:rPr>
        <w:t>6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40CE4D2D" w14:textId="77777777" w:rsidR="008F410E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NARZĘDZI, WYPOSAŻENIA ZAKŁADU LUB URZĄDZEŃ TECHNICZNYCH</w:t>
      </w:r>
    </w:p>
    <w:p w14:paraId="7BBB6572" w14:textId="70C7EB6B" w:rsidR="008F410E" w:rsidRDefault="001B026F" w:rsidP="001B026F">
      <w:pPr>
        <w:spacing w:before="240" w:after="120"/>
        <w:ind w:left="993" w:hanging="993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8F410E">
        <w:rPr>
          <w:rFonts w:ascii="Calibri" w:hAnsi="Calibri"/>
          <w:b/>
        </w:rPr>
        <w:t xml:space="preserve">Świadczenie usług </w:t>
      </w:r>
      <w:r w:rsidR="00626B89">
        <w:rPr>
          <w:rFonts w:ascii="Calibri" w:hAnsi="Calibri"/>
          <w:b/>
        </w:rPr>
        <w:t>w zakresie konserwacji drzewostanu na terenie nieruchomości stanowiących własność Gminy Miejskiej Kamienna Góra</w:t>
      </w:r>
    </w:p>
    <w:p w14:paraId="5F2FBB9A" w14:textId="77777777" w:rsidR="008F410E" w:rsidRDefault="008F410E" w:rsidP="008F410E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453CE015" w14:textId="77777777" w:rsidR="008F410E" w:rsidRDefault="008F410E" w:rsidP="008F410E">
      <w:pPr>
        <w:spacing w:after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Dysponuję następującymi narzędziami i urządzeniami technicznymi niezbędnymi do realizacji zamówienia</w:t>
      </w:r>
    </w:p>
    <w:tbl>
      <w:tblPr>
        <w:tblW w:w="8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3662"/>
        <w:gridCol w:w="1072"/>
        <w:gridCol w:w="3655"/>
      </w:tblGrid>
      <w:tr w:rsidR="008F410E" w14:paraId="6A25EEAB" w14:textId="77777777" w:rsidTr="00626B89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5700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7EE1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Rodzaj narzędzi/urządzeń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5C73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Ilość</w:t>
            </w:r>
          </w:p>
          <w:p w14:paraId="1D1E7209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(szt.)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76F9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podstawie do dysponowania narzędziami i urządzeniami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8F410E" w14:paraId="303E5732" w14:textId="77777777" w:rsidTr="00626B89">
        <w:trPr>
          <w:trHeight w:val="5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9FBE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7F08D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Piła mechaniczna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115C" w14:textId="77777777" w:rsidR="008F410E" w:rsidRDefault="008F410E" w:rsidP="002544D5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</w:t>
            </w:r>
          </w:p>
          <w:p w14:paraId="620AE2D7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6AD4BF0" w14:textId="3D65BE4A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min. </w:t>
            </w:r>
            <w:r w:rsidR="00626B89">
              <w:rPr>
                <w:rFonts w:ascii="Calibri" w:hAnsi="Calibri"/>
                <w:sz w:val="12"/>
                <w:szCs w:val="12"/>
              </w:rPr>
              <w:t>2</w:t>
            </w:r>
            <w:r>
              <w:rPr>
                <w:rFonts w:ascii="Calibri" w:hAnsi="Calibri"/>
                <w:sz w:val="12"/>
                <w:szCs w:val="12"/>
              </w:rPr>
              <w:t xml:space="preserve">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71D5D" w14:textId="77777777" w:rsidR="008F410E" w:rsidRDefault="008F410E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F410E" w14:paraId="760BF6FF" w14:textId="77777777" w:rsidTr="00626B89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7CB8" w14:textId="13B4539E" w:rsidR="008F410E" w:rsidRDefault="00626B89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65CC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Maszyna do frezowania pni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43D7" w14:textId="77777777" w:rsidR="008F410E" w:rsidRDefault="008F410E" w:rsidP="002544D5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</w:t>
            </w:r>
          </w:p>
          <w:p w14:paraId="078044FC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5EE31BA9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115D" w14:textId="77777777" w:rsidR="008F410E" w:rsidRDefault="008F410E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F410E" w14:paraId="69BB6C0D" w14:textId="77777777" w:rsidTr="00626B89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8926" w14:textId="63F4AB63" w:rsidR="008F410E" w:rsidRDefault="00626B89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6207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Podnośnik koszowy min. 22 m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7D9C" w14:textId="77777777" w:rsidR="008F410E" w:rsidRDefault="008F410E" w:rsidP="002544D5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</w:t>
            </w:r>
          </w:p>
          <w:p w14:paraId="03BDA610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1D9865DE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B602" w14:textId="77777777" w:rsidR="008F410E" w:rsidRDefault="008F410E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8F410E" w14:paraId="4D640716" w14:textId="77777777" w:rsidTr="00626B89">
        <w:trPr>
          <w:trHeight w:val="284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D1C57" w14:textId="42A48579" w:rsidR="008F410E" w:rsidRDefault="00626B89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52BD8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Wywrotka z HDS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C913" w14:textId="77777777" w:rsidR="008F410E" w:rsidRDefault="008F410E" w:rsidP="002544D5">
            <w:pPr>
              <w:pStyle w:val="Tekstpodstawowywcity2"/>
              <w:spacing w:before="36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</w:t>
            </w:r>
          </w:p>
          <w:p w14:paraId="69219BF1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podać ilość</w:t>
            </w:r>
          </w:p>
          <w:p w14:paraId="496855AD" w14:textId="77777777" w:rsidR="008F410E" w:rsidRDefault="008F410E" w:rsidP="002544D5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min. 1 szt.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A19E" w14:textId="77777777" w:rsidR="008F410E" w:rsidRDefault="008F410E" w:rsidP="002544D5">
            <w:pPr>
              <w:pStyle w:val="Tekstpodstawowywcity2"/>
              <w:spacing w:before="480"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14:paraId="794E30A2" w14:textId="77777777" w:rsidR="008F410E" w:rsidRDefault="008F410E" w:rsidP="008F410E">
      <w:pPr>
        <w:pStyle w:val="Tekstpodstawowy2"/>
        <w:spacing w:before="12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1 </w:t>
      </w:r>
      <w:r>
        <w:rPr>
          <w:rFonts w:ascii="Calibri" w:hAnsi="Calibri"/>
          <w:sz w:val="16"/>
          <w:szCs w:val="16"/>
        </w:rPr>
        <w:t>wpisać np.: własność, leasing, użyczenie, najem, zobowiązanie do udostępnienia w celu realizacji zamówienia.</w:t>
      </w:r>
    </w:p>
    <w:p w14:paraId="47ACB6D4" w14:textId="77777777" w:rsidR="008F410E" w:rsidRPr="00B96FF0" w:rsidRDefault="008F410E" w:rsidP="001B026F">
      <w:pPr>
        <w:pStyle w:val="Tekstpodstawowy2"/>
        <w:spacing w:before="120" w:line="240" w:lineRule="auto"/>
        <w:rPr>
          <w:rFonts w:ascii="Calibri" w:hAnsi="Calibri"/>
          <w:b/>
          <w:sz w:val="14"/>
          <w:szCs w:val="14"/>
          <w:u w:val="single"/>
        </w:rPr>
      </w:pPr>
      <w:r w:rsidRPr="00B96FF0">
        <w:rPr>
          <w:rFonts w:ascii="Calibri" w:hAnsi="Calibri"/>
          <w:b/>
          <w:sz w:val="14"/>
          <w:szCs w:val="14"/>
          <w:u w:val="single"/>
        </w:rPr>
        <w:t>UWAGA!</w:t>
      </w:r>
    </w:p>
    <w:p w14:paraId="47EEC625" w14:textId="77777777" w:rsidR="008F410E" w:rsidRPr="00B96FF0" w:rsidRDefault="008F410E" w:rsidP="00A95EF8">
      <w:pPr>
        <w:pStyle w:val="Tekstpodstawowy2"/>
        <w:numPr>
          <w:ilvl w:val="0"/>
          <w:numId w:val="43"/>
        </w:numPr>
        <w:spacing w:after="0" w:line="240" w:lineRule="auto"/>
        <w:ind w:left="346" w:hanging="357"/>
        <w:jc w:val="both"/>
        <w:rPr>
          <w:rFonts w:ascii="Calibri" w:hAnsi="Calibri"/>
          <w:b/>
          <w:sz w:val="14"/>
          <w:szCs w:val="14"/>
        </w:rPr>
      </w:pPr>
      <w:r w:rsidRPr="00B96FF0">
        <w:rPr>
          <w:rFonts w:ascii="Calibri" w:hAnsi="Calibri"/>
          <w:b/>
          <w:sz w:val="14"/>
          <w:szCs w:val="14"/>
        </w:rPr>
        <w:t>W przypadku, gdy Wykonawca przy realizacji zamówienia korzystał będzie z zasobów innych podmiotów winien przedstawić pisemne zobowiązanie tych podmiotów do oddania Wykonawcy do dyspozycji niezbędnych zasobów na okres korzystania z nich przy wykonywaniu zamówienia</w:t>
      </w:r>
    </w:p>
    <w:p w14:paraId="2F00EC3F" w14:textId="64F514EE" w:rsidR="008F410E" w:rsidRDefault="008F410E" w:rsidP="008F410E">
      <w:pPr>
        <w:shd w:val="clear" w:color="auto" w:fill="FFFFFF"/>
        <w:ind w:left="4590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>
        <w:br w:type="page"/>
      </w:r>
    </w:p>
    <w:p w14:paraId="51740826" w14:textId="2CF01A95" w:rsidR="008F410E" w:rsidRDefault="008F410E" w:rsidP="00415660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415660">
        <w:rPr>
          <w:rFonts w:ascii="Calibri" w:hAnsi="Calibri"/>
          <w:b/>
          <w:i/>
          <w:sz w:val="20"/>
          <w:szCs w:val="20"/>
        </w:rPr>
        <w:t>7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0F29E8F" w14:textId="77777777" w:rsidR="008F410E" w:rsidRDefault="008F410E" w:rsidP="008F41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WYKAZ OSÓB SKIEROWANYCH DO REALIZACJI ZAMÓWIENIA</w:t>
      </w:r>
    </w:p>
    <w:p w14:paraId="3ECB136B" w14:textId="464E2F38" w:rsidR="008F410E" w:rsidRDefault="00415660" w:rsidP="00415660">
      <w:pPr>
        <w:spacing w:before="360" w:after="240"/>
        <w:ind w:left="851" w:hanging="85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Zadanie: </w:t>
      </w:r>
      <w:r w:rsidR="008F410E">
        <w:rPr>
          <w:rFonts w:ascii="Calibri" w:hAnsi="Calibri"/>
          <w:b/>
        </w:rPr>
        <w:t xml:space="preserve">Świadczenie usług </w:t>
      </w:r>
      <w:r w:rsidR="00626B89">
        <w:rPr>
          <w:rFonts w:ascii="Calibri" w:hAnsi="Calibri"/>
          <w:b/>
        </w:rPr>
        <w:t>w zakresie konserwacji drzewostanu na terenie nieruchomości stanowiących własność Gminy Miejskiej Kamienna Góra</w:t>
      </w:r>
    </w:p>
    <w:p w14:paraId="0FB4D614" w14:textId="77777777" w:rsidR="008F410E" w:rsidRDefault="008F410E" w:rsidP="008F410E">
      <w:pPr>
        <w:jc w:val="center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OŚWIADCZAM, ŻE:</w:t>
      </w:r>
    </w:p>
    <w:p w14:paraId="27856774" w14:textId="77777777" w:rsidR="008F410E" w:rsidRDefault="008F410E" w:rsidP="00415660">
      <w:pPr>
        <w:spacing w:after="120"/>
        <w:jc w:val="center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t>Przy wykonaniu zamówienia uczestniczyć będą następujące osoby:</w:t>
      </w:r>
    </w:p>
    <w:tbl>
      <w:tblPr>
        <w:tblW w:w="942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417"/>
        <w:gridCol w:w="1991"/>
        <w:gridCol w:w="1848"/>
        <w:gridCol w:w="2597"/>
      </w:tblGrid>
      <w:tr w:rsidR="008F410E" w14:paraId="0B6A2680" w14:textId="77777777" w:rsidTr="002544D5">
        <w:trPr>
          <w:cantSplit/>
          <w:trHeight w:val="74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E8ABB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Lp.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D0D9C" w14:textId="77777777" w:rsidR="008F410E" w:rsidRDefault="008F410E" w:rsidP="002544D5">
            <w:pPr>
              <w:pStyle w:val="tabulka"/>
              <w:widowControl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Imię i nazwisko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062C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Kwalifikacje zawodowe/</w:t>
            </w:r>
          </w:p>
          <w:p w14:paraId="25797A10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Uprawnienia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7481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Doświadczenie</w:t>
            </w:r>
          </w:p>
          <w:p w14:paraId="501E57A6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hAnsiTheme="minorHAnsi" w:cs="Calibri"/>
                <w:bCs/>
                <w:sz w:val="16"/>
                <w:szCs w:val="16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4C87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Informacja o podstawie dysponowania osobą</w:t>
            </w:r>
          </w:p>
          <w:p w14:paraId="4725ACFC" w14:textId="77777777" w:rsidR="008F410E" w:rsidRDefault="008F410E" w:rsidP="002544D5">
            <w:pPr>
              <w:jc w:val="center"/>
              <w:rPr>
                <w:rFonts w:asciiTheme="minorHAnsi" w:hAnsiTheme="minorHAnsi" w:cs="Calibri"/>
                <w:bCs/>
                <w:sz w:val="14"/>
                <w:szCs w:val="14"/>
              </w:rPr>
            </w:pPr>
          </w:p>
        </w:tc>
      </w:tr>
      <w:tr w:rsidR="008F410E" w14:paraId="725C266C" w14:textId="77777777" w:rsidTr="002D1EDB">
        <w:trPr>
          <w:cantSplit/>
          <w:trHeight w:hRule="exact" w:val="2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E605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E5E95" w14:textId="180AE7AF" w:rsidR="008F410E" w:rsidRPr="002D1EDB" w:rsidRDefault="002D1EDB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D1EDB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73DF4A60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(operator pilarki z badaniami wysokościowymi)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453B" w14:textId="1E03A4C5" w:rsidR="008F410E" w:rsidRPr="002D1EDB" w:rsidRDefault="002D1EDB" w:rsidP="002544D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D1EDB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5B91C8B7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(kwalifikacje, ukończony kurs, badania wysokościowe)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DFDFC" w14:textId="13558D73" w:rsidR="008F410E" w:rsidRPr="002D1EDB" w:rsidRDefault="002D1EDB" w:rsidP="002544D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D1EDB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3395566F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A869" w14:textId="33C629DE" w:rsidR="008F410E" w:rsidRDefault="008F410E" w:rsidP="002544D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5440F4F3" w14:textId="5B280F09" w:rsidR="00B96FF0" w:rsidRPr="00B96FF0" w:rsidRDefault="00B96FF0" w:rsidP="002544D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na podstawie: </w:t>
            </w:r>
          </w:p>
          <w:p w14:paraId="3D468495" w14:textId="77777777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60137514" w14:textId="6D1293F8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100E4A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657F77C6" w14:textId="77777777" w:rsidR="008F410E" w:rsidRDefault="008F410E" w:rsidP="002544D5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6622DC44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626907C6" w14:textId="77777777" w:rsidR="008F410E" w:rsidRDefault="008F410E" w:rsidP="002544D5">
            <w:pPr>
              <w:pStyle w:val="Tekstpodstawowy21"/>
              <w:suppressAutoHyphens/>
              <w:snapToGrid w:val="0"/>
              <w:ind w:left="21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  <w:tr w:rsidR="008F410E" w14:paraId="2F0D51AA" w14:textId="77777777" w:rsidTr="002D1EDB">
        <w:trPr>
          <w:cantSplit/>
          <w:trHeight w:hRule="exact" w:val="21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CB837" w14:textId="4FD0D030" w:rsidR="008F410E" w:rsidRDefault="00D44C03" w:rsidP="002544D5">
            <w:pPr>
              <w:snapToGrid w:val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319CE" w14:textId="61BA81F5" w:rsidR="008F410E" w:rsidRPr="002D1EDB" w:rsidRDefault="002D1EDB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D1EDB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47D1A523" w14:textId="22790C99" w:rsidR="008F410E" w:rsidRDefault="008F410E" w:rsidP="002544D5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</w:t>
            </w:r>
            <w:r w:rsidR="002D1EDB">
              <w:rPr>
                <w:rFonts w:asciiTheme="minorHAnsi" w:hAnsiTheme="minorHAnsi" w:cs="Calibri"/>
                <w:sz w:val="12"/>
                <w:szCs w:val="12"/>
              </w:rPr>
              <w:t>operator pilarki</w:t>
            </w:r>
            <w:r>
              <w:rPr>
                <w:rFonts w:asciiTheme="minorHAnsi" w:hAnsiTheme="minorHAnsi" w:cs="Calibri"/>
                <w:sz w:val="12"/>
                <w:szCs w:val="12"/>
              </w:rPr>
              <w:t>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EA48" w14:textId="05562D74" w:rsidR="008F410E" w:rsidRPr="002D1EDB" w:rsidRDefault="002D1EDB" w:rsidP="002544D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D1EDB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6E96B14F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(kwalifikacje, ukończony kurs, badania wysokościowe)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05C8" w14:textId="5984936F" w:rsidR="008F410E" w:rsidRPr="002D1EDB" w:rsidRDefault="002D1EDB" w:rsidP="002544D5">
            <w:pPr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2D1EDB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[_]</w:t>
            </w:r>
          </w:p>
          <w:p w14:paraId="42739AA7" w14:textId="77777777" w:rsidR="008F410E" w:rsidRDefault="008F410E" w:rsidP="002544D5">
            <w:pPr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E011" w14:textId="77777777" w:rsidR="008F410E" w:rsidRDefault="008F410E" w:rsidP="002544D5">
            <w:pPr>
              <w:pStyle w:val="Tekstpodstawowy21"/>
              <w:suppressAutoHyphens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dysponuję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048F9B37" w14:textId="710506DB" w:rsidR="00100E4A" w:rsidRPr="00100E4A" w:rsidRDefault="00100E4A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Cs/>
                <w:sz w:val="16"/>
                <w:szCs w:val="16"/>
              </w:rPr>
            </w:pPr>
            <w:r w:rsidRPr="00100E4A">
              <w:rPr>
                <w:rFonts w:asciiTheme="minorHAnsi" w:hAnsiTheme="minorHAnsi" w:cs="Calibri"/>
                <w:iCs/>
                <w:sz w:val="16"/>
                <w:szCs w:val="16"/>
              </w:rPr>
              <w:t xml:space="preserve">na podstawie: </w:t>
            </w:r>
          </w:p>
          <w:p w14:paraId="04A0DF7F" w14:textId="13E2F2F7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</w:p>
          <w:p w14:paraId="4EAABE9E" w14:textId="34F04E05" w:rsidR="008F410E" w:rsidRDefault="008F410E" w:rsidP="002544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</w:t>
            </w:r>
            <w:r w:rsidR="00100E4A">
              <w:rPr>
                <w:rFonts w:asciiTheme="minorHAnsi" w:hAnsiTheme="minorHAnsi" w:cs="Calibri"/>
                <w:i/>
                <w:sz w:val="12"/>
                <w:szCs w:val="12"/>
              </w:rPr>
              <w:t> 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dzieło)</w:t>
            </w:r>
          </w:p>
          <w:p w14:paraId="075F9D6D" w14:textId="77777777" w:rsidR="008F410E" w:rsidRDefault="008F410E" w:rsidP="002544D5">
            <w:pPr>
              <w:pStyle w:val="Tekstpodstawowy21"/>
              <w:snapToGrid w:val="0"/>
              <w:spacing w:before="6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7A2712E5" w14:textId="77777777" w:rsidR="008F410E" w:rsidRDefault="008F410E" w:rsidP="002544D5">
            <w:pPr>
              <w:pStyle w:val="Tekstpodstawowy21"/>
              <w:suppressAutoHyphens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będę dysponował 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1</w:t>
            </w:r>
          </w:p>
          <w:p w14:paraId="480CD327" w14:textId="77777777" w:rsidR="008F410E" w:rsidRDefault="008F410E" w:rsidP="002544D5">
            <w:pPr>
              <w:pStyle w:val="Tekstpodstawowy21"/>
              <w:suppressAutoHyphens/>
              <w:snapToGrid w:val="0"/>
              <w:ind w:left="214"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2"/>
                <w:szCs w:val="12"/>
              </w:rPr>
              <w:t>(Wykonawca winien załączyć do oferty pisemne zobowiązanie podmiotu udostępniającego)</w:t>
            </w:r>
          </w:p>
        </w:tc>
      </w:tr>
    </w:tbl>
    <w:p w14:paraId="0DB1C4C1" w14:textId="77777777" w:rsidR="008F410E" w:rsidRDefault="008F410E" w:rsidP="008F410E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  <w:r>
        <w:rPr>
          <w:rFonts w:asciiTheme="minorHAnsi" w:hAnsiTheme="minorHAnsi" w:cs="Calibri"/>
          <w:color w:val="222222"/>
          <w:sz w:val="12"/>
          <w:szCs w:val="12"/>
          <w:vertAlign w:val="superscript"/>
        </w:rPr>
        <w:t>1</w:t>
      </w:r>
      <w:r>
        <w:rPr>
          <w:rFonts w:asciiTheme="minorHAnsi" w:hAnsiTheme="minorHAnsi" w:cs="Calibri"/>
          <w:color w:val="222222"/>
          <w:sz w:val="12"/>
          <w:szCs w:val="12"/>
        </w:rPr>
        <w:t xml:space="preserve"> niepotrzebne skreślić</w:t>
      </w:r>
    </w:p>
    <w:p w14:paraId="77D5E066" w14:textId="77777777" w:rsidR="008F410E" w:rsidRDefault="008F410E" w:rsidP="008F410E">
      <w:pPr>
        <w:pStyle w:val="Tekstpodstawowy2"/>
        <w:spacing w:after="0"/>
        <w:rPr>
          <w:rFonts w:ascii="Calibri" w:hAnsi="Calibri"/>
          <w:sz w:val="12"/>
          <w:szCs w:val="12"/>
        </w:rPr>
      </w:pPr>
    </w:p>
    <w:p w14:paraId="7AB60C4E" w14:textId="77777777" w:rsidR="00415660" w:rsidRDefault="00415660">
      <w:pPr>
        <w:rPr>
          <w:rFonts w:asciiTheme="minorHAnsi" w:hAnsiTheme="minorHAnsi" w:cs="Calibri"/>
          <w:color w:val="222222"/>
          <w:sz w:val="20"/>
          <w:szCs w:val="20"/>
        </w:rPr>
      </w:pPr>
      <w:r>
        <w:rPr>
          <w:rFonts w:asciiTheme="minorHAnsi" w:hAnsiTheme="minorHAnsi" w:cs="Calibri"/>
          <w:color w:val="222222"/>
          <w:sz w:val="20"/>
          <w:szCs w:val="20"/>
        </w:rPr>
        <w:br w:type="page"/>
      </w:r>
    </w:p>
    <w:p w14:paraId="798A4823" w14:textId="0F7B9F3F" w:rsidR="00EE0990" w:rsidRPr="00B969D6" w:rsidRDefault="00EE0990" w:rsidP="00415660">
      <w:pPr>
        <w:pStyle w:val="Tekstpodstawowy2"/>
        <w:spacing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0B752F"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000E5C">
        <w:rPr>
          <w:rFonts w:ascii="Calibri" w:hAnsi="Calibri"/>
          <w:b/>
          <w:i/>
          <w:sz w:val="20"/>
          <w:szCs w:val="20"/>
        </w:rPr>
        <w:t>8</w:t>
      </w:r>
      <w:r w:rsidRPr="000B752F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2B1A167A" w:rsidR="00EE0990" w:rsidRPr="00AD4150" w:rsidRDefault="00EE0990" w:rsidP="005763AB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415660">
        <w:rPr>
          <w:rFonts w:ascii="Calibri" w:hAnsi="Calibri"/>
          <w:b/>
          <w:bCs/>
        </w:rPr>
        <w:t xml:space="preserve">Świadczenie usług </w:t>
      </w:r>
      <w:r w:rsidR="002D1EDB">
        <w:rPr>
          <w:rFonts w:ascii="Calibri" w:hAnsi="Calibri"/>
          <w:b/>
          <w:bCs/>
        </w:rPr>
        <w:t>w zakresie konserwacji drzewostanu na terenie nieruchomości stanowiących własność Gminy Miejskiej Kamienna Góra</w:t>
      </w:r>
    </w:p>
    <w:p w14:paraId="3E3428C2" w14:textId="77777777" w:rsidR="00EE0990" w:rsidRPr="00AD4150" w:rsidRDefault="00EE0990" w:rsidP="00000E5C">
      <w:pPr>
        <w:spacing w:before="24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30D184FA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9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46374E"/>
    <w:multiLevelType w:val="multilevel"/>
    <w:tmpl w:val="0772DD44"/>
    <w:numStyleLink w:val="Styl1"/>
  </w:abstractNum>
  <w:abstractNum w:abstractNumId="11" w15:restartNumberingAfterBreak="0">
    <w:nsid w:val="03B27D29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683784D"/>
    <w:multiLevelType w:val="multilevel"/>
    <w:tmpl w:val="42C28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93D24C7"/>
    <w:multiLevelType w:val="multilevel"/>
    <w:tmpl w:val="48DA3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0B572A2E"/>
    <w:multiLevelType w:val="multilevel"/>
    <w:tmpl w:val="0772DD44"/>
    <w:numStyleLink w:val="Styl1"/>
  </w:abstractNum>
  <w:abstractNum w:abstractNumId="17" w15:restartNumberingAfterBreak="0">
    <w:nsid w:val="0E2F5B55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0E98010A"/>
    <w:multiLevelType w:val="multilevel"/>
    <w:tmpl w:val="60E81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0FB2606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2" w15:restartNumberingAfterBreak="0">
    <w:nsid w:val="166C5F37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171E1958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A6715F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BBA6F14"/>
    <w:multiLevelType w:val="multilevel"/>
    <w:tmpl w:val="0772DD44"/>
    <w:numStyleLink w:val="Styl1"/>
  </w:abstractNum>
  <w:abstractNum w:abstractNumId="29" w15:restartNumberingAfterBreak="0">
    <w:nsid w:val="21CC41F6"/>
    <w:multiLevelType w:val="multilevel"/>
    <w:tmpl w:val="756C4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D5D60"/>
    <w:multiLevelType w:val="multilevel"/>
    <w:tmpl w:val="0772DD44"/>
    <w:numStyleLink w:val="Styl1"/>
  </w:abstractNum>
  <w:abstractNum w:abstractNumId="31" w15:restartNumberingAfterBreak="0">
    <w:nsid w:val="23535DAE"/>
    <w:multiLevelType w:val="multilevel"/>
    <w:tmpl w:val="0772DD44"/>
    <w:numStyleLink w:val="Styl1"/>
  </w:abstractNum>
  <w:abstractNum w:abstractNumId="32" w15:restartNumberingAfterBreak="0">
    <w:nsid w:val="250F6053"/>
    <w:multiLevelType w:val="multilevel"/>
    <w:tmpl w:val="0772DD44"/>
    <w:numStyleLink w:val="Styl1"/>
  </w:abstractNum>
  <w:abstractNum w:abstractNumId="33" w15:restartNumberingAfterBreak="0">
    <w:nsid w:val="279C3EC9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293C1C43"/>
    <w:multiLevelType w:val="multilevel"/>
    <w:tmpl w:val="FAF42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297B1990"/>
    <w:multiLevelType w:val="multilevel"/>
    <w:tmpl w:val="0772DD44"/>
    <w:numStyleLink w:val="Styl1"/>
  </w:abstractNum>
  <w:abstractNum w:abstractNumId="36" w15:restartNumberingAfterBreak="0">
    <w:nsid w:val="298C28E6"/>
    <w:multiLevelType w:val="multilevel"/>
    <w:tmpl w:val="C9E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2BB91D35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302079C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1833793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0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71F7116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D622017"/>
    <w:multiLevelType w:val="multilevel"/>
    <w:tmpl w:val="921E1AC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4775008"/>
    <w:multiLevelType w:val="multilevel"/>
    <w:tmpl w:val="0772DD44"/>
    <w:numStyleLink w:val="Styl1"/>
  </w:abstractNum>
  <w:abstractNum w:abstractNumId="48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9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0" w15:restartNumberingAfterBreak="0">
    <w:nsid w:val="49421F42"/>
    <w:multiLevelType w:val="multilevel"/>
    <w:tmpl w:val="9CD2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1" w15:restartNumberingAfterBreak="0">
    <w:nsid w:val="4B025940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4B4F4F94"/>
    <w:multiLevelType w:val="multilevel"/>
    <w:tmpl w:val="0772DD44"/>
    <w:numStyleLink w:val="Styl1"/>
  </w:abstractNum>
  <w:abstractNum w:abstractNumId="53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4F204DA3"/>
    <w:multiLevelType w:val="multilevel"/>
    <w:tmpl w:val="0772DD44"/>
    <w:numStyleLink w:val="Styl1"/>
  </w:abstractNum>
  <w:abstractNum w:abstractNumId="55" w15:restartNumberingAfterBreak="0">
    <w:nsid w:val="5100411F"/>
    <w:multiLevelType w:val="multilevel"/>
    <w:tmpl w:val="0772DD44"/>
    <w:numStyleLink w:val="Styl1"/>
  </w:abstractNum>
  <w:abstractNum w:abstractNumId="56" w15:restartNumberingAfterBreak="0">
    <w:nsid w:val="52251FD6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53C74367"/>
    <w:multiLevelType w:val="multilevel"/>
    <w:tmpl w:val="F684D0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42543D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9" w15:restartNumberingAfterBreak="0">
    <w:nsid w:val="57C44A7F"/>
    <w:multiLevelType w:val="multilevel"/>
    <w:tmpl w:val="0772DD44"/>
    <w:numStyleLink w:val="Styl1"/>
  </w:abstractNum>
  <w:abstractNum w:abstractNumId="60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90C640A"/>
    <w:multiLevelType w:val="multilevel"/>
    <w:tmpl w:val="0772DD44"/>
    <w:numStyleLink w:val="Styl1"/>
  </w:abstractNum>
  <w:abstractNum w:abstractNumId="6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B42493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F4E7A0E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A831ED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9" w15:restartNumberingAfterBreak="0">
    <w:nsid w:val="61F54148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385CAB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1" w15:restartNumberingAfterBreak="0">
    <w:nsid w:val="65635342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090FF1"/>
    <w:multiLevelType w:val="multilevel"/>
    <w:tmpl w:val="0772DD44"/>
    <w:numStyleLink w:val="Styl1"/>
  </w:abstractNum>
  <w:abstractNum w:abstractNumId="74" w15:restartNumberingAfterBreak="0">
    <w:nsid w:val="67683B23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5" w15:restartNumberingAfterBreak="0">
    <w:nsid w:val="67EC05BE"/>
    <w:multiLevelType w:val="multilevel"/>
    <w:tmpl w:val="0772DD44"/>
    <w:numStyleLink w:val="Styl1"/>
  </w:abstractNum>
  <w:abstractNum w:abstractNumId="76" w15:restartNumberingAfterBreak="0">
    <w:nsid w:val="68CC1A7D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77" w15:restartNumberingAfterBreak="0">
    <w:nsid w:val="68F1245B"/>
    <w:multiLevelType w:val="multilevel"/>
    <w:tmpl w:val="0772DD44"/>
    <w:numStyleLink w:val="Styl1"/>
  </w:abstractNum>
  <w:abstractNum w:abstractNumId="78" w15:restartNumberingAfterBreak="0">
    <w:nsid w:val="6A45347E"/>
    <w:multiLevelType w:val="multilevel"/>
    <w:tmpl w:val="0772DD44"/>
    <w:numStyleLink w:val="Styl1"/>
  </w:abstractNum>
  <w:abstractNum w:abstractNumId="79" w15:restartNumberingAfterBreak="0">
    <w:nsid w:val="6BA5795D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0" w15:restartNumberingAfterBreak="0">
    <w:nsid w:val="6C5F5148"/>
    <w:multiLevelType w:val="multilevel"/>
    <w:tmpl w:val="0772DD44"/>
    <w:numStyleLink w:val="Styl1"/>
  </w:abstractNum>
  <w:abstractNum w:abstractNumId="81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72ED39FE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856141"/>
    <w:multiLevelType w:val="hybridMultilevel"/>
    <w:tmpl w:val="1060A5DC"/>
    <w:lvl w:ilvl="0" w:tplc="0756D8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75CC6E8D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6" w15:restartNumberingAfterBreak="0">
    <w:nsid w:val="797F5DA2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EE65D6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0" w15:restartNumberingAfterBreak="0">
    <w:nsid w:val="7EC52465"/>
    <w:multiLevelType w:val="multilevel"/>
    <w:tmpl w:val="36D0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1" w15:restartNumberingAfterBreak="0">
    <w:nsid w:val="7F3B57AD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660690694">
    <w:abstractNumId w:val="49"/>
  </w:num>
  <w:num w:numId="2" w16cid:durableId="307169311">
    <w:abstractNumId w:val="27"/>
  </w:num>
  <w:num w:numId="3" w16cid:durableId="1084836468">
    <w:abstractNumId w:val="67"/>
  </w:num>
  <w:num w:numId="4" w16cid:durableId="1146824285">
    <w:abstractNumId w:val="82"/>
  </w:num>
  <w:num w:numId="5" w16cid:durableId="718673325">
    <w:abstractNumId w:val="66"/>
  </w:num>
  <w:num w:numId="6" w16cid:durableId="1023633811">
    <w:abstractNumId w:val="48"/>
    <w:lvlOverride w:ilvl="0">
      <w:startOverride w:val="1"/>
    </w:lvlOverride>
  </w:num>
  <w:num w:numId="7" w16cid:durableId="1717125971">
    <w:abstractNumId w:val="44"/>
  </w:num>
  <w:num w:numId="8" w16cid:durableId="18624694">
    <w:abstractNumId w:val="88"/>
  </w:num>
  <w:num w:numId="9" w16cid:durableId="2130273512">
    <w:abstractNumId w:val="61"/>
  </w:num>
  <w:num w:numId="10" w16cid:durableId="1928808810">
    <w:abstractNumId w:val="42"/>
  </w:num>
  <w:num w:numId="11" w16cid:durableId="1564415325">
    <w:abstractNumId w:val="81"/>
  </w:num>
  <w:num w:numId="12" w16cid:durableId="1084718135">
    <w:abstractNumId w:val="12"/>
  </w:num>
  <w:num w:numId="13" w16cid:durableId="1920014008">
    <w:abstractNumId w:val="63"/>
  </w:num>
  <w:num w:numId="14" w16cid:durableId="1789352356">
    <w:abstractNumId w:val="32"/>
  </w:num>
  <w:num w:numId="15" w16cid:durableId="51999338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 w16cid:durableId="585387396">
    <w:abstractNumId w:val="54"/>
  </w:num>
  <w:num w:numId="17" w16cid:durableId="191764949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 w16cid:durableId="208348354">
    <w:abstractNumId w:val="52"/>
  </w:num>
  <w:num w:numId="19" w16cid:durableId="485705630">
    <w:abstractNumId w:val="16"/>
  </w:num>
  <w:num w:numId="20" w16cid:durableId="339621631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938294634">
    <w:abstractNumId w:val="7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 w16cid:durableId="744374092">
    <w:abstractNumId w:val="24"/>
  </w:num>
  <w:num w:numId="23" w16cid:durableId="1932736405">
    <w:abstractNumId w:val="78"/>
  </w:num>
  <w:num w:numId="24" w16cid:durableId="1862888422">
    <w:abstractNumId w:val="62"/>
  </w:num>
  <w:num w:numId="25" w16cid:durableId="767820137">
    <w:abstractNumId w:val="35"/>
  </w:num>
  <w:num w:numId="26" w16cid:durableId="294214788">
    <w:abstractNumId w:val="10"/>
  </w:num>
  <w:num w:numId="27" w16cid:durableId="1557081670">
    <w:abstractNumId w:val="31"/>
  </w:num>
  <w:num w:numId="28" w16cid:durableId="2132240880">
    <w:abstractNumId w:val="55"/>
  </w:num>
  <w:num w:numId="29" w16cid:durableId="1966153446">
    <w:abstractNumId w:val="59"/>
  </w:num>
  <w:num w:numId="30" w16cid:durableId="640959817">
    <w:abstractNumId w:val="7"/>
  </w:num>
  <w:num w:numId="31" w16cid:durableId="123230575">
    <w:abstractNumId w:val="80"/>
  </w:num>
  <w:num w:numId="32" w16cid:durableId="949818257">
    <w:abstractNumId w:val="26"/>
  </w:num>
  <w:num w:numId="33" w16cid:durableId="198015899">
    <w:abstractNumId w:val="87"/>
  </w:num>
  <w:num w:numId="34" w16cid:durableId="1098453147">
    <w:abstractNumId w:val="40"/>
  </w:num>
  <w:num w:numId="35" w16cid:durableId="302735198">
    <w:abstractNumId w:val="20"/>
  </w:num>
  <w:num w:numId="36" w16cid:durableId="564950510">
    <w:abstractNumId w:val="47"/>
  </w:num>
  <w:num w:numId="37" w16cid:durableId="20558126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6623127">
    <w:abstractNumId w:val="21"/>
  </w:num>
  <w:num w:numId="39" w16cid:durableId="1336613298">
    <w:abstractNumId w:val="60"/>
  </w:num>
  <w:num w:numId="40" w16cid:durableId="1647199651">
    <w:abstractNumId w:val="84"/>
  </w:num>
  <w:num w:numId="41" w16cid:durableId="486481305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2" w16cid:durableId="1181435169">
    <w:abstractNumId w:val="8"/>
  </w:num>
  <w:num w:numId="43" w16cid:durableId="662778080">
    <w:abstractNumId w:val="29"/>
  </w:num>
  <w:num w:numId="44" w16cid:durableId="1841657902">
    <w:abstractNumId w:val="72"/>
  </w:num>
  <w:num w:numId="45" w16cid:durableId="1701779322">
    <w:abstractNumId w:val="17"/>
  </w:num>
  <w:num w:numId="46" w16cid:durableId="2059283000">
    <w:abstractNumId w:val="36"/>
  </w:num>
  <w:num w:numId="47" w16cid:durableId="790442946">
    <w:abstractNumId w:val="18"/>
  </w:num>
  <w:num w:numId="48" w16cid:durableId="102766513">
    <w:abstractNumId w:val="50"/>
  </w:num>
  <w:num w:numId="49" w16cid:durableId="1400864633">
    <w:abstractNumId w:val="58"/>
  </w:num>
  <w:num w:numId="50" w16cid:durableId="1635985425">
    <w:abstractNumId w:val="70"/>
  </w:num>
  <w:num w:numId="51" w16cid:durableId="2101218315">
    <w:abstractNumId w:val="33"/>
  </w:num>
  <w:num w:numId="52" w16cid:durableId="1976979975">
    <w:abstractNumId w:val="43"/>
  </w:num>
  <w:num w:numId="53" w16cid:durableId="1627196385">
    <w:abstractNumId w:val="79"/>
  </w:num>
  <w:num w:numId="54" w16cid:durableId="1549760611">
    <w:abstractNumId w:val="57"/>
  </w:num>
  <w:num w:numId="55" w16cid:durableId="727000258">
    <w:abstractNumId w:val="56"/>
  </w:num>
  <w:num w:numId="56" w16cid:durableId="2096975628">
    <w:abstractNumId w:val="83"/>
  </w:num>
  <w:num w:numId="57" w16cid:durableId="1056780468">
    <w:abstractNumId w:val="53"/>
  </w:num>
  <w:num w:numId="58" w16cid:durableId="4211381">
    <w:abstractNumId w:val="34"/>
  </w:num>
  <w:num w:numId="59" w16cid:durableId="2130930674">
    <w:abstractNumId w:val="15"/>
  </w:num>
  <w:num w:numId="60" w16cid:durableId="66655244">
    <w:abstractNumId w:val="90"/>
  </w:num>
  <w:num w:numId="61" w16cid:durableId="1850633702">
    <w:abstractNumId w:val="46"/>
  </w:num>
  <w:num w:numId="62" w16cid:durableId="2131589264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63" w16cid:durableId="389309830">
    <w:abstractNumId w:val="28"/>
  </w:num>
  <w:num w:numId="64" w16cid:durableId="245843257">
    <w:abstractNumId w:val="19"/>
  </w:num>
  <w:num w:numId="65" w16cid:durableId="690688657">
    <w:abstractNumId w:val="76"/>
  </w:num>
  <w:num w:numId="66" w16cid:durableId="2033458291">
    <w:abstractNumId w:val="22"/>
  </w:num>
  <w:num w:numId="67" w16cid:durableId="84152176">
    <w:abstractNumId w:val="38"/>
  </w:num>
  <w:num w:numId="68" w16cid:durableId="1325276991">
    <w:abstractNumId w:val="39"/>
  </w:num>
  <w:num w:numId="69" w16cid:durableId="944339363">
    <w:abstractNumId w:val="37"/>
  </w:num>
  <w:num w:numId="70" w16cid:durableId="1438789255">
    <w:abstractNumId w:val="91"/>
  </w:num>
  <w:num w:numId="71" w16cid:durableId="1196045229">
    <w:abstractNumId w:val="64"/>
  </w:num>
  <w:num w:numId="72" w16cid:durableId="1116099754">
    <w:abstractNumId w:val="65"/>
  </w:num>
  <w:num w:numId="73" w16cid:durableId="1128400630">
    <w:abstractNumId w:val="71"/>
  </w:num>
  <w:num w:numId="74" w16cid:durableId="1797480203">
    <w:abstractNumId w:val="85"/>
  </w:num>
  <w:num w:numId="75" w16cid:durableId="285700713">
    <w:abstractNumId w:val="68"/>
  </w:num>
  <w:num w:numId="76" w16cid:durableId="2106487461">
    <w:abstractNumId w:val="13"/>
  </w:num>
  <w:num w:numId="77" w16cid:durableId="1952275611">
    <w:abstractNumId w:val="25"/>
  </w:num>
  <w:num w:numId="78" w16cid:durableId="934676138">
    <w:abstractNumId w:val="69"/>
  </w:num>
  <w:num w:numId="79" w16cid:durableId="1275210316">
    <w:abstractNumId w:val="86"/>
  </w:num>
  <w:num w:numId="80" w16cid:durableId="557478319">
    <w:abstractNumId w:val="89"/>
  </w:num>
  <w:num w:numId="81" w16cid:durableId="1373267865">
    <w:abstractNumId w:val="11"/>
  </w:num>
  <w:num w:numId="82" w16cid:durableId="2034645683">
    <w:abstractNumId w:val="74"/>
  </w:num>
  <w:num w:numId="83" w16cid:durableId="620041169">
    <w:abstractNumId w:val="51"/>
  </w:num>
  <w:num w:numId="84" w16cid:durableId="1742630312">
    <w:abstractNumId w:val="2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3A42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670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454"/>
    <w:rsid w:val="00040B90"/>
    <w:rsid w:val="00041A92"/>
    <w:rsid w:val="00042626"/>
    <w:rsid w:val="00043117"/>
    <w:rsid w:val="000434DF"/>
    <w:rsid w:val="00043544"/>
    <w:rsid w:val="00043548"/>
    <w:rsid w:val="00043D1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28B"/>
    <w:rsid w:val="000673B4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3C3C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2421"/>
    <w:rsid w:val="00093673"/>
    <w:rsid w:val="00094025"/>
    <w:rsid w:val="0009461D"/>
    <w:rsid w:val="0009718C"/>
    <w:rsid w:val="00097C25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7688"/>
    <w:rsid w:val="000B02AD"/>
    <w:rsid w:val="000B37ED"/>
    <w:rsid w:val="000B44C1"/>
    <w:rsid w:val="000B4E86"/>
    <w:rsid w:val="000B6869"/>
    <w:rsid w:val="000B6CFF"/>
    <w:rsid w:val="000B6DEA"/>
    <w:rsid w:val="000B752F"/>
    <w:rsid w:val="000C0A81"/>
    <w:rsid w:val="000C13A7"/>
    <w:rsid w:val="000C190E"/>
    <w:rsid w:val="000C2CB1"/>
    <w:rsid w:val="000C46A8"/>
    <w:rsid w:val="000C46D9"/>
    <w:rsid w:val="000C4D19"/>
    <w:rsid w:val="000C787C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0E4A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6D0F"/>
    <w:rsid w:val="00217110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47E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5626"/>
    <w:rsid w:val="0026608F"/>
    <w:rsid w:val="00266381"/>
    <w:rsid w:val="00266C82"/>
    <w:rsid w:val="00266E78"/>
    <w:rsid w:val="0026722C"/>
    <w:rsid w:val="002715AA"/>
    <w:rsid w:val="00272BAA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083"/>
    <w:rsid w:val="002C7DBF"/>
    <w:rsid w:val="002D0A93"/>
    <w:rsid w:val="002D0FEE"/>
    <w:rsid w:val="002D1AD0"/>
    <w:rsid w:val="002D1EDB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63D0"/>
    <w:rsid w:val="002F7E2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8D9"/>
    <w:rsid w:val="00313BDC"/>
    <w:rsid w:val="00313FBA"/>
    <w:rsid w:val="00314639"/>
    <w:rsid w:val="00314936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6F65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69B"/>
    <w:rsid w:val="00371EA0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4BC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E9"/>
    <w:rsid w:val="003F6D59"/>
    <w:rsid w:val="0040125C"/>
    <w:rsid w:val="004012C0"/>
    <w:rsid w:val="00403B46"/>
    <w:rsid w:val="0040465B"/>
    <w:rsid w:val="00404AD3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581C"/>
    <w:rsid w:val="004266B5"/>
    <w:rsid w:val="00426D21"/>
    <w:rsid w:val="0042752E"/>
    <w:rsid w:val="00427A38"/>
    <w:rsid w:val="00427B6E"/>
    <w:rsid w:val="00430247"/>
    <w:rsid w:val="00432228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702FA"/>
    <w:rsid w:val="00471948"/>
    <w:rsid w:val="00471DE4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78A"/>
    <w:rsid w:val="004C1621"/>
    <w:rsid w:val="004C1B72"/>
    <w:rsid w:val="004C1C97"/>
    <w:rsid w:val="004C1CEE"/>
    <w:rsid w:val="004C2045"/>
    <w:rsid w:val="004C25AB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3A44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0AA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331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1048"/>
    <w:rsid w:val="00571F6E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8B"/>
    <w:rsid w:val="005B7840"/>
    <w:rsid w:val="005C0429"/>
    <w:rsid w:val="005C06C0"/>
    <w:rsid w:val="005C0A8B"/>
    <w:rsid w:val="005C18DD"/>
    <w:rsid w:val="005C2BC2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E0457"/>
    <w:rsid w:val="005E07B3"/>
    <w:rsid w:val="005E0C9A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17FD5"/>
    <w:rsid w:val="00620316"/>
    <w:rsid w:val="00621E49"/>
    <w:rsid w:val="00622C17"/>
    <w:rsid w:val="00623030"/>
    <w:rsid w:val="00624BA0"/>
    <w:rsid w:val="00625ED3"/>
    <w:rsid w:val="006261AE"/>
    <w:rsid w:val="0062622A"/>
    <w:rsid w:val="006266DD"/>
    <w:rsid w:val="006268E3"/>
    <w:rsid w:val="00626B89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360"/>
    <w:rsid w:val="00641AFD"/>
    <w:rsid w:val="006426A5"/>
    <w:rsid w:val="00642766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9D1"/>
    <w:rsid w:val="00665B3C"/>
    <w:rsid w:val="0066623A"/>
    <w:rsid w:val="0066688B"/>
    <w:rsid w:val="00666D57"/>
    <w:rsid w:val="0067088F"/>
    <w:rsid w:val="0067117B"/>
    <w:rsid w:val="00671618"/>
    <w:rsid w:val="00671E64"/>
    <w:rsid w:val="00671F99"/>
    <w:rsid w:val="00672C20"/>
    <w:rsid w:val="00673084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2FFC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B7F"/>
    <w:rsid w:val="006A604E"/>
    <w:rsid w:val="006A673A"/>
    <w:rsid w:val="006A775D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935"/>
    <w:rsid w:val="006C1D22"/>
    <w:rsid w:val="006C264C"/>
    <w:rsid w:val="006C36F1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F83"/>
    <w:rsid w:val="006E16A8"/>
    <w:rsid w:val="006E2126"/>
    <w:rsid w:val="006E2A02"/>
    <w:rsid w:val="006E2D97"/>
    <w:rsid w:val="006E31D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1C4"/>
    <w:rsid w:val="00717578"/>
    <w:rsid w:val="00721EF6"/>
    <w:rsid w:val="00722236"/>
    <w:rsid w:val="00722A04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4893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9BB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05A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6ED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4F4"/>
    <w:rsid w:val="007D0126"/>
    <w:rsid w:val="007D0CC9"/>
    <w:rsid w:val="007D16BA"/>
    <w:rsid w:val="007D37BB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07986"/>
    <w:rsid w:val="00810096"/>
    <w:rsid w:val="00810C64"/>
    <w:rsid w:val="00811461"/>
    <w:rsid w:val="00814030"/>
    <w:rsid w:val="008146E2"/>
    <w:rsid w:val="008166B3"/>
    <w:rsid w:val="00816939"/>
    <w:rsid w:val="00816FE1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9AA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EC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3D72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40C"/>
    <w:rsid w:val="0090220E"/>
    <w:rsid w:val="00902832"/>
    <w:rsid w:val="009029F7"/>
    <w:rsid w:val="009034BD"/>
    <w:rsid w:val="009041A8"/>
    <w:rsid w:val="00904B39"/>
    <w:rsid w:val="009051BC"/>
    <w:rsid w:val="009058E2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C7A"/>
    <w:rsid w:val="00924127"/>
    <w:rsid w:val="00924EA3"/>
    <w:rsid w:val="00924F81"/>
    <w:rsid w:val="009257DD"/>
    <w:rsid w:val="00925D64"/>
    <w:rsid w:val="00925FF0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A1C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636"/>
    <w:rsid w:val="009A2389"/>
    <w:rsid w:val="009A26C4"/>
    <w:rsid w:val="009A2787"/>
    <w:rsid w:val="009A32BB"/>
    <w:rsid w:val="009A45B9"/>
    <w:rsid w:val="009A4C02"/>
    <w:rsid w:val="009A4E2E"/>
    <w:rsid w:val="009A5BA9"/>
    <w:rsid w:val="009A670F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BF4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0B7"/>
    <w:rsid w:val="009F18CC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466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13F"/>
    <w:rsid w:val="00A93D1F"/>
    <w:rsid w:val="00A955F2"/>
    <w:rsid w:val="00A95EF8"/>
    <w:rsid w:val="00A964F4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11CB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20351"/>
    <w:rsid w:val="00B207AE"/>
    <w:rsid w:val="00B21048"/>
    <w:rsid w:val="00B212B0"/>
    <w:rsid w:val="00B21CA0"/>
    <w:rsid w:val="00B21E91"/>
    <w:rsid w:val="00B26788"/>
    <w:rsid w:val="00B26C51"/>
    <w:rsid w:val="00B26E1B"/>
    <w:rsid w:val="00B271CA"/>
    <w:rsid w:val="00B27436"/>
    <w:rsid w:val="00B278EF"/>
    <w:rsid w:val="00B2791B"/>
    <w:rsid w:val="00B27B9C"/>
    <w:rsid w:val="00B27DA0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5B93"/>
    <w:rsid w:val="00B66118"/>
    <w:rsid w:val="00B665DB"/>
    <w:rsid w:val="00B66666"/>
    <w:rsid w:val="00B6702E"/>
    <w:rsid w:val="00B67EB6"/>
    <w:rsid w:val="00B72766"/>
    <w:rsid w:val="00B73FC8"/>
    <w:rsid w:val="00B74C42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5BCA"/>
    <w:rsid w:val="00B96196"/>
    <w:rsid w:val="00B968B7"/>
    <w:rsid w:val="00B969D6"/>
    <w:rsid w:val="00B96A50"/>
    <w:rsid w:val="00B96FF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A60"/>
    <w:rsid w:val="00C06A7B"/>
    <w:rsid w:val="00C06C6C"/>
    <w:rsid w:val="00C07565"/>
    <w:rsid w:val="00C0779F"/>
    <w:rsid w:val="00C102EC"/>
    <w:rsid w:val="00C10964"/>
    <w:rsid w:val="00C10F40"/>
    <w:rsid w:val="00C11534"/>
    <w:rsid w:val="00C11CB6"/>
    <w:rsid w:val="00C12018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17757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59D3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1AF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9B5"/>
    <w:rsid w:val="00D26AF1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03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21"/>
    <w:rsid w:val="00D631DC"/>
    <w:rsid w:val="00D63482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2AF3"/>
    <w:rsid w:val="00D835A1"/>
    <w:rsid w:val="00D83EE7"/>
    <w:rsid w:val="00D8538A"/>
    <w:rsid w:val="00D853BE"/>
    <w:rsid w:val="00D8564D"/>
    <w:rsid w:val="00D86050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7E2"/>
    <w:rsid w:val="00D9683D"/>
    <w:rsid w:val="00D96C83"/>
    <w:rsid w:val="00DA0024"/>
    <w:rsid w:val="00DA0819"/>
    <w:rsid w:val="00DA0B0E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A88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821"/>
    <w:rsid w:val="00E166D3"/>
    <w:rsid w:val="00E17442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16F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658"/>
    <w:rsid w:val="00E52CE4"/>
    <w:rsid w:val="00E52D66"/>
    <w:rsid w:val="00E55048"/>
    <w:rsid w:val="00E552BD"/>
    <w:rsid w:val="00E55FFA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D2F"/>
    <w:rsid w:val="00EA3EDD"/>
    <w:rsid w:val="00EA41E1"/>
    <w:rsid w:val="00EA4337"/>
    <w:rsid w:val="00EA4C7C"/>
    <w:rsid w:val="00EA5947"/>
    <w:rsid w:val="00EB02A8"/>
    <w:rsid w:val="00EB0424"/>
    <w:rsid w:val="00EB0999"/>
    <w:rsid w:val="00EB0A98"/>
    <w:rsid w:val="00EB0F45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B0D"/>
    <w:rsid w:val="00EC4D18"/>
    <w:rsid w:val="00EC57D9"/>
    <w:rsid w:val="00EC5DF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3A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021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463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1C3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DBA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32D"/>
    <w:rsid w:val="00FC1719"/>
    <w:rsid w:val="00FC1895"/>
    <w:rsid w:val="00FC1F86"/>
    <w:rsid w:val="00FC57DC"/>
    <w:rsid w:val="00FC588E"/>
    <w:rsid w:val="00FC6292"/>
    <w:rsid w:val="00FC6D6A"/>
    <w:rsid w:val="00FC78EF"/>
    <w:rsid w:val="00FD01E1"/>
    <w:rsid w:val="00FD2E75"/>
    <w:rsid w:val="00FD5B4C"/>
    <w:rsid w:val="00FD6084"/>
    <w:rsid w:val="00FD6F67"/>
    <w:rsid w:val="00FD7D1D"/>
    <w:rsid w:val="00FE15E6"/>
    <w:rsid w:val="00FE1927"/>
    <w:rsid w:val="00FE1BFA"/>
    <w:rsid w:val="00FE227E"/>
    <w:rsid w:val="00FE263F"/>
    <w:rsid w:val="00FE2A36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7155</TotalTime>
  <Pages>4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4158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144</cp:revision>
  <cp:lastPrinted>2023-01-26T11:26:00Z</cp:lastPrinted>
  <dcterms:created xsi:type="dcterms:W3CDTF">2019-01-14T06:24:00Z</dcterms:created>
  <dcterms:modified xsi:type="dcterms:W3CDTF">2023-01-26T12:08:00Z</dcterms:modified>
</cp:coreProperties>
</file>