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4823" w14:textId="2DA55E4E" w:rsidR="00EE0990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07B9F52" w14:textId="7EC4DAE3" w:rsidR="009F4550" w:rsidRPr="00F87255" w:rsidRDefault="009F4550" w:rsidP="009F45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Wzór - załącznik nr </w:t>
      </w:r>
      <w:r w:rsidR="00700FC6">
        <w:rPr>
          <w:rFonts w:ascii="Arial" w:hAnsi="Arial" w:cs="Arial"/>
          <w:b/>
          <w:bCs/>
          <w:sz w:val="20"/>
          <w:szCs w:val="20"/>
        </w:rPr>
        <w:t>2a</w:t>
      </w:r>
      <w:r w:rsidRPr="00F8725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19BD5FF" w14:textId="77777777" w:rsidR="009F4550" w:rsidRPr="00F87255" w:rsidRDefault="009F4550" w:rsidP="009F4550">
      <w:pPr>
        <w:rPr>
          <w:rFonts w:ascii="Arial" w:hAnsi="Arial" w:cs="Arial"/>
          <w:b/>
          <w:bCs/>
          <w:sz w:val="20"/>
          <w:szCs w:val="20"/>
        </w:rPr>
      </w:pPr>
    </w:p>
    <w:p w14:paraId="126D5CE0" w14:textId="759C8929" w:rsidR="009F4550" w:rsidRPr="00F87255" w:rsidRDefault="009F4550" w:rsidP="009F4550">
      <w:pPr>
        <w:rPr>
          <w:rFonts w:ascii="Arial" w:hAnsi="Arial" w:cs="Arial"/>
          <w:sz w:val="20"/>
          <w:szCs w:val="20"/>
        </w:rPr>
      </w:pPr>
      <w:r w:rsidRPr="00F87255">
        <w:rPr>
          <w:rFonts w:ascii="Arial" w:hAnsi="Arial" w:cs="Arial"/>
          <w:b/>
          <w:sz w:val="20"/>
          <w:szCs w:val="20"/>
        </w:rPr>
        <w:t xml:space="preserve">RI. </w:t>
      </w:r>
      <w:r w:rsidR="000262AC">
        <w:rPr>
          <w:rFonts w:ascii="Arial" w:hAnsi="Arial" w:cs="Arial"/>
          <w:b/>
          <w:sz w:val="20"/>
          <w:szCs w:val="20"/>
        </w:rPr>
        <w:t>7013.6.</w:t>
      </w:r>
      <w:r w:rsidRPr="00F87255">
        <w:rPr>
          <w:rFonts w:ascii="Arial" w:hAnsi="Arial" w:cs="Arial"/>
          <w:b/>
          <w:sz w:val="20"/>
          <w:szCs w:val="20"/>
        </w:rPr>
        <w:t>2021</w:t>
      </w:r>
    </w:p>
    <w:p w14:paraId="30EBF7BB" w14:textId="0C205AE4" w:rsidR="009F4550" w:rsidRPr="007D7266" w:rsidRDefault="009F4550" w:rsidP="009F4550">
      <w:pPr>
        <w:rPr>
          <w:rFonts w:ascii="Arial" w:hAnsi="Arial" w:cs="Arial"/>
          <w:sz w:val="16"/>
          <w:szCs w:val="16"/>
        </w:rPr>
      </w:pPr>
      <w:r w:rsidRPr="00B45FD7">
        <w:rPr>
          <w:rFonts w:ascii="Arial" w:hAnsi="Arial" w:cs="Arial"/>
          <w:sz w:val="16"/>
          <w:szCs w:val="16"/>
        </w:rPr>
        <w:t>Numer referencyjny nadany sprawie przez Zamawiającego</w:t>
      </w:r>
      <w:bookmarkStart w:id="0" w:name="_GoBack"/>
      <w:bookmarkEnd w:id="0"/>
    </w:p>
    <w:p w14:paraId="3AD71935" w14:textId="6139914C" w:rsidR="000262AC" w:rsidRDefault="009F4550" w:rsidP="009F4550">
      <w:pPr>
        <w:pStyle w:val="Default"/>
        <w:rPr>
          <w:b/>
          <w:sz w:val="20"/>
          <w:szCs w:val="20"/>
        </w:rPr>
      </w:pPr>
      <w:r w:rsidRPr="00F87255">
        <w:rPr>
          <w:b/>
          <w:sz w:val="20"/>
          <w:szCs w:val="20"/>
        </w:rPr>
        <w:t>”</w:t>
      </w:r>
      <w:r w:rsidR="000262AC" w:rsidRPr="000262AC">
        <w:rPr>
          <w:b/>
          <w:sz w:val="20"/>
          <w:szCs w:val="20"/>
        </w:rPr>
        <w:t xml:space="preserve">Kamienna Góra, Dom Loży, Budynek resursy kupieckiej (1799r.) </w:t>
      </w:r>
    </w:p>
    <w:p w14:paraId="678B9B38" w14:textId="2966A0F5" w:rsidR="009F4550" w:rsidRPr="00F87255" w:rsidRDefault="000262AC" w:rsidP="009F4550">
      <w:pPr>
        <w:pStyle w:val="Default"/>
        <w:rPr>
          <w:sz w:val="20"/>
          <w:szCs w:val="20"/>
        </w:rPr>
      </w:pPr>
      <w:r w:rsidRPr="000262AC">
        <w:rPr>
          <w:b/>
          <w:sz w:val="20"/>
          <w:szCs w:val="20"/>
        </w:rPr>
        <w:t>Remont więźby d</w:t>
      </w:r>
      <w:r>
        <w:rPr>
          <w:b/>
          <w:sz w:val="20"/>
          <w:szCs w:val="20"/>
        </w:rPr>
        <w:t>achowej wraz z wymianą pokrycia</w:t>
      </w:r>
      <w:r w:rsidR="009F4550" w:rsidRPr="00F87255">
        <w:rPr>
          <w:b/>
          <w:sz w:val="20"/>
          <w:szCs w:val="20"/>
        </w:rPr>
        <w:t>”</w:t>
      </w:r>
    </w:p>
    <w:p w14:paraId="71CEAED3" w14:textId="77777777" w:rsidR="009F4550" w:rsidRDefault="009F4550" w:rsidP="009F4550">
      <w:pPr>
        <w:rPr>
          <w:rFonts w:ascii="Arial" w:hAnsi="Arial" w:cs="Arial"/>
          <w:sz w:val="16"/>
          <w:szCs w:val="16"/>
        </w:rPr>
      </w:pPr>
      <w:r w:rsidRPr="00B45FD7">
        <w:rPr>
          <w:rFonts w:ascii="Arial" w:hAnsi="Arial" w:cs="Arial"/>
          <w:sz w:val="16"/>
          <w:szCs w:val="16"/>
        </w:rPr>
        <w:t>Nazwa przedmiotu postępowania nadana przez Zamawiającego</w:t>
      </w:r>
    </w:p>
    <w:p w14:paraId="2115BBAE" w14:textId="77777777" w:rsidR="009F4550" w:rsidRDefault="009F4550" w:rsidP="009F4550">
      <w:pPr>
        <w:rPr>
          <w:rFonts w:ascii="Arial" w:hAnsi="Arial" w:cs="Arial"/>
          <w:sz w:val="16"/>
          <w:szCs w:val="16"/>
        </w:rPr>
      </w:pPr>
    </w:p>
    <w:p w14:paraId="59CDD2C2" w14:textId="77777777" w:rsidR="009F4550" w:rsidRDefault="009F4550" w:rsidP="009F4550">
      <w:pPr>
        <w:rPr>
          <w:rFonts w:ascii="Arial" w:hAnsi="Arial" w:cs="Arial"/>
          <w:sz w:val="16"/>
          <w:szCs w:val="16"/>
        </w:rPr>
      </w:pPr>
    </w:p>
    <w:p w14:paraId="481B406E" w14:textId="77777777" w:rsidR="009F4550" w:rsidRPr="00C853E2" w:rsidRDefault="009F4550" w:rsidP="009F4550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 w:rsidRPr="00C853E2"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14:paraId="5883A1A3" w14:textId="77777777" w:rsidR="009F4550" w:rsidRPr="00C853E2" w:rsidRDefault="009F4550" w:rsidP="009F4550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 w:rsidRPr="00C853E2"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14:paraId="4CDCD6B6" w14:textId="77777777" w:rsidR="009F4550" w:rsidRPr="00C853E2" w:rsidRDefault="009F4550" w:rsidP="009F4550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 w:rsidRPr="00C853E2"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14:paraId="4F25DE8E" w14:textId="77777777" w:rsidR="009F4550" w:rsidRPr="00A81501" w:rsidRDefault="009F4550" w:rsidP="009F4550">
      <w:pPr>
        <w:ind w:left="6379"/>
        <w:textAlignment w:val="baseline"/>
        <w:rPr>
          <w:rFonts w:ascii="Arial" w:eastAsia="Century Gothic" w:hAnsi="Arial" w:cs="Arial"/>
          <w:b/>
          <w:color w:val="FF0000"/>
          <w:sz w:val="20"/>
          <w:szCs w:val="20"/>
        </w:rPr>
      </w:pPr>
      <w:r w:rsidRPr="00C853E2"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14:paraId="3C1F91E8" w14:textId="77777777" w:rsidR="009F4550" w:rsidRPr="009F4550" w:rsidRDefault="009F4550" w:rsidP="00EE0990">
      <w:pPr>
        <w:pStyle w:val="Tekstpodstawowy2"/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165B8CE5" w14:textId="77777777" w:rsidR="002258FC" w:rsidRDefault="002258FC" w:rsidP="002258FC">
      <w:pPr>
        <w:pStyle w:val="Nagwek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14:paraId="612DE07E" w14:textId="77777777" w:rsidR="002258FC" w:rsidRDefault="00EE0990" w:rsidP="002258FC">
      <w:pPr>
        <w:pStyle w:val="Nagwek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</w:t>
      </w:r>
      <w:r w:rsidR="002258FC">
        <w:rPr>
          <w:rFonts w:asciiTheme="minorHAnsi" w:hAnsiTheme="minorHAnsi" w:cstheme="minorHAnsi"/>
          <w:b/>
          <w:i w:val="0"/>
          <w:sz w:val="28"/>
          <w:szCs w:val="28"/>
        </w:rPr>
        <w:t xml:space="preserve"> KTÓRYM MOWA W ART. 125 UST 1 USTAWY PZP </w:t>
      </w:r>
    </w:p>
    <w:p w14:paraId="5138E3BD" w14:textId="0415AF48" w:rsidR="002258FC" w:rsidRDefault="002258FC" w:rsidP="002258FC">
      <w:pPr>
        <w:pStyle w:val="Nagwek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 ZAKRESIE PODSTAW WYKLUCZENIA Z POSTĘPOWANIA </w:t>
      </w:r>
      <w:r w:rsidR="00EE0990"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</w:p>
    <w:p w14:paraId="2F388E69" w14:textId="0E85AC7E" w:rsidR="00EE0990" w:rsidRPr="00AD4150" w:rsidRDefault="00EE0990" w:rsidP="002258FC">
      <w:pPr>
        <w:pStyle w:val="Nagwek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</w:p>
    <w:p w14:paraId="505E398E" w14:textId="77777777" w:rsidR="00FE1712" w:rsidRDefault="00FE1712" w:rsidP="00FE1712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52DB5362" w14:textId="77777777" w:rsidR="00FE1712" w:rsidRDefault="002258FC" w:rsidP="00FE1712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postępowania</w:t>
      </w:r>
      <w:r w:rsidR="00EE0990" w:rsidRPr="00AD4150">
        <w:rPr>
          <w:rFonts w:asciiTheme="minorHAnsi" w:hAnsiTheme="minorHAnsi" w:cstheme="minorHAnsi"/>
          <w:b/>
          <w:bCs/>
        </w:rPr>
        <w:t xml:space="preserve">: </w:t>
      </w:r>
    </w:p>
    <w:p w14:paraId="1F58536D" w14:textId="77777777" w:rsidR="00963BD7" w:rsidRDefault="00FE1712" w:rsidP="00FE1712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FE1712">
        <w:rPr>
          <w:rFonts w:asciiTheme="minorHAnsi" w:hAnsiTheme="minorHAnsi" w:cstheme="minorHAnsi"/>
          <w:b/>
          <w:bCs/>
        </w:rPr>
        <w:t xml:space="preserve">Kamienna Góra, Dom Loży, Budynek resursy kupieckiej </w:t>
      </w:r>
      <w:r w:rsidR="00963BD7">
        <w:rPr>
          <w:rFonts w:asciiTheme="minorHAnsi" w:hAnsiTheme="minorHAnsi" w:cstheme="minorHAnsi"/>
          <w:b/>
          <w:bCs/>
        </w:rPr>
        <w:t>(1799r.) Remont więźby dachowej</w:t>
      </w:r>
    </w:p>
    <w:p w14:paraId="25B62984" w14:textId="069CEC05" w:rsidR="002258FC" w:rsidRDefault="00FE1712" w:rsidP="00963BD7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FE1712">
        <w:rPr>
          <w:rFonts w:asciiTheme="minorHAnsi" w:hAnsiTheme="minorHAnsi" w:cstheme="minorHAnsi"/>
          <w:b/>
          <w:bCs/>
        </w:rPr>
        <w:t>wraz z wymianą pokrycia.</w:t>
      </w:r>
    </w:p>
    <w:p w14:paraId="4D173B6E" w14:textId="77777777" w:rsidR="00963BD7" w:rsidRPr="00AD4150" w:rsidRDefault="00963BD7" w:rsidP="00963BD7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3E3428C2" w14:textId="77777777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545E638" w:rsidR="00EE0990" w:rsidRPr="00AD4150" w:rsidRDefault="002258FC" w:rsidP="00EE0990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NINIEJSZYM OŚWIADCZAM  </w:t>
      </w:r>
      <w:r w:rsidR="00EE0990" w:rsidRPr="00AD4150">
        <w:rPr>
          <w:rFonts w:asciiTheme="minorHAnsi" w:hAnsiTheme="minorHAnsi" w:cstheme="minorHAnsi"/>
          <w:b/>
        </w:rPr>
        <w:t xml:space="preserve">: </w:t>
      </w:r>
    </w:p>
    <w:p w14:paraId="3E31366E" w14:textId="6F9853F7" w:rsidR="00EE0990" w:rsidRDefault="002258FC" w:rsidP="005763AB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CELU POTWIERDZENIA BRAKU PODSTAW WYKLUCZENIA</w:t>
      </w:r>
      <w:r w:rsidR="00A10AF5">
        <w:rPr>
          <w:rFonts w:asciiTheme="minorHAnsi" w:hAnsiTheme="minorHAnsi" w:cstheme="minorHAnsi"/>
          <w:b/>
        </w:rPr>
        <w:t xml:space="preserve"> Z POSTEPOWANIA ŻE</w:t>
      </w:r>
      <w:r>
        <w:rPr>
          <w:rFonts w:asciiTheme="minorHAnsi" w:hAnsiTheme="minorHAnsi" w:cstheme="minorHAnsi"/>
          <w:b/>
        </w:rPr>
        <w:t xml:space="preserve"> </w:t>
      </w:r>
      <w:r w:rsidR="005763AB" w:rsidRPr="005763AB">
        <w:rPr>
          <w:rFonts w:asciiTheme="minorHAnsi" w:hAnsiTheme="minorHAnsi" w:cstheme="minorHAnsi"/>
          <w:b/>
        </w:rPr>
        <w:t xml:space="preserve">informacje zawarte w </w:t>
      </w:r>
      <w:r>
        <w:rPr>
          <w:rFonts w:asciiTheme="minorHAnsi" w:hAnsiTheme="minorHAnsi" w:cstheme="minorHAnsi"/>
          <w:b/>
        </w:rPr>
        <w:t xml:space="preserve">moim </w:t>
      </w:r>
      <w:r w:rsidR="005763AB" w:rsidRPr="005763AB">
        <w:rPr>
          <w:rFonts w:asciiTheme="minorHAnsi" w:hAnsiTheme="minorHAnsi" w:cstheme="minorHAnsi"/>
          <w:b/>
        </w:rPr>
        <w:t>oświadczeniu</w:t>
      </w:r>
      <w:r w:rsidR="00A10AF5">
        <w:rPr>
          <w:rFonts w:asciiTheme="minorHAnsi" w:hAnsiTheme="minorHAnsi" w:cstheme="minorHAnsi"/>
          <w:b/>
        </w:rPr>
        <w:t xml:space="preserve">, o którym mowa w art. 125 ust. 1 ustawy </w:t>
      </w:r>
      <w:proofErr w:type="spellStart"/>
      <w:r w:rsidR="00A10AF5">
        <w:rPr>
          <w:rFonts w:asciiTheme="minorHAnsi" w:hAnsiTheme="minorHAnsi" w:cstheme="minorHAnsi"/>
          <w:b/>
        </w:rPr>
        <w:t>Pzp</w:t>
      </w:r>
      <w:proofErr w:type="spellEnd"/>
      <w:r w:rsidR="00A10AF5">
        <w:rPr>
          <w:rFonts w:asciiTheme="minorHAnsi" w:hAnsiTheme="minorHAnsi" w:cstheme="minorHAnsi"/>
          <w:b/>
        </w:rPr>
        <w:t>,</w:t>
      </w:r>
      <w:r w:rsidR="005763AB" w:rsidRPr="005763A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ZŁOŻONYM WRAZ Z OFERTĄ  o braku podstaw wykluczenia</w:t>
      </w:r>
      <w:r w:rsidR="00A10AF5">
        <w:rPr>
          <w:rFonts w:asciiTheme="minorHAnsi" w:hAnsiTheme="minorHAnsi" w:cstheme="minorHAnsi"/>
          <w:b/>
        </w:rPr>
        <w:t xml:space="preserve"> z  w/w postępowania </w:t>
      </w:r>
      <w:r w:rsidR="005763AB" w:rsidRPr="005763AB">
        <w:rPr>
          <w:rFonts w:asciiTheme="minorHAnsi" w:hAnsiTheme="minorHAnsi" w:cstheme="minorHAnsi"/>
          <w:b/>
        </w:rPr>
        <w:t xml:space="preserve">są </w:t>
      </w:r>
      <w:r w:rsidR="00A10AF5">
        <w:rPr>
          <w:rFonts w:asciiTheme="minorHAnsi" w:hAnsiTheme="minorHAnsi" w:cstheme="minorHAnsi"/>
          <w:b/>
        </w:rPr>
        <w:t xml:space="preserve">nadal </w:t>
      </w:r>
      <w:r w:rsidR="005763AB" w:rsidRPr="005763AB">
        <w:rPr>
          <w:rFonts w:asciiTheme="minorHAnsi" w:hAnsiTheme="minorHAnsi" w:cstheme="minorHAnsi"/>
          <w:b/>
        </w:rPr>
        <w:t>aktualne</w:t>
      </w:r>
      <w:r w:rsidR="00A10AF5">
        <w:rPr>
          <w:rFonts w:asciiTheme="minorHAnsi" w:hAnsiTheme="minorHAnsi" w:cstheme="minorHAnsi"/>
          <w:b/>
        </w:rPr>
        <w:t>.</w:t>
      </w:r>
    </w:p>
    <w:p w14:paraId="41DA1880" w14:textId="606EE8DF" w:rsidR="00A10AF5" w:rsidRPr="00A10AF5" w:rsidRDefault="00A10AF5" w:rsidP="005763AB">
      <w:pPr>
        <w:spacing w:before="240"/>
        <w:jc w:val="both"/>
        <w:rPr>
          <w:rFonts w:asciiTheme="minorHAnsi" w:hAnsiTheme="minorHAnsi" w:cstheme="minorHAnsi"/>
          <w:i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Przedmiotowe oświadczenie stosownie do § 3 Rozporządzenia Ministra Rozwoju, Pracy i Technologii z dnia  30 grudnia 2020 roku (Dz.U. poz. 2415) zastępuje podmiotowe środki dowodowe potwierdzające brak podstaw wykluczenia wykonawcy z udziału w postępowaniu o udzielenie zamówienia publicznego.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AE2EC12" w14:textId="61F8B294" w:rsidR="005763AB" w:rsidRDefault="005763AB" w:rsidP="002C4CC2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0F4FCCF8" w14:textId="77777777" w:rsidR="00963BD7" w:rsidRDefault="00963BD7" w:rsidP="002C4CC2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</w:p>
    <w:p w14:paraId="0377100D" w14:textId="2CF161B5" w:rsidR="00963BD7" w:rsidRPr="00963BD7" w:rsidRDefault="00963BD7" w:rsidP="00963BD7">
      <w:pPr>
        <w:textAlignment w:val="baseline"/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963BD7" w:rsidRPr="00963BD7" w:rsidSect="00627B14">
      <w:headerReference w:type="default" r:id="rId9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B210F7F"/>
    <w:multiLevelType w:val="multilevel"/>
    <w:tmpl w:val="0772DD44"/>
    <w:numStyleLink w:val="Styl1"/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3535DAE"/>
    <w:multiLevelType w:val="multilevel"/>
    <w:tmpl w:val="0772DD44"/>
    <w:numStyleLink w:val="Styl1"/>
  </w:abstractNum>
  <w:abstractNum w:abstractNumId="31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0F6053"/>
    <w:multiLevelType w:val="multilevel"/>
    <w:tmpl w:val="0772DD44"/>
    <w:numStyleLink w:val="Styl1"/>
  </w:abstractNum>
  <w:abstractNum w:abstractNumId="33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97B1990"/>
    <w:multiLevelType w:val="multilevel"/>
    <w:tmpl w:val="0772DD44"/>
    <w:numStyleLink w:val="Styl1"/>
  </w:abstractNum>
  <w:abstractNum w:abstractNumId="36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32FD49C8"/>
    <w:multiLevelType w:val="multilevel"/>
    <w:tmpl w:val="0772DD44"/>
    <w:numStyleLink w:val="Styl1"/>
  </w:abstractNum>
  <w:abstractNum w:abstractNumId="39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9B74DF8"/>
    <w:multiLevelType w:val="hybridMultilevel"/>
    <w:tmpl w:val="DA522738"/>
    <w:lvl w:ilvl="0" w:tplc="0A04A71E">
      <w:start w:val="1"/>
      <w:numFmt w:val="bullet"/>
      <w:lvlText w:val="•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FA0E4E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9C2B12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4D81654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A6BC76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3A68CF4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52E790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AB85B9E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18EEB2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E503D44"/>
    <w:multiLevelType w:val="multilevel"/>
    <w:tmpl w:val="0772DD44"/>
    <w:numStyleLink w:val="Styl1"/>
  </w:abstractNum>
  <w:abstractNum w:abstractNumId="48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2">
    <w:nsid w:val="467B2B1F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3">
    <w:nsid w:val="4B4F4F94"/>
    <w:multiLevelType w:val="multilevel"/>
    <w:tmpl w:val="0772DD44"/>
    <w:numStyleLink w:val="Styl1"/>
  </w:abstractNum>
  <w:abstractNum w:abstractNumId="54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204DA3"/>
    <w:multiLevelType w:val="multilevel"/>
    <w:tmpl w:val="0772DD44"/>
    <w:numStyleLink w:val="Styl1"/>
  </w:abstractNum>
  <w:abstractNum w:abstractNumId="56">
    <w:nsid w:val="5100411F"/>
    <w:multiLevelType w:val="multilevel"/>
    <w:tmpl w:val="0772DD44"/>
    <w:numStyleLink w:val="Styl1"/>
  </w:abstractNum>
  <w:abstractNum w:abstractNumId="57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C44A7F"/>
    <w:multiLevelType w:val="multilevel"/>
    <w:tmpl w:val="0772DD44"/>
    <w:numStyleLink w:val="Styl1"/>
  </w:abstractNum>
  <w:abstractNum w:abstractNumId="59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0C640A"/>
    <w:multiLevelType w:val="multilevel"/>
    <w:tmpl w:val="0772DD44"/>
    <w:numStyleLink w:val="Styl1"/>
  </w:abstractNum>
  <w:abstractNum w:abstractNumId="61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7090FF1"/>
    <w:multiLevelType w:val="multilevel"/>
    <w:tmpl w:val="0772DD44"/>
    <w:numStyleLink w:val="Styl1"/>
  </w:abstractNum>
  <w:abstractNum w:abstractNumId="70">
    <w:nsid w:val="68F1245B"/>
    <w:multiLevelType w:val="multilevel"/>
    <w:tmpl w:val="0772DD44"/>
    <w:numStyleLink w:val="Styl1"/>
  </w:abstractNum>
  <w:abstractNum w:abstractNumId="71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6A45347E"/>
    <w:multiLevelType w:val="multilevel"/>
    <w:tmpl w:val="0772DD44"/>
    <w:numStyleLink w:val="Styl1"/>
  </w:abstractNum>
  <w:abstractNum w:abstractNumId="73">
    <w:nsid w:val="6C5F5148"/>
    <w:multiLevelType w:val="multilevel"/>
    <w:tmpl w:val="0772DD44"/>
    <w:numStyleLink w:val="Styl1"/>
  </w:abstractNum>
  <w:abstractNum w:abstractNumId="74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5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73031704"/>
    <w:multiLevelType w:val="multilevel"/>
    <w:tmpl w:val="0772DD44"/>
    <w:numStyleLink w:val="Styl1"/>
  </w:abstractNum>
  <w:abstractNum w:abstractNumId="79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1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3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6"/>
  </w:num>
  <w:num w:numId="3">
    <w:abstractNumId w:val="65"/>
  </w:num>
  <w:num w:numId="4">
    <w:abstractNumId w:val="77"/>
  </w:num>
  <w:num w:numId="5">
    <w:abstractNumId w:val="64"/>
  </w:num>
  <w:num w:numId="6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6"/>
  </w:num>
  <w:num w:numId="18">
    <w:abstractNumId w:val="82"/>
  </w:num>
  <w:num w:numId="19">
    <w:abstractNumId w:val="66"/>
  </w:num>
  <w:num w:numId="20">
    <w:abstractNumId w:val="40"/>
  </w:num>
  <w:num w:numId="21">
    <w:abstractNumId w:val="7"/>
  </w:num>
  <w:num w:numId="22">
    <w:abstractNumId w:val="71"/>
  </w:num>
  <w:num w:numId="23">
    <w:abstractNumId w:val="42"/>
  </w:num>
  <w:num w:numId="24">
    <w:abstractNumId w:val="75"/>
  </w:num>
  <w:num w:numId="25">
    <w:abstractNumId w:val="31"/>
  </w:num>
  <w:num w:numId="26">
    <w:abstractNumId w:val="68"/>
  </w:num>
  <w:num w:numId="27">
    <w:abstractNumId w:val="49"/>
  </w:num>
  <w:num w:numId="28">
    <w:abstractNumId w:val="44"/>
  </w:num>
  <w:num w:numId="29">
    <w:abstractNumId w:val="84"/>
  </w:num>
  <w:num w:numId="30">
    <w:abstractNumId w:val="59"/>
  </w:num>
  <w:num w:numId="31">
    <w:abstractNumId w:val="29"/>
    <w:lvlOverride w:ilvl="0">
      <w:startOverride w:val="1"/>
    </w:lvlOverride>
  </w:num>
  <w:num w:numId="32">
    <w:abstractNumId w:val="39"/>
  </w:num>
  <w:num w:numId="33">
    <w:abstractNumId w:val="48"/>
  </w:num>
  <w:num w:numId="34">
    <w:abstractNumId w:val="21"/>
  </w:num>
  <w:num w:numId="35">
    <w:abstractNumId w:val="20"/>
  </w:num>
  <w:num w:numId="36">
    <w:abstractNumId w:val="80"/>
  </w:num>
  <w:num w:numId="37">
    <w:abstractNumId w:val="28"/>
  </w:num>
  <w:num w:numId="38">
    <w:abstractNumId w:val="74"/>
  </w:num>
  <w:num w:numId="39">
    <w:abstractNumId w:val="33"/>
  </w:num>
  <w:num w:numId="40">
    <w:abstractNumId w:val="12"/>
  </w:num>
  <w:num w:numId="41">
    <w:abstractNumId w:val="62"/>
  </w:num>
  <w:num w:numId="42">
    <w:abstractNumId w:val="32"/>
  </w:num>
  <w:num w:numId="43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4">
    <w:abstractNumId w:val="55"/>
  </w:num>
  <w:num w:numId="45">
    <w:abstractNumId w:val="53"/>
  </w:num>
  <w:num w:numId="46">
    <w:abstractNumId w:val="15"/>
  </w:num>
  <w:num w:numId="47">
    <w:abstractNumId w:val="3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8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9">
    <w:abstractNumId w:val="47"/>
  </w:num>
  <w:num w:numId="50">
    <w:abstractNumId w:val="24"/>
  </w:num>
  <w:num w:numId="51">
    <w:abstractNumId w:val="72"/>
  </w:num>
  <w:num w:numId="52">
    <w:abstractNumId w:val="60"/>
  </w:num>
  <w:num w:numId="53">
    <w:abstractNumId w:val="35"/>
  </w:num>
  <w:num w:numId="54">
    <w:abstractNumId w:val="11"/>
  </w:num>
  <w:num w:numId="55">
    <w:abstractNumId w:val="30"/>
  </w:num>
  <w:num w:numId="56">
    <w:abstractNumId w:val="56"/>
  </w:num>
  <w:num w:numId="57">
    <w:abstractNumId w:val="58"/>
  </w:num>
  <w:num w:numId="58">
    <w:abstractNumId w:val="8"/>
  </w:num>
  <w:num w:numId="59">
    <w:abstractNumId w:val="73"/>
  </w:num>
  <w:num w:numId="60">
    <w:abstractNumId w:val="25"/>
  </w:num>
  <w:num w:numId="61">
    <w:abstractNumId w:val="83"/>
  </w:num>
  <w:num w:numId="62">
    <w:abstractNumId w:val="41"/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</w:num>
  <w:num w:numId="70">
    <w:abstractNumId w:val="37"/>
  </w:num>
  <w:num w:numId="71">
    <w:abstractNumId w:val="43"/>
  </w:num>
  <w:num w:numId="72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3">
    <w:abstractNumId w:val="13"/>
  </w:num>
  <w:num w:numId="74">
    <w:abstractNumId w:val="46"/>
  </w:num>
  <w:num w:numId="75">
    <w:abstractNumId w:val="81"/>
  </w:num>
  <w:num w:numId="76">
    <w:abstractNumId w:val="67"/>
  </w:num>
  <w:num w:numId="77">
    <w:abstractNumId w:val="14"/>
  </w:num>
  <w:num w:numId="78">
    <w:abstractNumId w:val="27"/>
  </w:num>
  <w:num w:numId="79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2AC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B6F6E"/>
    <w:rsid w:val="000C0A81"/>
    <w:rsid w:val="000C11BB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58FC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CC2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27B14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0FC6"/>
    <w:rsid w:val="00701944"/>
    <w:rsid w:val="00701BE8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538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D7266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BD7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4550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AF5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3C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08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712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52A7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7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7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5CBF-0608-4598-94B5-B32507E6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Gmina Kamienna Góra</Company>
  <LinksUpToDate>false</LinksUpToDate>
  <CharactersWithSpaces>1900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Grzegorz Jakobczyk</dc:creator>
  <cp:lastModifiedBy>Grzegorz Jakobczyk</cp:lastModifiedBy>
  <cp:revision>11</cp:revision>
  <cp:lastPrinted>2021-04-27T07:50:00Z</cp:lastPrinted>
  <dcterms:created xsi:type="dcterms:W3CDTF">2021-05-31T05:59:00Z</dcterms:created>
  <dcterms:modified xsi:type="dcterms:W3CDTF">2021-06-14T07:05:00Z</dcterms:modified>
</cp:coreProperties>
</file>