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E718" w14:textId="19D490F3" w:rsidR="003A0C76" w:rsidRPr="00FB3EED" w:rsidRDefault="00357ED6" w:rsidP="00AE0873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 w:rsidRPr="00FB3EED">
        <w:rPr>
          <w:b/>
          <w:i/>
          <w:color w:val="000000" w:themeColor="text1"/>
          <w:sz w:val="22"/>
          <w:szCs w:val="22"/>
        </w:rPr>
        <w:t xml:space="preserve">U M O W A    - / </w:t>
      </w:r>
      <w:r w:rsidR="00D83E88">
        <w:rPr>
          <w:b/>
          <w:i/>
          <w:color w:val="000000" w:themeColor="text1"/>
          <w:sz w:val="22"/>
          <w:szCs w:val="22"/>
        </w:rPr>
        <w:t>WM</w:t>
      </w:r>
      <w:r w:rsidRPr="00FB3EED">
        <w:rPr>
          <w:b/>
          <w:i/>
          <w:color w:val="000000" w:themeColor="text1"/>
          <w:sz w:val="22"/>
          <w:szCs w:val="22"/>
        </w:rPr>
        <w:t xml:space="preserve"> / 202</w:t>
      </w:r>
      <w:r w:rsidR="00D83E88">
        <w:rPr>
          <w:b/>
          <w:i/>
          <w:color w:val="000000" w:themeColor="text1"/>
          <w:sz w:val="22"/>
          <w:szCs w:val="22"/>
        </w:rPr>
        <w:t>2</w:t>
      </w:r>
    </w:p>
    <w:p w14:paraId="6932492D" w14:textId="77777777" w:rsidR="003A0C76" w:rsidRPr="00FB3EED" w:rsidRDefault="003A0C76" w:rsidP="00AE0873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0EFC4F2C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  <w:r w:rsidRPr="007C773F">
        <w:rPr>
          <w:color w:val="000000"/>
          <w:sz w:val="22"/>
          <w:szCs w:val="22"/>
        </w:rPr>
        <w:t xml:space="preserve">zawarta w dniu ……… w Lubawce, pomiędzy: </w:t>
      </w:r>
    </w:p>
    <w:p w14:paraId="00760AC1" w14:textId="77777777" w:rsidR="005033AC" w:rsidRPr="007C773F" w:rsidRDefault="005033AC" w:rsidP="00AE0873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B873154" w14:textId="1DBF0895" w:rsidR="005033AC" w:rsidRPr="007C773F" w:rsidRDefault="00D83E88" w:rsidP="00AE0873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</w:t>
      </w:r>
      <w:r w:rsidR="00E93E95">
        <w:rPr>
          <w:color w:val="000000"/>
          <w:sz w:val="22"/>
          <w:szCs w:val="22"/>
        </w:rPr>
        <w:t>Ciasna 18</w:t>
      </w:r>
      <w:r>
        <w:rPr>
          <w:color w:val="000000"/>
          <w:sz w:val="22"/>
          <w:szCs w:val="22"/>
        </w:rPr>
        <w:t xml:space="preserve"> Lubawka reprezentowaną przez </w:t>
      </w:r>
      <w:r w:rsidR="005033AC" w:rsidRPr="007C773F">
        <w:rPr>
          <w:color w:val="000000"/>
          <w:sz w:val="22"/>
          <w:szCs w:val="22"/>
        </w:rPr>
        <w:t>Gmin</w:t>
      </w:r>
      <w:r>
        <w:rPr>
          <w:color w:val="000000"/>
          <w:sz w:val="22"/>
          <w:szCs w:val="22"/>
        </w:rPr>
        <w:t>ę</w:t>
      </w:r>
      <w:r w:rsidR="005033AC" w:rsidRPr="007C773F">
        <w:rPr>
          <w:color w:val="000000"/>
          <w:sz w:val="22"/>
          <w:szCs w:val="22"/>
        </w:rPr>
        <w:t xml:space="preserve">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="005033AC" w:rsidRPr="007C773F"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C7C4B98" w14:textId="77777777" w:rsidR="005033AC" w:rsidRPr="007C773F" w:rsidRDefault="005033AC" w:rsidP="00AE0873">
      <w:pPr>
        <w:spacing w:line="276" w:lineRule="auto"/>
        <w:jc w:val="both"/>
        <w:rPr>
          <w:sz w:val="22"/>
          <w:szCs w:val="22"/>
        </w:rPr>
      </w:pPr>
      <w:r w:rsidRPr="007C773F">
        <w:rPr>
          <w:sz w:val="22"/>
          <w:szCs w:val="22"/>
        </w:rPr>
        <w:t>a</w:t>
      </w:r>
    </w:p>
    <w:p w14:paraId="676CD09F" w14:textId="77777777" w:rsidR="005033AC" w:rsidRPr="007C773F" w:rsidRDefault="005033AC" w:rsidP="00AE0873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 w:rsidRPr="007C773F">
        <w:rPr>
          <w:sz w:val="22"/>
          <w:szCs w:val="22"/>
        </w:rPr>
        <w:t>………</w:t>
      </w:r>
      <w:r w:rsidRPr="007C773F">
        <w:rPr>
          <w:color w:val="000000"/>
          <w:sz w:val="22"/>
          <w:szCs w:val="22"/>
        </w:rPr>
        <w:t xml:space="preserve">, prowadzącym działalność gospodarczą </w:t>
      </w:r>
      <w:r w:rsidRPr="007C773F">
        <w:rPr>
          <w:sz w:val="22"/>
          <w:szCs w:val="22"/>
        </w:rPr>
        <w:t>pod nazwą ………, z siedzibą w ………, NIP: ………, REGON: ………</w:t>
      </w:r>
      <w:r w:rsidRPr="007C773F">
        <w:rPr>
          <w:color w:val="000000"/>
          <w:sz w:val="22"/>
          <w:szCs w:val="22"/>
        </w:rPr>
        <w:t xml:space="preserve">, </w:t>
      </w:r>
      <w:r w:rsidRPr="007C773F">
        <w:rPr>
          <w:b/>
          <w:bCs/>
          <w:color w:val="000000"/>
          <w:sz w:val="22"/>
          <w:szCs w:val="22"/>
        </w:rPr>
        <w:t>zwanym dalej „WYKONAWCĄ”.</w:t>
      </w:r>
    </w:p>
    <w:p w14:paraId="548C4BC3" w14:textId="77777777" w:rsidR="005033AC" w:rsidRPr="007C773F" w:rsidRDefault="005033AC" w:rsidP="00AE0873">
      <w:pPr>
        <w:pStyle w:val="Tekstpodstawowy23"/>
        <w:spacing w:line="276" w:lineRule="auto"/>
        <w:rPr>
          <w:sz w:val="22"/>
          <w:szCs w:val="22"/>
        </w:rPr>
      </w:pPr>
    </w:p>
    <w:p w14:paraId="50C88F86" w14:textId="69EE08CD" w:rsidR="008F37F8" w:rsidRDefault="000A7C19" w:rsidP="00AE0873">
      <w:pPr>
        <w:pStyle w:val="Tekstpodstawowy23"/>
        <w:spacing w:line="276" w:lineRule="auto"/>
        <w:rPr>
          <w:sz w:val="22"/>
          <w:szCs w:val="22"/>
        </w:rPr>
      </w:pPr>
      <w:r w:rsidRPr="000A7C19">
        <w:rPr>
          <w:sz w:val="22"/>
          <w:szCs w:val="22"/>
        </w:rPr>
        <w:t xml:space="preserve">Niniejsza umowa została zawarta w wyniku przeprowadzonego zapytania ofertowego z dnia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 xml:space="preserve"> (ID </w:t>
      </w:r>
      <w:r w:rsidRPr="007C773F">
        <w:rPr>
          <w:sz w:val="22"/>
          <w:szCs w:val="22"/>
        </w:rPr>
        <w:t>………</w:t>
      </w:r>
      <w:r w:rsidRPr="000A7C19">
        <w:rPr>
          <w:sz w:val="22"/>
          <w:szCs w:val="22"/>
        </w:rPr>
        <w:t>), do którego na podstawie art. 2 ust. 1 pkt 1 ustawy z dnia 11.09.2019 r Prawo zamówień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 xml:space="preserve">. Dz. U. 2021 poz. 1129 z </w:t>
      </w:r>
      <w:proofErr w:type="spellStart"/>
      <w:r w:rsidRPr="000A7C19">
        <w:rPr>
          <w:sz w:val="22"/>
          <w:szCs w:val="22"/>
        </w:rPr>
        <w:t>późn</w:t>
      </w:r>
      <w:proofErr w:type="spellEnd"/>
      <w:r w:rsidRPr="000A7C19">
        <w:rPr>
          <w:sz w:val="22"/>
          <w:szCs w:val="22"/>
        </w:rPr>
        <w:t>. zm.) nie stosuje się przepisów tej ustawy, a umowę zawiera się zgodnie z art. 44 Ustawy z dnia 27.08.2009 r o finansach publicznych (</w:t>
      </w:r>
      <w:proofErr w:type="spellStart"/>
      <w:r w:rsidRPr="000A7C19">
        <w:rPr>
          <w:sz w:val="22"/>
          <w:szCs w:val="22"/>
        </w:rPr>
        <w:t>t.j</w:t>
      </w:r>
      <w:proofErr w:type="spellEnd"/>
      <w:r w:rsidRPr="000A7C19">
        <w:rPr>
          <w:sz w:val="22"/>
          <w:szCs w:val="22"/>
        </w:rPr>
        <w:t>. Dz. U. 2021 poz. 305).</w:t>
      </w:r>
    </w:p>
    <w:p w14:paraId="5BAF44C0" w14:textId="77777777" w:rsidR="000A7C19" w:rsidRPr="0041537D" w:rsidRDefault="000A7C19" w:rsidP="00AE0873">
      <w:pPr>
        <w:pStyle w:val="Tekstpodstawowy23"/>
        <w:spacing w:line="276" w:lineRule="auto"/>
        <w:jc w:val="center"/>
        <w:rPr>
          <w:sz w:val="22"/>
          <w:szCs w:val="22"/>
        </w:rPr>
      </w:pPr>
    </w:p>
    <w:p w14:paraId="3936DDB3" w14:textId="77777777" w:rsidR="008F37F8" w:rsidRPr="0041537D" w:rsidRDefault="008F37F8" w:rsidP="00AE0873">
      <w:pPr>
        <w:pStyle w:val="Tekstpodstawowy23"/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</w:p>
    <w:p w14:paraId="00D31DED" w14:textId="22284AD1" w:rsidR="00B508BC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Zamawiający zleca a Wykonawca przyjmuje do wykonywania</w:t>
      </w:r>
      <w:r w:rsidRPr="00755206">
        <w:rPr>
          <w:i/>
          <w:color w:val="000000"/>
          <w:sz w:val="22"/>
          <w:szCs w:val="22"/>
        </w:rPr>
        <w:t xml:space="preserve"> </w:t>
      </w:r>
      <w:r w:rsidRPr="00755206">
        <w:rPr>
          <w:color w:val="000000"/>
          <w:sz w:val="22"/>
          <w:szCs w:val="22"/>
        </w:rPr>
        <w:t xml:space="preserve">roboty polegające na </w:t>
      </w:r>
      <w:r w:rsidR="00C35DF8">
        <w:rPr>
          <w:color w:val="000000"/>
          <w:sz w:val="22"/>
          <w:szCs w:val="22"/>
        </w:rPr>
        <w:t xml:space="preserve">wykonaniu </w:t>
      </w:r>
      <w:r w:rsidR="005033AC" w:rsidRPr="005033AC">
        <w:rPr>
          <w:color w:val="000000"/>
          <w:sz w:val="22"/>
          <w:szCs w:val="22"/>
        </w:rPr>
        <w:t xml:space="preserve">dokumentacji projektowo-kosztorysowej 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>remontu</w:t>
      </w:r>
      <w:r w:rsidR="00C35DF8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elewacji</w:t>
      </w:r>
      <w:r w:rsidR="00C35DF8"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C35DF8" w:rsidRPr="00AD6803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budynku mieszkalnego wielorodzinnego położonego </w:t>
      </w:r>
      <w:r w:rsidR="00C35DF8">
        <w:rPr>
          <w:rFonts w:ascii="Cambria" w:hAnsi="Cambria"/>
          <w:snapToGrid w:val="0"/>
          <w:color w:val="000000" w:themeColor="text1"/>
          <w:sz w:val="22"/>
          <w:szCs w:val="22"/>
        </w:rPr>
        <w:t xml:space="preserve">przy </w:t>
      </w:r>
      <w:r w:rsidR="00E93E95">
        <w:rPr>
          <w:rFonts w:ascii="Cambria" w:hAnsi="Cambria"/>
          <w:snapToGrid w:val="0"/>
          <w:color w:val="000000" w:themeColor="text1"/>
          <w:sz w:val="22"/>
          <w:szCs w:val="22"/>
        </w:rPr>
        <w:t>ul. Ciasnej 18 w Lubawce</w:t>
      </w:r>
      <w:r w:rsidR="005033AC">
        <w:rPr>
          <w:color w:val="000000"/>
          <w:sz w:val="22"/>
          <w:szCs w:val="22"/>
        </w:rPr>
        <w:t xml:space="preserve">, </w:t>
      </w:r>
      <w:r w:rsidR="00B508BC">
        <w:rPr>
          <w:color w:val="000000"/>
          <w:sz w:val="22"/>
          <w:szCs w:val="22"/>
        </w:rPr>
        <w:t>wraz ze sprawowaniem nadzoru autorskiego</w:t>
      </w:r>
      <w:r w:rsidRPr="00755206">
        <w:rPr>
          <w:color w:val="000000"/>
          <w:sz w:val="22"/>
          <w:szCs w:val="22"/>
        </w:rPr>
        <w:t>,</w:t>
      </w:r>
      <w:r w:rsidR="00755206">
        <w:rPr>
          <w:color w:val="000000"/>
          <w:sz w:val="22"/>
          <w:szCs w:val="22"/>
        </w:rPr>
        <w:t xml:space="preserve"> </w:t>
      </w:r>
      <w:r w:rsidR="00B508BC">
        <w:rPr>
          <w:color w:val="000000"/>
          <w:sz w:val="22"/>
          <w:szCs w:val="22"/>
        </w:rPr>
        <w:t>w szczególności</w:t>
      </w:r>
    </w:p>
    <w:p w14:paraId="55A2BFD3" w14:textId="77777777" w:rsidR="004D046F" w:rsidRDefault="004D046F" w:rsidP="004D046F">
      <w:pPr>
        <w:pStyle w:val="Akapitzlist"/>
        <w:widowControl w:val="0"/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ekspertyzy stanu technicznego budynku (w szczególności uszkodzonych i spękanych ścian zewnętrznych)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5FA5EC59" w14:textId="77777777" w:rsidR="004D046F" w:rsidRDefault="004D046F" w:rsidP="004D046F">
      <w:pPr>
        <w:pStyle w:val="Akapitzlist"/>
        <w:widowControl w:val="0"/>
        <w:numPr>
          <w:ilvl w:val="0"/>
          <w:numId w:val="48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AD6803">
        <w:rPr>
          <w:rFonts w:ascii="Cambria" w:hAnsi="Cambria" w:cs="Arial"/>
          <w:color w:val="000000" w:themeColor="text1"/>
          <w:sz w:val="22"/>
          <w:szCs w:val="22"/>
        </w:rPr>
        <w:t>wykonanie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projektu </w:t>
      </w:r>
      <w:r w:rsidRPr="0018096C">
        <w:rPr>
          <w:rFonts w:asciiTheme="majorHAnsi" w:hAnsiTheme="majorHAnsi"/>
          <w:snapToGrid w:val="0"/>
          <w:color w:val="000000" w:themeColor="text1"/>
          <w:sz w:val="22"/>
          <w:szCs w:val="22"/>
        </w:rPr>
        <w:t>zagospodarowania działki lub terenu oraz projektu architektoniczno-budowlanego</w:t>
      </w:r>
      <w:r w:rsidRPr="00AD6803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remontu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elewacji (w szczególności wzmocnienie spękanych ścian, ew. wykonanie ściągów i szycie pęknięć, docieplenie elewacji, wykonanie izolacji pionowej ścian fundamentowych, wykonanie drenażu i odprowadzenie wód opadowych)</w:t>
      </w:r>
      <w:r w:rsidRPr="00AD6803">
        <w:rPr>
          <w:rFonts w:ascii="Cambria" w:hAnsi="Cambria" w:cs="Arial"/>
          <w:color w:val="000000" w:themeColor="text1"/>
          <w:sz w:val="22"/>
          <w:szCs w:val="22"/>
        </w:rPr>
        <w:t xml:space="preserve"> – 4 egz. (wersja papierowa) oraz 1 egz. (na nośniku elektronicznym),</w:t>
      </w:r>
    </w:p>
    <w:p w14:paraId="4630CADD" w14:textId="77777777" w:rsidR="006937A6" w:rsidRPr="006937A6" w:rsidRDefault="006937A6" w:rsidP="00AE0873">
      <w:pPr>
        <w:pStyle w:val="Akapitzlist"/>
        <w:widowControl w:val="0"/>
        <w:numPr>
          <w:ilvl w:val="0"/>
          <w:numId w:val="49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="Cambria" w:hAnsi="Cambria" w:cs="Arial"/>
          <w:color w:val="000000" w:themeColor="text1"/>
          <w:sz w:val="22"/>
          <w:szCs w:val="22"/>
        </w:rPr>
      </w:pP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wykonanie projektu </w:t>
      </w:r>
      <w:r w:rsidRPr="006937A6">
        <w:rPr>
          <w:rFonts w:asciiTheme="majorHAnsi" w:hAnsiTheme="majorHAnsi"/>
          <w:color w:val="000000" w:themeColor="text1"/>
          <w:sz w:val="22"/>
          <w:szCs w:val="22"/>
        </w:rPr>
        <w:t>technicznego</w:t>
      </w:r>
      <w:r w:rsidRPr="006937A6">
        <w:rPr>
          <w:rFonts w:asciiTheme="majorHAnsi" w:hAnsiTheme="majorHAnsi" w:cs="Arial"/>
          <w:color w:val="000000" w:themeColor="text1"/>
          <w:sz w:val="22"/>
          <w:szCs w:val="22"/>
        </w:rPr>
        <w:t xml:space="preserve"> – 4 egz. (wersja papierowa) oraz 1 egz. (wersja na nośniku elektronicznym),</w:t>
      </w:r>
    </w:p>
    <w:p w14:paraId="58C19E55" w14:textId="4B64BA23" w:rsidR="005033AC" w:rsidRPr="005033AC" w:rsidRDefault="005033A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5033AC">
        <w:rPr>
          <w:color w:val="000000"/>
          <w:sz w:val="22"/>
          <w:szCs w:val="22"/>
        </w:rPr>
        <w:t>wykonanie kosztorysu inwestorskiego – 1 egz. (wersja papierowa) oraz 1 egz. (na nośniku elektronicznym),</w:t>
      </w:r>
    </w:p>
    <w:p w14:paraId="3ABD6D6C" w14:textId="3C28344D" w:rsidR="00B508BC" w:rsidRPr="00B508BC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uzgodnienie projektu z Dolnośląskim Wojewódzkim Konserwatorem Zabytków,</w:t>
      </w:r>
    </w:p>
    <w:p w14:paraId="6E0F34F2" w14:textId="3FF4915B" w:rsidR="00103047" w:rsidRDefault="00B508BC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 w14:paraId="1443FBC3" w14:textId="52AD04F3" w:rsidR="00B508BC" w:rsidRPr="00103047" w:rsidRDefault="000A7C19" w:rsidP="00AE0873">
      <w:pPr>
        <w:pStyle w:val="Akapitzlist"/>
        <w:numPr>
          <w:ilvl w:val="0"/>
          <w:numId w:val="4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color w:val="000000"/>
          <w:sz w:val="22"/>
          <w:szCs w:val="22"/>
        </w:rPr>
      </w:pPr>
      <w:r w:rsidRPr="000A7C19">
        <w:rPr>
          <w:color w:val="000000"/>
          <w:sz w:val="22"/>
          <w:szCs w:val="22"/>
        </w:rPr>
        <w:t>sprawowanie nadzoru autorskiego w trakcie realizacji robót budowlanych w oparciu o wykonaną dokumentację projektową do czasu zakończenia robót budowlanych objętych wykonaną dokumentacją projektową wraz z procedurami odbiorowymi</w:t>
      </w:r>
      <w:r w:rsidR="00B508BC" w:rsidRPr="00103047">
        <w:rPr>
          <w:color w:val="000000"/>
          <w:sz w:val="22"/>
          <w:szCs w:val="22"/>
        </w:rPr>
        <w:t>,</w:t>
      </w:r>
    </w:p>
    <w:p w14:paraId="7D0C36EF" w14:textId="580D60B6" w:rsidR="00B508BC" w:rsidRDefault="008F37F8" w:rsidP="00AE0873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755206">
        <w:rPr>
          <w:color w:val="000000"/>
          <w:sz w:val="22"/>
          <w:szCs w:val="22"/>
        </w:rPr>
        <w:t>zgodnie z ofertą stanowiącą załącznik nr 1 do umowy.</w:t>
      </w:r>
    </w:p>
    <w:p w14:paraId="39DF7E80" w14:textId="77777777" w:rsid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nie będzie zobowiązany do uzyskania decyzji pozwolenia na budowę w imieniu Zamawiającego.</w:t>
      </w:r>
    </w:p>
    <w:p w14:paraId="5EC18461" w14:textId="0AA3A823" w:rsidR="00B508BC" w:rsidRPr="00B508BC" w:rsidRDefault="00B508BC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B508BC">
        <w:rPr>
          <w:color w:val="000000"/>
          <w:sz w:val="22"/>
          <w:szCs w:val="22"/>
        </w:rPr>
        <w:t>Wykonawca będzie zobowiązany do uzupełnienia projektu/dokonania zmian w projekcie w przypadku, gdy zażąda tego organ administracji architektoniczno-budowlanej</w:t>
      </w:r>
      <w:r w:rsidR="0040325D">
        <w:rPr>
          <w:color w:val="000000"/>
          <w:sz w:val="22"/>
          <w:szCs w:val="22"/>
        </w:rPr>
        <w:t xml:space="preserve"> lub DWKZ</w:t>
      </w:r>
      <w:r w:rsidRPr="00B508BC">
        <w:rPr>
          <w:color w:val="000000"/>
          <w:sz w:val="22"/>
          <w:szCs w:val="22"/>
        </w:rPr>
        <w:t>.</w:t>
      </w:r>
    </w:p>
    <w:p w14:paraId="43CF14E8" w14:textId="77777777" w:rsidR="008F37F8" w:rsidRPr="0041537D" w:rsidRDefault="008F37F8" w:rsidP="00AE0873">
      <w:pPr>
        <w:numPr>
          <w:ilvl w:val="0"/>
          <w:numId w:val="27"/>
        </w:numPr>
        <w:tabs>
          <w:tab w:val="clear" w:pos="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</w:t>
      </w:r>
      <w:r w:rsidRPr="0041537D">
        <w:rPr>
          <w:sz w:val="22"/>
          <w:szCs w:val="22"/>
        </w:rPr>
        <w:lastRenderedPageBreak/>
        <w:t xml:space="preserve">przewidywanymi kosztami warunkującymi wykonanie przedmiotu zamówienia zgodnie z zasadami współczesnej wiedzy technicznej i obowiązującymi przepisami. Obejmuje to także wszelkiego rodzaju odbiory. </w:t>
      </w:r>
    </w:p>
    <w:p w14:paraId="712E024A" w14:textId="77777777" w:rsidR="000A7C19" w:rsidRDefault="000A7C19" w:rsidP="00AE0873">
      <w:pPr>
        <w:spacing w:line="276" w:lineRule="auto"/>
        <w:jc w:val="center"/>
        <w:rPr>
          <w:b/>
          <w:sz w:val="22"/>
          <w:szCs w:val="22"/>
        </w:rPr>
      </w:pPr>
    </w:p>
    <w:p w14:paraId="601D57E3" w14:textId="52A3CE4B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755206">
        <w:rPr>
          <w:b/>
          <w:sz w:val="22"/>
          <w:szCs w:val="22"/>
        </w:rPr>
        <w:t>2</w:t>
      </w:r>
    </w:p>
    <w:p w14:paraId="60C18F1B" w14:textId="2D97D89A" w:rsidR="008F37F8" w:rsidRDefault="008F37F8" w:rsidP="00AE0873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 w:rsidRPr="0041537D">
        <w:rPr>
          <w:color w:val="000000"/>
          <w:sz w:val="22"/>
          <w:szCs w:val="22"/>
        </w:rPr>
        <w:t xml:space="preserve">Wykonawca zobowiązuje się wykonać przedmiot umowy do dnia </w:t>
      </w:r>
      <w:r w:rsidR="006937A6">
        <w:rPr>
          <w:color w:val="000000"/>
          <w:sz w:val="22"/>
          <w:szCs w:val="22"/>
        </w:rPr>
        <w:t>31.0</w:t>
      </w:r>
      <w:r w:rsidR="000A7C19">
        <w:rPr>
          <w:color w:val="000000"/>
          <w:sz w:val="22"/>
          <w:szCs w:val="22"/>
        </w:rPr>
        <w:t>8</w:t>
      </w:r>
      <w:r w:rsidR="00B80129">
        <w:rPr>
          <w:color w:val="000000"/>
          <w:sz w:val="22"/>
          <w:szCs w:val="22"/>
        </w:rPr>
        <w:t>.2022</w:t>
      </w:r>
      <w:r w:rsidRPr="0041537D">
        <w:rPr>
          <w:color w:val="000000"/>
          <w:sz w:val="22"/>
          <w:szCs w:val="22"/>
        </w:rPr>
        <w:t xml:space="preserve"> r.</w:t>
      </w:r>
    </w:p>
    <w:p w14:paraId="355D6051" w14:textId="77777777" w:rsidR="00C35DF8" w:rsidRPr="0041537D" w:rsidRDefault="00C35DF8" w:rsidP="00AE0873">
      <w:pPr>
        <w:spacing w:line="276" w:lineRule="auto"/>
        <w:jc w:val="both"/>
        <w:rPr>
          <w:color w:val="000000"/>
          <w:sz w:val="22"/>
          <w:szCs w:val="22"/>
        </w:rPr>
      </w:pPr>
    </w:p>
    <w:bookmarkEnd w:id="0"/>
    <w:p w14:paraId="0587BF4E" w14:textId="3A3ACF78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3</w:t>
      </w:r>
    </w:p>
    <w:p w14:paraId="43C2B521" w14:textId="16AA99DE" w:rsidR="008F37F8" w:rsidRPr="00896602" w:rsidRDefault="008F37F8" w:rsidP="00AE0873">
      <w:pPr>
        <w:numPr>
          <w:ilvl w:val="0"/>
          <w:numId w:val="40"/>
        </w:numPr>
        <w:tabs>
          <w:tab w:val="clear" w:pos="720"/>
          <w:tab w:val="num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Za wykonanie przedmiotu umowy Zamawiający zapłaci Wykonawcy kwotę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                    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 xml:space="preserve">) powiększoną o należny podatek VAT, tj. </w:t>
      </w:r>
      <w:r w:rsidR="00B508BC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 </w:t>
      </w:r>
      <w:r w:rsidRPr="0041537D">
        <w:rPr>
          <w:color w:val="000000"/>
          <w:sz w:val="22"/>
          <w:szCs w:val="22"/>
        </w:rPr>
        <w:t xml:space="preserve">zł netto (słownie: </w:t>
      </w:r>
      <w:r w:rsidR="00B508BC">
        <w:rPr>
          <w:color w:val="000000"/>
          <w:sz w:val="22"/>
          <w:szCs w:val="22"/>
        </w:rPr>
        <w:t>………</w:t>
      </w:r>
      <w:r w:rsidRPr="004153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2D097FE" w14:textId="71E82AA4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Wynagrodzenie o którym mowa w ust. 1 płatne będzie w terminie </w:t>
      </w:r>
      <w:r w:rsidR="00B508BC">
        <w:rPr>
          <w:sz w:val="22"/>
          <w:szCs w:val="22"/>
        </w:rPr>
        <w:t>30</w:t>
      </w:r>
      <w:r w:rsidRPr="0041537D">
        <w:rPr>
          <w:sz w:val="22"/>
          <w:szCs w:val="22"/>
        </w:rPr>
        <w:t xml:space="preserve"> dni od dnia doręczenia Zamawiającemu prawidłowo wystawionej faktury.</w:t>
      </w:r>
    </w:p>
    <w:p w14:paraId="6763ADCF" w14:textId="194CBC6D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Podstawą wystawienia faktury o której mowa w ust. 3 jest podpisany przez Zamawiającego protokół </w:t>
      </w:r>
      <w:r w:rsidR="00B508BC">
        <w:rPr>
          <w:sz w:val="22"/>
          <w:szCs w:val="22"/>
        </w:rPr>
        <w:t>zdawczo-odbiorczy</w:t>
      </w:r>
      <w:r w:rsidRPr="0041537D">
        <w:rPr>
          <w:sz w:val="22"/>
          <w:szCs w:val="22"/>
        </w:rPr>
        <w:t xml:space="preserve"> bez zastrzeżeń.</w:t>
      </w:r>
    </w:p>
    <w:p w14:paraId="760FC36D" w14:textId="77777777" w:rsidR="008F37F8" w:rsidRPr="0041537D" w:rsidRDefault="008F37F8" w:rsidP="00AE0873">
      <w:pPr>
        <w:numPr>
          <w:ilvl w:val="0"/>
          <w:numId w:val="40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Za wykonany przedmiot umowy Wykonawca zobowiązuje się wystawić fakturę według następujących zasad:</w:t>
      </w:r>
    </w:p>
    <w:p w14:paraId="55C915A5" w14:textId="0D305ACD" w:rsidR="008F37F8" w:rsidRPr="0041537D" w:rsidRDefault="008F37F8" w:rsidP="00AE0873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Sprzedawca: </w:t>
      </w:r>
      <w:r w:rsidRPr="0041537D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5033AC">
        <w:rPr>
          <w:color w:val="000000"/>
          <w:sz w:val="22"/>
          <w:szCs w:val="22"/>
        </w:rPr>
        <w:tab/>
      </w:r>
      <w:r w:rsidR="00B508BC">
        <w:rPr>
          <w:color w:val="000000"/>
          <w:sz w:val="22"/>
          <w:szCs w:val="22"/>
        </w:rPr>
        <w:t>…</w:t>
      </w:r>
    </w:p>
    <w:p w14:paraId="683F8783" w14:textId="77777777" w:rsidR="004D046F" w:rsidRDefault="008F37F8" w:rsidP="00C35DF8">
      <w:pPr>
        <w:spacing w:line="276" w:lineRule="auto"/>
        <w:ind w:left="4248" w:hanging="3822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>Nabywca:</w:t>
      </w:r>
      <w:r w:rsidRPr="0041537D">
        <w:rPr>
          <w:color w:val="000000"/>
          <w:sz w:val="22"/>
          <w:szCs w:val="22"/>
        </w:rPr>
        <w:tab/>
      </w:r>
      <w:r w:rsidR="001C6B67">
        <w:rPr>
          <w:color w:val="000000"/>
          <w:sz w:val="22"/>
          <w:szCs w:val="22"/>
        </w:rPr>
        <w:t xml:space="preserve">Wspólnota Mieszkaniowa </w:t>
      </w:r>
      <w:r w:rsidR="004D046F">
        <w:rPr>
          <w:color w:val="000000"/>
          <w:sz w:val="22"/>
          <w:szCs w:val="22"/>
        </w:rPr>
        <w:t>Ciasna 18</w:t>
      </w:r>
      <w:r w:rsidR="001C6B67">
        <w:rPr>
          <w:color w:val="000000"/>
          <w:sz w:val="22"/>
          <w:szCs w:val="22"/>
        </w:rPr>
        <w:t xml:space="preserve"> Lubawka</w:t>
      </w:r>
      <w:r w:rsidR="00CA05A4">
        <w:rPr>
          <w:color w:val="000000"/>
          <w:sz w:val="22"/>
          <w:szCs w:val="22"/>
        </w:rPr>
        <w:t>,</w:t>
      </w:r>
      <w:r w:rsidR="00C35DF8">
        <w:rPr>
          <w:color w:val="000000"/>
          <w:sz w:val="22"/>
          <w:szCs w:val="22"/>
        </w:rPr>
        <w:t xml:space="preserve"> </w:t>
      </w:r>
    </w:p>
    <w:p w14:paraId="1E504E42" w14:textId="24738C0A" w:rsidR="008F37F8" w:rsidRPr="0041537D" w:rsidRDefault="005033AC" w:rsidP="004D046F">
      <w:pPr>
        <w:spacing w:line="276" w:lineRule="auto"/>
        <w:ind w:left="424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NIP: </w:t>
      </w:r>
      <w:r w:rsidR="004D046F" w:rsidRPr="004D046F">
        <w:rPr>
          <w:color w:val="000000"/>
          <w:sz w:val="22"/>
          <w:szCs w:val="22"/>
        </w:rPr>
        <w:t>614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15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80</w:t>
      </w:r>
      <w:r w:rsidR="004D046F">
        <w:rPr>
          <w:color w:val="000000"/>
          <w:sz w:val="22"/>
          <w:szCs w:val="22"/>
        </w:rPr>
        <w:t>-</w:t>
      </w:r>
      <w:r w:rsidR="004D046F" w:rsidRPr="004D046F">
        <w:rPr>
          <w:color w:val="000000"/>
          <w:sz w:val="22"/>
          <w:szCs w:val="22"/>
        </w:rPr>
        <w:t>184</w:t>
      </w:r>
    </w:p>
    <w:p w14:paraId="09D7025C" w14:textId="77777777" w:rsidR="008F37F8" w:rsidRPr="0041537D" w:rsidRDefault="008F37F8" w:rsidP="00AE0873">
      <w:pPr>
        <w:spacing w:line="276" w:lineRule="auto"/>
        <w:ind w:left="4248" w:hanging="3822"/>
        <w:rPr>
          <w:sz w:val="22"/>
          <w:szCs w:val="22"/>
        </w:rPr>
      </w:pPr>
      <w:r w:rsidRPr="0041537D">
        <w:rPr>
          <w:sz w:val="22"/>
          <w:szCs w:val="22"/>
        </w:rPr>
        <w:t xml:space="preserve">Adres do korespondencji (odbiorca): </w:t>
      </w:r>
      <w:r w:rsidRPr="0041537D">
        <w:rPr>
          <w:sz w:val="22"/>
          <w:szCs w:val="22"/>
        </w:rPr>
        <w:tab/>
        <w:t>Zakład Gospodarki Miejskiej w Lubawce, 58-420 Lubawka, ul. Zielona 12</w:t>
      </w:r>
    </w:p>
    <w:p w14:paraId="188248BC" w14:textId="77777777" w:rsidR="008F37F8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92D0872" w14:textId="66FE0991" w:rsidR="008F37F8" w:rsidRPr="0008010B" w:rsidRDefault="008F37F8" w:rsidP="00AE0873">
      <w:pPr>
        <w:spacing w:line="276" w:lineRule="auto"/>
        <w:jc w:val="center"/>
        <w:rPr>
          <w:b/>
          <w:sz w:val="22"/>
          <w:szCs w:val="22"/>
        </w:rPr>
      </w:pPr>
      <w:r w:rsidRPr="0008010B">
        <w:rPr>
          <w:b/>
          <w:sz w:val="22"/>
          <w:szCs w:val="22"/>
        </w:rPr>
        <w:t xml:space="preserve">§ </w:t>
      </w:r>
      <w:r w:rsidR="00B508BC">
        <w:rPr>
          <w:b/>
          <w:sz w:val="22"/>
          <w:szCs w:val="22"/>
        </w:rPr>
        <w:t>4</w:t>
      </w:r>
    </w:p>
    <w:p w14:paraId="783AB570" w14:textId="77777777" w:rsidR="00BB6F49" w:rsidRDefault="00BB6F49" w:rsidP="00AE0873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3EB335B9" w14:textId="77777777" w:rsidR="00B508BC" w:rsidRPr="0041537D" w:rsidRDefault="00B508BC" w:rsidP="00AE0873">
      <w:pPr>
        <w:spacing w:line="276" w:lineRule="auto"/>
        <w:jc w:val="both"/>
        <w:rPr>
          <w:sz w:val="22"/>
          <w:szCs w:val="22"/>
        </w:rPr>
      </w:pPr>
    </w:p>
    <w:p w14:paraId="02338D67" w14:textId="3A09E82A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5</w:t>
      </w:r>
    </w:p>
    <w:p w14:paraId="0EC45FA5" w14:textId="73ACE77C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udziela Zamawiającemu gwarancji na przedmiot umowy na okres </w:t>
      </w:r>
      <w:r w:rsidR="00B508BC">
        <w:rPr>
          <w:sz w:val="22"/>
          <w:szCs w:val="22"/>
        </w:rPr>
        <w:t>3</w:t>
      </w:r>
      <w:r w:rsidRPr="0041537D">
        <w:rPr>
          <w:sz w:val="22"/>
          <w:szCs w:val="22"/>
        </w:rPr>
        <w:t xml:space="preserve"> miesięcy. </w:t>
      </w:r>
    </w:p>
    <w:p w14:paraId="1E95EB67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ponosi wobec Zleceniodawcy odpowiedzialność z tytułu rękojmi za wady fizyczne </w:t>
      </w:r>
      <w:r w:rsidRPr="0041537D">
        <w:rPr>
          <w:sz w:val="22"/>
          <w:szCs w:val="22"/>
        </w:rPr>
        <w:br/>
        <w:t xml:space="preserve">w terminie i na zasadach określonych w kodeksie cywilnym. </w:t>
      </w:r>
    </w:p>
    <w:p w14:paraId="78748A35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29E71182" w14:textId="77777777" w:rsidR="008F37F8" w:rsidRPr="0041537D" w:rsidRDefault="008F37F8" w:rsidP="00AE0873">
      <w:pPr>
        <w:numPr>
          <w:ilvl w:val="0"/>
          <w:numId w:val="29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097849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6FC75373" w14:textId="42EB45B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6</w:t>
      </w:r>
    </w:p>
    <w:p w14:paraId="4CD94981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46E5B4E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559CFFE" w14:textId="56CF9B60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 xml:space="preserve">§ </w:t>
      </w:r>
      <w:r w:rsidR="00103047">
        <w:rPr>
          <w:b/>
          <w:sz w:val="22"/>
          <w:szCs w:val="22"/>
        </w:rPr>
        <w:t>7</w:t>
      </w:r>
    </w:p>
    <w:p w14:paraId="118D27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Strony postanawiają, że Zamawiający może odstąpić od umowy w następujących wypadkach: </w:t>
      </w:r>
    </w:p>
    <w:p w14:paraId="6F2F616F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zostanie ogłoszona upadłość Wykonawcy, </w:t>
      </w:r>
    </w:p>
    <w:p w14:paraId="07B9C66E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7CFE1B09" w14:textId="77777777" w:rsidR="008F37F8" w:rsidRPr="0041537D" w:rsidRDefault="008F37F8" w:rsidP="00AE0873">
      <w:pPr>
        <w:numPr>
          <w:ilvl w:val="0"/>
          <w:numId w:val="31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602780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lastRenderedPageBreak/>
        <w:t>Odstąpienie od umowy powinno nastąpić w formie pisemnej z podaniem uzasadnienia.</w:t>
      </w:r>
    </w:p>
    <w:p w14:paraId="72D81D75" w14:textId="77777777" w:rsidR="008F37F8" w:rsidRPr="0041537D" w:rsidRDefault="008F37F8" w:rsidP="00AE0873">
      <w:pPr>
        <w:numPr>
          <w:ilvl w:val="0"/>
          <w:numId w:val="30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7EF080A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58144F42" w14:textId="49BE448D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 xml:space="preserve">§ </w:t>
      </w:r>
      <w:r w:rsidR="00103047">
        <w:rPr>
          <w:b/>
          <w:bCs/>
          <w:sz w:val="22"/>
          <w:szCs w:val="22"/>
        </w:rPr>
        <w:t>8</w:t>
      </w:r>
    </w:p>
    <w:p w14:paraId="1E3178D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6AF565C2" w14:textId="77777777" w:rsidR="008F37F8" w:rsidRPr="0041537D" w:rsidRDefault="008F37F8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Wykonawca zapłaci Zamawiającemu karę umowną: </w:t>
      </w:r>
    </w:p>
    <w:p w14:paraId="74EA4C8F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5B8812B1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zwłokę w oddaniu przedmiotu umowy w wysokości 3% wynagrodzenia umownego za każdy dzień zwłoki,</w:t>
      </w:r>
    </w:p>
    <w:p w14:paraId="0E41FD2D" w14:textId="77777777" w:rsidR="00D76186" w:rsidRDefault="00D76186" w:rsidP="00AE0873">
      <w:pPr>
        <w:numPr>
          <w:ilvl w:val="0"/>
          <w:numId w:val="50"/>
        </w:numPr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 xml:space="preserve">zwłokę w usunięciu wad stwierdzonych przy odbiorze lub okresie gwarancji lub rękojmi w wysokości 3% wynagrodzenia umownego za każdy dzień zwłoki licząc od dnia następującego po dniu wyznaczonym do usunięcia wad. </w:t>
      </w:r>
    </w:p>
    <w:p w14:paraId="149A57E7" w14:textId="77777777" w:rsidR="00D76186" w:rsidRDefault="00D76186" w:rsidP="00AE0873">
      <w:pPr>
        <w:numPr>
          <w:ilvl w:val="0"/>
          <w:numId w:val="3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208B63A7" w14:textId="77777777" w:rsidR="00103047" w:rsidRPr="0041537D" w:rsidRDefault="00103047" w:rsidP="00AE0873">
      <w:pPr>
        <w:spacing w:line="276" w:lineRule="auto"/>
        <w:jc w:val="center"/>
        <w:rPr>
          <w:color w:val="222222"/>
          <w:sz w:val="22"/>
          <w:szCs w:val="22"/>
        </w:rPr>
      </w:pPr>
    </w:p>
    <w:p w14:paraId="56DC3452" w14:textId="3E9D16B2" w:rsidR="008F37F8" w:rsidRPr="0041537D" w:rsidRDefault="008F37F8" w:rsidP="00AE0873">
      <w:pPr>
        <w:spacing w:line="276" w:lineRule="auto"/>
        <w:jc w:val="center"/>
        <w:rPr>
          <w:color w:val="000000"/>
          <w:sz w:val="22"/>
          <w:szCs w:val="22"/>
        </w:rPr>
      </w:pPr>
      <w:r w:rsidRPr="0041537D">
        <w:rPr>
          <w:b/>
          <w:color w:val="000000"/>
          <w:sz w:val="22"/>
          <w:szCs w:val="22"/>
        </w:rPr>
        <w:t xml:space="preserve">§ </w:t>
      </w:r>
      <w:r w:rsidR="00103047">
        <w:rPr>
          <w:b/>
          <w:color w:val="000000"/>
          <w:sz w:val="22"/>
          <w:szCs w:val="22"/>
        </w:rPr>
        <w:t>9</w:t>
      </w:r>
    </w:p>
    <w:p w14:paraId="58D01C3B" w14:textId="77777777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41537D">
        <w:rPr>
          <w:color w:val="000000"/>
          <w:sz w:val="22"/>
          <w:szCs w:val="22"/>
        </w:rPr>
        <w:t>Kosal</w:t>
      </w:r>
      <w:proofErr w:type="spellEnd"/>
    </w:p>
    <w:p w14:paraId="42D7F998" w14:textId="124AE3CB" w:rsidR="008F37F8" w:rsidRPr="0041537D" w:rsidRDefault="008F37F8" w:rsidP="00AE0873">
      <w:pPr>
        <w:pStyle w:val="Tekstpodstawowy"/>
        <w:numPr>
          <w:ilvl w:val="0"/>
          <w:numId w:val="4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41537D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 w:rsidR="00103047">
        <w:rPr>
          <w:color w:val="000000"/>
          <w:sz w:val="22"/>
          <w:szCs w:val="22"/>
        </w:rPr>
        <w:t>………</w:t>
      </w:r>
    </w:p>
    <w:p w14:paraId="728F273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78E05181" w14:textId="62C890D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0</w:t>
      </w:r>
    </w:p>
    <w:p w14:paraId="50A3AAB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Wszelkie zmiany umowy wymagają formy pisemnej pod rygorem nieważności. </w:t>
      </w:r>
    </w:p>
    <w:p w14:paraId="31D80046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468F4B35" w14:textId="6DBFFFA1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1</w:t>
      </w:r>
    </w:p>
    <w:p w14:paraId="0244F890" w14:textId="77777777" w:rsidR="008F37F8" w:rsidRPr="0041537D" w:rsidRDefault="008F37F8" w:rsidP="00AE0873">
      <w:pPr>
        <w:spacing w:line="276" w:lineRule="auto"/>
        <w:jc w:val="both"/>
        <w:rPr>
          <w:b/>
          <w:sz w:val="22"/>
          <w:szCs w:val="22"/>
        </w:rPr>
      </w:pPr>
      <w:r w:rsidRPr="0041537D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B006AA8" w14:textId="77777777" w:rsidR="008F37F8" w:rsidRPr="0041537D" w:rsidRDefault="008F37F8" w:rsidP="00AE0873">
      <w:pPr>
        <w:spacing w:line="276" w:lineRule="auto"/>
        <w:ind w:left="708" w:firstLine="708"/>
        <w:jc w:val="both"/>
        <w:rPr>
          <w:b/>
          <w:sz w:val="22"/>
          <w:szCs w:val="22"/>
        </w:rPr>
      </w:pPr>
    </w:p>
    <w:p w14:paraId="4A08674E" w14:textId="22D6F81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2</w:t>
      </w:r>
    </w:p>
    <w:p w14:paraId="3F6FF5A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452ED03E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2FF7C18D" w14:textId="1DBCB96F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bCs/>
          <w:sz w:val="22"/>
          <w:szCs w:val="22"/>
        </w:rPr>
        <w:t>§ 1</w:t>
      </w:r>
      <w:r w:rsidR="00103047">
        <w:rPr>
          <w:b/>
          <w:bCs/>
          <w:sz w:val="22"/>
          <w:szCs w:val="22"/>
        </w:rPr>
        <w:t>3</w:t>
      </w:r>
    </w:p>
    <w:p w14:paraId="4EC90EB2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>Umowa niniejsza zostaje zawarta w dwóch jednobrzmiących egzemplarzach po jednym dla każdej ze stron.</w:t>
      </w:r>
    </w:p>
    <w:p w14:paraId="12459FA7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</w:p>
    <w:p w14:paraId="140A8D1B" w14:textId="32A07C85" w:rsidR="008F37F8" w:rsidRPr="0041537D" w:rsidRDefault="008F37F8" w:rsidP="00AE0873">
      <w:pPr>
        <w:spacing w:line="276" w:lineRule="auto"/>
        <w:jc w:val="center"/>
        <w:rPr>
          <w:sz w:val="22"/>
          <w:szCs w:val="22"/>
        </w:rPr>
      </w:pPr>
      <w:r w:rsidRPr="0041537D">
        <w:rPr>
          <w:b/>
          <w:sz w:val="22"/>
          <w:szCs w:val="22"/>
        </w:rPr>
        <w:t>§ 1</w:t>
      </w:r>
      <w:r w:rsidR="00103047">
        <w:rPr>
          <w:b/>
          <w:sz w:val="22"/>
          <w:szCs w:val="22"/>
        </w:rPr>
        <w:t>4</w:t>
      </w:r>
    </w:p>
    <w:p w14:paraId="73D40A90" w14:textId="77777777" w:rsidR="008F37F8" w:rsidRPr="0041537D" w:rsidRDefault="008F37F8" w:rsidP="00AE0873">
      <w:pPr>
        <w:spacing w:line="276" w:lineRule="auto"/>
        <w:jc w:val="both"/>
        <w:rPr>
          <w:sz w:val="22"/>
          <w:szCs w:val="22"/>
        </w:rPr>
      </w:pPr>
      <w:r w:rsidRPr="0041537D">
        <w:rPr>
          <w:sz w:val="22"/>
          <w:szCs w:val="22"/>
        </w:rPr>
        <w:t xml:space="preserve">Integralną częścią niniejszej umowy jest: </w:t>
      </w:r>
    </w:p>
    <w:p w14:paraId="28A63AA3" w14:textId="33B187A3" w:rsidR="008F37F8" w:rsidRDefault="008F37F8" w:rsidP="00AE0873">
      <w:pPr>
        <w:numPr>
          <w:ilvl w:val="0"/>
          <w:numId w:val="45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41537D">
        <w:rPr>
          <w:sz w:val="22"/>
          <w:szCs w:val="22"/>
        </w:rPr>
        <w:t xml:space="preserve">Załącznik nr 1 – </w:t>
      </w:r>
      <w:r w:rsidR="00103047">
        <w:rPr>
          <w:sz w:val="22"/>
          <w:szCs w:val="22"/>
        </w:rPr>
        <w:t>oferta cenowa</w:t>
      </w:r>
    </w:p>
    <w:p w14:paraId="6A60C1F3" w14:textId="1CFD7CEB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1651CC6A" w14:textId="5B1BC816" w:rsidR="00172F2F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p w14:paraId="53D7DC11" w14:textId="77777777" w:rsidR="00172F2F" w:rsidRPr="0041537D" w:rsidRDefault="00172F2F" w:rsidP="00172F2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7F8" w:rsidRPr="0041537D" w14:paraId="142CF329" w14:textId="77777777" w:rsidTr="00913FA9">
        <w:tc>
          <w:tcPr>
            <w:tcW w:w="4927" w:type="dxa"/>
            <w:shd w:val="clear" w:color="auto" w:fill="auto"/>
          </w:tcPr>
          <w:p w14:paraId="76ED094F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8B262A" w14:textId="77777777" w:rsidR="008F37F8" w:rsidRPr="0041537D" w:rsidRDefault="008F37F8" w:rsidP="00AE08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B440CDF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3CAEAB57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14:paraId="13F00AC4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D9B2BA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D31E56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sz w:val="22"/>
                <w:szCs w:val="22"/>
              </w:rPr>
              <w:t>.....................................................</w:t>
            </w:r>
          </w:p>
          <w:p w14:paraId="0F3F8DBB" w14:textId="77777777" w:rsidR="008F37F8" w:rsidRPr="0041537D" w:rsidRDefault="008F37F8" w:rsidP="00AE0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537D"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54A8F4AD" w14:textId="77777777" w:rsidR="00071B74" w:rsidRDefault="00071B74" w:rsidP="00AE0873">
      <w:pPr>
        <w:pStyle w:val="Tekstpodstawowy22"/>
        <w:spacing w:line="276" w:lineRule="auto"/>
        <w:rPr>
          <w:b/>
          <w:color w:val="000000" w:themeColor="text1"/>
        </w:rPr>
      </w:pPr>
    </w:p>
    <w:sectPr w:rsidR="00071B74" w:rsidSect="004E532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F580" w14:textId="77777777" w:rsidR="00D341A7" w:rsidRDefault="00D341A7" w:rsidP="00D341A7">
      <w:r>
        <w:separator/>
      </w:r>
    </w:p>
  </w:endnote>
  <w:endnote w:type="continuationSeparator" w:id="0">
    <w:p w14:paraId="6AC0A6E3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C8B60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1D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ABA13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8429" w14:textId="77777777" w:rsidR="00D341A7" w:rsidRDefault="00D341A7" w:rsidP="00D341A7">
      <w:r>
        <w:separator/>
      </w:r>
    </w:p>
  </w:footnote>
  <w:footnote w:type="continuationSeparator" w:id="0">
    <w:p w14:paraId="2CB7E40A" w14:textId="77777777" w:rsidR="00D341A7" w:rsidRDefault="00D341A7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396" w14:textId="3CB1A1E2" w:rsidR="00BB338C" w:rsidRPr="00BB338C" w:rsidRDefault="00BB338C" w:rsidP="00BB338C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 w:rsidRPr="000D516C">
      <w:rPr>
        <w:rFonts w:asciiTheme="majorHAnsi" w:hAnsiTheme="majorHAnsi"/>
        <w:b/>
        <w:color w:val="000000" w:themeColor="text1"/>
        <w:sz w:val="22"/>
        <w:szCs w:val="22"/>
      </w:rPr>
      <w:t xml:space="preserve">ZAŁĄCZNIK NR </w:t>
    </w:r>
    <w:r w:rsidR="000A7C19">
      <w:rPr>
        <w:rFonts w:asciiTheme="majorHAnsi" w:hAnsiTheme="majorHAnsi"/>
        <w:b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6ADB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1B9A"/>
    <w:multiLevelType w:val="hybridMultilevel"/>
    <w:tmpl w:val="2A16EACA"/>
    <w:lvl w:ilvl="0" w:tplc="F200B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2" w15:restartNumberingAfterBreak="0">
    <w:nsid w:val="2981048D"/>
    <w:multiLevelType w:val="hybridMultilevel"/>
    <w:tmpl w:val="A57296A8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47B44"/>
    <w:multiLevelType w:val="hybridMultilevel"/>
    <w:tmpl w:val="6FBC0A44"/>
    <w:lvl w:ilvl="0" w:tplc="F200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609C5"/>
    <w:multiLevelType w:val="hybridMultilevel"/>
    <w:tmpl w:val="109A2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020DB"/>
    <w:multiLevelType w:val="hybridMultilevel"/>
    <w:tmpl w:val="36D050BE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53D69CC"/>
    <w:multiLevelType w:val="hybridMultilevel"/>
    <w:tmpl w:val="E9482134"/>
    <w:lvl w:ilvl="0" w:tplc="D0D65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27148215">
    <w:abstractNumId w:val="49"/>
  </w:num>
  <w:num w:numId="2" w16cid:durableId="138114678">
    <w:abstractNumId w:val="15"/>
  </w:num>
  <w:num w:numId="3" w16cid:durableId="622077776">
    <w:abstractNumId w:val="24"/>
  </w:num>
  <w:num w:numId="4" w16cid:durableId="1933123807">
    <w:abstractNumId w:val="38"/>
  </w:num>
  <w:num w:numId="5" w16cid:durableId="1398237180">
    <w:abstractNumId w:val="30"/>
  </w:num>
  <w:num w:numId="6" w16cid:durableId="1880193999">
    <w:abstractNumId w:val="40"/>
  </w:num>
  <w:num w:numId="7" w16cid:durableId="1047534260">
    <w:abstractNumId w:val="13"/>
  </w:num>
  <w:num w:numId="8" w16cid:durableId="252518728">
    <w:abstractNumId w:val="34"/>
  </w:num>
  <w:num w:numId="9" w16cid:durableId="2049140759">
    <w:abstractNumId w:val="31"/>
  </w:num>
  <w:num w:numId="10" w16cid:durableId="893545173">
    <w:abstractNumId w:val="17"/>
  </w:num>
  <w:num w:numId="11" w16cid:durableId="1574506642">
    <w:abstractNumId w:val="32"/>
  </w:num>
  <w:num w:numId="12" w16cid:durableId="1185679656">
    <w:abstractNumId w:val="47"/>
  </w:num>
  <w:num w:numId="13" w16cid:durableId="1573586249">
    <w:abstractNumId w:val="12"/>
  </w:num>
  <w:num w:numId="14" w16cid:durableId="1805657905">
    <w:abstractNumId w:val="41"/>
  </w:num>
  <w:num w:numId="15" w16cid:durableId="276255181">
    <w:abstractNumId w:val="23"/>
  </w:num>
  <w:num w:numId="16" w16cid:durableId="1800493593">
    <w:abstractNumId w:val="18"/>
  </w:num>
  <w:num w:numId="17" w16cid:durableId="1741950920">
    <w:abstractNumId w:val="29"/>
  </w:num>
  <w:num w:numId="18" w16cid:durableId="501747552">
    <w:abstractNumId w:val="25"/>
  </w:num>
  <w:num w:numId="19" w16cid:durableId="1012536541">
    <w:abstractNumId w:val="27"/>
  </w:num>
  <w:num w:numId="20" w16cid:durableId="590162272">
    <w:abstractNumId w:val="44"/>
  </w:num>
  <w:num w:numId="21" w16cid:durableId="557516550">
    <w:abstractNumId w:val="10"/>
  </w:num>
  <w:num w:numId="22" w16cid:durableId="1805156135">
    <w:abstractNumId w:val="36"/>
  </w:num>
  <w:num w:numId="23" w16cid:durableId="1989086693">
    <w:abstractNumId w:val="19"/>
  </w:num>
  <w:num w:numId="24" w16cid:durableId="819080413">
    <w:abstractNumId w:val="48"/>
  </w:num>
  <w:num w:numId="25" w16cid:durableId="902566584">
    <w:abstractNumId w:val="11"/>
  </w:num>
  <w:num w:numId="26" w16cid:durableId="1705013682">
    <w:abstractNumId w:val="26"/>
  </w:num>
  <w:num w:numId="27" w16cid:durableId="969676555">
    <w:abstractNumId w:val="0"/>
  </w:num>
  <w:num w:numId="28" w16cid:durableId="1529953256">
    <w:abstractNumId w:val="1"/>
  </w:num>
  <w:num w:numId="29" w16cid:durableId="2098404555">
    <w:abstractNumId w:val="3"/>
  </w:num>
  <w:num w:numId="30" w16cid:durableId="811868489">
    <w:abstractNumId w:val="4"/>
  </w:num>
  <w:num w:numId="31" w16cid:durableId="858548379">
    <w:abstractNumId w:val="28"/>
  </w:num>
  <w:num w:numId="32" w16cid:durableId="801465062">
    <w:abstractNumId w:val="16"/>
  </w:num>
  <w:num w:numId="33" w16cid:durableId="1074011894">
    <w:abstractNumId w:val="20"/>
  </w:num>
  <w:num w:numId="34" w16cid:durableId="605113844">
    <w:abstractNumId w:val="43"/>
  </w:num>
  <w:num w:numId="35" w16cid:durableId="598222805">
    <w:abstractNumId w:val="21"/>
  </w:num>
  <w:num w:numId="36" w16cid:durableId="2038240648">
    <w:abstractNumId w:val="14"/>
  </w:num>
  <w:num w:numId="37" w16cid:durableId="181289865">
    <w:abstractNumId w:val="46"/>
  </w:num>
  <w:num w:numId="38" w16cid:durableId="1321083449">
    <w:abstractNumId w:val="2"/>
  </w:num>
  <w:num w:numId="39" w16cid:durableId="626396365">
    <w:abstractNumId w:val="7"/>
  </w:num>
  <w:num w:numId="40" w16cid:durableId="1360012544">
    <w:abstractNumId w:val="6"/>
  </w:num>
  <w:num w:numId="41" w16cid:durableId="2011442890">
    <w:abstractNumId w:val="39"/>
  </w:num>
  <w:num w:numId="42" w16cid:durableId="957104930">
    <w:abstractNumId w:val="9"/>
  </w:num>
  <w:num w:numId="43" w16cid:durableId="2048795508">
    <w:abstractNumId w:val="33"/>
  </w:num>
  <w:num w:numId="44" w16cid:durableId="2038849777">
    <w:abstractNumId w:val="5"/>
  </w:num>
  <w:num w:numId="45" w16cid:durableId="1927420671">
    <w:abstractNumId w:val="35"/>
  </w:num>
  <w:num w:numId="46" w16cid:durableId="980622240">
    <w:abstractNumId w:val="8"/>
  </w:num>
  <w:num w:numId="47" w16cid:durableId="1693874444">
    <w:abstractNumId w:val="22"/>
  </w:num>
  <w:num w:numId="48" w16cid:durableId="868034432">
    <w:abstractNumId w:val="45"/>
  </w:num>
  <w:num w:numId="49" w16cid:durableId="513737098">
    <w:abstractNumId w:val="42"/>
  </w:num>
  <w:num w:numId="50" w16cid:durableId="200843511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A7C19"/>
    <w:rsid w:val="000B0774"/>
    <w:rsid w:val="000B27C0"/>
    <w:rsid w:val="000B37F7"/>
    <w:rsid w:val="000B594A"/>
    <w:rsid w:val="000D304C"/>
    <w:rsid w:val="000D516C"/>
    <w:rsid w:val="000D5232"/>
    <w:rsid w:val="000E5C1C"/>
    <w:rsid w:val="000E6E92"/>
    <w:rsid w:val="000F56F2"/>
    <w:rsid w:val="000F6C68"/>
    <w:rsid w:val="001007B8"/>
    <w:rsid w:val="00103047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2F2F"/>
    <w:rsid w:val="00174500"/>
    <w:rsid w:val="00176A74"/>
    <w:rsid w:val="001814CE"/>
    <w:rsid w:val="00183B3F"/>
    <w:rsid w:val="00190DA5"/>
    <w:rsid w:val="001B7035"/>
    <w:rsid w:val="001C541C"/>
    <w:rsid w:val="001C6B67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44B8"/>
    <w:rsid w:val="002B5282"/>
    <w:rsid w:val="002B7F9E"/>
    <w:rsid w:val="002C38D2"/>
    <w:rsid w:val="002C3ECC"/>
    <w:rsid w:val="002E0F28"/>
    <w:rsid w:val="002E43FB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717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325D"/>
    <w:rsid w:val="00403901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046F"/>
    <w:rsid w:val="004D339C"/>
    <w:rsid w:val="004E532C"/>
    <w:rsid w:val="004E5B00"/>
    <w:rsid w:val="00502202"/>
    <w:rsid w:val="005033AC"/>
    <w:rsid w:val="0051165B"/>
    <w:rsid w:val="0051170F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6FD3"/>
    <w:rsid w:val="00664496"/>
    <w:rsid w:val="00667D18"/>
    <w:rsid w:val="006720C6"/>
    <w:rsid w:val="00676B49"/>
    <w:rsid w:val="00685F90"/>
    <w:rsid w:val="006937A6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3735D"/>
    <w:rsid w:val="00741195"/>
    <w:rsid w:val="00744443"/>
    <w:rsid w:val="007478E0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1C3C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3FA9"/>
    <w:rsid w:val="009238B3"/>
    <w:rsid w:val="009274AF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3EC0"/>
    <w:rsid w:val="009D658F"/>
    <w:rsid w:val="009E0E04"/>
    <w:rsid w:val="009E38F6"/>
    <w:rsid w:val="00A05FE8"/>
    <w:rsid w:val="00A1017B"/>
    <w:rsid w:val="00A2323A"/>
    <w:rsid w:val="00A2774E"/>
    <w:rsid w:val="00A4741C"/>
    <w:rsid w:val="00A535E3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0873"/>
    <w:rsid w:val="00AE447F"/>
    <w:rsid w:val="00AE49F2"/>
    <w:rsid w:val="00AE649A"/>
    <w:rsid w:val="00B05BDC"/>
    <w:rsid w:val="00B06A8B"/>
    <w:rsid w:val="00B12E43"/>
    <w:rsid w:val="00B17C30"/>
    <w:rsid w:val="00B22193"/>
    <w:rsid w:val="00B279C6"/>
    <w:rsid w:val="00B32D03"/>
    <w:rsid w:val="00B3564C"/>
    <w:rsid w:val="00B42EC9"/>
    <w:rsid w:val="00B44B43"/>
    <w:rsid w:val="00B5042C"/>
    <w:rsid w:val="00B508BC"/>
    <w:rsid w:val="00B54345"/>
    <w:rsid w:val="00B546EB"/>
    <w:rsid w:val="00B56129"/>
    <w:rsid w:val="00B66551"/>
    <w:rsid w:val="00B72375"/>
    <w:rsid w:val="00B80129"/>
    <w:rsid w:val="00B84236"/>
    <w:rsid w:val="00BA680F"/>
    <w:rsid w:val="00BB2310"/>
    <w:rsid w:val="00BB338C"/>
    <w:rsid w:val="00BB6F49"/>
    <w:rsid w:val="00BB6FAC"/>
    <w:rsid w:val="00BC0014"/>
    <w:rsid w:val="00BC1BE8"/>
    <w:rsid w:val="00BC7566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35DF8"/>
    <w:rsid w:val="00C4472D"/>
    <w:rsid w:val="00C5257C"/>
    <w:rsid w:val="00C5687F"/>
    <w:rsid w:val="00C92304"/>
    <w:rsid w:val="00CA0497"/>
    <w:rsid w:val="00CA05A4"/>
    <w:rsid w:val="00CA41E8"/>
    <w:rsid w:val="00CA56C2"/>
    <w:rsid w:val="00CA677A"/>
    <w:rsid w:val="00CB64AB"/>
    <w:rsid w:val="00CC19F5"/>
    <w:rsid w:val="00CD2E44"/>
    <w:rsid w:val="00CE05AA"/>
    <w:rsid w:val="00CE44F0"/>
    <w:rsid w:val="00CE5D48"/>
    <w:rsid w:val="00CF0C3D"/>
    <w:rsid w:val="00CF35D3"/>
    <w:rsid w:val="00CF3769"/>
    <w:rsid w:val="00CF4DEF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76186"/>
    <w:rsid w:val="00D83E88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1DA7"/>
    <w:rsid w:val="00E448B9"/>
    <w:rsid w:val="00E5002B"/>
    <w:rsid w:val="00E528BF"/>
    <w:rsid w:val="00E81FBD"/>
    <w:rsid w:val="00E93E95"/>
    <w:rsid w:val="00E95544"/>
    <w:rsid w:val="00E9660F"/>
    <w:rsid w:val="00EA5834"/>
    <w:rsid w:val="00EB205D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23376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3D0E"/>
    <w:rsid w:val="00FA0FC0"/>
    <w:rsid w:val="00FB3EED"/>
    <w:rsid w:val="00FC2811"/>
    <w:rsid w:val="00FC368F"/>
    <w:rsid w:val="00FC5561"/>
    <w:rsid w:val="00FD7AF8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5BE8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8F37F8"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556-6BCB-4AF0-A9EC-C108F70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7625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128</cp:revision>
  <cp:lastPrinted>2019-02-14T08:39:00Z</cp:lastPrinted>
  <dcterms:created xsi:type="dcterms:W3CDTF">2019-02-11T19:01:00Z</dcterms:created>
  <dcterms:modified xsi:type="dcterms:W3CDTF">2022-05-23T07:43:00Z</dcterms:modified>
</cp:coreProperties>
</file>