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77785A17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D409E5">
        <w:rPr>
          <w:color w:val="000000"/>
          <w:sz w:val="22"/>
          <w:szCs w:val="22"/>
        </w:rPr>
        <w:t>Lubawska 8</w:t>
      </w:r>
      <w:r w:rsidR="00034BB8">
        <w:rPr>
          <w:color w:val="000000"/>
          <w:sz w:val="22"/>
          <w:szCs w:val="22"/>
        </w:rPr>
        <w:t xml:space="preserve"> Chełmsko Śląskie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65D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42951C14" w:rsidR="005B551F" w:rsidRPr="002A6B90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</w:t>
      </w:r>
      <w:r w:rsidR="002032B6" w:rsidRPr="002032B6">
        <w:rPr>
          <w:color w:val="000000"/>
          <w:sz w:val="22"/>
          <w:szCs w:val="22"/>
        </w:rPr>
        <w:t>przebudowanie</w:t>
      </w:r>
      <w:r w:rsidR="00A72AF7">
        <w:rPr>
          <w:color w:val="000000"/>
          <w:sz w:val="22"/>
          <w:szCs w:val="22"/>
        </w:rPr>
        <w:t>m</w:t>
      </w:r>
      <w:r w:rsidR="002032B6" w:rsidRPr="002032B6">
        <w:rPr>
          <w:color w:val="000000"/>
          <w:sz w:val="22"/>
          <w:szCs w:val="22"/>
        </w:rPr>
        <w:t xml:space="preserve"> 2 kominów ponad dachem </w:t>
      </w:r>
      <w:r>
        <w:rPr>
          <w:color w:val="000000"/>
          <w:sz w:val="22"/>
          <w:szCs w:val="22"/>
        </w:rPr>
        <w:t xml:space="preserve">budynku </w:t>
      </w:r>
      <w:r w:rsidR="00AB7737" w:rsidRPr="00AB7737">
        <w:rPr>
          <w:color w:val="000000"/>
          <w:sz w:val="22"/>
          <w:szCs w:val="22"/>
        </w:rPr>
        <w:t xml:space="preserve">położonego w Chełmsku Śląskim, przy ul. </w:t>
      </w:r>
      <w:r w:rsidR="00A72AF7">
        <w:rPr>
          <w:color w:val="000000"/>
          <w:sz w:val="22"/>
          <w:szCs w:val="22"/>
        </w:rPr>
        <w:t>Lubawskiej 8</w:t>
      </w:r>
      <w:r w:rsidRPr="002A6B90">
        <w:rPr>
          <w:color w:val="000000"/>
          <w:sz w:val="22"/>
          <w:szCs w:val="22"/>
        </w:rPr>
        <w:t>, m.in.:</w:t>
      </w:r>
    </w:p>
    <w:p w14:paraId="54F92D86" w14:textId="77777777" w:rsidR="002032B6" w:rsidRDefault="002032B6" w:rsidP="002032B6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2B6">
        <w:rPr>
          <w:snapToGrid w:val="0"/>
          <w:color w:val="000000" w:themeColor="text1"/>
          <w:sz w:val="22"/>
          <w:szCs w:val="22"/>
        </w:rPr>
        <w:t>rozebranie 2 kominów ponad dachem i rozebranie obróbek blacharskich kominów,</w:t>
      </w:r>
    </w:p>
    <w:p w14:paraId="3587E0D9" w14:textId="77777777" w:rsidR="002032B6" w:rsidRDefault="002032B6" w:rsidP="002032B6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2B6">
        <w:rPr>
          <w:snapToGrid w:val="0"/>
          <w:color w:val="000000" w:themeColor="text1"/>
          <w:sz w:val="22"/>
          <w:szCs w:val="22"/>
        </w:rPr>
        <w:t>wymurowanie nowych kominów z cegły zwykłej, koron kominów z cegły klinkierowej i otynkowanie kominów,</w:t>
      </w:r>
    </w:p>
    <w:p w14:paraId="1FDD6CFE" w14:textId="01D6F30E" w:rsidR="002032B6" w:rsidRDefault="002032B6" w:rsidP="002032B6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2B6">
        <w:rPr>
          <w:snapToGrid w:val="0"/>
          <w:color w:val="000000" w:themeColor="text1"/>
          <w:sz w:val="22"/>
          <w:szCs w:val="22"/>
        </w:rPr>
        <w:t>wykonanie obróbek blacharskich z blachy stalowej ocynkowanej i uzupełnienie pokrycia dachowego z 2 warstw p</w:t>
      </w:r>
      <w:r>
        <w:rPr>
          <w:snapToGrid w:val="0"/>
          <w:color w:val="000000" w:themeColor="text1"/>
          <w:sz w:val="22"/>
          <w:szCs w:val="22"/>
        </w:rPr>
        <w:t>a</w:t>
      </w:r>
      <w:r w:rsidRPr="002032B6">
        <w:rPr>
          <w:snapToGrid w:val="0"/>
          <w:color w:val="000000" w:themeColor="text1"/>
          <w:sz w:val="22"/>
          <w:szCs w:val="22"/>
        </w:rPr>
        <w:t>py termozgrzewalnej,</w:t>
      </w:r>
    </w:p>
    <w:p w14:paraId="726DA9A6" w14:textId="119A5121" w:rsidR="002032B6" w:rsidRPr="002032B6" w:rsidRDefault="002032B6" w:rsidP="002032B6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2B6">
        <w:rPr>
          <w:snapToGrid w:val="0"/>
          <w:color w:val="000000" w:themeColor="text1"/>
          <w:sz w:val="22"/>
          <w:szCs w:val="22"/>
        </w:rPr>
        <w:t>utylizacja odpadów</w:t>
      </w:r>
      <w:r>
        <w:rPr>
          <w:snapToGrid w:val="0"/>
          <w:color w:val="000000" w:themeColor="text1"/>
          <w:sz w:val="22"/>
          <w:szCs w:val="22"/>
        </w:rPr>
        <w:t>,</w:t>
      </w:r>
    </w:p>
    <w:p w14:paraId="35C48F75" w14:textId="3052715E" w:rsidR="005B551F" w:rsidRPr="002A6B90" w:rsidRDefault="000E5993" w:rsidP="004620B0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A6B90">
        <w:rPr>
          <w:color w:val="000000"/>
          <w:sz w:val="22"/>
          <w:szCs w:val="22"/>
        </w:rPr>
        <w:t>zgodnie z ofertą stanowiącą załącznik nr 1 do umowy.</w:t>
      </w:r>
    </w:p>
    <w:p w14:paraId="5DA730DF" w14:textId="77777777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65D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1C95531C" w14:textId="77777777" w:rsidR="00D8484D" w:rsidRDefault="00D8484D" w:rsidP="00D8484D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A2241A" w14:textId="77777777" w:rsidR="00D8484D" w:rsidRDefault="00D8484D" w:rsidP="00D8484D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124FC580" w14:textId="77777777" w:rsidR="00D8484D" w:rsidRDefault="00D8484D" w:rsidP="00D8484D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0B758DDE" w14:textId="77777777" w:rsidR="005B551F" w:rsidRDefault="005B551F" w:rsidP="00265D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3E4D9DE8" w:rsidR="005B551F" w:rsidRDefault="000E5993" w:rsidP="00265D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31.</w:t>
      </w:r>
      <w:r w:rsidR="00F446AB">
        <w:rPr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31CF1A97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4</w:t>
      </w:r>
    </w:p>
    <w:p w14:paraId="7CEFB8F5" w14:textId="77777777" w:rsidR="00D8484D" w:rsidRDefault="00D8484D" w:rsidP="00D8484D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13978B63" w14:textId="77777777" w:rsidR="00D8484D" w:rsidRDefault="00D8484D" w:rsidP="00D8484D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37CB1C86" w14:textId="77777777" w:rsidR="00D8484D" w:rsidRDefault="00D8484D" w:rsidP="00D8484D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06120611" w14:textId="77777777" w:rsidR="00D8484D" w:rsidRDefault="00D8484D" w:rsidP="00D8484D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7F754A" w14:textId="77777777" w:rsidR="00D8484D" w:rsidRDefault="00D8484D" w:rsidP="00D8484D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03BDD854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F446AB">
        <w:rPr>
          <w:color w:val="000000"/>
          <w:sz w:val="22"/>
          <w:szCs w:val="22"/>
        </w:rPr>
        <w:t>Lubawska 8</w:t>
      </w:r>
      <w:r w:rsidR="00DA2E84">
        <w:rPr>
          <w:color w:val="000000"/>
          <w:sz w:val="22"/>
          <w:szCs w:val="22"/>
        </w:rPr>
        <w:t xml:space="preserve"> Chełmsko Śląskie</w:t>
      </w:r>
      <w:r>
        <w:rPr>
          <w:color w:val="000000"/>
          <w:sz w:val="22"/>
          <w:szCs w:val="22"/>
        </w:rPr>
        <w:t xml:space="preserve">, </w:t>
      </w:r>
    </w:p>
    <w:p w14:paraId="34D56CF4" w14:textId="205F51EB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F446AB" w:rsidRPr="00F446AB">
        <w:rPr>
          <w:sz w:val="22"/>
          <w:szCs w:val="22"/>
        </w:rPr>
        <w:t>6141582326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65D2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E27D703" w14:textId="77777777" w:rsidR="00D8484D" w:rsidRPr="00C84049" w:rsidRDefault="00D8484D" w:rsidP="00D8484D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9707CC2" w14:textId="77777777" w:rsidR="00D8484D" w:rsidRPr="00C84049" w:rsidRDefault="00D8484D" w:rsidP="00D8484D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4B6F0341" w14:textId="77777777" w:rsidR="00D8484D" w:rsidRPr="00C84049" w:rsidRDefault="00D8484D" w:rsidP="00D8484D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7CDCBA36" w14:textId="77777777" w:rsidR="00D8484D" w:rsidRPr="00C84049" w:rsidRDefault="00D8484D" w:rsidP="00D8484D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3AE0B582" w14:textId="77777777" w:rsidR="00D8484D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458DD9A5" w14:textId="77777777" w:rsidR="00D8484D" w:rsidRDefault="00D8484D" w:rsidP="00D8484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6DE35A04" w14:textId="77777777" w:rsidR="00D8484D" w:rsidRDefault="00D8484D" w:rsidP="00D8484D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46014BCE" w14:textId="77777777" w:rsidR="00D8484D" w:rsidRDefault="00D8484D" w:rsidP="00D8484D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3AC5FD85" w14:textId="77777777" w:rsidR="00D8484D" w:rsidRDefault="00D8484D" w:rsidP="00D8484D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89BAF6E" w14:textId="77777777" w:rsidR="00D8484D" w:rsidRPr="00C84049" w:rsidRDefault="00D8484D" w:rsidP="00D8484D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robót będą przebiegały wg procedury opisanej poniżej. </w:t>
      </w:r>
    </w:p>
    <w:p w14:paraId="67A6002D" w14:textId="77777777" w:rsidR="00D8484D" w:rsidRPr="00B43574" w:rsidRDefault="00D8484D" w:rsidP="00D8484D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6661A9CB" w14:textId="77777777" w:rsidR="00D8484D" w:rsidRPr="00B43574" w:rsidRDefault="00D8484D" w:rsidP="00D8484D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4BBBBCB8" w14:textId="77777777" w:rsidR="00D8484D" w:rsidRPr="00B43574" w:rsidRDefault="00D8484D" w:rsidP="00D8484D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7C43AEDD" w14:textId="77777777" w:rsidR="00D8484D" w:rsidRPr="00B43574" w:rsidRDefault="00D8484D" w:rsidP="00D8484D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2DE291AD" w14:textId="77777777" w:rsidR="00D8484D" w:rsidRDefault="00D8484D" w:rsidP="00D8484D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7</w:t>
      </w:r>
    </w:p>
    <w:p w14:paraId="67FB6453" w14:textId="77777777" w:rsidR="00D8484D" w:rsidRDefault="00D8484D" w:rsidP="00D84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36 miesięcy. </w:t>
      </w:r>
    </w:p>
    <w:p w14:paraId="3244B31F" w14:textId="77777777" w:rsidR="00D8484D" w:rsidRDefault="00D8484D" w:rsidP="00D84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1098867B" w14:textId="77777777" w:rsidR="00D8484D" w:rsidRDefault="00D8484D" w:rsidP="00D84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66BC478" w14:textId="77777777" w:rsidR="00D8484D" w:rsidRDefault="00D8484D" w:rsidP="00D84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F5D1ABE" w14:textId="77777777" w:rsidR="00D8484D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21D7BB20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6C3274C4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6B6819B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029701A3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76267406" w14:textId="77777777" w:rsidR="00D8484D" w:rsidRPr="002E5BFC" w:rsidRDefault="00D8484D" w:rsidP="00D8484D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3C3DF1A9" w14:textId="77777777" w:rsidR="00D8484D" w:rsidRPr="002E5BFC" w:rsidRDefault="00D8484D" w:rsidP="00D8484D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2F6CA4F5" w14:textId="77777777" w:rsidR="00D8484D" w:rsidRPr="002E5BFC" w:rsidRDefault="00D8484D" w:rsidP="00D8484D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010632" w14:textId="77777777" w:rsidR="00D8484D" w:rsidRPr="002E5BFC" w:rsidRDefault="00D8484D" w:rsidP="00D8484D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2057990A" w14:textId="77777777" w:rsidR="00D8484D" w:rsidRPr="002E5BFC" w:rsidRDefault="00D8484D" w:rsidP="00D8484D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5B96C543" w14:textId="77777777" w:rsidR="00D8484D" w:rsidRPr="002E5BFC" w:rsidRDefault="00D8484D" w:rsidP="00D8484D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421A70C2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0B649F04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2E351C71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690F989" w14:textId="77777777" w:rsidR="00D8484D" w:rsidRPr="002E5BFC" w:rsidRDefault="00D8484D" w:rsidP="00D8484D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42C1D87B" w14:textId="77777777" w:rsidR="00D8484D" w:rsidRPr="002E5BFC" w:rsidRDefault="00D8484D" w:rsidP="00D8484D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219ACD1D" w14:textId="77777777" w:rsidR="00D8484D" w:rsidRPr="002E5BFC" w:rsidRDefault="00D8484D" w:rsidP="00D8484D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4ABB90A0" w14:textId="77777777" w:rsidR="00D8484D" w:rsidRPr="002E5BFC" w:rsidRDefault="00D8484D" w:rsidP="00D8484D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18A821B8" w14:textId="77777777" w:rsidR="00D8484D" w:rsidRDefault="00D8484D" w:rsidP="00D8484D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Pr="002E5BFC">
        <w:rPr>
          <w:sz w:val="22"/>
          <w:szCs w:val="22"/>
        </w:rPr>
        <w:t xml:space="preserve">za odstąpienie od umowy z przyczyn zależnych od </w:t>
      </w:r>
      <w:r>
        <w:rPr>
          <w:sz w:val="22"/>
          <w:szCs w:val="22"/>
        </w:rPr>
        <w:t xml:space="preserve">Zamawiającego </w:t>
      </w:r>
      <w:r w:rsidRPr="002E5BFC">
        <w:rPr>
          <w:sz w:val="22"/>
          <w:szCs w:val="22"/>
        </w:rPr>
        <w:t>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05225049" w14:textId="77777777" w:rsidR="00D8484D" w:rsidRPr="00A42B4E" w:rsidRDefault="00D8484D" w:rsidP="00D8484D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106EBC17" w14:textId="77777777" w:rsidR="00D8484D" w:rsidRPr="002E5BFC" w:rsidRDefault="00D8484D" w:rsidP="00D8484D">
      <w:pPr>
        <w:spacing w:line="276" w:lineRule="auto"/>
        <w:jc w:val="both"/>
        <w:rPr>
          <w:color w:val="222222"/>
          <w:sz w:val="22"/>
          <w:szCs w:val="22"/>
        </w:rPr>
      </w:pPr>
    </w:p>
    <w:p w14:paraId="03328158" w14:textId="77777777" w:rsidR="00D8484D" w:rsidRPr="002E5BFC" w:rsidRDefault="00D8484D" w:rsidP="00D8484D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4398CF48" w14:textId="77777777" w:rsidR="00D8484D" w:rsidRPr="002E5BFC" w:rsidRDefault="00D8484D" w:rsidP="00D8484D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5854CD7B" w14:textId="77777777" w:rsidR="00D8484D" w:rsidRPr="002E5BFC" w:rsidRDefault="00D8484D" w:rsidP="00D8484D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lastRenderedPageBreak/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485BCDBC" w14:textId="77777777" w:rsidR="00D8484D" w:rsidRDefault="00D8484D" w:rsidP="00D8484D">
      <w:pPr>
        <w:spacing w:line="276" w:lineRule="auto"/>
        <w:jc w:val="center"/>
        <w:rPr>
          <w:b/>
          <w:sz w:val="22"/>
          <w:szCs w:val="22"/>
        </w:rPr>
      </w:pPr>
    </w:p>
    <w:p w14:paraId="04F08E46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1B8ED944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5231C444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5A43583E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649D1FCF" w14:textId="77777777" w:rsidR="00D8484D" w:rsidRPr="002E5BFC" w:rsidRDefault="00D8484D" w:rsidP="00D8484D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ADA2781" w14:textId="77777777" w:rsidR="00D8484D" w:rsidRPr="002E5BFC" w:rsidRDefault="00D8484D" w:rsidP="00D8484D">
      <w:pPr>
        <w:spacing w:line="276" w:lineRule="auto"/>
        <w:jc w:val="both"/>
        <w:rPr>
          <w:b/>
          <w:sz w:val="22"/>
          <w:szCs w:val="22"/>
        </w:rPr>
      </w:pPr>
    </w:p>
    <w:p w14:paraId="1E2A81DE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5FC4DAD1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E0B7478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387FF2B1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1F8E34A3" w14:textId="77777777" w:rsidR="00D8484D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2D861DDE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0D34A086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36FEE41C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6B81DF2F" w14:textId="77777777" w:rsidR="00D8484D" w:rsidRDefault="00D8484D" w:rsidP="00D8484D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6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9"/>
  </w:num>
  <w:num w:numId="10" w16cid:durableId="407728937">
    <w:abstractNumId w:val="10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8"/>
  </w:num>
  <w:num w:numId="14" w16cid:durableId="470556104">
    <w:abstractNumId w:val="13"/>
  </w:num>
  <w:num w:numId="15" w16cid:durableId="1710106159">
    <w:abstractNumId w:val="6"/>
  </w:num>
  <w:num w:numId="16" w16cid:durableId="1166243646">
    <w:abstractNumId w:val="17"/>
  </w:num>
  <w:num w:numId="17" w16cid:durableId="747192213">
    <w:abstractNumId w:val="12"/>
  </w:num>
  <w:num w:numId="18" w16cid:durableId="373314192">
    <w:abstractNumId w:val="18"/>
  </w:num>
  <w:num w:numId="19" w16cid:durableId="1163744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1349</Words>
  <Characters>8100</Characters>
  <Application>Microsoft Office Word</Application>
  <DocSecurity>0</DocSecurity>
  <Lines>67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162</cp:revision>
  <cp:lastPrinted>2019-02-14T08:39:00Z</cp:lastPrinted>
  <dcterms:created xsi:type="dcterms:W3CDTF">2019-02-11T19:01:00Z</dcterms:created>
  <dcterms:modified xsi:type="dcterms:W3CDTF">2023-05-15T10:15:00Z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