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0C648B3E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</w:t>
      </w:r>
      <w:r w:rsidR="001A019C">
        <w:t>.</w:t>
      </w:r>
      <w:r w:rsidR="00FF5BA8">
        <w:t>2</w:t>
      </w:r>
      <w:r w:rsidR="001A019C">
        <w:t>7</w:t>
      </w:r>
      <w:r w:rsidR="00C4292F">
        <w:t>.</w:t>
      </w:r>
      <w:r w:rsidR="00A0613E">
        <w:t>2022</w:t>
      </w:r>
      <w:r w:rsidR="0059150F">
        <w:t xml:space="preserve"> </w:t>
      </w:r>
      <w:r w:rsidR="0059150F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2FEB34C2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2986" w:rsidRPr="00832986">
        <w:rPr>
          <w:rFonts w:ascii="Calibri" w:hAnsi="Calibri" w:cs="Calibri"/>
          <w:b/>
          <w:color w:val="000000"/>
          <w:sz w:val="22"/>
          <w:szCs w:val="22"/>
        </w:rPr>
        <w:t>„Kompleksowa dostawa gazu ziemnego wysokometanowego typu E dla jednostek organizacyjnych Powiatu Wołowskiego na rok 2023”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0B6FE80F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135A3B18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4A4BBD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E336747" w14:textId="329A9D36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4A4BBD">
        <w:rPr>
          <w:rFonts w:asciiTheme="minorHAnsi" w:hAnsiTheme="minorHAnsi"/>
          <w:b/>
          <w:bCs/>
          <w:sz w:val="22"/>
          <w:szCs w:val="22"/>
        </w:rPr>
        <w:t>podatek VAT w wysokości ..... %: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________________________ PLN</w:t>
      </w:r>
    </w:p>
    <w:p w14:paraId="750DF897" w14:textId="7F3438AC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</w:t>
      </w:r>
    </w:p>
    <w:p w14:paraId="450F5A64" w14:textId="1224684D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3)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4A4BBD">
        <w:rPr>
          <w:rFonts w:asciiTheme="minorHAnsi" w:hAnsiTheme="minorHAnsi"/>
          <w:b/>
          <w:bCs/>
          <w:sz w:val="22"/>
          <w:szCs w:val="22"/>
        </w:rPr>
        <w:t>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 PLN</w:t>
      </w:r>
    </w:p>
    <w:p w14:paraId="16107708" w14:textId="7ABF4D12" w:rsid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</w:t>
      </w:r>
    </w:p>
    <w:p w14:paraId="612876D0" w14:textId="6C0FF98F" w:rsidR="004A4BBD" w:rsidRPr="00BB11B1" w:rsidRDefault="004A4BBD" w:rsidP="004A4BBD">
      <w:pPr>
        <w:pStyle w:val="formularz"/>
        <w:numPr>
          <w:ilvl w:val="0"/>
          <w:numId w:val="0"/>
        </w:numPr>
        <w:ind w:left="360"/>
        <w:rPr>
          <w:b w:val="0"/>
          <w:u w:val="single"/>
          <w:lang w:eastAsia="en-US"/>
        </w:rPr>
      </w:pPr>
      <w:r w:rsidRPr="00BB11B1">
        <w:rPr>
          <w:b w:val="0"/>
          <w:u w:val="single"/>
          <w:lang w:eastAsia="en-US"/>
        </w:rPr>
        <w:t>Cena ta nie stanowi wynagrodzenia Wykonawcy, służy jedynie do porównania złożonych ofert.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62F99DA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BB11B1">
        <w:rPr>
          <w:b w:val="0"/>
        </w:rPr>
        <w:t>istotne postanowienia umowy</w:t>
      </w:r>
      <w:r w:rsidRPr="00B12698">
        <w:rPr>
          <w:b w:val="0"/>
        </w:rPr>
        <w:t>, a w przypadku wyłonienia naszej oferty jako najkorzystniejszej zobowiązujemy się do zawarcia umowy w miejscu i terminie wskazanym przez Zamawiającego.</w:t>
      </w:r>
    </w:p>
    <w:p w14:paraId="75729E02" w14:textId="14F39772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2379E4">
        <w:rPr>
          <w:u w:val="single"/>
        </w:rPr>
        <w:t xml:space="preserve">do </w:t>
      </w:r>
      <w:r w:rsidR="00832986">
        <w:rPr>
          <w:u w:val="single"/>
        </w:rPr>
        <w:t>03.01</w:t>
      </w:r>
      <w:r w:rsidR="00E32674">
        <w:rPr>
          <w:u w:val="single"/>
        </w:rPr>
        <w:t>.</w:t>
      </w:r>
      <w:r w:rsidR="00832986">
        <w:rPr>
          <w:u w:val="single"/>
        </w:rPr>
        <w:t>2023</w:t>
      </w:r>
      <w:r w:rsidR="004C46F5" w:rsidRPr="002379E4">
        <w:rPr>
          <w:u w:val="single"/>
        </w:rPr>
        <w:t xml:space="preserve"> r.</w:t>
      </w:r>
    </w:p>
    <w:p w14:paraId="5A64DF55" w14:textId="3CD6076D" w:rsidR="00F12091" w:rsidRPr="00BB11B1" w:rsidRDefault="000247A1" w:rsidP="005842D1">
      <w:pPr>
        <w:pStyle w:val="formularz"/>
        <w:rPr>
          <w:color w:val="FF0000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832986">
        <w:rPr>
          <w:lang w:eastAsia="en-US"/>
        </w:rPr>
        <w:t>od dnia 01.01.2023 r. do dnia 31</w:t>
      </w:r>
      <w:bookmarkStart w:id="9" w:name="_GoBack"/>
      <w:bookmarkEnd w:id="9"/>
      <w:r w:rsidR="00832986">
        <w:rPr>
          <w:lang w:eastAsia="en-US"/>
        </w:rPr>
        <w:t>.12</w:t>
      </w:r>
      <w:r w:rsidR="005842D1" w:rsidRPr="005842D1">
        <w:rPr>
          <w:lang w:eastAsia="en-US"/>
        </w:rPr>
        <w:t>.2023 r.</w:t>
      </w:r>
    </w:p>
    <w:p w14:paraId="4F88FA6F" w14:textId="77777777" w:rsidR="00BB11B1" w:rsidRPr="00C61D13" w:rsidRDefault="00BB11B1" w:rsidP="00BB11B1">
      <w:pPr>
        <w:pStyle w:val="formularz"/>
        <w:rPr>
          <w:lang w:eastAsia="ar-SA"/>
        </w:rPr>
      </w:pPr>
      <w:r w:rsidRPr="00405FA1">
        <w:rPr>
          <w:lang w:eastAsia="ar-SA"/>
        </w:rPr>
        <w:t>O</w:t>
      </w:r>
      <w:r w:rsidRPr="00C61D13">
        <w:rPr>
          <w:lang w:eastAsia="ar-SA"/>
        </w:rPr>
        <w:t>świadczamy, że z</w:t>
      </w:r>
      <w:r>
        <w:rPr>
          <w:lang w:eastAsia="ar-SA"/>
        </w:rPr>
        <w:t>apewnimy bilansowanie handlowe Zamawiającego:</w:t>
      </w:r>
    </w:p>
    <w:p w14:paraId="6B2DE210" w14:textId="5460033B" w:rsidR="00BB11B1" w:rsidRPr="00BB11B1" w:rsidRDefault="00BB11B1" w:rsidP="00BB11B1">
      <w:pPr>
        <w:pStyle w:val="formularz"/>
        <w:numPr>
          <w:ilvl w:val="0"/>
          <w:numId w:val="0"/>
        </w:numPr>
        <w:ind w:left="360"/>
        <w:rPr>
          <w:lang w:eastAsia="ar-SA"/>
        </w:rPr>
      </w:pPr>
      <w:r w:rsidRPr="003A401B">
        <w:rPr>
          <w:lang w:eastAsia="ar-SA"/>
        </w:rPr>
        <w:t>Podmiotem odpowiedzialnym za rozliczanie niezbilansowanego paliwa gazowego będzie: ............................</w:t>
      </w:r>
      <w:r>
        <w:rPr>
          <w:lang w:eastAsia="ar-SA"/>
        </w:rPr>
        <w:t>......................................................................</w:t>
      </w:r>
      <w:r w:rsidRPr="003A401B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2986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5BA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CBEB-126A-43D2-B31D-B6F24743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2022-11-25T15:47:00Z</dcterms:modified>
</cp:coreProperties>
</file>