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237F8" w14:textId="77777777" w:rsidR="00054C51" w:rsidRPr="00EF3BA5" w:rsidRDefault="00815DB9">
      <w:pPr>
        <w:rPr>
          <w:rFonts w:ascii="Arial" w:hAnsi="Arial" w:cs="Arial"/>
          <w:szCs w:val="22"/>
        </w:rPr>
      </w:pPr>
      <w:r w:rsidRPr="00EF3BA5">
        <w:rPr>
          <w:rFonts w:ascii="Arial" w:hAnsi="Arial" w:cs="Arial"/>
          <w:szCs w:val="22"/>
        </w:rPr>
        <w:t xml:space="preserve">                                   </w:t>
      </w:r>
    </w:p>
    <w:p w14:paraId="65C9EF6C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0EF2EEC5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8BEC659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9CC027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286BF8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66DADE1" w14:textId="59684FF8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Kraków, dnia </w:t>
      </w:r>
      <w:r w:rsidR="000E6BD4">
        <w:rPr>
          <w:rFonts w:ascii="Arial" w:hAnsi="Arial" w:cs="Arial"/>
          <w:sz w:val="22"/>
          <w:szCs w:val="22"/>
        </w:rPr>
        <w:t>11</w:t>
      </w:r>
      <w:r w:rsidR="00BF6B03" w:rsidRPr="00EF3BA5">
        <w:rPr>
          <w:rFonts w:ascii="Arial" w:hAnsi="Arial" w:cs="Arial"/>
          <w:sz w:val="22"/>
          <w:szCs w:val="22"/>
        </w:rPr>
        <w:t>.</w:t>
      </w:r>
      <w:r w:rsidR="000E6BD4">
        <w:rPr>
          <w:rFonts w:ascii="Arial" w:hAnsi="Arial" w:cs="Arial"/>
          <w:sz w:val="22"/>
          <w:szCs w:val="22"/>
        </w:rPr>
        <w:t>01</w:t>
      </w:r>
      <w:r w:rsidR="00A935CF" w:rsidRPr="00EF3BA5">
        <w:rPr>
          <w:rFonts w:ascii="Arial" w:hAnsi="Arial" w:cs="Arial"/>
          <w:sz w:val="22"/>
          <w:szCs w:val="22"/>
        </w:rPr>
        <w:t>.20</w:t>
      </w:r>
      <w:r w:rsidR="000E6BD4">
        <w:rPr>
          <w:rFonts w:ascii="Arial" w:hAnsi="Arial" w:cs="Arial"/>
          <w:sz w:val="22"/>
          <w:szCs w:val="22"/>
        </w:rPr>
        <w:t>21</w:t>
      </w:r>
      <w:r w:rsidR="00534606" w:rsidRPr="00EF3BA5">
        <w:rPr>
          <w:rFonts w:ascii="Arial" w:hAnsi="Arial" w:cs="Arial"/>
          <w:sz w:val="22"/>
          <w:szCs w:val="22"/>
        </w:rPr>
        <w:t xml:space="preserve"> r.</w:t>
      </w:r>
    </w:p>
    <w:p w14:paraId="08B44771" w14:textId="77777777" w:rsidR="007E2673" w:rsidRPr="00EF3BA5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7255E18" w14:textId="77777777" w:rsidR="00F40E83" w:rsidRPr="00EF3BA5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PROTOKÓŁ Z OTWARCIA OFERT</w:t>
      </w:r>
    </w:p>
    <w:p w14:paraId="3F97805B" w14:textId="12528B2D" w:rsidR="00BF6B03" w:rsidRPr="000E6BD4" w:rsidRDefault="00F40E83" w:rsidP="00225E8C">
      <w:pPr>
        <w:pStyle w:val="Tekstpodstawowywcity2"/>
        <w:rPr>
          <w:rFonts w:ascii="Arial" w:hAnsi="Arial" w:cs="Arial"/>
          <w:b/>
          <w:bCs/>
          <w:i w:val="0"/>
        </w:rPr>
      </w:pPr>
      <w:r w:rsidRPr="00EF3BA5">
        <w:rPr>
          <w:rFonts w:ascii="Arial" w:hAnsi="Arial" w:cs="Arial"/>
          <w:i w:val="0"/>
        </w:rPr>
        <w:t xml:space="preserve">w przetargu nieograniczonym </w:t>
      </w:r>
      <w:r w:rsidR="000E6BD4" w:rsidRPr="00EF3BA5">
        <w:rPr>
          <w:rFonts w:ascii="Arial" w:hAnsi="Arial" w:cs="Arial"/>
          <w:i w:val="0"/>
        </w:rPr>
        <w:t>na</w:t>
      </w:r>
      <w:r w:rsidR="000E6BD4" w:rsidRPr="000E6BD4">
        <w:rPr>
          <w:rFonts w:ascii="Arial" w:hAnsi="Arial" w:cs="Arial"/>
          <w:b/>
          <w:bCs/>
          <w:i w:val="0"/>
        </w:rPr>
        <w:t>” Dostawę gazów medycznych i technicznych do Szpitala</w:t>
      </w:r>
      <w:bookmarkStart w:id="0" w:name="_Hlk61203967"/>
      <w:r w:rsidR="00C376AA" w:rsidRPr="000E6BD4">
        <w:rPr>
          <w:rFonts w:ascii="Arial" w:hAnsi="Arial" w:cs="Arial"/>
          <w:b/>
          <w:bCs/>
          <w:i w:val="0"/>
        </w:rPr>
        <w:t>”</w:t>
      </w:r>
      <w:bookmarkEnd w:id="0"/>
    </w:p>
    <w:p w14:paraId="32240165" w14:textId="06DCF008" w:rsidR="00225E8C" w:rsidRPr="00EF3BA5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 w:rsidRPr="00EF3BA5"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EF3BA5">
        <w:rPr>
          <w:rFonts w:ascii="Arial" w:hAnsi="Arial" w:cs="Arial"/>
          <w:i w:val="0"/>
          <w:szCs w:val="22"/>
        </w:rPr>
        <w:t xml:space="preserve">Nr sprawy: </w:t>
      </w:r>
      <w:r w:rsidR="009257E4" w:rsidRPr="00EF3BA5">
        <w:rPr>
          <w:rFonts w:ascii="Arial" w:hAnsi="Arial" w:cs="Arial"/>
          <w:b/>
          <w:bCs/>
          <w:i w:val="0"/>
          <w:szCs w:val="22"/>
        </w:rPr>
        <w:t>S</w:t>
      </w:r>
      <w:r w:rsidR="00F40E83" w:rsidRPr="00EF3BA5">
        <w:rPr>
          <w:rFonts w:ascii="Arial" w:hAnsi="Arial" w:cs="Arial"/>
          <w:b/>
          <w:bCs/>
          <w:i w:val="0"/>
          <w:szCs w:val="22"/>
        </w:rPr>
        <w:t>ZP/</w:t>
      </w:r>
      <w:r w:rsidR="000E6BD4">
        <w:rPr>
          <w:rFonts w:ascii="Arial" w:hAnsi="Arial" w:cs="Arial"/>
          <w:b/>
          <w:bCs/>
          <w:i w:val="0"/>
          <w:szCs w:val="22"/>
        </w:rPr>
        <w:t>32</w:t>
      </w:r>
      <w:r w:rsidR="00F40E83" w:rsidRPr="00EF3BA5">
        <w:rPr>
          <w:rFonts w:ascii="Arial" w:hAnsi="Arial" w:cs="Arial"/>
          <w:b/>
          <w:bCs/>
          <w:i w:val="0"/>
          <w:szCs w:val="22"/>
        </w:rPr>
        <w:t>/20</w:t>
      </w:r>
      <w:r w:rsidR="000E6BD4">
        <w:rPr>
          <w:rFonts w:ascii="Arial" w:hAnsi="Arial" w:cs="Arial"/>
          <w:b/>
          <w:bCs/>
          <w:i w:val="0"/>
          <w:szCs w:val="22"/>
        </w:rPr>
        <w:t>20</w:t>
      </w:r>
      <w:r w:rsidR="00225E8C" w:rsidRPr="00EF3BA5">
        <w:rPr>
          <w:rFonts w:ascii="Arial" w:hAnsi="Arial" w:cs="Arial"/>
          <w:b/>
          <w:bCs/>
          <w:i w:val="0"/>
          <w:szCs w:val="22"/>
        </w:rPr>
        <w:t xml:space="preserve"> </w:t>
      </w:r>
    </w:p>
    <w:p w14:paraId="2A564D78" w14:textId="79A40C3A" w:rsidR="00F40E83" w:rsidRPr="00EF3BA5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EF3BA5">
        <w:rPr>
          <w:rFonts w:ascii="Arial" w:hAnsi="Arial" w:cs="Arial"/>
          <w:i w:val="0"/>
          <w:szCs w:val="22"/>
        </w:rPr>
        <w:t xml:space="preserve">z dnia </w:t>
      </w:r>
      <w:r w:rsidR="000E6BD4">
        <w:rPr>
          <w:rFonts w:ascii="Arial" w:hAnsi="Arial" w:cs="Arial"/>
          <w:i w:val="0"/>
          <w:szCs w:val="22"/>
        </w:rPr>
        <w:t>11</w:t>
      </w:r>
      <w:r w:rsidR="007A21A0" w:rsidRPr="00EF3BA5">
        <w:rPr>
          <w:rFonts w:ascii="Arial" w:hAnsi="Arial" w:cs="Arial"/>
          <w:i w:val="0"/>
          <w:szCs w:val="22"/>
        </w:rPr>
        <w:t>.</w:t>
      </w:r>
      <w:r w:rsidR="000E6BD4">
        <w:rPr>
          <w:rFonts w:ascii="Arial" w:hAnsi="Arial" w:cs="Arial"/>
          <w:i w:val="0"/>
          <w:szCs w:val="22"/>
        </w:rPr>
        <w:t>01</w:t>
      </w:r>
      <w:r w:rsidR="00B147FD" w:rsidRPr="00EF3BA5">
        <w:rPr>
          <w:rFonts w:ascii="Arial" w:hAnsi="Arial" w:cs="Arial"/>
          <w:i w:val="0"/>
          <w:szCs w:val="22"/>
        </w:rPr>
        <w:t>.20</w:t>
      </w:r>
      <w:r w:rsidR="000E6BD4">
        <w:rPr>
          <w:rFonts w:ascii="Arial" w:hAnsi="Arial" w:cs="Arial"/>
          <w:i w:val="0"/>
          <w:szCs w:val="22"/>
        </w:rPr>
        <w:t>2</w:t>
      </w:r>
      <w:r w:rsidR="00B557CF">
        <w:rPr>
          <w:rFonts w:ascii="Arial" w:hAnsi="Arial" w:cs="Arial"/>
          <w:i w:val="0"/>
          <w:szCs w:val="22"/>
        </w:rPr>
        <w:t>1</w:t>
      </w:r>
      <w:r w:rsidR="00BE1F2F" w:rsidRPr="00EF3BA5">
        <w:rPr>
          <w:rFonts w:ascii="Arial" w:hAnsi="Arial" w:cs="Arial"/>
          <w:i w:val="0"/>
          <w:szCs w:val="22"/>
        </w:rPr>
        <w:t xml:space="preserve"> r. – godz. 1</w:t>
      </w:r>
      <w:r w:rsidR="000E6BD4">
        <w:rPr>
          <w:rFonts w:ascii="Arial" w:hAnsi="Arial" w:cs="Arial"/>
          <w:i w:val="0"/>
          <w:szCs w:val="22"/>
        </w:rPr>
        <w:t>2</w:t>
      </w:r>
      <w:r w:rsidR="00BE1F2F" w:rsidRPr="00EF3BA5">
        <w:rPr>
          <w:rFonts w:ascii="Arial" w:hAnsi="Arial" w:cs="Arial"/>
          <w:i w:val="0"/>
          <w:szCs w:val="22"/>
        </w:rPr>
        <w:t>:</w:t>
      </w:r>
      <w:r w:rsidR="000E6BD4">
        <w:rPr>
          <w:rFonts w:ascii="Arial" w:hAnsi="Arial" w:cs="Arial"/>
          <w:i w:val="0"/>
          <w:szCs w:val="22"/>
        </w:rPr>
        <w:t>05</w:t>
      </w:r>
    </w:p>
    <w:p w14:paraId="4BE6BCE6" w14:textId="77777777" w:rsidR="00534606" w:rsidRPr="00EF3BA5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6DE9A841" w14:textId="77777777" w:rsidR="00F40E83" w:rsidRPr="00EF3BA5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EF3BA5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4656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216"/>
        <w:gridCol w:w="1563"/>
      </w:tblGrid>
      <w:tr w:rsidR="00770384" w:rsidRPr="00EF3BA5" w14:paraId="60E1D7B3" w14:textId="77777777" w:rsidTr="00EE28F4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CA9D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Nr pak.</w:t>
            </w:r>
          </w:p>
        </w:tc>
        <w:tc>
          <w:tcPr>
            <w:tcW w:w="3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AC64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83D8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r w:rsidR="00461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770384" w:rsidRPr="00EF3BA5" w14:paraId="72D59085" w14:textId="77777777" w:rsidTr="00EE28F4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CE3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8A9" w14:textId="6829DA7E" w:rsidR="00770384" w:rsidRPr="00EF3BA5" w:rsidRDefault="0015566A" w:rsidP="00032769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Gazy medyczne i techniczne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16DB" w14:textId="697AF64B" w:rsidR="00770384" w:rsidRPr="00EF3BA5" w:rsidRDefault="006B1BF4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BF4">
              <w:rPr>
                <w:rFonts w:ascii="Arial" w:hAnsi="Arial" w:cs="Arial"/>
                <w:bCs/>
                <w:sz w:val="22"/>
                <w:szCs w:val="22"/>
              </w:rPr>
              <w:t>665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1BF4">
              <w:rPr>
                <w:rFonts w:ascii="Arial" w:hAnsi="Arial" w:cs="Arial"/>
                <w:bCs/>
                <w:sz w:val="22"/>
                <w:szCs w:val="22"/>
              </w:rPr>
              <w:t>443,35</w:t>
            </w:r>
          </w:p>
        </w:tc>
      </w:tr>
      <w:tr w:rsidR="00770384" w:rsidRPr="00EF3BA5" w14:paraId="0BA12A40" w14:textId="77777777" w:rsidTr="00EE28F4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AAB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8869" w14:textId="7D80C20F" w:rsidR="00770384" w:rsidRPr="00EF3BA5" w:rsidRDefault="0015566A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Hel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F704" w14:textId="77A7AE90" w:rsidR="00770384" w:rsidRPr="00EF3BA5" w:rsidRDefault="006B1BF4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BF4">
              <w:rPr>
                <w:rFonts w:ascii="Arial" w:hAnsi="Arial" w:cs="Arial"/>
                <w:bCs/>
                <w:sz w:val="22"/>
                <w:szCs w:val="22"/>
              </w:rPr>
              <w:t>119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1BF4">
              <w:rPr>
                <w:rFonts w:ascii="Arial" w:hAnsi="Arial" w:cs="Arial"/>
                <w:bCs/>
                <w:sz w:val="22"/>
                <w:szCs w:val="22"/>
              </w:rPr>
              <w:t>925,00</w:t>
            </w:r>
          </w:p>
        </w:tc>
      </w:tr>
      <w:tr w:rsidR="00770384" w:rsidRPr="00EF3BA5" w14:paraId="4CEA0E9A" w14:textId="77777777" w:rsidTr="00EE28F4">
        <w:trPr>
          <w:trHeight w:val="20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791" w14:textId="77777777" w:rsidR="00770384" w:rsidRPr="00EF3BA5" w:rsidRDefault="00770384" w:rsidP="0003276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D51A" w14:textId="3BFB9842" w:rsidR="00770384" w:rsidRPr="00EF3BA5" w:rsidRDefault="0099224A" w:rsidP="0046153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24A">
              <w:rPr>
                <w:rFonts w:ascii="Arial" w:hAnsi="Arial" w:cs="Arial"/>
                <w:b/>
                <w:bCs/>
                <w:sz w:val="22"/>
                <w:szCs w:val="22"/>
              </w:rPr>
              <w:t>785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9224A">
              <w:rPr>
                <w:rFonts w:ascii="Arial" w:hAnsi="Arial" w:cs="Arial"/>
                <w:b/>
                <w:bCs/>
                <w:sz w:val="22"/>
                <w:szCs w:val="22"/>
              </w:rPr>
              <w:t>368,35</w:t>
            </w:r>
          </w:p>
        </w:tc>
      </w:tr>
    </w:tbl>
    <w:p w14:paraId="4A3F00B6" w14:textId="77777777" w:rsidR="00C16528" w:rsidRPr="00EF3BA5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0B2CFE" w14:textId="5D6D1C53" w:rsidR="007E2673" w:rsidRPr="00EE28F4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Do dnia </w:t>
      </w:r>
      <w:r w:rsidR="00B557CF">
        <w:rPr>
          <w:rFonts w:ascii="Arial" w:hAnsi="Arial" w:cs="Arial"/>
          <w:sz w:val="22"/>
          <w:szCs w:val="22"/>
        </w:rPr>
        <w:t>11</w:t>
      </w:r>
      <w:r w:rsidR="00BF3972" w:rsidRPr="00EF3BA5">
        <w:rPr>
          <w:rFonts w:ascii="Arial" w:hAnsi="Arial" w:cs="Arial"/>
          <w:sz w:val="22"/>
          <w:szCs w:val="22"/>
        </w:rPr>
        <w:t>.</w:t>
      </w:r>
      <w:r w:rsidR="00B557CF">
        <w:rPr>
          <w:rFonts w:ascii="Arial" w:hAnsi="Arial" w:cs="Arial"/>
          <w:sz w:val="22"/>
          <w:szCs w:val="22"/>
        </w:rPr>
        <w:t>01</w:t>
      </w:r>
      <w:r w:rsidR="00BF3972" w:rsidRPr="00EF3BA5">
        <w:rPr>
          <w:rFonts w:ascii="Arial" w:hAnsi="Arial" w:cs="Arial"/>
          <w:sz w:val="22"/>
          <w:szCs w:val="22"/>
        </w:rPr>
        <w:t>.20</w:t>
      </w:r>
      <w:r w:rsidR="00B557CF">
        <w:rPr>
          <w:rFonts w:ascii="Arial" w:hAnsi="Arial" w:cs="Arial"/>
          <w:sz w:val="22"/>
          <w:szCs w:val="22"/>
        </w:rPr>
        <w:t>21</w:t>
      </w:r>
      <w:r w:rsidR="004C75C7" w:rsidRPr="00EF3BA5">
        <w:rPr>
          <w:rFonts w:ascii="Arial" w:hAnsi="Arial" w:cs="Arial"/>
          <w:sz w:val="22"/>
          <w:szCs w:val="22"/>
        </w:rPr>
        <w:t xml:space="preserve"> r</w:t>
      </w:r>
      <w:r w:rsidR="00141DAD" w:rsidRPr="00EF3BA5">
        <w:rPr>
          <w:rFonts w:ascii="Arial" w:hAnsi="Arial" w:cs="Arial"/>
          <w:sz w:val="22"/>
          <w:szCs w:val="22"/>
        </w:rPr>
        <w:t>., do godz. 1</w:t>
      </w:r>
      <w:r w:rsidR="005D4CB3">
        <w:rPr>
          <w:rFonts w:ascii="Arial" w:hAnsi="Arial" w:cs="Arial"/>
          <w:sz w:val="22"/>
          <w:szCs w:val="22"/>
        </w:rPr>
        <w:t>2</w:t>
      </w:r>
      <w:r w:rsidR="00141DAD" w:rsidRPr="00EF3BA5">
        <w:rPr>
          <w:rFonts w:ascii="Arial" w:hAnsi="Arial" w:cs="Arial"/>
          <w:sz w:val="22"/>
          <w:szCs w:val="22"/>
        </w:rPr>
        <w:t>:</w:t>
      </w:r>
      <w:r w:rsidR="007D3348" w:rsidRPr="00EF3BA5">
        <w:rPr>
          <w:rFonts w:ascii="Arial" w:hAnsi="Arial" w:cs="Arial"/>
          <w:sz w:val="22"/>
          <w:szCs w:val="22"/>
        </w:rPr>
        <w:t>00</w:t>
      </w:r>
      <w:r w:rsidRPr="00EF3BA5">
        <w:rPr>
          <w:rFonts w:ascii="Arial" w:hAnsi="Arial" w:cs="Arial"/>
          <w:sz w:val="22"/>
          <w:szCs w:val="22"/>
        </w:rPr>
        <w:t xml:space="preserve">, tj. do wyznaczonego terminu </w:t>
      </w:r>
      <w:r w:rsidRPr="00EE28F4">
        <w:rPr>
          <w:rFonts w:ascii="Arial" w:hAnsi="Arial" w:cs="Arial"/>
          <w:sz w:val="22"/>
          <w:szCs w:val="22"/>
        </w:rPr>
        <w:t>składania ofert, wpłynęł</w:t>
      </w:r>
      <w:r w:rsidR="00B302ED" w:rsidRPr="00EE28F4">
        <w:rPr>
          <w:rFonts w:ascii="Arial" w:hAnsi="Arial" w:cs="Arial"/>
          <w:sz w:val="22"/>
          <w:szCs w:val="22"/>
        </w:rPr>
        <w:t>y</w:t>
      </w:r>
      <w:r w:rsidR="00E5796A" w:rsidRPr="00EE28F4">
        <w:rPr>
          <w:rFonts w:ascii="Arial" w:hAnsi="Arial" w:cs="Arial"/>
          <w:sz w:val="22"/>
          <w:szCs w:val="22"/>
        </w:rPr>
        <w:t xml:space="preserve"> </w:t>
      </w:r>
      <w:r w:rsidR="00B302ED" w:rsidRPr="00EE28F4">
        <w:rPr>
          <w:rFonts w:ascii="Arial" w:hAnsi="Arial" w:cs="Arial"/>
          <w:sz w:val="22"/>
          <w:szCs w:val="22"/>
        </w:rPr>
        <w:t>2</w:t>
      </w:r>
      <w:r w:rsidR="004C75C7" w:rsidRPr="00EE28F4">
        <w:rPr>
          <w:rFonts w:ascii="Arial" w:hAnsi="Arial" w:cs="Arial"/>
          <w:sz w:val="22"/>
          <w:szCs w:val="22"/>
        </w:rPr>
        <w:t xml:space="preserve"> ofert</w:t>
      </w:r>
      <w:r w:rsidR="00B302ED" w:rsidRPr="00EE28F4">
        <w:rPr>
          <w:rFonts w:ascii="Arial" w:hAnsi="Arial" w:cs="Arial"/>
          <w:sz w:val="22"/>
          <w:szCs w:val="22"/>
        </w:rPr>
        <w:t>y</w:t>
      </w:r>
      <w:r w:rsidR="004C75C7" w:rsidRPr="00EE28F4">
        <w:rPr>
          <w:rFonts w:ascii="Arial" w:hAnsi="Arial" w:cs="Arial"/>
          <w:sz w:val="22"/>
          <w:szCs w:val="22"/>
        </w:rPr>
        <w:t xml:space="preserve"> w tym: </w:t>
      </w:r>
    </w:p>
    <w:p w14:paraId="3DE47AB6" w14:textId="77777777" w:rsidR="005D4CB3" w:rsidRPr="00EF3BA5" w:rsidRDefault="005D4CB3" w:rsidP="005D4CB3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465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301"/>
        <w:gridCol w:w="1243"/>
      </w:tblGrid>
      <w:tr w:rsidR="00EA1A26" w:rsidRPr="00EF3BA5" w14:paraId="0F4C3A30" w14:textId="77777777" w:rsidTr="00EE28F4">
        <w:trPr>
          <w:cantSplit/>
          <w:trHeight w:val="22"/>
        </w:trPr>
        <w:tc>
          <w:tcPr>
            <w:tcW w:w="3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E44C" w14:textId="0DFCEA17" w:rsidR="00EA1A26" w:rsidRPr="005D4CB3" w:rsidRDefault="00EA1A26" w:rsidP="00EA1A2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E025A" w14:textId="43FC5F25" w:rsidR="00EA1A26" w:rsidRPr="00EF3BA5" w:rsidRDefault="00EA1A26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EA1A26" w:rsidRPr="00EF3BA5" w14:paraId="1C137B1C" w14:textId="77777777" w:rsidTr="00EE28F4">
        <w:trPr>
          <w:cantSplit/>
          <w:trHeight w:val="22"/>
        </w:trPr>
        <w:tc>
          <w:tcPr>
            <w:tcW w:w="3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CA30A" w14:textId="77777777" w:rsidR="00EA1A26" w:rsidRPr="00EF3BA5" w:rsidRDefault="00EA1A26" w:rsidP="00EA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768FC" w14:textId="1D7F7C2B" w:rsidR="00EA1A26" w:rsidRPr="00EF3BA5" w:rsidRDefault="00EA1A26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67CA" w14:textId="70F70C58" w:rsidR="00EA1A26" w:rsidRPr="00EF3BA5" w:rsidRDefault="00EA1A26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</w:tr>
      <w:tr w:rsidR="00EA1A26" w:rsidRPr="00EF3BA5" w14:paraId="2BDFB2E3" w14:textId="77777777" w:rsidTr="00EE28F4">
        <w:trPr>
          <w:cantSplit/>
          <w:trHeight w:val="22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8872" w14:textId="77777777" w:rsidR="00EA1A26" w:rsidRPr="00EE28F4" w:rsidRDefault="00EE28F4" w:rsidP="00EA1A26">
            <w:pPr>
              <w:rPr>
                <w:rFonts w:ascii="Arial" w:hAnsi="Arial" w:cs="Arial"/>
                <w:sz w:val="22"/>
                <w:szCs w:val="22"/>
              </w:rPr>
            </w:pPr>
            <w:r w:rsidRPr="00EE28F4">
              <w:rPr>
                <w:rFonts w:ascii="Arial" w:hAnsi="Arial" w:cs="Arial"/>
                <w:sz w:val="22"/>
                <w:szCs w:val="22"/>
              </w:rPr>
              <w:t>EURO-HEL Sp. z o. o.,</w:t>
            </w:r>
          </w:p>
          <w:p w14:paraId="483821C4" w14:textId="3BC365F7" w:rsidR="00EE28F4" w:rsidRPr="00EE28F4" w:rsidRDefault="00EE28F4" w:rsidP="00EA1A26">
            <w:pPr>
              <w:rPr>
                <w:rFonts w:ascii="Arial" w:hAnsi="Arial" w:cs="Arial"/>
                <w:sz w:val="22"/>
                <w:szCs w:val="22"/>
              </w:rPr>
            </w:pPr>
            <w:r w:rsidRPr="00EE28F4">
              <w:rPr>
                <w:rFonts w:ascii="Arial" w:hAnsi="Arial" w:cs="Arial"/>
                <w:sz w:val="22"/>
                <w:szCs w:val="22"/>
              </w:rPr>
              <w:t>Ul. Brzozowa 8, 63-421 Czarny Las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82D" w14:textId="302C96F4" w:rsidR="00EA1A26" w:rsidRPr="00EF3BA5" w:rsidRDefault="00EA1A26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B660" w14:textId="7CE610D5" w:rsidR="00EA1A26" w:rsidRPr="00EF3BA5" w:rsidRDefault="00EE28F4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129 888,00</w:t>
            </w:r>
          </w:p>
        </w:tc>
      </w:tr>
      <w:tr w:rsidR="00EA1A26" w:rsidRPr="00EF3BA5" w14:paraId="175E446B" w14:textId="77777777" w:rsidTr="00EE28F4">
        <w:trPr>
          <w:cantSplit/>
          <w:trHeight w:val="22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1FA" w14:textId="00EE47B0" w:rsidR="00EA1A26" w:rsidRPr="00EE28F4" w:rsidRDefault="00EA1A26" w:rsidP="00EA1A26">
            <w:pPr>
              <w:rPr>
                <w:rFonts w:ascii="Arial" w:hAnsi="Arial" w:cs="Arial"/>
                <w:sz w:val="22"/>
                <w:szCs w:val="22"/>
              </w:rPr>
            </w:pPr>
            <w:r w:rsidRPr="00EE28F4">
              <w:rPr>
                <w:rFonts w:ascii="Arial" w:hAnsi="Arial" w:cs="Arial"/>
                <w:sz w:val="22"/>
                <w:szCs w:val="22"/>
              </w:rPr>
              <w:t xml:space="preserve">Linde Gaz Polska Sp. z o. o., </w:t>
            </w:r>
            <w:r w:rsidRPr="00EE28F4">
              <w:rPr>
                <w:rFonts w:ascii="Arial" w:hAnsi="Arial" w:cs="Arial"/>
                <w:sz w:val="22"/>
                <w:szCs w:val="22"/>
              </w:rPr>
              <w:br/>
              <w:t>ul. Prof. Michała Życzkowskiego 17,</w:t>
            </w:r>
            <w:r w:rsidR="00EE28F4" w:rsidRPr="00EE2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F4">
              <w:rPr>
                <w:rFonts w:ascii="Arial" w:hAnsi="Arial" w:cs="Arial"/>
                <w:sz w:val="22"/>
                <w:szCs w:val="22"/>
              </w:rPr>
              <w:t>31-864 Kraków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08C" w14:textId="35DE4B11" w:rsidR="00EA1A26" w:rsidRPr="00EF3BA5" w:rsidRDefault="00EE28F4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632 969,31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4B3" w14:textId="62AE8D3C" w:rsidR="00EA1A26" w:rsidRPr="00EF3BA5" w:rsidRDefault="00EA1A26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A26" w:rsidRPr="00EF3BA5" w14:paraId="34B32D17" w14:textId="77777777" w:rsidTr="00EE28F4">
        <w:trPr>
          <w:cantSplit/>
          <w:trHeight w:val="22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738B19" w14:textId="77777777" w:rsidR="00EA1A26" w:rsidRPr="00EF3BA5" w:rsidRDefault="00EA1A26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AC09D5" w14:textId="757B6411" w:rsidR="00EA1A26" w:rsidRPr="00EF3BA5" w:rsidRDefault="00EA1A26" w:rsidP="00EA1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CB3">
              <w:rPr>
                <w:rFonts w:ascii="Arial" w:hAnsi="Arial" w:cs="Arial"/>
                <w:b/>
                <w:sz w:val="22"/>
                <w:szCs w:val="22"/>
              </w:rPr>
              <w:t>665 443,35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0222B9" w14:textId="537EA24E" w:rsidR="00EA1A26" w:rsidRPr="00EF3BA5" w:rsidRDefault="00EA1A26" w:rsidP="00EA1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CB3">
              <w:rPr>
                <w:rFonts w:ascii="Arial" w:hAnsi="Arial" w:cs="Arial"/>
                <w:b/>
                <w:sz w:val="22"/>
                <w:szCs w:val="22"/>
              </w:rPr>
              <w:t>119 925,00</w:t>
            </w:r>
          </w:p>
        </w:tc>
      </w:tr>
    </w:tbl>
    <w:p w14:paraId="18482DDB" w14:textId="77777777" w:rsidR="00D21083" w:rsidRDefault="00D21083" w:rsidP="003F6930">
      <w:pPr>
        <w:widowControl w:val="0"/>
        <w:rPr>
          <w:rFonts w:ascii="Arial" w:hAnsi="Arial" w:cs="Arial"/>
          <w:sz w:val="22"/>
          <w:szCs w:val="22"/>
        </w:rPr>
      </w:pPr>
    </w:p>
    <w:p w14:paraId="07533EFD" w14:textId="77777777" w:rsidR="00D047BF" w:rsidRDefault="00D047BF" w:rsidP="00D047BF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78FF46D6" w14:textId="77777777" w:rsidR="00D047BF" w:rsidRDefault="00D047BF" w:rsidP="00D047BF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5D79E9EB" w14:textId="77777777" w:rsidR="00D047BF" w:rsidRDefault="00D047BF" w:rsidP="00D047BF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5A60CC34" w14:textId="77777777" w:rsidR="00D047BF" w:rsidRDefault="00D047BF" w:rsidP="00D047BF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230412F4" w14:textId="77777777" w:rsidR="00D047BF" w:rsidRDefault="00D047BF" w:rsidP="00D047BF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13465586" w14:textId="4E86C36D" w:rsidR="00D047BF" w:rsidRDefault="00D047BF" w:rsidP="00D047BF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0C4BB692" w14:textId="77777777" w:rsidR="00D047BF" w:rsidRDefault="00D047BF" w:rsidP="00D047BF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14:paraId="4FA7BE0E" w14:textId="77777777" w:rsidR="00D047BF" w:rsidRDefault="00D047BF" w:rsidP="00D047BF">
      <w:pPr>
        <w:pStyle w:val="Tekstpodstawowywcity"/>
        <w:widowControl w:val="0"/>
        <w:suppressAutoHyphens/>
        <w:ind w:left="140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mgr Marlena Czyżycka-Poździoch</w:t>
      </w:r>
    </w:p>
    <w:p w14:paraId="37D99431" w14:textId="3295B06E" w:rsidR="00D21083" w:rsidRPr="00D21083" w:rsidRDefault="00D21083" w:rsidP="003F6930">
      <w:pPr>
        <w:widowControl w:val="0"/>
        <w:ind w:left="5954"/>
        <w:rPr>
          <w:rFonts w:ascii="Arial" w:hAnsi="Arial" w:cs="Arial"/>
          <w:bCs/>
          <w:sz w:val="22"/>
          <w:szCs w:val="22"/>
        </w:rPr>
      </w:pPr>
    </w:p>
    <w:sectPr w:rsidR="00D21083" w:rsidRPr="00D21083" w:rsidSect="00EA366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6FE4" w14:textId="77777777" w:rsidR="00724AA5" w:rsidRDefault="00724AA5">
      <w:r>
        <w:separator/>
      </w:r>
    </w:p>
  </w:endnote>
  <w:endnote w:type="continuationSeparator" w:id="0">
    <w:p w14:paraId="7B8097C8" w14:textId="77777777" w:rsidR="00724AA5" w:rsidRDefault="007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9502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D69F4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A69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A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C2965F" w14:textId="77777777" w:rsidR="004F5C06" w:rsidRPr="007E2673" w:rsidRDefault="0061384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7235324" wp14:editId="31395CB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2BEA0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4F5C06">
      <w:rPr>
        <w:rFonts w:ascii="Arial" w:hAnsi="Arial" w:cs="Arial"/>
        <w:sz w:val="20"/>
        <w:szCs w:val="20"/>
      </w:rPr>
      <w:t>6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19FE" w14:textId="77777777" w:rsidR="004F5C06" w:rsidRDefault="0061384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2ED1C4B" wp14:editId="6D635D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479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810C6A0" wp14:editId="56A0B85F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C3D8" w14:textId="4F356BD1" w:rsidR="004F5C06" w:rsidRPr="009B3984" w:rsidRDefault="006C25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EA1A26">
      <w:rPr>
        <w:rFonts w:ascii="Arial" w:hAnsi="Arial" w:cs="Arial"/>
        <w:b/>
        <w:sz w:val="20"/>
        <w:szCs w:val="20"/>
        <w:lang w:val="en-US"/>
      </w:rPr>
      <w:t>32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EA1A26">
      <w:rPr>
        <w:rFonts w:ascii="Arial" w:hAnsi="Arial" w:cs="Arial"/>
        <w:b/>
        <w:sz w:val="20"/>
        <w:szCs w:val="20"/>
        <w:lang w:val="en-US"/>
      </w:rPr>
      <w:t>20</w:t>
    </w:r>
  </w:p>
  <w:p w14:paraId="1F111382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D261F97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A96DAFD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F378" w14:textId="77777777" w:rsidR="00724AA5" w:rsidRDefault="00724AA5">
      <w:r>
        <w:separator/>
      </w:r>
    </w:p>
  </w:footnote>
  <w:footnote w:type="continuationSeparator" w:id="0">
    <w:p w14:paraId="4F977FCF" w14:textId="77777777" w:rsidR="00724AA5" w:rsidRDefault="007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F880" w14:textId="77777777" w:rsidR="004F5C06" w:rsidRDefault="0061384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0A629F4" wp14:editId="01A430D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F24841" wp14:editId="73CAA1AA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7BF">
      <w:rPr>
        <w:noProof/>
        <w:sz w:val="20"/>
      </w:rPr>
      <w:object w:dxaOrig="1440" w:dyaOrig="1440" w14:anchorId="3FA8E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187249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219F27" wp14:editId="1DE383C5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6E38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9943B11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6AAC07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FA72F90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9F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B46E38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9943B11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6AAC07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FA72F90" w14:textId="77777777"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2E5EC" wp14:editId="6D7B61E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CAD20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2E5E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88CAD20" w14:textId="77777777"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67CC96" wp14:editId="76205F18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8221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CB4CD7D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927376"/>
    <w:multiLevelType w:val="hybridMultilevel"/>
    <w:tmpl w:val="CFFA2D1C"/>
    <w:lvl w:ilvl="0" w:tplc="A554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68B52B6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E31071"/>
    <w:multiLevelType w:val="hybridMultilevel"/>
    <w:tmpl w:val="CE7C1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453EB9"/>
    <w:multiLevelType w:val="hybridMultilevel"/>
    <w:tmpl w:val="22A42FE0"/>
    <w:lvl w:ilvl="0" w:tplc="34283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F01356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3108E"/>
    <w:rsid w:val="00032769"/>
    <w:rsid w:val="0003490C"/>
    <w:rsid w:val="00037379"/>
    <w:rsid w:val="000508E7"/>
    <w:rsid w:val="00054C51"/>
    <w:rsid w:val="0005674E"/>
    <w:rsid w:val="00072F33"/>
    <w:rsid w:val="000B16D9"/>
    <w:rsid w:val="000B4C3A"/>
    <w:rsid w:val="000B6B05"/>
    <w:rsid w:val="000D568A"/>
    <w:rsid w:val="000E2C41"/>
    <w:rsid w:val="000E6BD4"/>
    <w:rsid w:val="001144AE"/>
    <w:rsid w:val="00117ABF"/>
    <w:rsid w:val="00141DAD"/>
    <w:rsid w:val="0014720A"/>
    <w:rsid w:val="0015566A"/>
    <w:rsid w:val="0015784F"/>
    <w:rsid w:val="0017212F"/>
    <w:rsid w:val="001A251C"/>
    <w:rsid w:val="001B131C"/>
    <w:rsid w:val="001B354C"/>
    <w:rsid w:val="001F566C"/>
    <w:rsid w:val="00202291"/>
    <w:rsid w:val="00212861"/>
    <w:rsid w:val="00216D67"/>
    <w:rsid w:val="00225E8C"/>
    <w:rsid w:val="002735A8"/>
    <w:rsid w:val="00283422"/>
    <w:rsid w:val="002B1623"/>
    <w:rsid w:val="002B69E9"/>
    <w:rsid w:val="002D340C"/>
    <w:rsid w:val="002E0E2C"/>
    <w:rsid w:val="002E7F4D"/>
    <w:rsid w:val="00306DDB"/>
    <w:rsid w:val="003209E0"/>
    <w:rsid w:val="00327A63"/>
    <w:rsid w:val="00332632"/>
    <w:rsid w:val="00332944"/>
    <w:rsid w:val="00336905"/>
    <w:rsid w:val="00352018"/>
    <w:rsid w:val="00355E04"/>
    <w:rsid w:val="0036479B"/>
    <w:rsid w:val="003A5572"/>
    <w:rsid w:val="003B20CF"/>
    <w:rsid w:val="003B4830"/>
    <w:rsid w:val="003B4C84"/>
    <w:rsid w:val="003C5E9E"/>
    <w:rsid w:val="003D5B93"/>
    <w:rsid w:val="003E11C8"/>
    <w:rsid w:val="003F1F6C"/>
    <w:rsid w:val="003F6930"/>
    <w:rsid w:val="003F7A0E"/>
    <w:rsid w:val="00411BA6"/>
    <w:rsid w:val="00425EEC"/>
    <w:rsid w:val="00430EC6"/>
    <w:rsid w:val="0043329E"/>
    <w:rsid w:val="004458BC"/>
    <w:rsid w:val="00461539"/>
    <w:rsid w:val="00461655"/>
    <w:rsid w:val="004963A9"/>
    <w:rsid w:val="004A4577"/>
    <w:rsid w:val="004C75C7"/>
    <w:rsid w:val="004F406E"/>
    <w:rsid w:val="004F5C06"/>
    <w:rsid w:val="004F7DCA"/>
    <w:rsid w:val="005106AE"/>
    <w:rsid w:val="00534606"/>
    <w:rsid w:val="005454A2"/>
    <w:rsid w:val="00552409"/>
    <w:rsid w:val="00562A6F"/>
    <w:rsid w:val="00577E0D"/>
    <w:rsid w:val="00590409"/>
    <w:rsid w:val="005D0DB2"/>
    <w:rsid w:val="005D4CB3"/>
    <w:rsid w:val="00610DED"/>
    <w:rsid w:val="00613842"/>
    <w:rsid w:val="00614F88"/>
    <w:rsid w:val="00635A0F"/>
    <w:rsid w:val="00641C6B"/>
    <w:rsid w:val="006428B7"/>
    <w:rsid w:val="00665666"/>
    <w:rsid w:val="006660B7"/>
    <w:rsid w:val="006A5DCE"/>
    <w:rsid w:val="006B1BF4"/>
    <w:rsid w:val="006B5E80"/>
    <w:rsid w:val="006C25AE"/>
    <w:rsid w:val="006C264E"/>
    <w:rsid w:val="006D10C8"/>
    <w:rsid w:val="006D69FD"/>
    <w:rsid w:val="006E0D37"/>
    <w:rsid w:val="006E5C9B"/>
    <w:rsid w:val="007023A0"/>
    <w:rsid w:val="007240B5"/>
    <w:rsid w:val="00724AA5"/>
    <w:rsid w:val="00741743"/>
    <w:rsid w:val="00742420"/>
    <w:rsid w:val="0076283E"/>
    <w:rsid w:val="00770384"/>
    <w:rsid w:val="007A21A0"/>
    <w:rsid w:val="007A6E3E"/>
    <w:rsid w:val="007D3348"/>
    <w:rsid w:val="007D58BC"/>
    <w:rsid w:val="007D71EA"/>
    <w:rsid w:val="007E2673"/>
    <w:rsid w:val="00801D49"/>
    <w:rsid w:val="00815DB9"/>
    <w:rsid w:val="008176AD"/>
    <w:rsid w:val="00831EE6"/>
    <w:rsid w:val="00841432"/>
    <w:rsid w:val="008458DE"/>
    <w:rsid w:val="008748B6"/>
    <w:rsid w:val="008A72F7"/>
    <w:rsid w:val="008D7B4A"/>
    <w:rsid w:val="009032C3"/>
    <w:rsid w:val="009051DB"/>
    <w:rsid w:val="00906636"/>
    <w:rsid w:val="0091634B"/>
    <w:rsid w:val="009257E4"/>
    <w:rsid w:val="00944C94"/>
    <w:rsid w:val="00956E9B"/>
    <w:rsid w:val="00984955"/>
    <w:rsid w:val="0099224A"/>
    <w:rsid w:val="009B3984"/>
    <w:rsid w:val="009B42A9"/>
    <w:rsid w:val="009F222C"/>
    <w:rsid w:val="00A122F9"/>
    <w:rsid w:val="00A17437"/>
    <w:rsid w:val="00A4675B"/>
    <w:rsid w:val="00A80097"/>
    <w:rsid w:val="00A849BA"/>
    <w:rsid w:val="00A935CF"/>
    <w:rsid w:val="00AA7BED"/>
    <w:rsid w:val="00AB1E10"/>
    <w:rsid w:val="00AB5978"/>
    <w:rsid w:val="00AC1D36"/>
    <w:rsid w:val="00AC6158"/>
    <w:rsid w:val="00AD4ADD"/>
    <w:rsid w:val="00AF4322"/>
    <w:rsid w:val="00B02E9B"/>
    <w:rsid w:val="00B03ABE"/>
    <w:rsid w:val="00B147FD"/>
    <w:rsid w:val="00B24F4B"/>
    <w:rsid w:val="00B302ED"/>
    <w:rsid w:val="00B37E87"/>
    <w:rsid w:val="00B428B2"/>
    <w:rsid w:val="00B44E1A"/>
    <w:rsid w:val="00B50612"/>
    <w:rsid w:val="00B51EF7"/>
    <w:rsid w:val="00B557CF"/>
    <w:rsid w:val="00B66027"/>
    <w:rsid w:val="00B81E96"/>
    <w:rsid w:val="00B9287A"/>
    <w:rsid w:val="00BB2C77"/>
    <w:rsid w:val="00BB55F3"/>
    <w:rsid w:val="00BB58D6"/>
    <w:rsid w:val="00BC7A64"/>
    <w:rsid w:val="00BE1F2F"/>
    <w:rsid w:val="00BF3972"/>
    <w:rsid w:val="00BF6B03"/>
    <w:rsid w:val="00C00898"/>
    <w:rsid w:val="00C16528"/>
    <w:rsid w:val="00C26C44"/>
    <w:rsid w:val="00C376AA"/>
    <w:rsid w:val="00C50AA6"/>
    <w:rsid w:val="00C71FA2"/>
    <w:rsid w:val="00C90E0F"/>
    <w:rsid w:val="00C927D1"/>
    <w:rsid w:val="00CB2170"/>
    <w:rsid w:val="00CB70B1"/>
    <w:rsid w:val="00CD3806"/>
    <w:rsid w:val="00D047BF"/>
    <w:rsid w:val="00D1498D"/>
    <w:rsid w:val="00D21083"/>
    <w:rsid w:val="00D457A6"/>
    <w:rsid w:val="00D66790"/>
    <w:rsid w:val="00D752E7"/>
    <w:rsid w:val="00D96129"/>
    <w:rsid w:val="00DA5605"/>
    <w:rsid w:val="00DA72B0"/>
    <w:rsid w:val="00DB0A30"/>
    <w:rsid w:val="00DD6CCB"/>
    <w:rsid w:val="00DE4605"/>
    <w:rsid w:val="00DE64DD"/>
    <w:rsid w:val="00DE67F8"/>
    <w:rsid w:val="00E125F0"/>
    <w:rsid w:val="00E254EE"/>
    <w:rsid w:val="00E472A9"/>
    <w:rsid w:val="00E5730A"/>
    <w:rsid w:val="00E5796A"/>
    <w:rsid w:val="00EA1A26"/>
    <w:rsid w:val="00EA3669"/>
    <w:rsid w:val="00EA6178"/>
    <w:rsid w:val="00EB10B4"/>
    <w:rsid w:val="00ED729C"/>
    <w:rsid w:val="00ED7CAA"/>
    <w:rsid w:val="00EE28F4"/>
    <w:rsid w:val="00EE3619"/>
    <w:rsid w:val="00EF27C7"/>
    <w:rsid w:val="00EF3BA5"/>
    <w:rsid w:val="00F2785B"/>
    <w:rsid w:val="00F40E83"/>
    <w:rsid w:val="00F616D2"/>
    <w:rsid w:val="00F619E8"/>
    <w:rsid w:val="00F75790"/>
    <w:rsid w:val="00F8615B"/>
    <w:rsid w:val="00F908A2"/>
    <w:rsid w:val="00FA38E9"/>
    <w:rsid w:val="00FB2E56"/>
    <w:rsid w:val="00FC6C29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A2C2756"/>
  <w15:chartTrackingRefBased/>
  <w15:docId w15:val="{634D3EE5-29D5-4867-9FA6-F4D8900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15784F"/>
    <w:pPr>
      <w:ind w:left="708"/>
    </w:pPr>
  </w:style>
  <w:style w:type="paragraph" w:styleId="Tekstprzypisukocowego">
    <w:name w:val="endnote text"/>
    <w:basedOn w:val="Normalny"/>
    <w:link w:val="TekstprzypisukocowegoZnak"/>
    <w:rsid w:val="00641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1C6B"/>
  </w:style>
  <w:style w:type="character" w:styleId="Odwoanieprzypisukocowego">
    <w:name w:val="endnote reference"/>
    <w:rsid w:val="00641C6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47B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21</TotalTime>
  <Pages>1</Pages>
  <Words>131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993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17</cp:revision>
  <cp:lastPrinted>2019-12-20T10:21:00Z</cp:lastPrinted>
  <dcterms:created xsi:type="dcterms:W3CDTF">2019-12-20T10:23:00Z</dcterms:created>
  <dcterms:modified xsi:type="dcterms:W3CDTF">2021-01-11T11:15:00Z</dcterms:modified>
</cp:coreProperties>
</file>