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156C" w14:textId="77777777" w:rsidR="00390BEE" w:rsidRDefault="00390BEE">
      <w:pPr>
        <w:spacing w:line="320" w:lineRule="auto"/>
        <w:jc w:val="both"/>
        <w:rPr>
          <w:rFonts w:ascii="Times New Roman" w:hAnsi="Times New Roman" w:cs="Times New Roman"/>
        </w:rPr>
      </w:pPr>
    </w:p>
    <w:p w14:paraId="7413DF11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54E972E6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3CC3F724" w14:textId="6F05C478" w:rsidR="00905455" w:rsidRPr="00EF5F5C" w:rsidRDefault="000D3226" w:rsidP="000D3226">
      <w:pPr>
        <w:spacing w:line="360" w:lineRule="auto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Znak sprawy  ZDP.272.</w:t>
      </w:r>
      <w:r w:rsidR="0084057E" w:rsidRPr="00EF5F5C">
        <w:rPr>
          <w:rFonts w:ascii="Times New Roman" w:hAnsi="Times New Roman" w:cs="Times New Roman"/>
          <w:b/>
        </w:rPr>
        <w:t>2</w:t>
      </w:r>
      <w:r w:rsidRPr="00EF5F5C">
        <w:rPr>
          <w:rFonts w:ascii="Times New Roman" w:hAnsi="Times New Roman" w:cs="Times New Roman"/>
          <w:b/>
        </w:rPr>
        <w:t>.2021/</w:t>
      </w:r>
      <w:proofErr w:type="spellStart"/>
      <w:r w:rsidRPr="00EF5F5C">
        <w:rPr>
          <w:rFonts w:ascii="Times New Roman" w:hAnsi="Times New Roman" w:cs="Times New Roman"/>
          <w:b/>
        </w:rPr>
        <w:t>pn</w:t>
      </w:r>
      <w:proofErr w:type="spellEnd"/>
    </w:p>
    <w:p w14:paraId="2705E338" w14:textId="77777777" w:rsidR="000D3226" w:rsidRPr="00FE2CE9" w:rsidRDefault="000D3226" w:rsidP="000D3226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44ECFE90" w14:textId="06779685" w:rsidR="00905455" w:rsidRPr="00FE2CE9" w:rsidRDefault="00905455" w:rsidP="00905455">
      <w:pPr>
        <w:jc w:val="right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Zał</w:t>
      </w:r>
      <w:r w:rsidR="00F904A9" w:rsidRPr="00FE2CE9">
        <w:rPr>
          <w:rFonts w:ascii="Times New Roman" w:hAnsi="Times New Roman" w:cs="Times New Roman"/>
          <w:b/>
        </w:rPr>
        <w:t xml:space="preserve">ącznik nr 5 do SWZ </w:t>
      </w:r>
    </w:p>
    <w:p w14:paraId="2AC9EA9C" w14:textId="45E91E99" w:rsidR="00905455" w:rsidRPr="00FE2CE9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1F3A21C4" w14:textId="77777777" w:rsidR="00905455" w:rsidRPr="00FE2CE9" w:rsidRDefault="00905455" w:rsidP="00905455">
      <w:pPr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FE2CE9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E2CE9" w:rsidRDefault="00905455" w:rsidP="005C5C49">
            <w:pPr>
              <w:ind w:left="284" w:right="23" w:hanging="284"/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Propozycja/Wzór </w:t>
            </w:r>
          </w:p>
          <w:p w14:paraId="5C23E9C5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ZOBOWIĄZANIA INNEGO PODMIOTU</w:t>
            </w:r>
          </w:p>
          <w:p w14:paraId="68CC13EA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b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E2CE9" w:rsidRDefault="00905455" w:rsidP="00A961C3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B7E4FD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</w:p>
    <w:p w14:paraId="26D88312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UWAGA: </w:t>
      </w:r>
    </w:p>
    <w:p w14:paraId="5B29161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>Zamiast niniejszego Formularza można przedstawić inne dokumenty, w szczególności:</w:t>
      </w:r>
    </w:p>
    <w:p w14:paraId="524248C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EFBA63" w14:textId="0BAF3301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pisemne zobowiązanie podmiotu, o którym mowa w art. 118 ust. 3 PZP</w:t>
      </w:r>
    </w:p>
    <w:p w14:paraId="2ECE409B" w14:textId="5B4467CE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dokumenty dotyczące:</w:t>
      </w:r>
    </w:p>
    <w:p w14:paraId="0D1992A3" w14:textId="63A8C5D7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zakres dostępnych wykonawcy zasobów podmiotu udostępniającego zasoby;</w:t>
      </w:r>
    </w:p>
    <w:p w14:paraId="291B3AF4" w14:textId="44D3CFAA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E2CE9" w:rsidRDefault="00905455" w:rsidP="00B112EC">
      <w:pPr>
        <w:pStyle w:val="Zwykytekst1"/>
        <w:spacing w:line="276" w:lineRule="auto"/>
        <w:ind w:left="426" w:right="-341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A28D2E3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179A37" w14:textId="4127E4DD" w:rsidR="00905455" w:rsidRPr="00FE2CE9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83FEA8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(imię i nazwisko osoby upoważnionej do reprezentowania podmiotu)</w:t>
      </w:r>
    </w:p>
    <w:p w14:paraId="4CAE4ED4" w14:textId="77777777" w:rsidR="00B53371" w:rsidRPr="00FE2CE9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CD423B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B18CE7E" w14:textId="1A3DB751" w:rsidR="00905455" w:rsidRPr="00FE2CE9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455"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B67729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(nazwa (firma) dokładny adres Podmiotu)</w:t>
      </w:r>
    </w:p>
    <w:p w14:paraId="6006535B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DB8C6BD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4AD2417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14:paraId="614E61B1" w14:textId="3C22BF4B" w:rsidR="00905455" w:rsidRPr="00FE2CE9" w:rsidRDefault="00B53371" w:rsidP="00B53371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1706AD41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określenie zasobu – wiedza i doświadczenie, potencjał techniczny, potencjał kadrowy, potencjał ekonomiczny lub finansowy)</w:t>
      </w:r>
    </w:p>
    <w:p w14:paraId="763143F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5B0870A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 dyspozycji Wykonawcy:</w:t>
      </w:r>
    </w:p>
    <w:p w14:paraId="6DD5C8E5" w14:textId="21BD4F18" w:rsidR="00905455" w:rsidRPr="00FE2CE9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3D88F56C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nazwa Wykonawcy)</w:t>
      </w:r>
    </w:p>
    <w:p w14:paraId="5BB50A09" w14:textId="77777777" w:rsidR="00405FE5" w:rsidRPr="005707F0" w:rsidRDefault="00405FE5" w:rsidP="005707F0">
      <w:pPr>
        <w:pStyle w:val="western"/>
        <w:spacing w:line="276" w:lineRule="auto"/>
        <w:ind w:left="0" w:firstLine="0"/>
        <w:rPr>
          <w:b/>
          <w:strike/>
          <w:color w:val="FF0000"/>
          <w:sz w:val="22"/>
          <w:szCs w:val="22"/>
        </w:rPr>
      </w:pPr>
    </w:p>
    <w:p w14:paraId="4B4F1246" w14:textId="77777777" w:rsidR="0084057E" w:rsidRDefault="00405FE5" w:rsidP="005707F0">
      <w:pPr>
        <w:ind w:left="658"/>
        <w:jc w:val="center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</w:p>
    <w:p w14:paraId="5A2296FE" w14:textId="77777777" w:rsidR="0084057E" w:rsidRPr="00390BEE" w:rsidRDefault="0084057E" w:rsidP="005707F0">
      <w:pPr>
        <w:ind w:left="658"/>
        <w:jc w:val="center"/>
        <w:rPr>
          <w:rFonts w:ascii="Times New Roman" w:hAnsi="Times New Roman" w:cs="Times New Roman"/>
          <w:b/>
        </w:rPr>
      </w:pPr>
    </w:p>
    <w:p w14:paraId="30AD4F88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 xml:space="preserve">przebudowa drogi powiatowej  nr 2803C </w:t>
      </w:r>
      <w:proofErr w:type="spellStart"/>
      <w:r w:rsidRPr="00EF5F5C">
        <w:rPr>
          <w:rFonts w:ascii="Times New Roman" w:hAnsi="Times New Roman" w:cs="Times New Roman"/>
          <w:b/>
        </w:rPr>
        <w:t>Krzywosądz</w:t>
      </w:r>
      <w:proofErr w:type="spellEnd"/>
      <w:r w:rsidRPr="00EF5F5C">
        <w:rPr>
          <w:rFonts w:ascii="Times New Roman" w:hAnsi="Times New Roman" w:cs="Times New Roman"/>
          <w:b/>
        </w:rPr>
        <w:t xml:space="preserve"> – Sęczkowo</w:t>
      </w:r>
    </w:p>
    <w:p w14:paraId="5AB07D5F" w14:textId="01453914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27D8994B" w14:textId="77777777" w:rsidR="00390BEE" w:rsidRPr="0084057E" w:rsidRDefault="00390BEE" w:rsidP="0084057E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14:paraId="0A159AA1" w14:textId="681EDA05" w:rsidR="00905455" w:rsidRPr="0084057E" w:rsidRDefault="00905455" w:rsidP="0084057E">
      <w:pPr>
        <w:rPr>
          <w:rFonts w:ascii="Times New Roman" w:eastAsiaTheme="minorHAnsi" w:hAnsi="Times New Roman" w:cs="Times New Roman"/>
          <w:b/>
          <w:lang w:eastAsia="en-US"/>
        </w:rPr>
      </w:pPr>
    </w:p>
    <w:p w14:paraId="79D9D146" w14:textId="77777777" w:rsidR="0090545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Oświadczam, iż:</w:t>
      </w:r>
    </w:p>
    <w:p w14:paraId="3B7D898B" w14:textId="77777777" w:rsidR="00390BEE" w:rsidRPr="00FE2CE9" w:rsidRDefault="00390BEE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43E72E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5AC9CC5F" w14:textId="2FC55424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0AB23FEB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34AC0F5" w14:textId="595DE279" w:rsidR="00905455" w:rsidRPr="00FE2CE9" w:rsidRDefault="00771C43" w:rsidP="00771C43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15D965C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0213C35" w14:textId="216991FE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60FA5B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4154CC2C" w14:textId="15DA9C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D298F6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6E6F069B" w14:textId="415AD7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45D5E52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7CF84CEC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56E4BE1" w14:textId="77777777" w:rsidR="001D0224" w:rsidRPr="00FE2CE9" w:rsidRDefault="001D0224" w:rsidP="001D0224">
      <w:pPr>
        <w:pStyle w:val="Standard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14:paraId="297A0A28" w14:textId="77777777" w:rsidR="00905455" w:rsidRPr="00FE2CE9" w:rsidRDefault="00905455" w:rsidP="009054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           </w:t>
      </w:r>
    </w:p>
    <w:p w14:paraId="2E467DCE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1AB772FD" w14:textId="3961942D" w:rsidR="009F56AA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</w:rPr>
      </w:pPr>
      <w:r>
        <w:rPr>
          <w:rFonts w:ascii="Cambria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. </w:t>
      </w:r>
    </w:p>
    <w:p w14:paraId="49E47B58" w14:textId="77777777" w:rsidR="00905455" w:rsidRPr="009F56AA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  <w:lang w:val="pl"/>
        </w:rPr>
      </w:pPr>
    </w:p>
    <w:p w14:paraId="5D5CBE80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26AEA17" w14:textId="77777777" w:rsidR="00905455" w:rsidRPr="00FE2CE9" w:rsidRDefault="00905455" w:rsidP="0090545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AA35F0E" w14:textId="77777777" w:rsidR="00905455" w:rsidRPr="00FE2CE9" w:rsidRDefault="00905455" w:rsidP="00905455">
      <w:pPr>
        <w:ind w:right="-494"/>
        <w:rPr>
          <w:rFonts w:ascii="Times New Roman" w:hAnsi="Times New Roman" w:cs="Times New Roman"/>
        </w:rPr>
      </w:pPr>
    </w:p>
    <w:p w14:paraId="088268BE" w14:textId="77777777" w:rsidR="00905455" w:rsidRPr="00FE2CE9" w:rsidRDefault="00905455" w:rsidP="00905455">
      <w:pPr>
        <w:rPr>
          <w:rFonts w:ascii="Times New Roman" w:hAnsi="Times New Roman" w:cs="Times New Roman"/>
        </w:rPr>
      </w:pPr>
    </w:p>
    <w:p w14:paraId="25110CB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21B49B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1A55E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F5E769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5F7E8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2A617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8E73817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095FA81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35C05D1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FC0E47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608CB20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A6538B4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483D466E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1C3B92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CA33381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BFBE55C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99AB9E3" w14:textId="77777777" w:rsidR="00A961C3" w:rsidRDefault="00A961C3" w:rsidP="00905455">
      <w:pPr>
        <w:rPr>
          <w:rFonts w:ascii="Times New Roman" w:hAnsi="Times New Roman" w:cs="Times New Roman"/>
        </w:rPr>
      </w:pPr>
    </w:p>
    <w:p w14:paraId="1EF8963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1A73A1C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76D0941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D08EE96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AB5C08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9A7617E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553FAF0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BF87BC2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0039AC06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3F89076B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06EE7848" w14:textId="77777777" w:rsidR="005707F0" w:rsidRPr="00FE2CE9" w:rsidRDefault="005707F0" w:rsidP="00905455">
      <w:pPr>
        <w:rPr>
          <w:rFonts w:ascii="Times New Roman" w:hAnsi="Times New Roman" w:cs="Times New Roman"/>
        </w:rPr>
      </w:pPr>
    </w:p>
    <w:p w14:paraId="47E32A08" w14:textId="77777777" w:rsidR="00405FE5" w:rsidRDefault="00405FE5" w:rsidP="00905455">
      <w:pPr>
        <w:rPr>
          <w:rFonts w:ascii="Times New Roman" w:hAnsi="Times New Roman" w:cs="Times New Roman"/>
          <w:color w:val="0070C0"/>
        </w:rPr>
      </w:pPr>
    </w:p>
    <w:p w14:paraId="029ED720" w14:textId="77777777" w:rsidR="0084057E" w:rsidRDefault="0084057E" w:rsidP="00905455">
      <w:pPr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sectPr w:rsidR="0084057E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CC71F" w14:textId="77777777" w:rsidR="00F44F97" w:rsidRDefault="00F44F97">
      <w:pPr>
        <w:spacing w:line="240" w:lineRule="auto"/>
      </w:pPr>
      <w:r>
        <w:separator/>
      </w:r>
    </w:p>
  </w:endnote>
  <w:endnote w:type="continuationSeparator" w:id="0">
    <w:p w14:paraId="6FC10C96" w14:textId="77777777" w:rsidR="00F44F97" w:rsidRDefault="00F44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5765" w14:textId="77777777" w:rsidR="00F44F97" w:rsidRDefault="00F44F97">
      <w:pPr>
        <w:spacing w:line="240" w:lineRule="auto"/>
      </w:pPr>
      <w:r>
        <w:separator/>
      </w:r>
    </w:p>
  </w:footnote>
  <w:footnote w:type="continuationSeparator" w:id="0">
    <w:p w14:paraId="302C548C" w14:textId="77777777" w:rsidR="00F44F97" w:rsidRDefault="00F44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55452"/>
    <w:rsid w:val="004749F8"/>
    <w:rsid w:val="00484A19"/>
    <w:rsid w:val="0049174D"/>
    <w:rsid w:val="004B2BC2"/>
    <w:rsid w:val="004B6655"/>
    <w:rsid w:val="004D6A34"/>
    <w:rsid w:val="00503599"/>
    <w:rsid w:val="005261A2"/>
    <w:rsid w:val="00542F2F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3067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44F97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8DC3-C2D9-46F7-BFFD-2FBD68E9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2021-07-05T07:45:00Z</dcterms:modified>
</cp:coreProperties>
</file>