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 xml:space="preserve">podstawowym, </w:t>
      </w:r>
      <w:r w:rsidR="000D0CCE" w:rsidRPr="00692AA9">
        <w:rPr>
          <w:rFonts w:ascii="Arial Narrow" w:hAnsi="Arial Narrow" w:cs="Arial"/>
          <w:lang w:val="pl-PL"/>
        </w:rPr>
        <w:t>na </w:t>
      </w:r>
      <w:r w:rsidR="00BC3520" w:rsidRPr="00692AA9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692AA9">
        <w:rPr>
          <w:rFonts w:ascii="Arial Narrow" w:hAnsi="Arial Narrow" w:cs="Arial"/>
          <w:lang w:val="pl-PL"/>
        </w:rPr>
        <w:t>pkt</w:t>
      </w:r>
      <w:proofErr w:type="spellEnd"/>
      <w:r w:rsidR="00BC3520" w:rsidRPr="00692AA9">
        <w:rPr>
          <w:rFonts w:ascii="Arial Narrow" w:hAnsi="Arial Narrow" w:cs="Arial"/>
          <w:lang w:val="pl-PL"/>
        </w:rPr>
        <w:t xml:space="preserve"> </w:t>
      </w:r>
      <w:r w:rsidR="00692AA9" w:rsidRPr="00692AA9">
        <w:rPr>
          <w:rFonts w:ascii="Arial Narrow" w:hAnsi="Arial Narrow" w:cs="Arial"/>
          <w:lang w:val="pl-PL"/>
        </w:rPr>
        <w:t>2</w:t>
      </w:r>
      <w:r w:rsidR="002B2DC6" w:rsidRPr="00692AA9">
        <w:rPr>
          <w:rFonts w:ascii="Arial Narrow" w:hAnsi="Arial Narrow" w:cs="Arial"/>
          <w:lang w:val="pl-PL"/>
        </w:rPr>
        <w:t>)</w:t>
      </w:r>
      <w:r w:rsidR="00BC3520" w:rsidRPr="00692AA9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92AA9">
        <w:rPr>
          <w:rFonts w:ascii="Arial Narrow" w:hAnsi="Arial Narrow"/>
          <w:lang w:val="pl-PL"/>
        </w:rPr>
        <w:t>p.z.p</w:t>
      </w:r>
      <w:proofErr w:type="spellEnd"/>
      <w:r w:rsidR="00565EA1" w:rsidRPr="00692AA9">
        <w:rPr>
          <w:rFonts w:ascii="Arial Narrow" w:hAnsi="Arial Narrow"/>
          <w:lang w:val="pl-PL"/>
        </w:rPr>
        <w:t>.</w:t>
      </w:r>
      <w:r w:rsidR="002B2DC6" w:rsidRPr="00692AA9">
        <w:rPr>
          <w:rFonts w:ascii="Arial Narrow" w:hAnsi="Arial Narrow" w:cs="Arial"/>
          <w:lang w:val="pl-PL"/>
        </w:rPr>
        <w:t xml:space="preserve"> </w:t>
      </w:r>
      <w:r w:rsidR="00C128F6" w:rsidRPr="00692AA9">
        <w:rPr>
          <w:rFonts w:ascii="Arial Narrow" w:hAnsi="Arial Narrow" w:cs="Arial"/>
          <w:lang w:val="pl-PL"/>
        </w:rPr>
        <w:t xml:space="preserve">- </w:t>
      </w:r>
      <w:r w:rsidR="004572A4" w:rsidRPr="00692AA9">
        <w:rPr>
          <w:rFonts w:ascii="Arial Narrow" w:eastAsia="Verdana,Bold" w:hAnsi="Arial Narrow" w:cs="Arial"/>
          <w:lang w:val="pl-PL" w:eastAsia="pl-PL"/>
        </w:rPr>
        <w:t>pn.</w:t>
      </w:r>
      <w:r w:rsidR="00C128F6" w:rsidRPr="00692AA9">
        <w:rPr>
          <w:rFonts w:ascii="Arial Narrow" w:eastAsia="Verdana,Bold" w:hAnsi="Arial Narrow" w:cs="Arial"/>
          <w:lang w:val="pl-PL" w:eastAsia="pl-PL"/>
        </w:rPr>
        <w:t>: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 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„Budowa budynku socjalno-biurowego dla Zakładu Gospodarki Komunalnej w Bledzewie wraz z niezbędną infrastrukturą techniczną”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692AA9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41" w:rsidRDefault="00AE3D41" w:rsidP="00AC1A4B">
      <w:r>
        <w:separator/>
      </w:r>
    </w:p>
  </w:endnote>
  <w:endnote w:type="continuationSeparator" w:id="0">
    <w:p w:rsidR="00AE3D41" w:rsidRDefault="00AE3D4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9F4BC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9F4BC7" w:rsidRPr="00DB6512">
              <w:rPr>
                <w:bCs/>
                <w:i/>
                <w:sz w:val="20"/>
              </w:rPr>
              <w:fldChar w:fldCharType="separate"/>
            </w:r>
            <w:r w:rsidR="00055D28">
              <w:rPr>
                <w:bCs/>
                <w:i/>
                <w:noProof/>
                <w:sz w:val="20"/>
              </w:rPr>
              <w:t>1</w:t>
            </w:r>
            <w:r w:rsidR="009F4BC7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9F4BC7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9F4BC7" w:rsidRPr="00DB6512">
              <w:rPr>
                <w:bCs/>
                <w:i/>
                <w:sz w:val="20"/>
              </w:rPr>
              <w:fldChar w:fldCharType="separate"/>
            </w:r>
            <w:r w:rsidR="00055D28">
              <w:rPr>
                <w:bCs/>
                <w:i/>
                <w:noProof/>
                <w:sz w:val="20"/>
              </w:rPr>
              <w:t>1</w:t>
            </w:r>
            <w:r w:rsidR="009F4BC7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41" w:rsidRDefault="00AE3D41" w:rsidP="00AC1A4B">
      <w:r>
        <w:separator/>
      </w:r>
    </w:p>
  </w:footnote>
  <w:footnote w:type="continuationSeparator" w:id="0">
    <w:p w:rsidR="00AE3D41" w:rsidRDefault="00AE3D41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0964A7">
      <w:rPr>
        <w:rFonts w:ascii="Arial Narrow" w:hAnsi="Arial Narrow" w:cs="Arial"/>
        <w:color w:val="000000"/>
        <w:sz w:val="20"/>
        <w:szCs w:val="20"/>
        <w:lang w:val="pl-PL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5C5CC3">
      <w:rPr>
        <w:rFonts w:ascii="Arial Narrow" w:hAnsi="Arial Narrow" w:cs="Arial"/>
        <w:color w:val="000000"/>
        <w:sz w:val="20"/>
        <w:szCs w:val="20"/>
        <w:lang w:val="pl-PL"/>
      </w:rPr>
      <w:t>1.2022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D28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5CC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4BC7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3D41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0695-0C75-412A-98CA-2649DBB1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24</cp:revision>
  <cp:lastPrinted>2022-03-03T13:13:00Z</cp:lastPrinted>
  <dcterms:created xsi:type="dcterms:W3CDTF">2021-02-17T13:12:00Z</dcterms:created>
  <dcterms:modified xsi:type="dcterms:W3CDTF">2022-03-03T13:13:00Z</dcterms:modified>
</cp:coreProperties>
</file>