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B1B9" w14:textId="77777777" w:rsidR="00F1376D" w:rsidRDefault="00F1376D" w:rsidP="00F1376D">
      <w:pPr>
        <w:pageBreakBefore/>
        <w:jc w:val="right"/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 </w:t>
      </w:r>
      <w:r>
        <w:rPr>
          <w:rFonts w:ascii="Times New Roman" w:hAnsi="Times New Roman" w:cs="Times New Roman"/>
          <w:bCs/>
          <w:i/>
        </w:rPr>
        <w:t>Załącznik nr 1</w:t>
      </w:r>
    </w:p>
    <w:p w14:paraId="76DE0C67" w14:textId="77777777" w:rsidR="00F1376D" w:rsidRDefault="00F1376D" w:rsidP="00F1376D">
      <w:pPr>
        <w:spacing w:line="100" w:lineRule="atLeast"/>
        <w:jc w:val="center"/>
      </w:pPr>
      <w:r>
        <w:rPr>
          <w:rFonts w:ascii="Times New Roman" w:hAnsi="Times New Roman" w:cs="Times New Roman"/>
          <w:b/>
          <w:bCs/>
        </w:rPr>
        <w:t>OFERTA CENOWA</w:t>
      </w:r>
    </w:p>
    <w:p w14:paraId="3F8EB18C" w14:textId="77777777" w:rsidR="00F1376D" w:rsidRDefault="00F1376D" w:rsidP="00F1376D">
      <w:pPr>
        <w:keepNext/>
        <w:spacing w:line="360" w:lineRule="auto"/>
      </w:pPr>
      <w:r>
        <w:rPr>
          <w:rFonts w:ascii="Times New Roman" w:hAnsi="Times New Roman" w:cs="Times New Roman"/>
          <w:b/>
          <w:bCs/>
        </w:rPr>
        <w:t>Dane Wykonawcy</w:t>
      </w:r>
    </w:p>
    <w:p w14:paraId="603E1183" w14:textId="77777777" w:rsidR="00F1376D" w:rsidRDefault="00F1376D" w:rsidP="00F1376D">
      <w:pPr>
        <w:spacing w:line="360" w:lineRule="auto"/>
        <w:jc w:val="left"/>
      </w:pPr>
      <w:r>
        <w:rPr>
          <w:rFonts w:ascii="Times New Roman" w:hAnsi="Times New Roman" w:cs="Times New Roman"/>
        </w:rPr>
        <w:t>Nazwa firmy / Nazwisko i imię  ......................................................</w:t>
      </w:r>
    </w:p>
    <w:p w14:paraId="4832BDA2" w14:textId="77777777" w:rsidR="00F1376D" w:rsidRDefault="00F1376D" w:rsidP="00F1376D">
      <w:pPr>
        <w:spacing w:line="360" w:lineRule="auto"/>
      </w:pPr>
      <w:r>
        <w:rPr>
          <w:rFonts w:ascii="Times New Roman" w:hAnsi="Times New Roman" w:cs="Times New Roman"/>
          <w:lang w:val="en-US"/>
        </w:rPr>
        <w:t>Adres: ...........................................................................................................................................</w:t>
      </w:r>
    </w:p>
    <w:p w14:paraId="5DA1D108" w14:textId="77777777" w:rsidR="00F1376D" w:rsidRDefault="00F1376D" w:rsidP="00F1376D">
      <w:pPr>
        <w:spacing w:line="360" w:lineRule="auto"/>
      </w:pPr>
      <w:r>
        <w:rPr>
          <w:rFonts w:ascii="Times New Roman" w:hAnsi="Times New Roman" w:cs="Times New Roman"/>
          <w:lang w:val="en-US"/>
        </w:rPr>
        <w:t>Tel. ...................................... fax. ................................ e-mail .....................................................</w:t>
      </w:r>
    </w:p>
    <w:p w14:paraId="23DD104D" w14:textId="77777777" w:rsidR="00F1376D" w:rsidRDefault="00F1376D" w:rsidP="00F1376D">
      <w:pPr>
        <w:spacing w:line="360" w:lineRule="auto"/>
      </w:pPr>
      <w:r>
        <w:rPr>
          <w:rFonts w:ascii="Times New Roman" w:hAnsi="Times New Roman" w:cs="Times New Roman"/>
        </w:rPr>
        <w:t>NIP: .................................................................... REGON: .........................................................</w:t>
      </w:r>
    </w:p>
    <w:p w14:paraId="72C71F21" w14:textId="77777777" w:rsidR="00F1376D" w:rsidRDefault="00F1376D" w:rsidP="00F1376D">
      <w:pPr>
        <w:spacing w:line="360" w:lineRule="auto"/>
        <w:rPr>
          <w:rFonts w:ascii="Times New Roman" w:hAnsi="Times New Roman" w:cs="Times New Roman"/>
        </w:rPr>
      </w:pPr>
    </w:p>
    <w:p w14:paraId="5C0227ED" w14:textId="77777777" w:rsidR="00F1376D" w:rsidRDefault="00F1376D" w:rsidP="00F1376D">
      <w:pPr>
        <w:spacing w:line="100" w:lineRule="atLeast"/>
      </w:pPr>
      <w:r>
        <w:rPr>
          <w:rFonts w:ascii="Times New Roman" w:hAnsi="Times New Roman" w:cs="Times New Roman"/>
        </w:rPr>
        <w:t>Nawiązując do zapytania ofertowego składamy niniejszą ofertę na:</w:t>
      </w:r>
    </w:p>
    <w:p w14:paraId="59C2A183" w14:textId="77777777" w:rsidR="00F1376D" w:rsidRDefault="00F1376D" w:rsidP="00F1376D">
      <w:pPr>
        <w:spacing w:line="100" w:lineRule="atLeast"/>
      </w:pPr>
      <w:r>
        <w:rPr>
          <w:rFonts w:ascii="Times New Roman" w:hAnsi="Times New Roman" w:cs="Times New Roman"/>
        </w:rPr>
        <w:t xml:space="preserve"> </w:t>
      </w:r>
    </w:p>
    <w:p w14:paraId="1ABB0671" w14:textId="77777777" w:rsidR="00F1376D" w:rsidRDefault="00F1376D" w:rsidP="00F1376D">
      <w:pPr>
        <w:jc w:val="center"/>
      </w:pPr>
      <w:r>
        <w:rPr>
          <w:rFonts w:ascii="Times New Roman" w:hAnsi="Times New Roman" w:cs="Times New Roman"/>
          <w:b/>
          <w:bCs/>
          <w:i/>
        </w:rPr>
        <w:t>„Dostawa systemu identyfikacji nerwów w chirurgii endokrynologicznej”</w:t>
      </w:r>
    </w:p>
    <w:p w14:paraId="13F2ED74" w14:textId="77777777" w:rsidR="00F1376D" w:rsidRDefault="00F1376D" w:rsidP="00F1376D">
      <w:pPr>
        <w:spacing w:line="100" w:lineRule="atLeast"/>
        <w:rPr>
          <w:rFonts w:ascii="Times New Roman" w:hAnsi="Times New Roman" w:cs="Times New Roman"/>
          <w:b/>
          <w:bCs/>
          <w:i/>
        </w:rPr>
      </w:pPr>
    </w:p>
    <w:p w14:paraId="698C2ACB" w14:textId="77777777" w:rsidR="00F1376D" w:rsidRDefault="00F1376D" w:rsidP="00F1376D">
      <w:pPr>
        <w:rPr>
          <w:rFonts w:ascii="Times New Roman" w:hAnsi="Times New Roman" w:cs="Times New Roman"/>
          <w:b/>
          <w:bCs/>
          <w:i/>
        </w:rPr>
      </w:pPr>
    </w:p>
    <w:p w14:paraId="41529BAB" w14:textId="77777777" w:rsidR="00F1376D" w:rsidRDefault="00F1376D" w:rsidP="00F1376D">
      <w:pPr>
        <w:spacing w:before="57" w:after="57" w:line="360" w:lineRule="auto"/>
      </w:pPr>
      <w:r>
        <w:rPr>
          <w:rFonts w:ascii="Times New Roman" w:hAnsi="Times New Roman" w:cs="Times New Roman"/>
          <w:b/>
          <w:bCs/>
        </w:rPr>
        <w:t>Wartość netto: ……………………</w:t>
      </w:r>
    </w:p>
    <w:p w14:paraId="192AB482" w14:textId="77777777" w:rsidR="00F1376D" w:rsidRDefault="00F1376D" w:rsidP="00F1376D">
      <w:pPr>
        <w:spacing w:before="57" w:after="57" w:line="360" w:lineRule="auto"/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…………………………………………………………………………………………………..)</w:t>
      </w:r>
    </w:p>
    <w:p w14:paraId="165B9A59" w14:textId="77777777" w:rsidR="00F1376D" w:rsidRDefault="00F1376D" w:rsidP="00F1376D">
      <w:pPr>
        <w:spacing w:before="57" w:after="57" w:line="360" w:lineRule="auto"/>
      </w:pPr>
      <w:r>
        <w:rPr>
          <w:rFonts w:ascii="Times New Roman" w:hAnsi="Times New Roman" w:cs="Times New Roman"/>
          <w:b/>
          <w:bCs/>
        </w:rPr>
        <w:t>Podatek VAT: ……………………..</w:t>
      </w:r>
    </w:p>
    <w:p w14:paraId="533D07DF" w14:textId="77777777" w:rsidR="00F1376D" w:rsidRDefault="00F1376D" w:rsidP="00F1376D">
      <w:pPr>
        <w:spacing w:before="57" w:after="57" w:line="360" w:lineRule="auto"/>
      </w:pPr>
      <w:r>
        <w:rPr>
          <w:rFonts w:ascii="Times New Roman" w:hAnsi="Times New Roman" w:cs="Times New Roman"/>
          <w:b/>
        </w:rPr>
        <w:t>Wartość brutto: ……………………</w:t>
      </w:r>
    </w:p>
    <w:p w14:paraId="6763D10C" w14:textId="77777777" w:rsidR="00F1376D" w:rsidRDefault="00F1376D" w:rsidP="00F1376D">
      <w:pPr>
        <w:spacing w:before="57" w:after="57" w:line="360" w:lineRule="auto"/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…………………………………………………………………………………………………)</w:t>
      </w:r>
    </w:p>
    <w:p w14:paraId="7B57ADCB" w14:textId="77777777" w:rsidR="00F1376D" w:rsidRDefault="00F1376D" w:rsidP="00F1376D">
      <w:pPr>
        <w:spacing w:before="57" w:after="57" w:line="360" w:lineRule="auto"/>
        <w:rPr>
          <w:rFonts w:ascii="Times New Roman" w:hAnsi="Times New Roman" w:cs="Times New Roman"/>
          <w:b/>
          <w:i/>
          <w:iCs/>
        </w:rPr>
      </w:pPr>
    </w:p>
    <w:p w14:paraId="6DB34F49" w14:textId="77777777" w:rsidR="00F1376D" w:rsidRDefault="00F1376D" w:rsidP="00F1376D">
      <w:pPr>
        <w:rPr>
          <w:rFonts w:ascii="Times New Roman" w:hAnsi="Times New Roman" w:cs="Times New Roman"/>
          <w:b/>
          <w:bCs/>
          <w:i/>
          <w:iCs/>
        </w:rPr>
      </w:pPr>
    </w:p>
    <w:p w14:paraId="12F59E2E" w14:textId="77777777" w:rsidR="00F1376D" w:rsidRDefault="00F1376D" w:rsidP="00F1376D">
      <w:pPr>
        <w:spacing w:line="360" w:lineRule="auto"/>
      </w:pPr>
      <w:r>
        <w:rPr>
          <w:rFonts w:ascii="Times New Roman" w:hAnsi="Times New Roman" w:cs="Times New Roman"/>
          <w:b/>
          <w:bCs/>
        </w:rPr>
        <w:t>Zobowiązania Wykonawcy</w:t>
      </w:r>
    </w:p>
    <w:p w14:paraId="73C20B85" w14:textId="77777777" w:rsidR="00F1376D" w:rsidRDefault="00F1376D" w:rsidP="00F1376D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Oświadczamy, że zapoznaliśmy się z opisem przedmiotu zamówienia oraz uzyskaliśmy informacje niezbędne do przygotowania oferty.</w:t>
      </w:r>
    </w:p>
    <w:p w14:paraId="7640F216" w14:textId="77777777" w:rsidR="00F1376D" w:rsidRDefault="00F1376D" w:rsidP="00F1376D">
      <w:pPr>
        <w:ind w:left="284" w:hanging="284"/>
      </w:pPr>
      <w:r>
        <w:rPr>
          <w:rFonts w:ascii="Times New Roman" w:hAnsi="Times New Roman" w:cs="Times New Roman"/>
        </w:rPr>
        <w:t>2. Oświadczamy, że cena oferty zawiera wszelkie koszty związane z realizacją przedmiotu zamówienia</w:t>
      </w:r>
    </w:p>
    <w:p w14:paraId="3494311A" w14:textId="77777777" w:rsidR="00F1376D" w:rsidRDefault="00F1376D" w:rsidP="00F1376D">
      <w:pPr>
        <w:spacing w:line="100" w:lineRule="atLeast"/>
        <w:ind w:left="284" w:hanging="284"/>
      </w:pPr>
      <w:r>
        <w:rPr>
          <w:rFonts w:ascii="Times New Roman" w:hAnsi="Times New Roman" w:cs="Times New Roman"/>
        </w:rPr>
        <w:t>3. Oświadczamy, że zapoznaliśmy się z ogólnymi warunkami umowy i nie wnosimy żadnych uwag, a w przypadku wyboru naszej oferty podpiszemy umowę, w terminie i miejscu zaproponowanym przez Zamawiającego.</w:t>
      </w:r>
    </w:p>
    <w:p w14:paraId="342C76B5" w14:textId="77777777" w:rsidR="00F1376D" w:rsidRDefault="00F1376D" w:rsidP="00F1376D">
      <w:pPr>
        <w:spacing w:line="100" w:lineRule="atLeast"/>
        <w:jc w:val="right"/>
        <w:rPr>
          <w:rFonts w:ascii="Times New Roman" w:hAnsi="Times New Roman" w:cs="Times New Roman"/>
        </w:rPr>
      </w:pPr>
    </w:p>
    <w:p w14:paraId="28D2C370" w14:textId="77777777" w:rsidR="00F1376D" w:rsidRDefault="00F1376D" w:rsidP="00F1376D">
      <w:pPr>
        <w:rPr>
          <w:rFonts w:ascii="Times New Roman" w:hAnsi="Times New Roman" w:cs="Times New Roman"/>
        </w:rPr>
      </w:pPr>
    </w:p>
    <w:p w14:paraId="38A076AE" w14:textId="77777777" w:rsidR="00F1376D" w:rsidRDefault="00F1376D" w:rsidP="00F1376D">
      <w:pPr>
        <w:ind w:left="5664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14:paraId="7EF5C6A0" w14:textId="77777777" w:rsidR="00F1376D" w:rsidRDefault="00F1376D" w:rsidP="00F1376D">
      <w:pPr>
        <w:spacing w:line="360" w:lineRule="auto"/>
        <w:ind w:left="5664" w:firstLine="708"/>
      </w:pPr>
      <w:r>
        <w:rPr>
          <w:rFonts w:ascii="Times New Roman" w:hAnsi="Times New Roman" w:cs="Times New Roman"/>
          <w:i/>
          <w:iCs/>
          <w:sz w:val="22"/>
          <w:szCs w:val="22"/>
        </w:rPr>
        <w:t>(pieczątka i podpis)</w:t>
      </w:r>
    </w:p>
    <w:p w14:paraId="35D1EB07" w14:textId="77777777" w:rsidR="00F1376D" w:rsidRDefault="00F1376D" w:rsidP="00F1376D">
      <w:pPr>
        <w:widowControl/>
        <w:suppressAutoHyphens w:val="0"/>
        <w:spacing w:line="360" w:lineRule="auto"/>
        <w:jc w:val="left"/>
        <w:sectPr w:rsidR="00F1376D">
          <w:pgSz w:w="11906" w:h="16838"/>
          <w:pgMar w:top="1134" w:right="1417" w:bottom="1417" w:left="1417" w:header="708" w:footer="708" w:gutter="0"/>
          <w:cols w:space="708"/>
        </w:sectPr>
      </w:pPr>
    </w:p>
    <w:p w14:paraId="51322B9B" w14:textId="77777777" w:rsidR="00F1376D" w:rsidRDefault="00F1376D" w:rsidP="00F1376D">
      <w:pPr>
        <w:widowControl/>
        <w:spacing w:line="276" w:lineRule="auto"/>
        <w:ind w:left="12744"/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lastRenderedPageBreak/>
        <w:t>Załącznik nr 2</w:t>
      </w:r>
    </w:p>
    <w:p w14:paraId="0CBFBEC4" w14:textId="77777777" w:rsidR="00F1376D" w:rsidRDefault="00F1376D" w:rsidP="00F1376D">
      <w:pPr>
        <w:widowControl/>
        <w:spacing w:line="276" w:lineRule="auto"/>
        <w:jc w:val="center"/>
      </w:pPr>
      <w:r>
        <w:rPr>
          <w:rFonts w:ascii="Times New Roman" w:hAnsi="Times New Roman" w:cs="Times New Roman"/>
          <w:lang w:eastAsia="ar-SA"/>
        </w:rPr>
        <w:t>ZESTAWIENIE PARAMETRÓW TECHNICZNYCH</w:t>
      </w:r>
    </w:p>
    <w:p w14:paraId="3306166F" w14:textId="77777777" w:rsidR="00F1376D" w:rsidRDefault="00F1376D" w:rsidP="00F1376D">
      <w:pPr>
        <w:widowControl/>
        <w:spacing w:line="276" w:lineRule="auto"/>
        <w:jc w:val="center"/>
      </w:pPr>
      <w:r>
        <w:rPr>
          <w:rFonts w:ascii="Times New Roman" w:hAnsi="Times New Roman" w:cs="Times New Roman"/>
          <w:bCs/>
          <w:lang w:eastAsia="ar-SA"/>
        </w:rPr>
        <w:t>System identyfikacji nerwów w chirurgii endokrynologicznej</w:t>
      </w:r>
    </w:p>
    <w:tbl>
      <w:tblPr>
        <w:tblW w:w="1822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5756"/>
        <w:gridCol w:w="1545"/>
        <w:gridCol w:w="5514"/>
        <w:gridCol w:w="4059"/>
      </w:tblGrid>
      <w:tr w:rsidR="00F1376D" w14:paraId="29704C9B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760C4" w14:textId="77777777" w:rsidR="00F1376D" w:rsidRDefault="00F1376D">
            <w:pPr>
              <w:widowControl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7FAC5" w14:textId="77777777" w:rsidR="00F1376D" w:rsidRDefault="00F1376D">
            <w:pPr>
              <w:widowControl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Parametr / Opis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C40EB" w14:textId="77777777" w:rsidR="00F1376D" w:rsidRDefault="00F1376D">
            <w:pPr>
              <w:widowControl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339AF" w14:textId="77777777" w:rsidR="00F1376D" w:rsidRDefault="00F1376D">
            <w:pPr>
              <w:widowControl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Potwierdzenie spełnienia wymogów oraz opis parametrów oferowanych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68BEE7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52F7BB60" w14:textId="77777777" w:rsidTr="00F1376D">
        <w:trPr>
          <w:trHeight w:val="462"/>
        </w:trPr>
        <w:tc>
          <w:tcPr>
            <w:tcW w:w="1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7A1FC" w14:textId="77777777" w:rsidR="00F1376D" w:rsidRDefault="00F1376D">
            <w:pPr>
              <w:widowControl/>
              <w:spacing w:line="276" w:lineRule="auto"/>
              <w:jc w:val="left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Dane ogólne aparatu:</w:t>
            </w: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E2BEB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C50F489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C2606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B66FC" w14:textId="77777777" w:rsidR="00F1376D" w:rsidRDefault="00F1376D">
            <w:pPr>
              <w:widowControl/>
              <w:tabs>
                <w:tab w:val="left" w:pos="130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A8ADE" w14:textId="77777777" w:rsidR="00F1376D" w:rsidRDefault="00F1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E3EC4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AB00F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054725B1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1F162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5E644" w14:textId="77777777" w:rsidR="00F1376D" w:rsidRDefault="00F1376D">
            <w:pPr>
              <w:widowControl/>
              <w:tabs>
                <w:tab w:val="left" w:pos="130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F71E1" w14:textId="77777777" w:rsidR="00F1376D" w:rsidRDefault="00F1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0A0E7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9816D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265F333D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DAAC8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right="4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D65F8" w14:textId="77777777" w:rsidR="00F1376D" w:rsidRDefault="00F1376D">
            <w:pPr>
              <w:widowControl/>
              <w:tabs>
                <w:tab w:val="left" w:pos="130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Model/typ/nazwa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D8E1F" w14:textId="77777777" w:rsidR="00F1376D" w:rsidRDefault="00F1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097E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02CC2A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1C0896DB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D65AE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298BB" w14:textId="77777777" w:rsidR="00F1376D" w:rsidRDefault="00F1376D">
            <w:pPr>
              <w:widowControl/>
              <w:tabs>
                <w:tab w:val="left" w:pos="130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Rok produkcji minimum 2022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A1393" w14:textId="77777777" w:rsidR="00F1376D" w:rsidRDefault="00F1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DDFD9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713B9C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3B897E0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01878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75CF5" w14:textId="77777777" w:rsidR="00F1376D" w:rsidRDefault="00F1376D">
            <w:pPr>
              <w:widowControl/>
              <w:tabs>
                <w:tab w:val="left" w:pos="1304"/>
              </w:tabs>
              <w:spacing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System identyfikacji nerwów w chirurgii endokrynologicznej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5E0AB" w14:textId="77777777" w:rsidR="00F1376D" w:rsidRDefault="00F13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8ECC5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701A95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1A2A8D1A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74CBB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79266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zgodnie z ustawą o wyrobach medycznych (w załączeniu do oferty):</w:t>
            </w:r>
          </w:p>
          <w:p w14:paraId="2AF8458C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deklaracja zgodności oraz</w:t>
            </w:r>
          </w:p>
          <w:p w14:paraId="1190D451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oznaczenie znakiem zgodności 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DF3B3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 ZAŁĄCZYĆ DO OFERT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B16C9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D5E122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D820E3C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3D750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81319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Okres gwarancji minimum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16374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1038C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20AB9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686FFA30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8E206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3CBEE" w14:textId="77777777" w:rsidR="00F1376D" w:rsidRDefault="00F1376D">
            <w:pPr>
              <w:pStyle w:val="Nagwek"/>
              <w:widowControl/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Aparat do  wykrywania nerwów krtaniowych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chirurgii endokrynologicznej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35BCD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A882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1E3F53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5256E454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DF5A1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4F470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 kanały odbiorcze EMG do monitorowania nerwów w chirurgii endokrynologicznej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2316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8D7E2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EF196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55CB1FB9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4660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2C53E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Obrazowania potencjałów wolno biegnących i wywołanych EMG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59260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D1EDB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0570F3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66CC5DE" w14:textId="77777777" w:rsidTr="00F1376D">
        <w:trPr>
          <w:trHeight w:val="58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CE960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1FAAA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Potencjały wywołane EMG zapisywane automatycznie do pamięci wewnętrznej aparatu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A3017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39E39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09CF90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6ABF83A4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FA78D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B6DCA" w14:textId="77777777" w:rsidR="00F1376D" w:rsidRDefault="00F1376D">
            <w:pPr>
              <w:pStyle w:val="Nagwek"/>
              <w:widowControl/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Raporty z zabiegu generowane automatycznie dla każdego badania do pamięci wewnętrznej, pobierany przez USB i Ethernet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FC69C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31B8C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24B1A3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77A2C58B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A2B14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38BCF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Szybkie uruchamianie gotowych programów - menu min 11 programów wywoływane 1 klawiszem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77377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9265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7DF167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60A7099D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1707D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54327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Wyposażony w min dwa stymulatory stałoprądowe z zakresem regulacji natężenia 0 - 25 mA i zakresem regulacji częstotliwości 0 - 30 Hz (skokowo co 1 Hz). Napięcie stymulacji 100 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DFD8B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9730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88D02D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23217217" w14:textId="77777777" w:rsidTr="00F1376D">
        <w:trPr>
          <w:trHeight w:val="8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8BFE1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5C72C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Komentarze w języku polskim odpowiedzi wywołanej EMG wprowadzane w dowolnym momencie podczas zabiegu oraz po jego zakończeniu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6B1CF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4656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74010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1E75399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2B2BF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033C9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Aparat wyposażony w kolorowy ekran LCD  min 8,4’’ i dźwiękowy sygnał odpowiedzi EMG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F7D29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17141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52788B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2095A1FC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EEC07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17B0C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Wybór sygnału dźwiękowej odpowiedzi wywołanej EMG: analogowy proporcjonalny do amplitudy odpowiedzi oraz cyfrowy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A3F2B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3D3A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477D10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5C0462CE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40BDA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772BA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Obsługa, podpowiedzi, menu w języku polskim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91CD2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35033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B878F0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7A7FAD1B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F6DF3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9D973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Eksport całej bazy danych do komputera, analiza graficzna w dedykowanym programie producenta aparatu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7BFE8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0ACA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2CA33F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2D389DCE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E384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4F86B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Intuicyjna obsługa aparatu – przyciski bryzgoszczelne do szybkiego wyboru podstawowych funkcji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B2D49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532A4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F4B7B7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19EB103F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AB5C2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BD015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Aparat z pamięcią wewnętrzną 1000 rekordów danych pacjenta z zapisanymi krzywymi EMG z możliwością odczytu zapisanego rekordu w dowolnym czasie po zabiegu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A922B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63B9D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89AE29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17A15E6D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B00F3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05B3C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Drukowanie raportu z zabiegu do pliku PDF, JPG, DOC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8CCA3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F59C4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371CB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3CD0D435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041CF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95D3F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Odseparowanie podłączenia przewodów do odbioru i stymulacji w celu minimalizacji zakłóceń i artefaktów w sygnale odbioru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AF275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51AA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0DB476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5B14C36A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9B7B7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9C5BE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Przewód przyłączeniowy do 4 kanałowej elektrody odbiorczej – min 1 sztuka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D0D5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F47CE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28E29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77A674A5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9918C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1921C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4 kanałowa elektroda odbiorcza naklejana na rurki intubacyjne w zakresie rozmiarowym 7-9mm z elektrodą nieinwazyjną neutralną–min  1 sztuka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F0560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E1F7A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3880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647009F4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5C3B2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150EA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Automatyczne dodanie numeru pacjenta przy pomocy wbudowanego skaneru kodu kresowego z historii choroby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A0544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B6AD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4F4CD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7E7CFA9E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AB94C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3626B" w14:textId="77777777" w:rsidR="00F1376D" w:rsidRDefault="00F1376D">
            <w:pPr>
              <w:pStyle w:val="Akapitzlist"/>
              <w:widowControl/>
              <w:tabs>
                <w:tab w:val="center" w:pos="4536"/>
                <w:tab w:val="right" w:pos="9072"/>
              </w:tabs>
              <w:suppressAutoHyphens w:val="0"/>
              <w:spacing w:after="160" w:line="256" w:lineRule="auto"/>
              <w:ind w:left="0"/>
              <w:contextualSpacing/>
            </w:pPr>
            <w:r>
              <w:t>Praca w sieci szpitalnej poprzez port Ethernet (możliwość drukowania raportu na drukarce sieciowej)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35320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8CB90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64475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01A3C9E8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6F7E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D046D" w14:textId="77777777" w:rsidR="00F1376D" w:rsidRDefault="00F1376D">
            <w:pPr>
              <w:pStyle w:val="Nagwek"/>
              <w:widowControl/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Sonda stymulacyjna bipolarna, długość robocza 4,5cm, długość całkowita 15 cm, z przewodem 3m) – 1 sztuka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804B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9AE03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959C8E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376D" w14:paraId="25EC7EED" w14:textId="77777777" w:rsidTr="00F1376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5865A" w14:textId="77777777" w:rsidR="00F1376D" w:rsidRDefault="00F1376D">
            <w:pPr>
              <w:widowControl/>
              <w:tabs>
                <w:tab w:val="left" w:pos="851"/>
              </w:tabs>
              <w:spacing w:line="276" w:lineRule="auto"/>
              <w:ind w:left="426" w:right="45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FDF99" w14:textId="77777777" w:rsidR="00F1376D" w:rsidRDefault="00F1376D">
            <w:pPr>
              <w:pStyle w:val="Nagwek"/>
              <w:widowControl/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rozbudowy oprogramowania o moduł do monitorowania splotów miednicznych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1B8B3" w14:textId="77777777" w:rsidR="00F1376D" w:rsidRDefault="00F1376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637C" w14:textId="77777777" w:rsidR="00F1376D" w:rsidRDefault="00F1376D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073EF" w14:textId="77777777" w:rsidR="00F1376D" w:rsidRDefault="00F1376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CCE2189" w14:textId="77777777" w:rsidR="00F1376D" w:rsidRDefault="00F1376D" w:rsidP="00F1376D">
      <w:pPr>
        <w:widowControl/>
        <w:tabs>
          <w:tab w:val="left" w:pos="8080"/>
        </w:tabs>
        <w:jc w:val="left"/>
      </w:pP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</w:p>
    <w:p w14:paraId="0AE98400" w14:textId="77777777" w:rsidR="00F1376D" w:rsidRDefault="00F1376D" w:rsidP="00F1376D">
      <w:pPr>
        <w:widowControl/>
        <w:tabs>
          <w:tab w:val="left" w:pos="8080"/>
        </w:tabs>
        <w:jc w:val="left"/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</w:pPr>
    </w:p>
    <w:p w14:paraId="3B79B7F6" w14:textId="77777777" w:rsidR="00F1376D" w:rsidRDefault="00F1376D" w:rsidP="00F1376D">
      <w:pPr>
        <w:widowControl/>
        <w:tabs>
          <w:tab w:val="left" w:pos="8080"/>
        </w:tabs>
        <w:jc w:val="left"/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</w:pPr>
    </w:p>
    <w:p w14:paraId="4793288A" w14:textId="77777777" w:rsidR="00F1376D" w:rsidRDefault="00F1376D" w:rsidP="00F1376D">
      <w:pPr>
        <w:widowControl/>
        <w:tabs>
          <w:tab w:val="left" w:pos="8080"/>
        </w:tabs>
        <w:jc w:val="left"/>
      </w:pP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  <w:t>……………………………………</w:t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20"/>
          <w:szCs w:val="20"/>
          <w:lang w:eastAsia="ar-SA"/>
        </w:rPr>
        <w:t>(data i podpis Wykonawcy)</w:t>
      </w:r>
    </w:p>
    <w:p w14:paraId="73871D9B" w14:textId="77777777" w:rsidR="00F1376D" w:rsidRDefault="00F1376D" w:rsidP="00F1376D">
      <w:pPr>
        <w:widowControl/>
        <w:suppressAutoHyphens w:val="0"/>
        <w:jc w:val="left"/>
        <w:sectPr w:rsidR="00F1376D">
          <w:pgSz w:w="16838" w:h="11906" w:orient="landscape"/>
          <w:pgMar w:top="1418" w:right="1134" w:bottom="1418" w:left="1418" w:header="708" w:footer="708" w:gutter="0"/>
          <w:cols w:space="708"/>
        </w:sectPr>
      </w:pPr>
    </w:p>
    <w:p w14:paraId="2187BD98" w14:textId="77777777" w:rsidR="00F1376D" w:rsidRDefault="00F1376D" w:rsidP="00F1376D">
      <w:pPr>
        <w:ind w:left="7080"/>
      </w:pPr>
      <w:r>
        <w:rPr>
          <w:rFonts w:ascii="Times New Roman" w:hAnsi="Times New Roman" w:cs="Times New Roman"/>
          <w:i/>
        </w:rPr>
        <w:lastRenderedPageBreak/>
        <w:t>Załącznik nr 3</w:t>
      </w:r>
    </w:p>
    <w:p w14:paraId="6F81347A" w14:textId="77777777" w:rsidR="00F1376D" w:rsidRDefault="00F1376D" w:rsidP="00F1376D">
      <w:pPr>
        <w:ind w:left="6372" w:firstLine="708"/>
        <w:rPr>
          <w:rFonts w:ascii="Times New Roman" w:hAnsi="Times New Roman" w:cs="Times New Roman"/>
          <w:i/>
        </w:rPr>
      </w:pPr>
    </w:p>
    <w:p w14:paraId="4AC7185E" w14:textId="77777777" w:rsidR="00F1376D" w:rsidRDefault="00F1376D" w:rsidP="00F1376D">
      <w:pPr>
        <w:ind w:left="6372" w:firstLine="708"/>
        <w:rPr>
          <w:rFonts w:ascii="Times New Roman" w:hAnsi="Times New Roman" w:cs="Times New Roman"/>
          <w:i/>
        </w:rPr>
      </w:pPr>
    </w:p>
    <w:p w14:paraId="52FEA54A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Cs w:val="20"/>
        </w:rPr>
        <w:t xml:space="preserve">WZÓR  UMOWY </w:t>
      </w:r>
    </w:p>
    <w:p w14:paraId="0E17EB3E" w14:textId="77777777" w:rsidR="00F1376D" w:rsidRDefault="00F1376D" w:rsidP="00F1376D">
      <w:pPr>
        <w:widowControl/>
        <w:jc w:val="center"/>
        <w:rPr>
          <w:rFonts w:ascii="Times New Roman" w:hAnsi="Times New Roman" w:cs="Times New Roman"/>
          <w:b/>
          <w:szCs w:val="20"/>
        </w:rPr>
      </w:pPr>
    </w:p>
    <w:p w14:paraId="46A85774" w14:textId="77777777" w:rsidR="00F1376D" w:rsidRDefault="00F1376D" w:rsidP="00F1376D">
      <w:pPr>
        <w:widowControl/>
        <w:jc w:val="center"/>
        <w:rPr>
          <w:rFonts w:ascii="Times New Roman" w:hAnsi="Times New Roman" w:cs="Times New Roman"/>
          <w:b/>
          <w:szCs w:val="20"/>
        </w:rPr>
      </w:pPr>
    </w:p>
    <w:p w14:paraId="432FE43E" w14:textId="77777777" w:rsidR="00F1376D" w:rsidRDefault="00F1376D" w:rsidP="00F1376D">
      <w:pPr>
        <w:widowControl/>
        <w:jc w:val="left"/>
      </w:pPr>
      <w:r>
        <w:rPr>
          <w:rFonts w:ascii="Times New Roman" w:hAnsi="Times New Roman" w:cs="Times New Roman"/>
          <w:szCs w:val="20"/>
        </w:rPr>
        <w:t>zawarta w  Przasnyszu w dniu .................r.  pomiędzy</w:t>
      </w:r>
    </w:p>
    <w:p w14:paraId="1F53F5F8" w14:textId="77777777" w:rsidR="00F1376D" w:rsidRDefault="00F1376D" w:rsidP="00F1376D">
      <w:pPr>
        <w:widowControl/>
        <w:jc w:val="left"/>
        <w:rPr>
          <w:rFonts w:ascii="Times New Roman" w:hAnsi="Times New Roman" w:cs="Times New Roman"/>
          <w:szCs w:val="20"/>
        </w:rPr>
      </w:pPr>
    </w:p>
    <w:p w14:paraId="730FDD98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Cs w:val="20"/>
        </w:rPr>
        <w:t xml:space="preserve">Samodzielnym Publicznym Zespołem Zakładów Opieki Zdrowotnej  </w:t>
      </w:r>
    </w:p>
    <w:p w14:paraId="42B4FA64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Cs w:val="20"/>
        </w:rPr>
        <w:t>06-300  Przasnysz    ul. Sadowa 9</w:t>
      </w:r>
    </w:p>
    <w:p w14:paraId="33F6B701" w14:textId="77777777" w:rsidR="00F1376D" w:rsidRDefault="00F1376D" w:rsidP="00F1376D">
      <w:pPr>
        <w:widowControl/>
        <w:jc w:val="left"/>
      </w:pPr>
      <w:r>
        <w:rPr>
          <w:rFonts w:ascii="Times New Roman" w:hAnsi="Times New Roman" w:cs="Times New Roman"/>
          <w:szCs w:val="20"/>
        </w:rPr>
        <w:t>reprezentowanym przez:</w:t>
      </w:r>
    </w:p>
    <w:p w14:paraId="1AD771B0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 w:val="16"/>
          <w:szCs w:val="20"/>
        </w:rPr>
        <w:t xml:space="preserve">   </w:t>
      </w:r>
    </w:p>
    <w:p w14:paraId="56313BFC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Cs w:val="20"/>
        </w:rPr>
        <w:t>p. o. Dyrektora -  mgr Urszula Maćkowska</w:t>
      </w:r>
    </w:p>
    <w:p w14:paraId="39D72497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b/>
          <w:szCs w:val="20"/>
        </w:rPr>
        <w:t xml:space="preserve">Główna Księgowa – mgr Jolanta Pszczółkowska </w:t>
      </w:r>
    </w:p>
    <w:p w14:paraId="0DA379DE" w14:textId="77777777" w:rsidR="00F1376D" w:rsidRDefault="00F1376D" w:rsidP="00F1376D">
      <w:pPr>
        <w:widowControl/>
        <w:jc w:val="center"/>
        <w:rPr>
          <w:rFonts w:ascii="Times New Roman" w:hAnsi="Times New Roman" w:cs="Times New Roman"/>
          <w:b/>
          <w:szCs w:val="20"/>
        </w:rPr>
      </w:pPr>
    </w:p>
    <w:p w14:paraId="5386F84A" w14:textId="77777777" w:rsidR="00F1376D" w:rsidRDefault="00F1376D" w:rsidP="00F1376D">
      <w:pPr>
        <w:widowControl/>
        <w:rPr>
          <w:rFonts w:ascii="Times New Roman" w:hAnsi="Times New Roman" w:cs="Times New Roman"/>
          <w:b/>
          <w:sz w:val="16"/>
          <w:szCs w:val="20"/>
        </w:rPr>
      </w:pPr>
    </w:p>
    <w:p w14:paraId="7BF00306" w14:textId="77777777" w:rsidR="00F1376D" w:rsidRDefault="00F1376D" w:rsidP="00F1376D">
      <w:pPr>
        <w:widowControl/>
      </w:pPr>
      <w:r>
        <w:rPr>
          <w:rFonts w:ascii="Times New Roman" w:hAnsi="Times New Roman" w:cs="Times New Roman"/>
          <w:szCs w:val="20"/>
        </w:rPr>
        <w:t xml:space="preserve">zwanym w dalszej treści umowy </w:t>
      </w:r>
      <w:r>
        <w:rPr>
          <w:rFonts w:ascii="Times New Roman" w:hAnsi="Times New Roman" w:cs="Times New Roman"/>
          <w:i/>
          <w:szCs w:val="20"/>
        </w:rPr>
        <w:t>„Zamawiającym”</w:t>
      </w:r>
    </w:p>
    <w:p w14:paraId="41B0FCB5" w14:textId="77777777" w:rsidR="00F1376D" w:rsidRDefault="00F1376D" w:rsidP="00F1376D">
      <w:pPr>
        <w:widowControl/>
        <w:rPr>
          <w:rFonts w:ascii="Times New Roman" w:hAnsi="Times New Roman" w:cs="Times New Roman"/>
          <w:i/>
          <w:sz w:val="16"/>
          <w:szCs w:val="20"/>
        </w:rPr>
      </w:pPr>
    </w:p>
    <w:p w14:paraId="3DDB8B96" w14:textId="77777777" w:rsidR="00F1376D" w:rsidRDefault="00F1376D" w:rsidP="00F1376D">
      <w:pPr>
        <w:widowControl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14:paraId="2A86DF8C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szCs w:val="20"/>
        </w:rPr>
        <w:t>...................................................................................</w:t>
      </w:r>
    </w:p>
    <w:p w14:paraId="133AC079" w14:textId="77777777" w:rsidR="00F1376D" w:rsidRDefault="00F1376D" w:rsidP="00F1376D">
      <w:pPr>
        <w:widowControl/>
        <w:rPr>
          <w:rFonts w:ascii="Times New Roman" w:hAnsi="Times New Roman" w:cs="Times New Roman"/>
          <w:szCs w:val="20"/>
        </w:rPr>
      </w:pPr>
    </w:p>
    <w:p w14:paraId="4FF6A7CA" w14:textId="77777777" w:rsidR="00F1376D" w:rsidRDefault="00F1376D" w:rsidP="00F1376D">
      <w:pPr>
        <w:widowControl/>
      </w:pPr>
      <w:r>
        <w:rPr>
          <w:rFonts w:ascii="Times New Roman" w:hAnsi="Times New Roman" w:cs="Times New Roman"/>
          <w:szCs w:val="20"/>
        </w:rPr>
        <w:t>reprezentowanym przez:</w:t>
      </w:r>
    </w:p>
    <w:p w14:paraId="448FD550" w14:textId="77777777" w:rsidR="00F1376D" w:rsidRDefault="00F1376D" w:rsidP="00F1376D">
      <w:pPr>
        <w:widowControl/>
        <w:jc w:val="center"/>
      </w:pPr>
      <w:r>
        <w:rPr>
          <w:rFonts w:ascii="Times New Roman" w:hAnsi="Times New Roman" w:cs="Times New Roman"/>
          <w:szCs w:val="20"/>
        </w:rPr>
        <w:t>.............................................................</w:t>
      </w:r>
    </w:p>
    <w:p w14:paraId="5CF72B3D" w14:textId="77777777" w:rsidR="00F1376D" w:rsidRDefault="00F1376D" w:rsidP="00F1376D">
      <w:pPr>
        <w:widowControl/>
        <w:rPr>
          <w:rFonts w:ascii="Times New Roman" w:hAnsi="Times New Roman" w:cs="Times New Roman"/>
          <w:szCs w:val="20"/>
        </w:rPr>
      </w:pPr>
    </w:p>
    <w:p w14:paraId="1142A073" w14:textId="77777777" w:rsidR="00F1376D" w:rsidRDefault="00F1376D" w:rsidP="00F1376D">
      <w:pPr>
        <w:widowControl/>
      </w:pPr>
      <w:r>
        <w:rPr>
          <w:rFonts w:ascii="Times New Roman" w:hAnsi="Times New Roman" w:cs="Times New Roman"/>
          <w:szCs w:val="20"/>
        </w:rPr>
        <w:t xml:space="preserve">zwanym w dalszej treści umowy „ </w:t>
      </w:r>
      <w:r>
        <w:rPr>
          <w:rFonts w:ascii="Times New Roman" w:hAnsi="Times New Roman" w:cs="Times New Roman"/>
          <w:i/>
          <w:szCs w:val="20"/>
        </w:rPr>
        <w:t>Wykonawcą”</w:t>
      </w:r>
    </w:p>
    <w:p w14:paraId="441214B9" w14:textId="77777777" w:rsidR="00F1376D" w:rsidRDefault="00F1376D" w:rsidP="00F1376D">
      <w:pPr>
        <w:widowControl/>
        <w:rPr>
          <w:rFonts w:ascii="Times New Roman" w:hAnsi="Times New Roman" w:cs="Times New Roman"/>
          <w:i/>
          <w:szCs w:val="20"/>
        </w:rPr>
      </w:pPr>
    </w:p>
    <w:p w14:paraId="04B1D8D9" w14:textId="77777777" w:rsidR="00F1376D" w:rsidRDefault="00F1376D" w:rsidP="00F1376D">
      <w:pPr>
        <w:widowControl/>
      </w:pPr>
      <w:r>
        <w:rPr>
          <w:rFonts w:ascii="Times New Roman" w:hAnsi="Times New Roman" w:cs="Times New Roman"/>
          <w:szCs w:val="20"/>
        </w:rPr>
        <w:t>o treści następującej:</w:t>
      </w:r>
    </w:p>
    <w:p w14:paraId="35D8B5EE" w14:textId="77777777" w:rsidR="00F1376D" w:rsidRDefault="00F1376D" w:rsidP="00F1376D">
      <w:pPr>
        <w:widowControl/>
        <w:spacing w:before="120" w:after="120"/>
        <w:jc w:val="center"/>
      </w:pPr>
      <w:r>
        <w:rPr>
          <w:rFonts w:ascii="Times New Roman" w:hAnsi="Times New Roman" w:cs="Times New Roman"/>
          <w:b/>
          <w:szCs w:val="20"/>
        </w:rPr>
        <w:t>§  1.</w:t>
      </w:r>
    </w:p>
    <w:p w14:paraId="55C82EAC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Przedmiot umowy</w:t>
      </w:r>
    </w:p>
    <w:p w14:paraId="7BB353B3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299EE45A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00"/>
          <w:tab w:val="left" w:pos="1080"/>
        </w:tabs>
        <w:autoSpaceDE w:val="0"/>
        <w:spacing w:after="200"/>
        <w:ind w:left="400" w:hanging="400"/>
      </w:pPr>
      <w:r>
        <w:rPr>
          <w:rFonts w:ascii="Times New Roman" w:hAnsi="Times New Roman" w:cs="Times New Roman"/>
          <w:szCs w:val="20"/>
        </w:rPr>
        <w:t>Przedmiotem umowy jest sprzedaż na rzecz Zamawiającego:</w:t>
      </w:r>
    </w:p>
    <w:p w14:paraId="4FAB20F1" w14:textId="77777777" w:rsidR="00F1376D" w:rsidRDefault="00F1376D" w:rsidP="00F1376D">
      <w:pPr>
        <w:widowControl/>
        <w:tabs>
          <w:tab w:val="left" w:pos="1080"/>
        </w:tabs>
        <w:autoSpaceDE w:val="0"/>
        <w:ind w:left="400"/>
        <w:rPr>
          <w:rFonts w:ascii="Times New Roman" w:hAnsi="Times New Roman" w:cs="Times New Roman"/>
          <w:sz w:val="10"/>
          <w:szCs w:val="10"/>
        </w:rPr>
      </w:pPr>
    </w:p>
    <w:p w14:paraId="731BABFE" w14:textId="77777777" w:rsidR="00F1376D" w:rsidRDefault="00F1376D" w:rsidP="00F1376D">
      <w:pPr>
        <w:widowControl/>
        <w:tabs>
          <w:tab w:val="left" w:pos="1080"/>
        </w:tabs>
        <w:autoSpaceDE w:val="0"/>
        <w:ind w:left="567" w:hanging="167"/>
      </w:pPr>
      <w:r>
        <w:rPr>
          <w:rFonts w:ascii="Times New Roman" w:hAnsi="Times New Roman" w:cs="Times New Roman"/>
          <w:szCs w:val="20"/>
        </w:rPr>
        <w:t>- ……………………………………………</w:t>
      </w:r>
    </w:p>
    <w:p w14:paraId="07A22570" w14:textId="77777777" w:rsidR="00F1376D" w:rsidRDefault="00F1376D" w:rsidP="00F1376D">
      <w:pPr>
        <w:widowControl/>
        <w:tabs>
          <w:tab w:val="left" w:pos="1080"/>
        </w:tabs>
        <w:autoSpaceDE w:val="0"/>
        <w:ind w:left="400"/>
        <w:rPr>
          <w:rFonts w:ascii="Times New Roman" w:hAnsi="Times New Roman" w:cs="Times New Roman"/>
          <w:sz w:val="10"/>
          <w:szCs w:val="10"/>
        </w:rPr>
      </w:pPr>
    </w:p>
    <w:p w14:paraId="7282FE65" w14:textId="77777777" w:rsidR="00F1376D" w:rsidRDefault="00F1376D" w:rsidP="00F1376D">
      <w:pPr>
        <w:widowControl/>
        <w:tabs>
          <w:tab w:val="left" w:pos="1080"/>
        </w:tabs>
        <w:autoSpaceDE w:val="0"/>
        <w:ind w:left="400"/>
      </w:pPr>
      <w:r>
        <w:rPr>
          <w:rFonts w:ascii="Times New Roman" w:hAnsi="Times New Roman" w:cs="Times New Roman"/>
          <w:szCs w:val="20"/>
        </w:rPr>
        <w:t>zgodnie z postanowieniami zapytania,  oraz stosownie do oferty z dnia …………… roku</w:t>
      </w:r>
    </w:p>
    <w:p w14:paraId="26665830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  <w:tab w:val="left" w:pos="108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Wykonawca niniejszą umową, zobowiązuje się wobec Zamawiającego do wykonania                 i przekazania Zamawiającemu w sposób określony umową przedmiotu umowy zgodnie z opisem zawartym w zapytaniu stanowiącym integralną część umowy, zasadami wiedzy technicznej oraz do usunięcia wszystkich wad występujących w tym przedmiocie w okresie umownej odpowiedzialności za wady oraz w okresie rękojmi za wady fizyczne rzeczy. </w:t>
      </w:r>
    </w:p>
    <w:p w14:paraId="3F51E7B4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  <w:tab w:val="left" w:pos="108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Wszelkie koszty niezbędne do prawidłowego wykonania umowy obciążają Wykonawcę.</w:t>
      </w:r>
    </w:p>
    <w:p w14:paraId="4432BC0F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  <w:tab w:val="left" w:pos="108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oświadcza, że sprzęt nie jest obciążony jakimikolwiek prawami osób trzecich, jest fabrycznie nowy i ma uregulowane opłaty celne.</w:t>
      </w:r>
    </w:p>
    <w:p w14:paraId="696552DB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  <w:tab w:val="left" w:pos="108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zobowiązuje się dostarczyć przedmiot umowy na własny koszt i ryzyko wraz z kartami gwarancyjnymi i innymi dokumentami, które dotyczą przedmiotu umowy, zgodnie z postanowieniami zapytania.</w:t>
      </w:r>
    </w:p>
    <w:p w14:paraId="6F28795E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lastRenderedPageBreak/>
        <w:t>Szczegółowy zakres rzeczowy, warunki techniczne wykonania oraz niezbędne dokumenty, które należy dostarczyć przy realizacji poszczególnych elementów przedmiotu zamówienia zawiera zapytanie..</w:t>
      </w:r>
    </w:p>
    <w:p w14:paraId="7EC4F4DE" w14:textId="77777777" w:rsidR="00F1376D" w:rsidRDefault="00F1376D" w:rsidP="00F1376D">
      <w:pPr>
        <w:widowControl/>
        <w:numPr>
          <w:ilvl w:val="0"/>
          <w:numId w:val="2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Wyroby będące przedmiotem Umowy muszą posiadać oznaczenia wymagane przepisami (CE). Ponadto powinny zawierać oznaczenia wynikające z aktualnie obowiązujących przepisów o ile takie są wymagane</w:t>
      </w:r>
    </w:p>
    <w:p w14:paraId="64F2F43D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 w:val="26"/>
          <w:szCs w:val="20"/>
        </w:rPr>
        <w:t>§ 2.</w:t>
      </w:r>
    </w:p>
    <w:p w14:paraId="5790B149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 w:val="26"/>
          <w:szCs w:val="20"/>
        </w:rPr>
        <w:t>Termin realizacji przedmiotu zamówienia</w:t>
      </w:r>
    </w:p>
    <w:p w14:paraId="64EE114A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 w:val="26"/>
          <w:szCs w:val="20"/>
        </w:rPr>
      </w:pPr>
    </w:p>
    <w:p w14:paraId="1C1A2092" w14:textId="77777777" w:rsidR="00F1376D" w:rsidRDefault="00F1376D" w:rsidP="00F1376D">
      <w:pPr>
        <w:widowControl/>
        <w:numPr>
          <w:ilvl w:val="0"/>
          <w:numId w:val="3"/>
        </w:numPr>
        <w:autoSpaceDE w:val="0"/>
        <w:spacing w:after="200"/>
        <w:ind w:left="426" w:hanging="426"/>
        <w:jc w:val="left"/>
      </w:pPr>
      <w:r>
        <w:rPr>
          <w:rFonts w:ascii="Times New Roman" w:hAnsi="Times New Roman" w:cs="Times New Roman"/>
        </w:rPr>
        <w:t>Strony ustalają, że dostawa przedmiotu zamówienia odbędzie się w terminie  120 dni od daty podpisania umowy.</w:t>
      </w:r>
    </w:p>
    <w:p w14:paraId="31604EF7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 w:val="26"/>
          <w:szCs w:val="20"/>
        </w:rPr>
        <w:t>§ 3.</w:t>
      </w:r>
    </w:p>
    <w:p w14:paraId="56C22FF9" w14:textId="77777777" w:rsidR="00F1376D" w:rsidRDefault="00F1376D" w:rsidP="00F1376D">
      <w:pPr>
        <w:keepNext/>
        <w:widowControl/>
        <w:jc w:val="center"/>
      </w:pPr>
      <w:r>
        <w:rPr>
          <w:rFonts w:ascii="Times New Roman" w:hAnsi="Times New Roman" w:cs="Times New Roman"/>
          <w:b/>
          <w:sz w:val="25"/>
          <w:szCs w:val="20"/>
        </w:rPr>
        <w:t>Realizacja przedmiotu umowy</w:t>
      </w:r>
    </w:p>
    <w:p w14:paraId="72B73FEA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 w:val="25"/>
          <w:szCs w:val="20"/>
        </w:rPr>
      </w:pPr>
    </w:p>
    <w:p w14:paraId="7B1BF9C0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Dostawa będzie dokonana transportem Wykonawcy na jego koszt i ryzyko.</w:t>
      </w:r>
    </w:p>
    <w:p w14:paraId="7B4943CA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Odbiór przedmiotu umowy odbywać się będzie w miejscu dostawy. </w:t>
      </w:r>
    </w:p>
    <w:p w14:paraId="44BAA521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Po wykonaniu czynności objętych przedmiotem niniejszej umowy przedstawiciel Wykonawcy oraz upoważniony przedstawiciel Zamawiającego podpiszą protokół odbioru. </w:t>
      </w:r>
    </w:p>
    <w:p w14:paraId="475DA97F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autoSpaceDE w:val="0"/>
        <w:spacing w:after="200"/>
        <w:ind w:hanging="720"/>
      </w:pPr>
      <w:r>
        <w:rPr>
          <w:rFonts w:ascii="Times New Roman" w:hAnsi="Times New Roman" w:cs="Times New Roman"/>
          <w:szCs w:val="20"/>
        </w:rPr>
        <w:t>Protokół odbioru zostanie podpisany po:</w:t>
      </w:r>
    </w:p>
    <w:p w14:paraId="6F3C440D" w14:textId="77777777" w:rsidR="00F1376D" w:rsidRDefault="00F1376D" w:rsidP="00F1376D">
      <w:pPr>
        <w:widowControl/>
        <w:numPr>
          <w:ilvl w:val="1"/>
          <w:numId w:val="4"/>
        </w:numPr>
        <w:tabs>
          <w:tab w:val="left" w:pos="993"/>
        </w:tabs>
        <w:autoSpaceDE w:val="0"/>
        <w:spacing w:after="200"/>
        <w:ind w:left="993" w:hanging="567"/>
      </w:pPr>
      <w:r>
        <w:rPr>
          <w:rFonts w:ascii="Times New Roman" w:hAnsi="Times New Roman" w:cs="Times New Roman"/>
          <w:szCs w:val="20"/>
        </w:rPr>
        <w:t>dostarczeniu przedmiotu umowy do miejsc wskazanych przez Zamawiającego;</w:t>
      </w:r>
    </w:p>
    <w:p w14:paraId="760B9B88" w14:textId="77777777" w:rsidR="00F1376D" w:rsidRDefault="00F1376D" w:rsidP="00F1376D">
      <w:pPr>
        <w:widowControl/>
        <w:numPr>
          <w:ilvl w:val="1"/>
          <w:numId w:val="4"/>
        </w:numPr>
        <w:tabs>
          <w:tab w:val="left" w:pos="993"/>
        </w:tabs>
        <w:autoSpaceDE w:val="0"/>
        <w:spacing w:after="200"/>
        <w:ind w:left="993" w:hanging="567"/>
      </w:pPr>
      <w:r>
        <w:rPr>
          <w:rFonts w:ascii="Times New Roman" w:hAnsi="Times New Roman" w:cs="Times New Roman"/>
          <w:szCs w:val="20"/>
        </w:rPr>
        <w:t xml:space="preserve">dokonaniu przez przedstawicieli Wykonawcy instalacji dostarczonych przedmiotów i konfiguracji na miejscu dostawy </w:t>
      </w:r>
    </w:p>
    <w:p w14:paraId="365AB781" w14:textId="77777777" w:rsidR="00F1376D" w:rsidRDefault="00F1376D" w:rsidP="00F1376D">
      <w:pPr>
        <w:widowControl/>
        <w:numPr>
          <w:ilvl w:val="1"/>
          <w:numId w:val="4"/>
        </w:numPr>
        <w:tabs>
          <w:tab w:val="left" w:pos="993"/>
        </w:tabs>
        <w:autoSpaceDE w:val="0"/>
        <w:spacing w:after="200"/>
        <w:ind w:left="993" w:hanging="567"/>
      </w:pPr>
      <w:r>
        <w:rPr>
          <w:rFonts w:ascii="Times New Roman" w:hAnsi="Times New Roman" w:cs="Times New Roman"/>
          <w:szCs w:val="20"/>
        </w:rPr>
        <w:t xml:space="preserve">sprawdzeniu przez uprawnionego przedstawiciela Zamawiającego zgodności dostarczonych przedmiotów z ofertą (w tym kompletności oferowanego wyposażenia dodatkowego) oraz ich prawidłowego funkcjonowania; </w:t>
      </w:r>
    </w:p>
    <w:p w14:paraId="513E9685" w14:textId="77777777" w:rsidR="00F1376D" w:rsidRDefault="00F1376D" w:rsidP="00F1376D">
      <w:pPr>
        <w:widowControl/>
        <w:numPr>
          <w:ilvl w:val="1"/>
          <w:numId w:val="4"/>
        </w:numPr>
        <w:tabs>
          <w:tab w:val="left" w:pos="993"/>
        </w:tabs>
        <w:autoSpaceDE w:val="0"/>
        <w:spacing w:after="200"/>
        <w:ind w:left="993" w:hanging="567"/>
      </w:pPr>
      <w:r>
        <w:rPr>
          <w:rFonts w:ascii="Times New Roman" w:hAnsi="Times New Roman" w:cs="Times New Roman"/>
          <w:szCs w:val="20"/>
        </w:rPr>
        <w:t>wydaniu Zamawiającemu wypełnionych i podpisanych dokumentów gwarancyjnych (kart gwarancyjnych)m paszportu technicznego dla dostarczonego przedmiotu.</w:t>
      </w:r>
    </w:p>
    <w:p w14:paraId="6921512B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spacing w:after="200"/>
        <w:ind w:left="425" w:hanging="425"/>
      </w:pPr>
      <w:r>
        <w:rPr>
          <w:rFonts w:ascii="Times New Roman" w:hAnsi="Times New Roman" w:cs="Times New Roman"/>
          <w:szCs w:val="20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lub robót bez zastrzeżeń.</w:t>
      </w:r>
    </w:p>
    <w:p w14:paraId="3E33CB31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spacing w:after="200"/>
        <w:ind w:left="425" w:hanging="425"/>
      </w:pPr>
      <w:r>
        <w:rPr>
          <w:rFonts w:ascii="Times New Roman" w:hAnsi="Times New Roman" w:cs="Times New Roman"/>
          <w:szCs w:val="20"/>
        </w:rPr>
        <w:t>Przez wady przedmiotu umowy uniemożliwiające podpisanie protokołu odbioru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zapytania ofertowego i złożonej oferty.</w:t>
      </w:r>
    </w:p>
    <w:p w14:paraId="6406F835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Zamawiający nie dopuszcza sprawdzenia towarów w celu oceny stanu wykonania umowy w siedzibie Wykonawcy lub jego podwykonawcy (podwykonawców). </w:t>
      </w:r>
    </w:p>
    <w:p w14:paraId="7A6CE82F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lastRenderedPageBreak/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14:paraId="3F145899" w14:textId="77777777" w:rsidR="00F1376D" w:rsidRDefault="00F1376D" w:rsidP="00F1376D">
      <w:pPr>
        <w:widowControl/>
        <w:numPr>
          <w:ilvl w:val="0"/>
          <w:numId w:val="4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Jeżeli w toku czynności odbioru końcowego zostaną stwierdzone wady, to Zamawiającemu przysługują następujące uprawnienia:</w:t>
      </w:r>
    </w:p>
    <w:p w14:paraId="0A97B370" w14:textId="77777777" w:rsidR="00F1376D" w:rsidRDefault="00F1376D" w:rsidP="00F1376D">
      <w:pPr>
        <w:widowControl/>
        <w:numPr>
          <w:ilvl w:val="3"/>
          <w:numId w:val="4"/>
        </w:numPr>
        <w:tabs>
          <w:tab w:val="left" w:pos="851"/>
        </w:tabs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jeżeli wady nadają się do usunięcia, może odmówić odbioru do czasu usunięcia wad.</w:t>
      </w:r>
    </w:p>
    <w:p w14:paraId="78CB7898" w14:textId="77777777" w:rsidR="00F1376D" w:rsidRDefault="00F1376D" w:rsidP="00F1376D">
      <w:pPr>
        <w:widowControl/>
        <w:numPr>
          <w:ilvl w:val="3"/>
          <w:numId w:val="4"/>
        </w:numPr>
        <w:tabs>
          <w:tab w:val="left" w:pos="851"/>
        </w:tabs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jeżeli wady nie nadają się do usunięcia to:</w:t>
      </w:r>
    </w:p>
    <w:p w14:paraId="30DE662A" w14:textId="77777777" w:rsidR="00F1376D" w:rsidRDefault="00F1376D" w:rsidP="00F1376D">
      <w:pPr>
        <w:widowControl/>
        <w:numPr>
          <w:ilvl w:val="0"/>
          <w:numId w:val="5"/>
        </w:numPr>
        <w:spacing w:after="200"/>
      </w:pPr>
      <w:r>
        <w:rPr>
          <w:rFonts w:ascii="Times New Roman" w:hAnsi="Times New Roman" w:cs="Times New Roman"/>
          <w:szCs w:val="20"/>
        </w:rPr>
        <w:t>jeżeli nie umożliwiają one użytkowania przedmiotu odbioru zgodnie z przeznaczeniem, Zamawiający może obniżyć odpowiednio wynagrodzenie,</w:t>
      </w:r>
    </w:p>
    <w:p w14:paraId="5F023857" w14:textId="77777777" w:rsidR="00F1376D" w:rsidRDefault="00F1376D" w:rsidP="00F1376D">
      <w:pPr>
        <w:widowControl/>
        <w:numPr>
          <w:ilvl w:val="0"/>
          <w:numId w:val="5"/>
        </w:numPr>
        <w:spacing w:after="200"/>
      </w:pPr>
      <w:r>
        <w:rPr>
          <w:rFonts w:ascii="Times New Roman" w:hAnsi="Times New Roman" w:cs="Times New Roman"/>
          <w:szCs w:val="20"/>
        </w:rPr>
        <w:t>jeżeli wady uniemożliwiają użytkowanie zgodnie z przeznaczeniem Zamawiający może odstąpić od umowy lub żądać wykonania przedmiotu odbioru po raz drugi.</w:t>
      </w:r>
    </w:p>
    <w:p w14:paraId="73384EB3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4.</w:t>
      </w:r>
    </w:p>
    <w:p w14:paraId="523014D9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199CB15C" w14:textId="77777777" w:rsidR="00F1376D" w:rsidRDefault="00F1376D" w:rsidP="00F1376D">
      <w:pPr>
        <w:keepNext/>
        <w:widowControl/>
        <w:jc w:val="center"/>
      </w:pPr>
      <w:r>
        <w:rPr>
          <w:rFonts w:ascii="Times New Roman" w:hAnsi="Times New Roman" w:cs="Times New Roman"/>
          <w:b/>
          <w:sz w:val="25"/>
          <w:szCs w:val="20"/>
        </w:rPr>
        <w:t>Obowiązki Wykonawcy</w:t>
      </w:r>
    </w:p>
    <w:p w14:paraId="2B4CD8CF" w14:textId="77777777" w:rsidR="00F1376D" w:rsidRDefault="00F1376D" w:rsidP="00F1376D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E26547E" w14:textId="77777777" w:rsidR="00F1376D" w:rsidRDefault="00F1376D" w:rsidP="00F1376D">
      <w:pPr>
        <w:widowControl/>
        <w:numPr>
          <w:ilvl w:val="6"/>
          <w:numId w:val="4"/>
        </w:numPr>
        <w:tabs>
          <w:tab w:val="left" w:pos="426"/>
        </w:tabs>
        <w:autoSpaceDE w:val="0"/>
        <w:ind w:hanging="5040"/>
        <w:contextualSpacing/>
      </w:pPr>
      <w:r>
        <w:rPr>
          <w:rFonts w:ascii="Times New Roman" w:hAnsi="Times New Roman" w:cs="Times New Roman"/>
        </w:rPr>
        <w:t>Wykonawca zobowiązuje się:</w:t>
      </w:r>
    </w:p>
    <w:p w14:paraId="5F8430B3" w14:textId="77777777" w:rsidR="00F1376D" w:rsidRDefault="00F1376D" w:rsidP="00F1376D">
      <w:pPr>
        <w:widowControl/>
        <w:numPr>
          <w:ilvl w:val="0"/>
          <w:numId w:val="6"/>
        </w:numPr>
        <w:tabs>
          <w:tab w:val="left" w:pos="426"/>
        </w:tabs>
        <w:autoSpaceDE w:val="0"/>
        <w:ind w:left="709" w:hanging="283"/>
        <w:contextualSpacing/>
      </w:pPr>
      <w:r>
        <w:rPr>
          <w:rFonts w:ascii="Times New Roman" w:hAnsi="Times New Roman" w:cs="Times New Roman"/>
        </w:rPr>
        <w:t>wykonywania przedmiotu umowy z należytą starannością wymaganą w obrocie gospodarczym.</w:t>
      </w:r>
    </w:p>
    <w:p w14:paraId="6D4D3571" w14:textId="77777777" w:rsidR="00F1376D" w:rsidRDefault="00F1376D" w:rsidP="00F1376D">
      <w:pPr>
        <w:widowControl/>
        <w:tabs>
          <w:tab w:val="left" w:pos="426"/>
        </w:tabs>
        <w:autoSpaceDE w:val="0"/>
        <w:ind w:left="709" w:hanging="283"/>
        <w:contextualSpacing/>
      </w:pPr>
      <w:r>
        <w:rPr>
          <w:rFonts w:ascii="Times New Roman" w:hAnsi="Times New Roman" w:cs="Times New Roman"/>
        </w:rPr>
        <w:t xml:space="preserve">2) skierowania do realizacji umowy </w:t>
      </w:r>
      <w:r>
        <w:rPr>
          <w:rFonts w:ascii="Times New Roman" w:hAnsi="Times New Roman" w:cs="Times New Roman"/>
          <w:szCs w:val="20"/>
        </w:rPr>
        <w:t>pracowników posiadających niezbędne doświadczenie oraz wykorzystać zasoby niezbędne do zrealizowania przedmiotu zamówienia.</w:t>
      </w:r>
    </w:p>
    <w:p w14:paraId="460817E7" w14:textId="77777777" w:rsidR="00F1376D" w:rsidRDefault="00F1376D" w:rsidP="00F1376D">
      <w:pPr>
        <w:widowControl/>
        <w:tabs>
          <w:tab w:val="left" w:pos="2880"/>
        </w:tabs>
        <w:autoSpaceDE w:val="0"/>
        <w:ind w:left="709" w:hanging="283"/>
      </w:pPr>
      <w:r>
        <w:rPr>
          <w:rFonts w:ascii="Times New Roman" w:hAnsi="Times New Roman" w:cs="Times New Roman"/>
          <w:szCs w:val="20"/>
        </w:rPr>
        <w:t>3) wykonania niezbędnych pomiarów, testów itp. po zmontowaniu, zainstalowaniu uruchomienia dostarczonego sprzętu i oprogramowania.</w:t>
      </w:r>
    </w:p>
    <w:p w14:paraId="3F89C977" w14:textId="77777777" w:rsidR="00F1376D" w:rsidRDefault="00F1376D" w:rsidP="00F1376D">
      <w:pPr>
        <w:widowControl/>
        <w:tabs>
          <w:tab w:val="left" w:pos="2880"/>
        </w:tabs>
        <w:autoSpaceDE w:val="0"/>
        <w:ind w:left="709" w:hanging="283"/>
      </w:pPr>
      <w:r>
        <w:rPr>
          <w:rFonts w:ascii="Times New Roman" w:hAnsi="Times New Roman" w:cs="Times New Roman"/>
          <w:szCs w:val="20"/>
        </w:rPr>
        <w:t>4) wykonania bieżących szkoleń pracowników Zamawiającego z obsługi dostarczonego sprzętu.</w:t>
      </w:r>
    </w:p>
    <w:p w14:paraId="2402BE30" w14:textId="77777777" w:rsidR="00F1376D" w:rsidRDefault="00F1376D" w:rsidP="00F1376D">
      <w:pPr>
        <w:widowControl/>
        <w:tabs>
          <w:tab w:val="left" w:pos="2880"/>
        </w:tabs>
        <w:autoSpaceDE w:val="0"/>
        <w:ind w:left="709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5)</w:t>
      </w:r>
      <w:r>
        <w:t xml:space="preserve"> </w:t>
      </w:r>
      <w:r>
        <w:rPr>
          <w:rFonts w:ascii="Times New Roman" w:hAnsi="Times New Roman" w:cs="Times New Roman"/>
          <w:szCs w:val="20"/>
        </w:rPr>
        <w:t>usuwać zauważone z uruchomienia - użytkowania usterki.</w:t>
      </w:r>
    </w:p>
    <w:p w14:paraId="1846F6C1" w14:textId="77777777" w:rsidR="00F1376D" w:rsidRDefault="00F1376D" w:rsidP="00F1376D">
      <w:pPr>
        <w:widowControl/>
        <w:tabs>
          <w:tab w:val="left" w:pos="2880"/>
        </w:tabs>
        <w:autoSpaceDE w:val="0"/>
        <w:ind w:left="709" w:hanging="283"/>
      </w:pPr>
    </w:p>
    <w:p w14:paraId="7575103E" w14:textId="77777777" w:rsidR="00F1376D" w:rsidRDefault="00F1376D" w:rsidP="00F1376D">
      <w:pPr>
        <w:widowControl/>
        <w:tabs>
          <w:tab w:val="left" w:pos="2880"/>
        </w:tabs>
        <w:autoSpaceDE w:val="0"/>
      </w:pPr>
      <w:r>
        <w:rPr>
          <w:rFonts w:ascii="Times New Roman" w:hAnsi="Times New Roman" w:cs="Times New Roman"/>
          <w:szCs w:val="20"/>
        </w:rPr>
        <w:t xml:space="preserve">2.  Wykonawca do kontaktów z Zamawiającym wyznacza:.................................. tel.............. </w:t>
      </w:r>
    </w:p>
    <w:p w14:paraId="26FD1B54" w14:textId="77777777" w:rsidR="00F1376D" w:rsidRDefault="00F1376D" w:rsidP="00F1376D">
      <w:pPr>
        <w:widowControl/>
        <w:autoSpaceDE w:val="0"/>
        <w:rPr>
          <w:rFonts w:ascii="Times New Roman" w:hAnsi="Times New Roman" w:cs="Times New Roman"/>
          <w:szCs w:val="20"/>
        </w:rPr>
      </w:pPr>
    </w:p>
    <w:p w14:paraId="570E2248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5.</w:t>
      </w:r>
    </w:p>
    <w:p w14:paraId="544609E8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1DF6FCC0" w14:textId="77777777" w:rsidR="00F1376D" w:rsidRDefault="00F1376D" w:rsidP="00F1376D">
      <w:pPr>
        <w:keepNext/>
        <w:widowControl/>
        <w:jc w:val="center"/>
      </w:pPr>
      <w:r>
        <w:rPr>
          <w:rFonts w:ascii="Times New Roman" w:hAnsi="Times New Roman" w:cs="Times New Roman"/>
          <w:b/>
          <w:sz w:val="25"/>
          <w:szCs w:val="20"/>
        </w:rPr>
        <w:t>Obowiązki Zamawiającego</w:t>
      </w:r>
    </w:p>
    <w:p w14:paraId="274B01B5" w14:textId="77777777" w:rsidR="00F1376D" w:rsidRDefault="00F1376D" w:rsidP="00F1376D">
      <w:pPr>
        <w:widowControl/>
        <w:autoSpaceDE w:val="0"/>
      </w:pPr>
      <w:r>
        <w:rPr>
          <w:rFonts w:ascii="Times New Roman" w:hAnsi="Times New Roman" w:cs="Times New Roman"/>
          <w:szCs w:val="20"/>
        </w:rPr>
        <w:t>1.  Zamawiający zobowiązuje się do:</w:t>
      </w:r>
    </w:p>
    <w:p w14:paraId="038D39D3" w14:textId="77777777" w:rsidR="00F1376D" w:rsidRDefault="00F1376D" w:rsidP="00F1376D">
      <w:pPr>
        <w:widowControl/>
        <w:autoSpaceDE w:val="0"/>
        <w:ind w:left="709" w:hanging="425"/>
      </w:pPr>
      <w:r>
        <w:rPr>
          <w:rFonts w:ascii="Times New Roman" w:hAnsi="Times New Roman" w:cs="Times New Roman"/>
          <w:szCs w:val="20"/>
        </w:rPr>
        <w:t>1) zapewnienia warunków organizacyjnych, technicznych i prawnych niezbędnych Wykonawcy do wykonania przedmiotu umowy.</w:t>
      </w:r>
    </w:p>
    <w:p w14:paraId="5BF0088D" w14:textId="77777777" w:rsidR="00F1376D" w:rsidRDefault="00F1376D" w:rsidP="00F1376D">
      <w:pPr>
        <w:widowControl/>
        <w:numPr>
          <w:ilvl w:val="0"/>
          <w:numId w:val="6"/>
        </w:numPr>
        <w:autoSpaceDE w:val="0"/>
        <w:ind w:left="709" w:hanging="425"/>
      </w:pPr>
      <w:r>
        <w:rPr>
          <w:rFonts w:ascii="Times New Roman" w:hAnsi="Times New Roman" w:cs="Times New Roman"/>
          <w:szCs w:val="20"/>
        </w:rPr>
        <w:t>Zapewnienia udziału w realizacji przedmiotu zamówienia personelu, który odbierać będzie dostarczony sprzęt.</w:t>
      </w:r>
    </w:p>
    <w:p w14:paraId="2284EC34" w14:textId="77777777" w:rsidR="00F1376D" w:rsidRDefault="00F1376D" w:rsidP="00F1376D">
      <w:pPr>
        <w:widowControl/>
        <w:numPr>
          <w:ilvl w:val="0"/>
          <w:numId w:val="6"/>
        </w:numPr>
        <w:autoSpaceDE w:val="0"/>
        <w:ind w:left="709" w:hanging="425"/>
      </w:pPr>
      <w:r>
        <w:rPr>
          <w:rFonts w:ascii="Times New Roman" w:hAnsi="Times New Roman" w:cs="Times New Roman"/>
          <w:szCs w:val="20"/>
        </w:rPr>
        <w:t>Dokonania odbioru prawidłowo zrealizowanego przedmiotu zamówienia.</w:t>
      </w:r>
    </w:p>
    <w:p w14:paraId="60665EB4" w14:textId="77777777" w:rsidR="00F1376D" w:rsidRDefault="00F1376D" w:rsidP="00F1376D">
      <w:pPr>
        <w:widowControl/>
        <w:numPr>
          <w:ilvl w:val="6"/>
          <w:numId w:val="4"/>
        </w:numPr>
        <w:tabs>
          <w:tab w:val="left" w:pos="284"/>
        </w:tabs>
        <w:autoSpaceDE w:val="0"/>
        <w:spacing w:after="200"/>
        <w:ind w:hanging="5040"/>
      </w:pPr>
      <w:r>
        <w:rPr>
          <w:rFonts w:ascii="Times New Roman" w:hAnsi="Times New Roman" w:cs="Times New Roman"/>
          <w:szCs w:val="20"/>
        </w:rPr>
        <w:t xml:space="preserve">Zamawiający do kontaktów z Wykonawcą wyznacza: </w:t>
      </w:r>
    </w:p>
    <w:p w14:paraId="524C1B19" w14:textId="77777777" w:rsidR="00F1376D" w:rsidRDefault="00F1376D" w:rsidP="00F1376D">
      <w:pPr>
        <w:widowControl/>
        <w:tabs>
          <w:tab w:val="left" w:pos="2880"/>
        </w:tabs>
        <w:autoSpaceDE w:val="0"/>
        <w:ind w:left="426"/>
      </w:pPr>
      <w:r>
        <w:rPr>
          <w:rFonts w:ascii="Times New Roman" w:hAnsi="Times New Roman" w:cs="Times New Roman"/>
          <w:szCs w:val="20"/>
        </w:rPr>
        <w:t>…………………………………………………………</w:t>
      </w:r>
    </w:p>
    <w:p w14:paraId="4CB863A6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58D3C1C7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6.</w:t>
      </w:r>
    </w:p>
    <w:p w14:paraId="4EBDCD67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627DC7A6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Warunki płatności</w:t>
      </w:r>
    </w:p>
    <w:p w14:paraId="0E612657" w14:textId="77777777" w:rsidR="00F1376D" w:rsidRDefault="00F1376D" w:rsidP="00F1376D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lastRenderedPageBreak/>
        <w:t>Za wykonanie przedmiotu umowy strony ustalają wynagrodzenie w kwocie:</w:t>
      </w:r>
    </w:p>
    <w:p w14:paraId="400894D2" w14:textId="77777777" w:rsidR="00F1376D" w:rsidRDefault="00F1376D" w:rsidP="00F1376D">
      <w:pPr>
        <w:widowControl/>
        <w:tabs>
          <w:tab w:val="left" w:pos="426"/>
        </w:tabs>
        <w:autoSpaceDE w:val="0"/>
        <w:ind w:left="426"/>
      </w:pPr>
      <w:r>
        <w:rPr>
          <w:rFonts w:ascii="Times New Roman" w:hAnsi="Times New Roman" w:cs="Times New Roman"/>
          <w:szCs w:val="20"/>
        </w:rPr>
        <w:t>wartość netto: ……………………… zł</w:t>
      </w:r>
    </w:p>
    <w:p w14:paraId="2442257E" w14:textId="77777777" w:rsidR="00F1376D" w:rsidRDefault="00F1376D" w:rsidP="00F1376D">
      <w:pPr>
        <w:widowControl/>
        <w:tabs>
          <w:tab w:val="left" w:pos="426"/>
        </w:tabs>
        <w:autoSpaceDE w:val="0"/>
        <w:ind w:left="426"/>
      </w:pPr>
      <w:r>
        <w:rPr>
          <w:rFonts w:ascii="Times New Roman" w:hAnsi="Times New Roman" w:cs="Times New Roman"/>
          <w:szCs w:val="20"/>
        </w:rPr>
        <w:t>(wartość netto słownie: …………………………………………………………………..)</w:t>
      </w:r>
    </w:p>
    <w:p w14:paraId="18A50727" w14:textId="77777777" w:rsidR="00F1376D" w:rsidRDefault="00F1376D" w:rsidP="00F1376D">
      <w:pPr>
        <w:widowControl/>
        <w:tabs>
          <w:tab w:val="left" w:pos="426"/>
        </w:tabs>
        <w:autoSpaceDE w:val="0"/>
        <w:ind w:left="426" w:hanging="426"/>
      </w:pPr>
      <w:r>
        <w:rPr>
          <w:rFonts w:ascii="Times New Roman" w:hAnsi="Times New Roman" w:cs="Times New Roman"/>
          <w:szCs w:val="20"/>
        </w:rPr>
        <w:tab/>
        <w:t>wartość brutto: …………………….. zł</w:t>
      </w:r>
    </w:p>
    <w:p w14:paraId="0E101560" w14:textId="77777777" w:rsidR="00F1376D" w:rsidRDefault="00F1376D" w:rsidP="00F1376D">
      <w:pPr>
        <w:widowControl/>
        <w:tabs>
          <w:tab w:val="left" w:pos="426"/>
        </w:tabs>
        <w:autoSpaceDE w:val="0"/>
        <w:ind w:left="426" w:hanging="426"/>
      </w:pPr>
      <w:r>
        <w:rPr>
          <w:rFonts w:ascii="Times New Roman" w:hAnsi="Times New Roman" w:cs="Times New Roman"/>
          <w:szCs w:val="20"/>
        </w:rPr>
        <w:tab/>
        <w:t>(wartość brutto słownie: …………………………………………………………………)</w:t>
      </w:r>
    </w:p>
    <w:p w14:paraId="1A10ABD0" w14:textId="77777777" w:rsidR="00F1376D" w:rsidRDefault="00F1376D" w:rsidP="00F1376D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after="200"/>
        <w:ind w:left="284" w:hanging="284"/>
      </w:pPr>
      <w:r>
        <w:rPr>
          <w:rFonts w:ascii="Times New Roman" w:hAnsi="Times New Roman" w:cs="Times New Roman"/>
          <w:szCs w:val="20"/>
        </w:rPr>
        <w:t>Zapłata zostanie dokonana po wykonaniu przedmiotu umowy i podpisaniu przez Zamawiającego protokołu odbioru stwierdzającego wykonanie zamówienia oraz ewentualnie usunięcie wad stwierdzonych w toku odbioru.</w:t>
      </w:r>
    </w:p>
    <w:p w14:paraId="0C9C1D49" w14:textId="77777777" w:rsidR="00F1376D" w:rsidRDefault="00F1376D" w:rsidP="00F1376D">
      <w:pPr>
        <w:widowControl/>
        <w:numPr>
          <w:ilvl w:val="0"/>
          <w:numId w:val="7"/>
        </w:numPr>
        <w:tabs>
          <w:tab w:val="left" w:pos="284"/>
        </w:tabs>
        <w:autoSpaceDE w:val="0"/>
        <w:spacing w:after="200"/>
        <w:ind w:left="284" w:hanging="284"/>
      </w:pPr>
      <w:r>
        <w:rPr>
          <w:rFonts w:ascii="Times New Roman" w:hAnsi="Times New Roman" w:cs="Times New Roman"/>
          <w:szCs w:val="20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14:paraId="5C1C4160" w14:textId="77777777" w:rsidR="00F1376D" w:rsidRDefault="00F1376D" w:rsidP="00F1376D">
      <w:pPr>
        <w:widowControl/>
        <w:autoSpaceDE w:val="0"/>
        <w:ind w:left="284" w:hanging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szCs w:val="20"/>
        </w:rPr>
        <w:t>4. Zamawiający zapłaci Wykonawcy wynagrodzenie wskazane w ust. 1 przelewem w złotych polskich w terminie 30 dni od daty prawidłowo wystawionej faktury VAT.</w:t>
      </w:r>
    </w:p>
    <w:p w14:paraId="4304E122" w14:textId="77777777" w:rsidR="00F1376D" w:rsidRDefault="00F1376D" w:rsidP="00F1376D">
      <w:pPr>
        <w:widowControl/>
        <w:autoSpaceDE w:val="0"/>
        <w:ind w:left="284"/>
      </w:pPr>
    </w:p>
    <w:p w14:paraId="2D3DA65A" w14:textId="77777777" w:rsidR="00F1376D" w:rsidRDefault="00F1376D" w:rsidP="00F1376D">
      <w:pPr>
        <w:widowControl/>
        <w:autoSpaceDE w:val="0"/>
        <w:ind w:left="284"/>
        <w:rPr>
          <w:rFonts w:ascii="Times New Roman" w:hAnsi="Times New Roman" w:cs="Times New Roman"/>
          <w:bCs/>
          <w:szCs w:val="20"/>
        </w:rPr>
      </w:pPr>
    </w:p>
    <w:p w14:paraId="31238BBC" w14:textId="77777777" w:rsidR="00F1376D" w:rsidRDefault="00F1376D" w:rsidP="00F1376D">
      <w:pPr>
        <w:widowControl/>
        <w:autoSpaceDE w:val="0"/>
        <w:ind w:left="284" w:hanging="284"/>
      </w:pPr>
      <w:r>
        <w:rPr>
          <w:rFonts w:ascii="Times New Roman" w:hAnsi="Times New Roman" w:cs="Times New Roman"/>
          <w:szCs w:val="20"/>
        </w:rPr>
        <w:t>5. Przelew będzie dokonany na następujący rachunek bankowy Wykonawcy:</w:t>
      </w:r>
    </w:p>
    <w:p w14:paraId="3BB47840" w14:textId="77777777" w:rsidR="00F1376D" w:rsidRDefault="00F1376D" w:rsidP="00F1376D">
      <w:pPr>
        <w:widowControl/>
        <w:autoSpaceDE w:val="0"/>
        <w:ind w:firstLine="284"/>
      </w:pPr>
      <w:r>
        <w:rPr>
          <w:rFonts w:ascii="Times New Roman" w:hAnsi="Times New Roman" w:cs="Times New Roman"/>
          <w:b/>
          <w:szCs w:val="20"/>
        </w:rPr>
        <w:t>Bank: ………………………………………….</w:t>
      </w:r>
    </w:p>
    <w:p w14:paraId="1575F7A2" w14:textId="77777777" w:rsidR="00F1376D" w:rsidRDefault="00F1376D" w:rsidP="00F1376D">
      <w:pPr>
        <w:widowControl/>
        <w:autoSpaceDE w:val="0"/>
        <w:ind w:firstLine="284"/>
      </w:pPr>
      <w:r>
        <w:rPr>
          <w:rFonts w:ascii="Times New Roman" w:hAnsi="Times New Roman" w:cs="Times New Roman"/>
          <w:b/>
          <w:szCs w:val="20"/>
        </w:rPr>
        <w:t>nr rachunku: ………………………………….</w:t>
      </w:r>
    </w:p>
    <w:p w14:paraId="69A9C728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314A4A69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7</w:t>
      </w:r>
    </w:p>
    <w:p w14:paraId="0A1561CF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Gwarancja</w:t>
      </w:r>
    </w:p>
    <w:p w14:paraId="7155F67F" w14:textId="77777777" w:rsidR="00F1376D" w:rsidRDefault="00F1376D" w:rsidP="00F1376D">
      <w:pPr>
        <w:widowControl/>
        <w:autoSpaceDE w:val="0"/>
        <w:rPr>
          <w:rFonts w:ascii="Times New Roman" w:hAnsi="Times New Roman" w:cs="Times New Roman"/>
          <w:b/>
          <w:szCs w:val="20"/>
        </w:rPr>
      </w:pPr>
    </w:p>
    <w:p w14:paraId="09DE5E1A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gwarantuje Zamawiającemu, że towary dostarczone w ramach Umowy są wolne od wad fizycznych, oraz że dostarczony przedmiot umowy jest zgodny z wymogami technicznymi Polskich Norm, a także że spełnia wymagania normy CE.</w:t>
      </w:r>
    </w:p>
    <w:p w14:paraId="32CCB794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Zamawiający może wykonywać uprawnienia z tytułu gwarancji niezależnie od uprawnień z tytułu rękojmi za wady fizyczne towarów.</w:t>
      </w:r>
    </w:p>
    <w:p w14:paraId="72AB8214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Wykonawca wyda Zamawiającemu jednocześnie z przedmiotem zamówienia wypełniony i podpisany dokument gwarancyjny co do jakości każdego dostarczonego przedmiotu, wystawiony przez siebie lub osobę trzecią – producenta, jeżeli Wykonawca nie jest producentem danego urządzenia. </w:t>
      </w:r>
    </w:p>
    <w:p w14:paraId="38AA26E3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Na dostarczony przedmiot umowy Wykonawca udziela gwarancji w okresach wynikających z załącznika do zapytania. Dokumenty gwarancyjne dostarczane będą wraz ze sprzętem, a gwarancja liczona będzie od daty podpisania protokołu odbioru.</w:t>
      </w:r>
    </w:p>
    <w:p w14:paraId="72A2A269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Postanowienia niniejszego paragrafu mają pierwszeństwo przed postanowieniami wskazanymi w dokumencie gwarancyjnym wystawionym przez Wykonawcę.</w:t>
      </w:r>
    </w:p>
    <w:p w14:paraId="643D8F14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Wykonawca zwolni się od obowiązku udzielenia gwarancji określonej w załączniku do zapytania tylko poprzez przedstawienie wypełnionej i podpisanej gwarancji producenta obejmującej ten sam albo dłuższy okres. </w:t>
      </w:r>
    </w:p>
    <w:p w14:paraId="28A6D2B3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14:paraId="22EDEE1A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lastRenderedPageBreak/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14:paraId="1CD42374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przystąpi do wymiany albo napraw gwarancyjnych przedmiotu umowy niezwłocznie po otrzymaniu zgłoszenia telefonicznego, potwierdzonego następnie za pomocą faksu, poczty elektronicznej, lub pisemnie, nie później jednak niż w ciągu 72 godzin w dni robocze od zawiadomienia go o nieprawidłowościach w przedmiocie umowy.</w:t>
      </w:r>
    </w:p>
    <w:p w14:paraId="1160E1F9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Uprawionymi do zgłoszenia nieprawidłowości w przedmiocie umowy są przedstawiciele Zamawiającego.</w:t>
      </w:r>
    </w:p>
    <w:p w14:paraId="4CC9D636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14:paraId="762BBDC4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zobowiązuje się do usunięcia nieprawidłowości w przedmiocie umowy tj. wady, usterki, awarii albo wymiany w ciągu maksymalnie 5 dni roboczych (w przypadku braku konieczności sprowadzania części zamiennych) i 10 dni roboczych (w przypadku sprowadzenia części zamiennych z zagranicy) bądź też do dostarczenia i zainstalowania na czas naprawy sprzętu zamiennego o parametrach nie gorszych od naprawianego</w:t>
      </w:r>
    </w:p>
    <w:p w14:paraId="071BF47A" w14:textId="77777777" w:rsidR="00F1376D" w:rsidRDefault="00F1376D" w:rsidP="00F1376D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Gwarancja obejmuje bezpłatne wykonywanie przeglądów technicznych wraz z wymianą części zgodnie z zaleceniami producenta oraz usuniecie usterek, wad, awarii sprzętu oraz oprogramowania łącznie z wymianą uszkodzonych części i podzespołów lub  dostarczenie rzeczy wolnej od wad. Przewóz do naprawy i zwrot naprawionego sprzętu odbędzie się na koszt Wykonawcy. Zamawiający może zażądać sprzętu medycznego na czas naprawy, a Wykonawca udostępnia nieodpłatnie.</w:t>
      </w:r>
    </w:p>
    <w:p w14:paraId="567EB1ED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557CC77C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8.</w:t>
      </w:r>
    </w:p>
    <w:p w14:paraId="2EFDB996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Kary umowne</w:t>
      </w:r>
    </w:p>
    <w:p w14:paraId="56C58BA7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738B6F8A" w14:textId="77777777" w:rsidR="00F1376D" w:rsidRDefault="00F1376D" w:rsidP="00F1376D">
      <w:pPr>
        <w:widowControl/>
        <w:numPr>
          <w:ilvl w:val="0"/>
          <w:numId w:val="9"/>
        </w:numPr>
        <w:tabs>
          <w:tab w:val="left" w:pos="426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Wykonawca zapłaci Zamawiającemu kary umowne w razie:</w:t>
      </w:r>
    </w:p>
    <w:p w14:paraId="4742F439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Opóźnienia w realizacji przedmiotu umowy w wysokości 0,2% kwoty brutto pakietu za każdy dzień opóźnienia.;</w:t>
      </w:r>
    </w:p>
    <w:p w14:paraId="6EA0088B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odstąpienia przez Zamawiającego od umowy w przypadku określonym w § 7 ust 1, w wysokości 10 % kwoty brutto, o której mowa w § 6 ust. 1.</w:t>
      </w:r>
    </w:p>
    <w:p w14:paraId="0C74B489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odstąpienia od umowy z innych przyczyn leżących po stronie Wykonawcy w wysokości 10 % kwoty brutto, o której mowa w § 6 ust. 1.</w:t>
      </w:r>
    </w:p>
    <w:p w14:paraId="743E9EF1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nie przystąpienia do napraw gwarancyjnych przedmiotu umowy w terminie, o którym mowa w § 7 w wysokości 0,5 % kwoty brutto dla danego elementu za każdy dzień opóźnienia.</w:t>
      </w:r>
    </w:p>
    <w:p w14:paraId="21648614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 xml:space="preserve">w przypadku nie usunięcia zgłoszonych nieprawidłowości w przedmiocie umowy w terminie wskazanym w § 7 i niedostarczenia wymaganego sprzętu zamiennego bądź też niedostarczenia w sytuacji określonej w § 7 nowego dysku w miejsce </w:t>
      </w:r>
      <w:r>
        <w:rPr>
          <w:rFonts w:ascii="Times New Roman" w:hAnsi="Times New Roman" w:cs="Times New Roman"/>
          <w:szCs w:val="20"/>
        </w:rPr>
        <w:lastRenderedPageBreak/>
        <w:t xml:space="preserve">uszkodzonego w wysokości 0,5% kwoty brutto naprawianego urządzenia za każdy dzień zwłoki </w:t>
      </w:r>
    </w:p>
    <w:p w14:paraId="287870ED" w14:textId="77777777" w:rsidR="00F1376D" w:rsidRDefault="00F1376D" w:rsidP="00F1376D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/>
        <w:ind w:left="851" w:hanging="425"/>
      </w:pPr>
      <w:r>
        <w:rPr>
          <w:rFonts w:ascii="Times New Roman" w:hAnsi="Times New Roman" w:cs="Times New Roman"/>
          <w:szCs w:val="20"/>
        </w:rPr>
        <w:t>nieuzasadnionego odstąpienia Wykonawcy od niniejszej umowy – w wysokości                50% wynagrodzenia brutto Wykonawcy określonego w § 6 ust. 1.</w:t>
      </w:r>
    </w:p>
    <w:p w14:paraId="2F910EC3" w14:textId="77777777" w:rsidR="00F1376D" w:rsidRDefault="00F1376D" w:rsidP="00F1376D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Zamawiający zastrzega sobie prawo potracenia kary umownej z wynagrodzenia Wykonawcy, a Wykonawca wyraża zgodę na potrącenia.</w:t>
      </w:r>
    </w:p>
    <w:p w14:paraId="6AF0206F" w14:textId="77777777" w:rsidR="00F1376D" w:rsidRDefault="00F1376D" w:rsidP="00F1376D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Strony dopuszczają możliwość dochodzenia odszkodowania ponad wysokość zastrzeżonych kar umownych oraz w innych wypadkach nienależytego wykonania niniejszej umowy.</w:t>
      </w:r>
    </w:p>
    <w:p w14:paraId="19193B1C" w14:textId="77777777" w:rsidR="00F1376D" w:rsidRDefault="00F1376D" w:rsidP="00F1376D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W przypadku opóźnienia w zapłacie naliczone zostaną odsetki ustawowe za każdy dzień zwłoki.</w:t>
      </w:r>
    </w:p>
    <w:p w14:paraId="77FD7384" w14:textId="77777777" w:rsidR="00F1376D" w:rsidRDefault="00F1376D" w:rsidP="00F1376D">
      <w:pPr>
        <w:widowControl/>
        <w:numPr>
          <w:ilvl w:val="2"/>
          <w:numId w:val="9"/>
        </w:numPr>
        <w:tabs>
          <w:tab w:val="left" w:pos="426"/>
        </w:tabs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>Strony wprowadzają zakaz cesji wierzytelności wynikających z tytułu wykonania niniejszej umowy bez zgody Zamawiającego wyrażonej na piśmie.</w:t>
      </w:r>
    </w:p>
    <w:p w14:paraId="514580B2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7266FC4F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9.</w:t>
      </w:r>
    </w:p>
    <w:p w14:paraId="73EA661F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Odstąpienie od umowy</w:t>
      </w:r>
    </w:p>
    <w:p w14:paraId="025CA42F" w14:textId="77777777" w:rsidR="00F1376D" w:rsidRDefault="00F1376D" w:rsidP="00F1376D">
      <w:pPr>
        <w:widowControl/>
        <w:autoSpaceDE w:val="0"/>
        <w:jc w:val="center"/>
      </w:pPr>
    </w:p>
    <w:p w14:paraId="3713485C" w14:textId="77777777" w:rsidR="00F1376D" w:rsidRDefault="00F1376D" w:rsidP="00F1376D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</w:pPr>
      <w:r>
        <w:rPr>
          <w:rFonts w:ascii="Times New Roman" w:hAnsi="Times New Roman" w:cs="Times New Roman"/>
          <w:szCs w:val="20"/>
        </w:rPr>
        <w:t>Zamawiającemu przysługuje prawo do odstąpienia od umowy w terminie 30 dni od daty powzięcia wiadomości o tym, że Wykonawca realizuje dostawy przewidziane niniejszą umowa w sposób niezgodny z ofertą, wskazaniami Zamawiającego lub niniejszą umową.</w:t>
      </w:r>
    </w:p>
    <w:p w14:paraId="79CBCE7B" w14:textId="77777777" w:rsidR="00F1376D" w:rsidRDefault="00F1376D" w:rsidP="00F1376D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</w:pPr>
      <w:r>
        <w:rPr>
          <w:rFonts w:ascii="Times New Roman" w:hAnsi="Times New Roman" w:cs="Times New Roman"/>
          <w:szCs w:val="20"/>
        </w:rPr>
        <w:t xml:space="preserve">Zamawiający może wyrazić zgodę na przesunięcie terminu kiedy Wykonawca uzasadni zwłokę w realizacji umowy. </w:t>
      </w:r>
    </w:p>
    <w:p w14:paraId="1ABD4C75" w14:textId="77777777" w:rsidR="00F1376D" w:rsidRDefault="00F1376D" w:rsidP="00F1376D">
      <w:pPr>
        <w:widowControl/>
        <w:numPr>
          <w:ilvl w:val="0"/>
          <w:numId w:val="11"/>
        </w:numPr>
        <w:tabs>
          <w:tab w:val="left" w:pos="426"/>
        </w:tabs>
        <w:ind w:left="426" w:hanging="426"/>
      </w:pPr>
      <w:r>
        <w:rPr>
          <w:rFonts w:ascii="Times New Roman" w:hAnsi="Times New Roman" w:cs="Times New Roman"/>
          <w:color w:val="00000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dostawy towarów lub świadczenia usług do dnia odstąpienia od Umowy.</w:t>
      </w:r>
    </w:p>
    <w:p w14:paraId="6B2ADD13" w14:textId="77777777" w:rsidR="00F1376D" w:rsidRDefault="00F1376D" w:rsidP="00F1376D">
      <w:pPr>
        <w:widowControl/>
        <w:numPr>
          <w:ilvl w:val="0"/>
          <w:numId w:val="11"/>
        </w:numPr>
        <w:tabs>
          <w:tab w:val="left" w:pos="426"/>
        </w:tabs>
        <w:ind w:left="426" w:hanging="426"/>
      </w:pPr>
      <w:r>
        <w:rPr>
          <w:rFonts w:ascii="Times New Roman" w:hAnsi="Times New Roman" w:cs="Times New Roman"/>
          <w:szCs w:val="20"/>
        </w:rPr>
        <w:t>Niezależnie od wyżej określonych uprawnień Zamawiający może odstąpić od umowy za pisemnym powiadomieniem drugiej strony, gdy</w:t>
      </w:r>
      <w:r>
        <w:rPr>
          <w:rFonts w:ascii="Times New Roman" w:hAnsi="Times New Roman" w:cs="Times New Roman"/>
          <w:spacing w:val="-3"/>
          <w:szCs w:val="20"/>
        </w:rPr>
        <w:t xml:space="preserve"> wobec Wykonawcy otwarta zostanie likwidacja lub złożony zostanie wniosek o ogłoszenie jego upadłości.  </w:t>
      </w:r>
    </w:p>
    <w:p w14:paraId="6670010F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71E590A9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10.</w:t>
      </w:r>
    </w:p>
    <w:p w14:paraId="0EEB9909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Aneksowanie umowy</w:t>
      </w:r>
    </w:p>
    <w:p w14:paraId="7F5AA8A3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54046229" w14:textId="77777777" w:rsidR="00F1376D" w:rsidRDefault="00F1376D" w:rsidP="00F1376D">
      <w:pPr>
        <w:autoSpaceDE w:val="0"/>
      </w:pPr>
      <w:r>
        <w:rPr>
          <w:rFonts w:ascii="Times New Roman" w:hAnsi="Times New Roman" w:cs="Times New Roman"/>
          <w:szCs w:val="20"/>
        </w:rPr>
        <w:t>1.  Zamawiający przewiduje możliwość zmiany postanowień umowy w zakresie:</w:t>
      </w:r>
    </w:p>
    <w:p w14:paraId="47369CEE" w14:textId="77777777" w:rsidR="00F1376D" w:rsidRDefault="00F1376D" w:rsidP="00F1376D">
      <w:pPr>
        <w:autoSpaceDE w:val="0"/>
        <w:ind w:left="709" w:hanging="283"/>
      </w:pPr>
      <w:r>
        <w:rPr>
          <w:rFonts w:ascii="Times New Roman" w:hAnsi="Times New Roman" w:cs="Times New Roman"/>
          <w:szCs w:val="20"/>
        </w:rPr>
        <w:t>1)  okresu realizacji umowy w przypadku kiedy Wykonawca udowodni, że z przyczyn obiektywnych niezależnych od niego nie jest w stanie zrealizować zamówienia w określonym w umowie terminie np.: producent urządzeń wydłużył termin realizacji w stosunku do terminu wynikającego z umowy, wystąpiła przerwa w dostawach itp. Wydłużenie okresu realizacji zamówienia nie może być dłuższe niż 20 dni.</w:t>
      </w:r>
    </w:p>
    <w:p w14:paraId="152F2EBB" w14:textId="77777777" w:rsidR="00F1376D" w:rsidRDefault="00F1376D" w:rsidP="00F1376D">
      <w:pPr>
        <w:autoSpaceDE w:val="0"/>
        <w:ind w:left="709" w:hanging="283"/>
      </w:pPr>
      <w:r>
        <w:rPr>
          <w:rFonts w:ascii="Times New Roman" w:hAnsi="Times New Roman" w:cs="Times New Roman"/>
          <w:szCs w:val="20"/>
        </w:rPr>
        <w:t>2) terminu zakończenia realizacji umowy – termin ten mogą ulec zmianie w sytuacji opisanej w pkt 2 tiret 1, ponadto kiedy w interesie Zamawiającego będzie dokonanie tych zmian</w:t>
      </w:r>
    </w:p>
    <w:p w14:paraId="4E206E5C" w14:textId="77777777" w:rsidR="00F1376D" w:rsidRDefault="00F1376D" w:rsidP="00F1376D">
      <w:pPr>
        <w:widowControl/>
        <w:numPr>
          <w:ilvl w:val="0"/>
          <w:numId w:val="12"/>
        </w:numPr>
        <w:autoSpaceDE w:val="0"/>
        <w:ind w:left="709" w:hanging="283"/>
        <w:jc w:val="left"/>
      </w:pPr>
      <w:r>
        <w:rPr>
          <w:rFonts w:ascii="Times New Roman" w:hAnsi="Times New Roman" w:cs="Times New Roman"/>
          <w:szCs w:val="20"/>
        </w:rPr>
        <w:t>zmiany wielkości ceny, jeżeli ta zmiana jest korzystna dla Zamawiającego.</w:t>
      </w:r>
    </w:p>
    <w:p w14:paraId="4D36A2A0" w14:textId="77777777" w:rsidR="00F1376D" w:rsidRDefault="00F1376D" w:rsidP="00F1376D">
      <w:pPr>
        <w:widowControl/>
        <w:numPr>
          <w:ilvl w:val="0"/>
          <w:numId w:val="12"/>
        </w:numPr>
        <w:overflowPunct w:val="0"/>
        <w:autoSpaceDE w:val="0"/>
        <w:ind w:left="709" w:hanging="283"/>
        <w:jc w:val="left"/>
        <w:textAlignment w:val="baseline"/>
      </w:pPr>
      <w:r>
        <w:rPr>
          <w:rFonts w:ascii="Times New Roman" w:hAnsi="Times New Roman" w:cs="Times New Roman"/>
          <w:lang w:bidi="hi-IN"/>
        </w:rPr>
        <w:t>zmiany adresu  / siedziby Zamawiającego / Wykonawcy,</w:t>
      </w:r>
    </w:p>
    <w:p w14:paraId="4409C0D9" w14:textId="77777777" w:rsidR="00F1376D" w:rsidRDefault="00F1376D" w:rsidP="00F1376D">
      <w:pPr>
        <w:widowControl/>
        <w:numPr>
          <w:ilvl w:val="0"/>
          <w:numId w:val="12"/>
        </w:numPr>
        <w:overflowPunct w:val="0"/>
        <w:autoSpaceDE w:val="0"/>
        <w:ind w:left="709" w:hanging="283"/>
        <w:jc w:val="left"/>
        <w:textAlignment w:val="baseline"/>
      </w:pPr>
      <w:r>
        <w:rPr>
          <w:rFonts w:ascii="Times New Roman" w:hAnsi="Times New Roman" w:cs="Times New Roman"/>
          <w:lang w:bidi="hi-IN"/>
        </w:rPr>
        <w:lastRenderedPageBreak/>
        <w:t>zmiany osób występujących po stronie Zamawiającego / Wykonawcy,</w:t>
      </w:r>
    </w:p>
    <w:p w14:paraId="45380DD0" w14:textId="77777777" w:rsidR="00F1376D" w:rsidRDefault="00F1376D" w:rsidP="00F1376D">
      <w:pPr>
        <w:widowControl/>
        <w:numPr>
          <w:ilvl w:val="0"/>
          <w:numId w:val="12"/>
        </w:numPr>
        <w:autoSpaceDE w:val="0"/>
        <w:ind w:left="709" w:hanging="283"/>
        <w:jc w:val="left"/>
      </w:pPr>
      <w:r>
        <w:rPr>
          <w:rFonts w:ascii="Times New Roman" w:hAnsi="Times New Roman" w:cs="Times New Roman"/>
          <w:lang w:bidi="hi-IN"/>
        </w:rPr>
        <w:t>zmiany będącej skutkiem poprawy omyłki oczywistej</w:t>
      </w:r>
    </w:p>
    <w:p w14:paraId="1276BB42" w14:textId="77777777" w:rsidR="00F1376D" w:rsidRDefault="00F1376D" w:rsidP="00F1376D">
      <w:pPr>
        <w:widowControl/>
        <w:numPr>
          <w:ilvl w:val="0"/>
          <w:numId w:val="12"/>
        </w:numPr>
        <w:tabs>
          <w:tab w:val="center" w:pos="709"/>
          <w:tab w:val="right" w:pos="9072"/>
        </w:tabs>
        <w:ind w:left="709" w:hanging="283"/>
        <w:jc w:val="left"/>
      </w:pPr>
      <w:r>
        <w:rPr>
          <w:rFonts w:ascii="Times New Roman" w:hAnsi="Times New Roman" w:cs="Times New Roman"/>
          <w:szCs w:val="20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6FFA8C85" w14:textId="77777777" w:rsidR="00F1376D" w:rsidRDefault="00F1376D" w:rsidP="00F1376D">
      <w:pPr>
        <w:widowControl/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left"/>
      </w:pPr>
      <w:r>
        <w:rPr>
          <w:rFonts w:ascii="Times New Roman" w:hAnsi="Times New Roman" w:cs="Times New Roman"/>
        </w:rPr>
        <w:t>Zamawiający dopuszcza zmiany umowy w przypadku następujących okoliczności:</w:t>
      </w:r>
    </w:p>
    <w:p w14:paraId="79EDB755" w14:textId="77777777" w:rsidR="00F1376D" w:rsidRDefault="00F1376D" w:rsidP="00F1376D">
      <w:pPr>
        <w:widowControl/>
        <w:ind w:left="850" w:hanging="566"/>
      </w:pPr>
      <w:r>
        <w:rPr>
          <w:rFonts w:ascii="Times New Roman" w:hAnsi="Times New Roman" w:cs="Times New Roman"/>
        </w:rPr>
        <w:t xml:space="preserve">1)   zmiany umowy będą  korzystne dla Zamawiającego, </w:t>
      </w:r>
    </w:p>
    <w:p w14:paraId="2F9F432C" w14:textId="77777777" w:rsidR="00F1376D" w:rsidRDefault="00F1376D" w:rsidP="00F1376D">
      <w:pPr>
        <w:widowControl/>
        <w:numPr>
          <w:ilvl w:val="2"/>
          <w:numId w:val="10"/>
        </w:numPr>
        <w:spacing w:after="200"/>
        <w:ind w:left="709" w:hanging="425"/>
        <w:jc w:val="left"/>
      </w:pPr>
      <w:r>
        <w:rPr>
          <w:rFonts w:ascii="Times New Roman" w:hAnsi="Times New Roman" w:cs="Times New Roman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14:paraId="0BE0BC3D" w14:textId="77777777" w:rsidR="00F1376D" w:rsidRDefault="00F1376D" w:rsidP="00F1376D">
      <w:pPr>
        <w:widowControl/>
        <w:numPr>
          <w:ilvl w:val="2"/>
          <w:numId w:val="10"/>
        </w:numPr>
        <w:spacing w:after="200"/>
        <w:ind w:left="709" w:hanging="425"/>
        <w:jc w:val="left"/>
      </w:pPr>
      <w:r>
        <w:rPr>
          <w:rFonts w:ascii="Times New Roman" w:hAnsi="Times New Roman" w:cs="Times New Roman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14:paraId="47A22E0D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33CD83E9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11.</w:t>
      </w:r>
    </w:p>
    <w:p w14:paraId="6E4A5DA7" w14:textId="77777777" w:rsidR="00F1376D" w:rsidRDefault="00F1376D" w:rsidP="00F1376D">
      <w:pPr>
        <w:keepNext/>
        <w:widowControl/>
        <w:jc w:val="center"/>
      </w:pPr>
      <w:r>
        <w:rPr>
          <w:rFonts w:ascii="Times New Roman" w:hAnsi="Times New Roman" w:cs="Times New Roman"/>
          <w:b/>
          <w:sz w:val="25"/>
          <w:szCs w:val="20"/>
        </w:rPr>
        <w:t>Rozstrzyganie sporów</w:t>
      </w:r>
    </w:p>
    <w:p w14:paraId="35F7D1F8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 w:val="25"/>
          <w:szCs w:val="20"/>
        </w:rPr>
      </w:pPr>
    </w:p>
    <w:p w14:paraId="7F3EEC22" w14:textId="77777777" w:rsidR="00F1376D" w:rsidRDefault="00F1376D" w:rsidP="00F1376D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/>
        <w:ind w:left="284" w:hanging="284"/>
      </w:pPr>
      <w:r>
        <w:rPr>
          <w:rFonts w:ascii="Times New Roman" w:hAnsi="Times New Roman" w:cs="Times New Roman"/>
          <w:szCs w:val="20"/>
        </w:rPr>
        <w:t>Wszelkie spory wynikające z niniejszej umowy będą  rozstrzygane przez sąd właściwy miejscowo dla siedziby Zamawiającego.</w:t>
      </w:r>
    </w:p>
    <w:p w14:paraId="2BF5DAC6" w14:textId="77777777" w:rsidR="00F1376D" w:rsidRDefault="00F1376D" w:rsidP="00F1376D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/>
        <w:ind w:left="284" w:hanging="284"/>
      </w:pPr>
      <w:r>
        <w:rPr>
          <w:rFonts w:ascii="Times New Roman" w:hAnsi="Times New Roman" w:cs="Times New Roman"/>
          <w:szCs w:val="20"/>
        </w:rPr>
        <w:t xml:space="preserve">Do wszelkich spraw nieuregulowanych niniejsza umowa maja zastosowanie przepisy ustawy z dnia 23 kwietnia 1964 roku Kodeks Cywilny (t.j Dz.U. 2020 poz. 1740 z późn. zm.)                     </w:t>
      </w:r>
    </w:p>
    <w:p w14:paraId="11D6B2AD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74915B08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§ 12.</w:t>
      </w:r>
    </w:p>
    <w:p w14:paraId="075E26FD" w14:textId="77777777" w:rsidR="00F1376D" w:rsidRDefault="00F1376D" w:rsidP="00F1376D">
      <w:pPr>
        <w:widowControl/>
        <w:autoSpaceDE w:val="0"/>
        <w:jc w:val="center"/>
      </w:pPr>
      <w:r>
        <w:rPr>
          <w:rFonts w:ascii="Times New Roman" w:hAnsi="Times New Roman" w:cs="Times New Roman"/>
          <w:b/>
          <w:szCs w:val="20"/>
        </w:rPr>
        <w:t>Postanowienia końcowe</w:t>
      </w:r>
    </w:p>
    <w:p w14:paraId="420A6CBC" w14:textId="77777777" w:rsidR="00F1376D" w:rsidRDefault="00F1376D" w:rsidP="00F1376D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14:paraId="24FA4450" w14:textId="77777777" w:rsidR="00F1376D" w:rsidRDefault="00F1376D" w:rsidP="00F1376D">
      <w:pPr>
        <w:widowControl/>
        <w:numPr>
          <w:ilvl w:val="0"/>
          <w:numId w:val="14"/>
        </w:numPr>
        <w:tabs>
          <w:tab w:val="left" w:pos="284"/>
        </w:tabs>
        <w:autoSpaceDE w:val="0"/>
        <w:spacing w:after="200"/>
        <w:ind w:left="426" w:hanging="426"/>
      </w:pPr>
      <w:r>
        <w:rPr>
          <w:rFonts w:ascii="Times New Roman" w:hAnsi="Times New Roman" w:cs="Times New Roman"/>
          <w:szCs w:val="20"/>
        </w:rPr>
        <w:t xml:space="preserve">Niniejsza umowa wchodzi w życie z dniem podpisania. </w:t>
      </w:r>
    </w:p>
    <w:p w14:paraId="301B66A3" w14:textId="77777777" w:rsidR="00F1376D" w:rsidRDefault="00F1376D" w:rsidP="00F1376D">
      <w:pPr>
        <w:widowControl/>
        <w:tabs>
          <w:tab w:val="left" w:pos="284"/>
        </w:tabs>
        <w:autoSpaceDE w:val="0"/>
        <w:ind w:left="426" w:hanging="426"/>
      </w:pPr>
      <w:r>
        <w:rPr>
          <w:rFonts w:ascii="Times New Roman" w:hAnsi="Times New Roman" w:cs="Times New Roman"/>
          <w:szCs w:val="20"/>
        </w:rPr>
        <w:t>2. Umowa została sporządzona w dwóch jednobrzmiących egzemplarzach, po jednym dla każdej ze stron.</w:t>
      </w:r>
    </w:p>
    <w:p w14:paraId="263D502F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1939F42B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5F58C7F9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6BFC77B1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14:paraId="4F88B224" w14:textId="77777777" w:rsidR="00F1376D" w:rsidRDefault="00F1376D" w:rsidP="00F1376D">
      <w:pPr>
        <w:keepNext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Zamawiający</w:t>
      </w:r>
    </w:p>
    <w:p w14:paraId="4A26FE32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4F2AC50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CC96555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4159C6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71DF059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29A63FE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7FAE30F" w14:textId="77777777" w:rsidR="00F1376D" w:rsidRDefault="00F1376D" w:rsidP="00F1376D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9BD4D97" w14:textId="77777777" w:rsidR="00DE1DAF" w:rsidRDefault="00DE1DAF"/>
    <w:sectPr w:rsidR="00DE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3F16C1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6994C450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6EA8A412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4" w15:restartNumberingAfterBreak="0">
    <w:nsid w:val="00000006"/>
    <w:multiLevelType w:val="multilevel"/>
    <w:tmpl w:val="CDCEF75E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5" w15:restartNumberingAfterBreak="0">
    <w:nsid w:val="00000007"/>
    <w:multiLevelType w:val="multilevel"/>
    <w:tmpl w:val="6C4E7AFC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</w:abstractNum>
  <w:abstractNum w:abstractNumId="8" w15:restartNumberingAfterBreak="0">
    <w:nsid w:val="0000000A"/>
    <w:multiLevelType w:val="singleLevel"/>
    <w:tmpl w:val="E16A28D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F16EBAC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B9F45014"/>
    <w:name w:val="WW8Num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4B5EDFDE"/>
    <w:name w:val="WW8Num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2831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C5"/>
    <w:rsid w:val="005568C5"/>
    <w:rsid w:val="00DE1DAF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FFAD-1A02-40CA-ACD4-EEA07A3A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13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76D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1376D"/>
    <w:pPr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76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2022-11-21T10:49:00Z</dcterms:created>
  <dcterms:modified xsi:type="dcterms:W3CDTF">2022-11-21T10:50:00Z</dcterms:modified>
</cp:coreProperties>
</file>