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3448B38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AB746B">
        <w:rPr>
          <w:sz w:val="24"/>
          <w:lang w:val="pl-PL"/>
        </w:rPr>
        <w:t>25.03.2024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C1DB0C8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>Dostawa</w:t>
      </w:r>
      <w:r w:rsidR="00D74C48">
        <w:rPr>
          <w:b/>
          <w:bCs/>
          <w:i/>
          <w:sz w:val="24"/>
        </w:rPr>
        <w:t xml:space="preserve"> produktów leczniczych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5579C301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947F08">
        <w:rPr>
          <w:i/>
          <w:sz w:val="24"/>
        </w:rPr>
        <w:t>6</w:t>
      </w:r>
      <w:r w:rsidRPr="00685D63">
        <w:rPr>
          <w:i/>
          <w:sz w:val="24"/>
        </w:rPr>
        <w:t>/202</w:t>
      </w:r>
      <w:r w:rsidR="00947F08">
        <w:rPr>
          <w:i/>
          <w:sz w:val="24"/>
        </w:rPr>
        <w:t>4</w:t>
      </w:r>
    </w:p>
    <w:p w14:paraId="3F303923" w14:textId="0F3C67FE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947F08">
        <w:rPr>
          <w:i/>
          <w:sz w:val="24"/>
        </w:rPr>
        <w:t>25</w:t>
      </w:r>
      <w:r w:rsidR="00280957">
        <w:rPr>
          <w:i/>
          <w:sz w:val="24"/>
        </w:rPr>
        <w:t>.0</w:t>
      </w:r>
      <w:r w:rsidR="00947F08">
        <w:rPr>
          <w:i/>
          <w:sz w:val="24"/>
        </w:rPr>
        <w:t>3</w:t>
      </w:r>
      <w:r w:rsidR="00280957">
        <w:rPr>
          <w:i/>
          <w:sz w:val="24"/>
        </w:rPr>
        <w:t>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2EA65426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947F08">
        <w:t>25</w:t>
      </w:r>
      <w:r w:rsidR="00280957">
        <w:t>.0</w:t>
      </w:r>
      <w:r w:rsidR="00947F08">
        <w:t>3</w:t>
      </w:r>
      <w:r w:rsidR="00280957">
        <w:t>.2024</w:t>
      </w:r>
      <w:r w:rsidR="00C96320" w:rsidRPr="00FE1221">
        <w:t xml:space="preserve">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B746B">
        <w:t xml:space="preserve">y </w:t>
      </w:r>
      <w:r w:rsidR="004C027A">
        <w:t>3</w:t>
      </w:r>
      <w:r w:rsidR="00280957">
        <w:t xml:space="preserve"> </w:t>
      </w:r>
      <w:r w:rsidRPr="00CB29B3">
        <w:t>ofert</w:t>
      </w:r>
      <w:r w:rsidR="00AB746B">
        <w:t>y</w:t>
      </w:r>
      <w:r w:rsidR="00840A53">
        <w:t>.</w:t>
      </w:r>
    </w:p>
    <w:p w14:paraId="27357E5D" w14:textId="2616A56D" w:rsidR="00840A53" w:rsidRDefault="00840A53" w:rsidP="005B3AB4">
      <w:pPr>
        <w:widowControl w:val="0"/>
        <w:jc w:val="both"/>
      </w:pPr>
      <w:r>
        <w:t xml:space="preserve">Zestawienie złożonych ofert </w:t>
      </w:r>
      <w:r w:rsidRPr="00AB746B">
        <w:t>przedstawia załącznik nr 1 do</w:t>
      </w:r>
      <w:r>
        <w:t xml:space="preserve"> niniejszego protokołu.</w:t>
      </w:r>
    </w:p>
    <w:p w14:paraId="56016103" w14:textId="77777777" w:rsidR="00280957" w:rsidRDefault="00280957" w:rsidP="005B3AB4">
      <w:pPr>
        <w:widowControl w:val="0"/>
        <w:jc w:val="both"/>
      </w:pPr>
    </w:p>
    <w:p w14:paraId="55E38A61" w14:textId="77777777" w:rsidR="001C7EA2" w:rsidRDefault="001C7EA2" w:rsidP="005B3AB4">
      <w:pPr>
        <w:widowControl w:val="0"/>
        <w:jc w:val="both"/>
      </w:pPr>
    </w:p>
    <w:p w14:paraId="66D6A697" w14:textId="77777777" w:rsidR="001C7EA2" w:rsidRPr="00FE1221" w:rsidRDefault="001C7EA2" w:rsidP="005B3AB4">
      <w:pPr>
        <w:widowControl w:val="0"/>
        <w:jc w:val="both"/>
      </w:pPr>
    </w:p>
    <w:p w14:paraId="1E4DD8B0" w14:textId="77777777" w:rsidR="001C7EA2" w:rsidRPr="005A4B9C" w:rsidRDefault="001C7EA2" w:rsidP="001C7EA2">
      <w:pPr>
        <w:widowControl w:val="0"/>
        <w:jc w:val="both"/>
      </w:pPr>
    </w:p>
    <w:p w14:paraId="2B7E89FE" w14:textId="77777777" w:rsidR="001C7EA2" w:rsidRDefault="001C7EA2" w:rsidP="001C7EA2">
      <w:pPr>
        <w:widowControl w:val="0"/>
        <w:ind w:left="5387"/>
        <w:jc w:val="center"/>
      </w:pPr>
      <w:r>
        <w:t>KIEROWNIK</w:t>
      </w:r>
    </w:p>
    <w:p w14:paraId="308095A3" w14:textId="77777777" w:rsidR="001C7EA2" w:rsidRPr="00BA1DF7" w:rsidRDefault="001C7EA2" w:rsidP="001C7EA2">
      <w:pPr>
        <w:widowControl w:val="0"/>
        <w:ind w:left="5387"/>
        <w:jc w:val="center"/>
      </w:pPr>
      <w:r>
        <w:t>SEKCJI ZAMÓWIEŃ PUBLICZNYCH</w:t>
      </w:r>
    </w:p>
    <w:p w14:paraId="4FF9692D" w14:textId="77777777" w:rsidR="001C7EA2" w:rsidRDefault="001C7EA2" w:rsidP="001C7EA2">
      <w:pPr>
        <w:widowControl w:val="0"/>
        <w:ind w:left="5387"/>
        <w:jc w:val="center"/>
      </w:pPr>
      <w:r w:rsidRPr="00BA1DF7">
        <w:t>mgr Marlena Czyżycka-Poździoch</w:t>
      </w:r>
    </w:p>
    <w:p w14:paraId="2E44D0D2" w14:textId="77777777" w:rsidR="001C7EA2" w:rsidRPr="005B3AB4" w:rsidRDefault="001C7EA2" w:rsidP="001C7EA2">
      <w:pPr>
        <w:widowControl w:val="0"/>
        <w:ind w:left="360" w:right="69"/>
        <w:jc w:val="both"/>
      </w:pPr>
    </w:p>
    <w:p w14:paraId="7B234C4A" w14:textId="471B4F9F" w:rsidR="005F2DBB" w:rsidRPr="00D60D20" w:rsidRDefault="005F2DBB" w:rsidP="001C7EA2">
      <w:pPr>
        <w:widowControl w:val="0"/>
        <w:spacing w:line="360" w:lineRule="auto"/>
        <w:ind w:right="68"/>
      </w:pPr>
    </w:p>
    <w:sectPr w:rsidR="005F2DBB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C7EA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287306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C7EA2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DD5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47F08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400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ZAM4</cp:lastModifiedBy>
  <cp:revision>177</cp:revision>
  <cp:lastPrinted>2023-07-26T08:44:00Z</cp:lastPrinted>
  <dcterms:created xsi:type="dcterms:W3CDTF">2022-10-20T07:51:00Z</dcterms:created>
  <dcterms:modified xsi:type="dcterms:W3CDTF">2024-03-25T10:58:00Z</dcterms:modified>
</cp:coreProperties>
</file>