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032B89" w14:textId="42739810" w:rsidR="00B06991" w:rsidRDefault="00B06991" w:rsidP="00CD47A1">
      <w:pPr>
        <w:spacing w:before="120"/>
        <w:jc w:val="right"/>
        <w:rPr>
          <w:rFonts w:ascii="Cambria" w:hAnsi="Cambria" w:cs="Arial"/>
          <w:b/>
          <w:bCs/>
          <w:sz w:val="22"/>
          <w:szCs w:val="22"/>
        </w:rPr>
      </w:pPr>
      <w:r>
        <w:rPr>
          <w:rFonts w:ascii="Cambria" w:hAnsi="Cambria" w:cs="Arial"/>
          <w:b/>
          <w:bCs/>
          <w:sz w:val="22"/>
          <w:szCs w:val="22"/>
        </w:rPr>
        <w:t xml:space="preserve">Załącznik nr </w:t>
      </w:r>
      <w:r w:rsidR="000047B5">
        <w:rPr>
          <w:rFonts w:ascii="Cambria" w:hAnsi="Cambria" w:cs="Arial"/>
          <w:b/>
          <w:bCs/>
          <w:sz w:val="22"/>
          <w:szCs w:val="22"/>
        </w:rPr>
        <w:t>1</w:t>
      </w:r>
      <w:r w:rsidR="00CA680C">
        <w:rPr>
          <w:rFonts w:ascii="Cambria" w:hAnsi="Cambria" w:cs="Arial"/>
          <w:b/>
          <w:bCs/>
          <w:sz w:val="22"/>
          <w:szCs w:val="22"/>
        </w:rPr>
        <w:t>4</w:t>
      </w:r>
      <w:r w:rsidR="005F175A">
        <w:rPr>
          <w:rFonts w:ascii="Cambria" w:hAnsi="Cambria" w:cs="Arial"/>
          <w:b/>
          <w:bCs/>
          <w:sz w:val="22"/>
          <w:szCs w:val="22"/>
        </w:rPr>
        <w:t xml:space="preserve"> </w:t>
      </w:r>
      <w:r w:rsidR="00554F11">
        <w:rPr>
          <w:rFonts w:ascii="Cambria" w:hAnsi="Cambria" w:cs="Arial"/>
          <w:b/>
          <w:bCs/>
          <w:sz w:val="22"/>
          <w:szCs w:val="22"/>
        </w:rPr>
        <w:t>do SWZ</w:t>
      </w:r>
    </w:p>
    <w:p w14:paraId="00AA14B2" w14:textId="77777777" w:rsidR="00B06991" w:rsidRDefault="00B06991" w:rsidP="00CD47A1">
      <w:pPr>
        <w:spacing w:before="120"/>
        <w:jc w:val="right"/>
        <w:rPr>
          <w:rFonts w:ascii="Cambria" w:hAnsi="Cambria" w:cs="Arial"/>
          <w:b/>
          <w:bCs/>
          <w:sz w:val="22"/>
          <w:szCs w:val="22"/>
        </w:rPr>
      </w:pPr>
    </w:p>
    <w:p w14:paraId="17E88FB0" w14:textId="77777777" w:rsidR="004E21A8" w:rsidRPr="00492353" w:rsidRDefault="00B06991" w:rsidP="00CD47A1">
      <w:pPr>
        <w:spacing w:before="120"/>
        <w:jc w:val="center"/>
        <w:rPr>
          <w:rFonts w:ascii="Cambria" w:hAnsi="Cambria" w:cs="Arial"/>
          <w:b/>
          <w:bCs/>
          <w:sz w:val="22"/>
          <w:szCs w:val="22"/>
        </w:rPr>
      </w:pPr>
      <w:r w:rsidRPr="00492353">
        <w:rPr>
          <w:rFonts w:ascii="Cambria" w:hAnsi="Cambria" w:cs="Arial"/>
          <w:b/>
          <w:bCs/>
          <w:sz w:val="22"/>
          <w:szCs w:val="22"/>
        </w:rPr>
        <w:t>WZÓR UMOWY</w:t>
      </w:r>
      <w:r w:rsidR="006E5754" w:rsidRPr="00492353">
        <w:rPr>
          <w:rFonts w:ascii="Cambria" w:hAnsi="Cambria" w:cs="Arial"/>
          <w:b/>
          <w:bCs/>
          <w:sz w:val="22"/>
          <w:szCs w:val="22"/>
        </w:rPr>
        <w:t xml:space="preserve"> DZIERŻAWY SPRZĘTU </w:t>
      </w:r>
    </w:p>
    <w:p w14:paraId="6EA6848A" w14:textId="77777777" w:rsidR="00FB4CA4" w:rsidRDefault="00FB4CA4" w:rsidP="00FB4CA4">
      <w:pPr>
        <w:suppressAutoHyphens w:val="0"/>
        <w:spacing w:before="120"/>
        <w:jc w:val="center"/>
        <w:rPr>
          <w:rFonts w:ascii="Cambria" w:hAnsi="Cambria" w:cs="Arial"/>
          <w:b/>
          <w:sz w:val="22"/>
          <w:szCs w:val="22"/>
          <w:lang w:eastAsia="pl-PL"/>
        </w:rPr>
      </w:pPr>
    </w:p>
    <w:p w14:paraId="4FDD0E0E" w14:textId="36517948" w:rsidR="004E21A8" w:rsidRDefault="004E21A8" w:rsidP="00CD47A1">
      <w:pPr>
        <w:suppressAutoHyphens w:val="0"/>
        <w:spacing w:before="120"/>
        <w:jc w:val="center"/>
        <w:rPr>
          <w:rFonts w:ascii="Cambria" w:hAnsi="Cambria" w:cs="Arial"/>
          <w:sz w:val="22"/>
          <w:szCs w:val="22"/>
          <w:lang w:eastAsia="pl-PL"/>
        </w:rPr>
      </w:pPr>
      <w:r w:rsidRPr="00492353">
        <w:rPr>
          <w:rFonts w:ascii="Cambria" w:hAnsi="Cambria" w:cs="Arial"/>
          <w:b/>
          <w:sz w:val="22"/>
          <w:szCs w:val="22"/>
          <w:lang w:eastAsia="pl-PL"/>
        </w:rPr>
        <w:t>Umowa nr ______________________________________________</w:t>
      </w:r>
    </w:p>
    <w:p w14:paraId="6E71207D" w14:textId="77777777" w:rsidR="00075B08" w:rsidRPr="00492353" w:rsidRDefault="00075B08" w:rsidP="00CD47A1">
      <w:pPr>
        <w:suppressAutoHyphens w:val="0"/>
        <w:spacing w:before="120"/>
        <w:jc w:val="center"/>
        <w:rPr>
          <w:rFonts w:ascii="Cambria" w:hAnsi="Cambria" w:cs="Arial"/>
          <w:sz w:val="22"/>
          <w:szCs w:val="22"/>
          <w:lang w:eastAsia="pl-PL"/>
        </w:rPr>
      </w:pPr>
    </w:p>
    <w:p w14:paraId="04F84510" w14:textId="77777777" w:rsidR="004E21A8" w:rsidRPr="00492353" w:rsidRDefault="00CF7AE9"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zawarta w</w:t>
      </w:r>
      <w:r w:rsidR="004E21A8" w:rsidRPr="00492353">
        <w:rPr>
          <w:rFonts w:ascii="Cambria" w:hAnsi="Cambria" w:cs="Arial"/>
          <w:sz w:val="22"/>
          <w:szCs w:val="22"/>
          <w:lang w:eastAsia="pl-PL"/>
        </w:rPr>
        <w:t xml:space="preserve"> dniu ___________</w:t>
      </w:r>
      <w:r w:rsidRPr="00492353">
        <w:rPr>
          <w:rFonts w:ascii="Cambria" w:hAnsi="Cambria" w:cs="Arial"/>
          <w:sz w:val="22"/>
          <w:szCs w:val="22"/>
          <w:lang w:eastAsia="pl-PL"/>
        </w:rPr>
        <w:t>________</w:t>
      </w:r>
      <w:r w:rsidR="004E21A8" w:rsidRPr="00492353">
        <w:rPr>
          <w:rFonts w:ascii="Cambria" w:hAnsi="Cambria" w:cs="Arial"/>
          <w:sz w:val="22"/>
          <w:szCs w:val="22"/>
          <w:lang w:eastAsia="pl-PL"/>
        </w:rPr>
        <w:t xml:space="preserve">r. w ________________________ pomiędzy: </w:t>
      </w:r>
    </w:p>
    <w:p w14:paraId="437E2EC9" w14:textId="77777777" w:rsidR="004E21A8" w:rsidRPr="00492353" w:rsidRDefault="004E21A8" w:rsidP="00CD47A1">
      <w:pPr>
        <w:suppressAutoHyphens w:val="0"/>
        <w:spacing w:before="120"/>
        <w:jc w:val="both"/>
        <w:rPr>
          <w:rFonts w:ascii="Cambria" w:hAnsi="Cambria" w:cs="Arial"/>
          <w:sz w:val="22"/>
          <w:szCs w:val="22"/>
          <w:lang w:eastAsia="pl-PL"/>
        </w:rPr>
      </w:pPr>
    </w:p>
    <w:p w14:paraId="5AD5A2CB"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Skarbem Państwa – Państwowym Gospodarstwem Leśnym Lasy Państwowe Nadleśnictwem ____________________________________ z siedzibą w _________________________________________ </w:t>
      </w:r>
      <w:r w:rsidR="00067C81">
        <w:rPr>
          <w:rFonts w:ascii="Cambria" w:hAnsi="Cambria" w:cs="Arial"/>
          <w:sz w:val="22"/>
          <w:szCs w:val="22"/>
          <w:lang w:eastAsia="pl-PL"/>
        </w:rPr>
        <w:t>(„Wydzierżawiający”)</w:t>
      </w:r>
    </w:p>
    <w:p w14:paraId="50D3346A"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ul. _______________________________; __ - ___ ____________________________________________</w:t>
      </w:r>
    </w:p>
    <w:p w14:paraId="518EAB36"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NIP _________________________________________, REGON ___________________________________________</w:t>
      </w:r>
    </w:p>
    <w:p w14:paraId="694B1540"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reprezentowanym przez:</w:t>
      </w:r>
    </w:p>
    <w:p w14:paraId="007B21E7"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 – Nadleśniczego,</w:t>
      </w:r>
    </w:p>
    <w:p w14:paraId="690302DD" w14:textId="77777777" w:rsidR="00785E72" w:rsidRDefault="00785E72" w:rsidP="00CD47A1">
      <w:pPr>
        <w:suppressAutoHyphens w:val="0"/>
        <w:spacing w:before="120"/>
        <w:rPr>
          <w:rFonts w:ascii="Cambria" w:hAnsi="Cambria" w:cs="Arial"/>
          <w:sz w:val="22"/>
          <w:szCs w:val="22"/>
          <w:lang w:eastAsia="pl-PL"/>
        </w:rPr>
      </w:pPr>
    </w:p>
    <w:p w14:paraId="3391B456"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a </w:t>
      </w:r>
    </w:p>
    <w:p w14:paraId="77C01384" w14:textId="77777777" w:rsidR="004E21A8" w:rsidRPr="00492353" w:rsidRDefault="004E21A8" w:rsidP="00CD47A1">
      <w:pPr>
        <w:suppressAutoHyphens w:val="0"/>
        <w:spacing w:before="120"/>
        <w:rPr>
          <w:rFonts w:ascii="Cambria" w:hAnsi="Cambria" w:cs="Arial"/>
          <w:sz w:val="22"/>
          <w:szCs w:val="22"/>
          <w:lang w:eastAsia="pl-PL"/>
        </w:rPr>
      </w:pPr>
    </w:p>
    <w:p w14:paraId="1EB9ABB6"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prawnych i spółek handlowych nieposiadających osobowości prawnej) </w:t>
      </w:r>
    </w:p>
    <w:p w14:paraId="53FD293A"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_______________________________________ z siedzibą w ____________________________________</w:t>
      </w:r>
      <w:r w:rsidR="002F36C6" w:rsidRPr="00492353">
        <w:rPr>
          <w:rFonts w:ascii="Cambria" w:hAnsi="Cambria" w:cs="Arial"/>
          <w:sz w:val="22"/>
          <w:szCs w:val="22"/>
          <w:lang w:eastAsia="pl-PL"/>
        </w:rPr>
        <w:t xml:space="preserve"> </w:t>
      </w:r>
      <w:r w:rsidR="00067C81">
        <w:rPr>
          <w:rFonts w:ascii="Cambria" w:hAnsi="Cambria" w:cs="Arial"/>
          <w:sz w:val="22"/>
          <w:szCs w:val="22"/>
          <w:lang w:eastAsia="pl-PL"/>
        </w:rPr>
        <w:t>(„Dzierżawca”)</w:t>
      </w:r>
    </w:p>
    <w:p w14:paraId="3223742E" w14:textId="77777777" w:rsidR="006B1F7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ul. _________________________________________ wpisan</w:t>
      </w:r>
      <w:r w:rsidR="00B64CF3" w:rsidRPr="00492353">
        <w:rPr>
          <w:rFonts w:ascii="Cambria" w:hAnsi="Cambria" w:cs="Arial"/>
          <w:sz w:val="22"/>
          <w:szCs w:val="22"/>
          <w:lang w:eastAsia="pl-PL"/>
        </w:rPr>
        <w:t>a</w:t>
      </w:r>
      <w:r w:rsidRPr="00492353">
        <w:rPr>
          <w:rFonts w:ascii="Cambria" w:hAnsi="Cambria" w:cs="Arial"/>
          <w:sz w:val="22"/>
          <w:szCs w:val="22"/>
          <w:lang w:eastAsia="pl-PL"/>
        </w:rPr>
        <w:t xml:space="preserve"> do rejestru przedsiębiorców Krajowego Rejestru Sądowego w Sądzie Rejonowym w ___________________ ___ pod numerem ______________________</w:t>
      </w:r>
      <w:r w:rsidR="002F36C6" w:rsidRPr="00492353">
        <w:rPr>
          <w:rFonts w:ascii="Cambria" w:hAnsi="Cambria" w:cs="Arial"/>
          <w:sz w:val="22"/>
          <w:szCs w:val="22"/>
          <w:lang w:eastAsia="pl-PL"/>
        </w:rPr>
        <w:t xml:space="preserve"> </w:t>
      </w:r>
      <w:r w:rsidRPr="00492353">
        <w:rPr>
          <w:rFonts w:ascii="Cambria" w:hAnsi="Cambria" w:cs="Arial"/>
          <w:sz w:val="22"/>
          <w:szCs w:val="22"/>
          <w:lang w:eastAsia="pl-PL"/>
        </w:rPr>
        <w:t>NIP ______________________________________, REGON _________________________</w:t>
      </w:r>
      <w:r w:rsidR="00B64CF3" w:rsidRPr="00492353">
        <w:rPr>
          <w:rFonts w:ascii="Cambria" w:hAnsi="Cambria" w:cs="Arial"/>
          <w:sz w:val="22"/>
          <w:szCs w:val="22"/>
          <w:lang w:eastAsia="pl-PL"/>
        </w:rPr>
        <w:t xml:space="preserve"> </w:t>
      </w:r>
      <w:r w:rsidR="005A57F0" w:rsidRPr="00492353">
        <w:rPr>
          <w:rFonts w:ascii="Cambria" w:hAnsi="Cambria" w:cs="Arial"/>
          <w:sz w:val="22"/>
          <w:szCs w:val="22"/>
          <w:lang w:eastAsia="pl-PL"/>
        </w:rPr>
        <w:t xml:space="preserve">, </w:t>
      </w:r>
      <w:r w:rsidR="00B64CF3" w:rsidRPr="00492353">
        <w:rPr>
          <w:rFonts w:ascii="Cambria" w:hAnsi="Cambria" w:cs="Arial"/>
          <w:sz w:val="22"/>
          <w:szCs w:val="22"/>
          <w:lang w:eastAsia="pl-PL"/>
        </w:rPr>
        <w:t xml:space="preserve">wysokość kapitału zakładowego </w:t>
      </w:r>
      <w:r w:rsidR="005A57F0" w:rsidRPr="00492353">
        <w:rPr>
          <w:rFonts w:ascii="Cambria" w:hAnsi="Cambria" w:cs="Arial"/>
          <w:sz w:val="22"/>
          <w:szCs w:val="22"/>
          <w:lang w:eastAsia="pl-PL"/>
        </w:rPr>
        <w:t>__________________________________.</w:t>
      </w:r>
    </w:p>
    <w:p w14:paraId="152CE7F3"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reprezentowaną przez:</w:t>
      </w:r>
    </w:p>
    <w:p w14:paraId="76CB0394"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65554EB5"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14B95F08" w14:textId="77777777" w:rsidR="00272094" w:rsidRPr="00492353" w:rsidRDefault="00272094" w:rsidP="00CD47A1">
      <w:pPr>
        <w:suppressAutoHyphens w:val="0"/>
        <w:spacing w:before="120"/>
        <w:rPr>
          <w:rFonts w:ascii="Cambria" w:hAnsi="Cambria" w:cs="Arial"/>
          <w:sz w:val="22"/>
          <w:szCs w:val="22"/>
          <w:lang w:eastAsia="pl-PL"/>
        </w:rPr>
      </w:pPr>
    </w:p>
    <w:p w14:paraId="267F7140"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lub </w:t>
      </w:r>
    </w:p>
    <w:p w14:paraId="022878B3"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fizycznych wpisanych do Centralnej Ewidencji i Informacji o Działalności Gospodarczej) </w:t>
      </w:r>
    </w:p>
    <w:p w14:paraId="65AB1356" w14:textId="77777777" w:rsidR="00272094" w:rsidRDefault="006B1F7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p. _________________________________ </w:t>
      </w:r>
      <w:r w:rsidRPr="00492353">
        <w:rPr>
          <w:rFonts w:ascii="Cambria" w:hAnsi="Cambria" w:cs="Arial"/>
          <w:sz w:val="22"/>
          <w:szCs w:val="22"/>
        </w:rPr>
        <w:t>prowadzącym działalność gospodarczą pod firmą _________________________________________________</w:t>
      </w:r>
      <w:r w:rsidR="009E4F98" w:rsidRPr="00492353">
        <w:rPr>
          <w:rFonts w:ascii="Cambria" w:hAnsi="Cambria" w:cs="Arial"/>
          <w:sz w:val="22"/>
          <w:szCs w:val="22"/>
        </w:rPr>
        <w:t xml:space="preserve"> </w:t>
      </w:r>
      <w:r w:rsidRPr="00492353">
        <w:rPr>
          <w:rFonts w:ascii="Cambria" w:hAnsi="Cambria" w:cs="Arial"/>
          <w:sz w:val="22"/>
          <w:szCs w:val="22"/>
        </w:rPr>
        <w:t>z siedzibą w ______________________________</w:t>
      </w:r>
      <w:r w:rsidR="00584942" w:rsidRPr="00492353">
        <w:rPr>
          <w:rFonts w:ascii="Cambria" w:hAnsi="Cambria" w:cs="Arial"/>
          <w:sz w:val="22"/>
          <w:szCs w:val="22"/>
        </w:rPr>
        <w:t xml:space="preserve"> </w:t>
      </w:r>
      <w:r w:rsidR="00907B22">
        <w:rPr>
          <w:rFonts w:ascii="Cambria" w:hAnsi="Cambria" w:cs="Arial"/>
          <w:sz w:val="22"/>
          <w:szCs w:val="22"/>
        </w:rPr>
        <w:t xml:space="preserve">(„Dzierżawca”) </w:t>
      </w:r>
      <w:r w:rsidRPr="00492353">
        <w:rPr>
          <w:rFonts w:ascii="Cambria" w:hAnsi="Cambria" w:cs="Arial"/>
          <w:sz w:val="22"/>
          <w:szCs w:val="22"/>
        </w:rPr>
        <w:t>ul</w:t>
      </w:r>
      <w:r w:rsidR="0061180D">
        <w:rPr>
          <w:rFonts w:ascii="Cambria" w:hAnsi="Cambria" w:cs="Arial"/>
          <w:sz w:val="22"/>
          <w:szCs w:val="22"/>
        </w:rPr>
        <w:t>.</w:t>
      </w:r>
      <w:r w:rsidRPr="00492353">
        <w:rPr>
          <w:rFonts w:ascii="Cambria" w:hAnsi="Cambria" w:cs="Arial"/>
          <w:sz w:val="22"/>
          <w:szCs w:val="22"/>
        </w:rPr>
        <w:t xml:space="preserve"> __________________</w:t>
      </w:r>
      <w:r w:rsidR="00584942" w:rsidRPr="00492353">
        <w:rPr>
          <w:rFonts w:ascii="Cambria" w:hAnsi="Cambria" w:cs="Arial"/>
          <w:sz w:val="22"/>
          <w:szCs w:val="22"/>
        </w:rPr>
        <w:t>,</w:t>
      </w:r>
      <w:r w:rsidRPr="00492353">
        <w:rPr>
          <w:rFonts w:ascii="Cambria" w:hAnsi="Cambria" w:cs="Arial"/>
          <w:sz w:val="22"/>
          <w:szCs w:val="22"/>
          <w:lang w:eastAsia="pl-PL"/>
        </w:rPr>
        <w:t xml:space="preserve">wpisanym do Centralnej Ewidencji i Informacji i Działalności Gospodarczej, </w:t>
      </w:r>
      <w:r w:rsidRPr="00492353">
        <w:rPr>
          <w:rFonts w:ascii="Cambria" w:hAnsi="Cambria" w:cs="Arial"/>
          <w:sz w:val="22"/>
          <w:szCs w:val="22"/>
        </w:rPr>
        <w:t>posiadającym numer identyfikacyjny NIP _______________________; REGON __________________________</w:t>
      </w:r>
    </w:p>
    <w:p w14:paraId="6F11BFCE"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działają</w:t>
      </w:r>
      <w:r w:rsidR="006B1F78" w:rsidRPr="00492353">
        <w:rPr>
          <w:rFonts w:ascii="Cambria" w:hAnsi="Cambria" w:cs="Arial"/>
          <w:sz w:val="22"/>
          <w:szCs w:val="22"/>
          <w:lang w:eastAsia="pl-PL"/>
        </w:rPr>
        <w:t>c</w:t>
      </w:r>
      <w:r w:rsidRPr="00492353">
        <w:rPr>
          <w:rFonts w:ascii="Cambria" w:hAnsi="Cambria" w:cs="Arial"/>
          <w:sz w:val="22"/>
          <w:szCs w:val="22"/>
          <w:lang w:eastAsia="pl-PL"/>
        </w:rPr>
        <w:t xml:space="preserve">ym osobiście </w:t>
      </w:r>
    </w:p>
    <w:p w14:paraId="16F83275" w14:textId="77777777" w:rsidR="004E21A8" w:rsidRPr="00492353" w:rsidRDefault="004E21A8" w:rsidP="00CD47A1">
      <w:pPr>
        <w:suppressAutoHyphens w:val="0"/>
        <w:spacing w:before="120"/>
        <w:rPr>
          <w:rFonts w:ascii="Cambria" w:hAnsi="Cambria" w:cs="Arial"/>
          <w:sz w:val="22"/>
          <w:szCs w:val="22"/>
          <w:lang w:eastAsia="pl-PL"/>
        </w:rPr>
      </w:pPr>
    </w:p>
    <w:p w14:paraId="4AB46647"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lub </w:t>
      </w:r>
    </w:p>
    <w:p w14:paraId="05C49F58"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lastRenderedPageBreak/>
        <w:t>(w przypadku osób fizycznych wpisanych do Centralnej Ewidencji i Informacji o Działalności Gospodarczej</w:t>
      </w:r>
      <w:r w:rsidR="00A56B5A" w:rsidRPr="00492353">
        <w:rPr>
          <w:rFonts w:ascii="Cambria" w:hAnsi="Cambria" w:cs="Arial"/>
          <w:i/>
          <w:sz w:val="22"/>
          <w:szCs w:val="22"/>
          <w:lang w:eastAsia="pl-PL"/>
        </w:rPr>
        <w:t xml:space="preserve"> działających wspólnie jako konsorcjum lub ramach spółki cywilnej</w:t>
      </w:r>
      <w:r w:rsidRPr="00492353">
        <w:rPr>
          <w:rFonts w:ascii="Cambria" w:hAnsi="Cambria" w:cs="Arial"/>
          <w:i/>
          <w:sz w:val="22"/>
          <w:szCs w:val="22"/>
          <w:lang w:eastAsia="pl-PL"/>
        </w:rPr>
        <w:t xml:space="preserve">) </w:t>
      </w:r>
    </w:p>
    <w:p w14:paraId="63219582" w14:textId="77777777" w:rsidR="004E21A8" w:rsidRPr="00492353" w:rsidRDefault="004E21A8" w:rsidP="00CD47A1">
      <w:pPr>
        <w:suppressAutoHyphens w:val="0"/>
        <w:spacing w:before="120"/>
        <w:rPr>
          <w:rFonts w:ascii="Cambria" w:hAnsi="Cambria" w:cs="Arial"/>
          <w:sz w:val="22"/>
          <w:szCs w:val="22"/>
          <w:lang w:eastAsia="pl-PL"/>
        </w:rPr>
      </w:pPr>
    </w:p>
    <w:p w14:paraId="1A719251"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wykonawcami wspólnie ubiegającymi się o udzielenie zamówienia publicznego w składzie</w:t>
      </w:r>
      <w:r w:rsidR="0031048C" w:rsidRPr="00492353">
        <w:rPr>
          <w:rFonts w:ascii="Cambria" w:hAnsi="Cambria" w:cs="Arial"/>
          <w:sz w:val="22"/>
          <w:szCs w:val="22"/>
          <w:lang w:eastAsia="pl-PL"/>
        </w:rPr>
        <w:t xml:space="preserve"> (łącznie „</w:t>
      </w:r>
      <w:r w:rsidR="006E5754" w:rsidRPr="00492353">
        <w:rPr>
          <w:rFonts w:ascii="Cambria" w:hAnsi="Cambria" w:cs="Arial"/>
          <w:sz w:val="22"/>
          <w:szCs w:val="22"/>
          <w:lang w:eastAsia="pl-PL"/>
        </w:rPr>
        <w:t>Dzierżawc</w:t>
      </w:r>
      <w:r w:rsidR="0031048C" w:rsidRPr="00492353">
        <w:rPr>
          <w:rFonts w:ascii="Cambria" w:hAnsi="Cambria" w:cs="Arial"/>
          <w:sz w:val="22"/>
          <w:szCs w:val="22"/>
          <w:lang w:eastAsia="pl-PL"/>
        </w:rPr>
        <w:t>y”)</w:t>
      </w:r>
      <w:r w:rsidRPr="00492353">
        <w:rPr>
          <w:rFonts w:ascii="Cambria" w:hAnsi="Cambria" w:cs="Arial"/>
          <w:sz w:val="22"/>
          <w:szCs w:val="22"/>
          <w:lang w:eastAsia="pl-PL"/>
        </w:rPr>
        <w:t>:</w:t>
      </w:r>
    </w:p>
    <w:p w14:paraId="1206EB18" w14:textId="77777777" w:rsidR="00284BB2"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1) </w:t>
      </w:r>
      <w:r w:rsidRPr="00492353">
        <w:rPr>
          <w:rFonts w:ascii="Cambria" w:hAnsi="Cambria" w:cs="Arial"/>
          <w:sz w:val="22"/>
          <w:szCs w:val="22"/>
          <w:lang w:eastAsia="pl-PL"/>
        </w:rPr>
        <w:tab/>
        <w:t>p. _________________________________</w:t>
      </w:r>
      <w:r w:rsidR="006B1F78" w:rsidRPr="00492353">
        <w:rPr>
          <w:rFonts w:ascii="Cambria" w:hAnsi="Cambria" w:cs="Arial"/>
          <w:sz w:val="22"/>
          <w:szCs w:val="22"/>
          <w:lang w:eastAsia="pl-PL"/>
        </w:rPr>
        <w:t xml:space="preserve"> </w:t>
      </w:r>
      <w:r w:rsidR="00284BB2" w:rsidRPr="00492353">
        <w:rPr>
          <w:rFonts w:ascii="Cambria" w:hAnsi="Cambria" w:cs="Arial"/>
          <w:sz w:val="22"/>
          <w:szCs w:val="22"/>
        </w:rPr>
        <w:t xml:space="preserve">prowadzącym działalność gospodarczą pod firmą </w:t>
      </w:r>
      <w:r w:rsidR="006B1F78" w:rsidRPr="00492353">
        <w:rPr>
          <w:rFonts w:ascii="Cambria" w:hAnsi="Cambria" w:cs="Arial"/>
          <w:sz w:val="22"/>
          <w:szCs w:val="22"/>
        </w:rPr>
        <w:t>_________________________________________________</w:t>
      </w:r>
      <w:r w:rsidR="00284BB2" w:rsidRPr="00492353">
        <w:rPr>
          <w:rFonts w:ascii="Cambria" w:hAnsi="Cambria" w:cs="Arial"/>
          <w:sz w:val="22"/>
          <w:szCs w:val="22"/>
        </w:rPr>
        <w:t xml:space="preserve">z siedzibą w </w:t>
      </w:r>
      <w:r w:rsidR="006B1F78" w:rsidRPr="00492353">
        <w:rPr>
          <w:rFonts w:ascii="Cambria" w:hAnsi="Cambria" w:cs="Arial"/>
          <w:sz w:val="22"/>
          <w:szCs w:val="22"/>
        </w:rPr>
        <w:t>______________________________,</w:t>
      </w:r>
      <w:r w:rsidR="006B1F78" w:rsidRPr="00492353">
        <w:rPr>
          <w:rFonts w:ascii="Cambria" w:hAnsi="Cambria" w:cs="Arial"/>
          <w:sz w:val="22"/>
          <w:szCs w:val="22"/>
        </w:rPr>
        <w:br/>
      </w:r>
      <w:r w:rsidR="00284BB2" w:rsidRPr="00492353">
        <w:rPr>
          <w:rFonts w:ascii="Cambria" w:hAnsi="Cambria" w:cs="Arial"/>
          <w:sz w:val="22"/>
          <w:szCs w:val="22"/>
        </w:rPr>
        <w:t xml:space="preserve">ul </w:t>
      </w:r>
      <w:r w:rsidR="006B1F78" w:rsidRPr="00492353">
        <w:rPr>
          <w:rFonts w:ascii="Cambria" w:hAnsi="Cambria" w:cs="Arial"/>
          <w:sz w:val="22"/>
          <w:szCs w:val="22"/>
        </w:rPr>
        <w:t>__________________</w:t>
      </w:r>
      <w:r w:rsidR="006B1F78" w:rsidRPr="00492353">
        <w:rPr>
          <w:rFonts w:ascii="Cambria" w:hAnsi="Cambria" w:cs="Arial"/>
          <w:sz w:val="22"/>
          <w:szCs w:val="22"/>
          <w:lang w:eastAsia="pl-PL"/>
        </w:rPr>
        <w:t xml:space="preserve"> wpisanym do Centralnej Ewidencji i Informacji i Działalności Gospodarczej, </w:t>
      </w:r>
      <w:r w:rsidR="00284BB2" w:rsidRPr="00492353">
        <w:rPr>
          <w:rFonts w:ascii="Cambria" w:hAnsi="Cambria" w:cs="Arial"/>
          <w:sz w:val="22"/>
          <w:szCs w:val="22"/>
        </w:rPr>
        <w:t>posiadającym numer identyfikacyjny NIP</w:t>
      </w:r>
      <w:r w:rsidR="006B1F78" w:rsidRPr="00492353">
        <w:rPr>
          <w:rFonts w:ascii="Cambria" w:hAnsi="Cambria" w:cs="Arial"/>
          <w:sz w:val="22"/>
          <w:szCs w:val="22"/>
        </w:rPr>
        <w:t xml:space="preserve"> _________________________________</w:t>
      </w:r>
      <w:r w:rsidR="00284BB2" w:rsidRPr="00492353">
        <w:rPr>
          <w:rFonts w:ascii="Cambria" w:hAnsi="Cambria" w:cs="Arial"/>
          <w:sz w:val="22"/>
          <w:szCs w:val="22"/>
        </w:rPr>
        <w:t xml:space="preserve">; REGON </w:t>
      </w:r>
      <w:r w:rsidR="006B1F78" w:rsidRPr="00492353">
        <w:rPr>
          <w:rFonts w:ascii="Cambria" w:hAnsi="Cambria" w:cs="Arial"/>
          <w:sz w:val="22"/>
          <w:szCs w:val="22"/>
        </w:rPr>
        <w:t>__________________________</w:t>
      </w:r>
    </w:p>
    <w:p w14:paraId="2E75BE01" w14:textId="77777777" w:rsidR="00284BB2" w:rsidRPr="00492353" w:rsidRDefault="00284BB2" w:rsidP="00CD47A1">
      <w:pPr>
        <w:suppressAutoHyphens w:val="0"/>
        <w:spacing w:before="120"/>
        <w:ind w:left="574" w:hanging="574"/>
        <w:jc w:val="both"/>
        <w:rPr>
          <w:rFonts w:ascii="Cambria" w:hAnsi="Cambria" w:cs="Arial"/>
          <w:sz w:val="22"/>
          <w:szCs w:val="22"/>
          <w:lang w:eastAsia="pl-PL"/>
        </w:rPr>
      </w:pPr>
    </w:p>
    <w:p w14:paraId="7606EE5F" w14:textId="77777777" w:rsidR="006B1F78"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2) </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14:paraId="02F3B3B1" w14:textId="77777777" w:rsidR="006B1F78" w:rsidRPr="00492353" w:rsidRDefault="006B1F78" w:rsidP="00CD47A1">
      <w:pPr>
        <w:suppressAutoHyphens w:val="0"/>
        <w:spacing w:before="120"/>
        <w:ind w:left="574" w:hanging="574"/>
        <w:jc w:val="both"/>
        <w:rPr>
          <w:rFonts w:ascii="Cambria" w:hAnsi="Cambria" w:cs="Arial"/>
          <w:sz w:val="22"/>
          <w:szCs w:val="22"/>
          <w:lang w:eastAsia="pl-PL"/>
        </w:rPr>
      </w:pPr>
    </w:p>
    <w:p w14:paraId="5A414678" w14:textId="77777777" w:rsidR="006B1F78"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3)</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14:paraId="5443DAD0"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reprezentowanymi przez _______________________________________________, działającego na podstawie pełnomocnictwa z dnia _________ r. </w:t>
      </w:r>
    </w:p>
    <w:p w14:paraId="4A2E3F32"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zaś wspólnie zwanymi dalej </w:t>
      </w:r>
      <w:r w:rsidRPr="00CE6952">
        <w:rPr>
          <w:rFonts w:ascii="Cambria" w:hAnsi="Cambria" w:cs="Arial"/>
          <w:b/>
          <w:bCs/>
          <w:sz w:val="22"/>
          <w:szCs w:val="22"/>
          <w:lang w:eastAsia="pl-PL"/>
        </w:rPr>
        <w:t>„Stronami”</w:t>
      </w:r>
      <w:r w:rsidRPr="00492353">
        <w:rPr>
          <w:rFonts w:ascii="Cambria" w:hAnsi="Cambria" w:cs="Arial"/>
          <w:sz w:val="22"/>
          <w:szCs w:val="22"/>
          <w:lang w:eastAsia="pl-PL"/>
        </w:rPr>
        <w:t>,</w:t>
      </w:r>
    </w:p>
    <w:p w14:paraId="6B3B2EA3" w14:textId="77777777" w:rsidR="00E965F0" w:rsidRPr="00492353" w:rsidRDefault="00E965F0" w:rsidP="00CD47A1">
      <w:pPr>
        <w:suppressAutoHyphens w:val="0"/>
        <w:spacing w:before="120"/>
        <w:jc w:val="both"/>
        <w:rPr>
          <w:rFonts w:ascii="Cambria" w:hAnsi="Cambria" w:cs="Arial"/>
          <w:sz w:val="22"/>
          <w:szCs w:val="22"/>
          <w:lang w:eastAsia="pl-PL"/>
        </w:rPr>
      </w:pPr>
    </w:p>
    <w:p w14:paraId="58791C5F" w14:textId="74464949"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została zawarta umowa</w:t>
      </w:r>
      <w:r w:rsidR="00481CDD" w:rsidRPr="00492353">
        <w:rPr>
          <w:rFonts w:ascii="Cambria" w:hAnsi="Cambria" w:cs="Arial"/>
          <w:sz w:val="22"/>
          <w:szCs w:val="22"/>
          <w:lang w:eastAsia="pl-PL"/>
        </w:rPr>
        <w:t xml:space="preserve"> dzierżawy</w:t>
      </w:r>
      <w:r w:rsidR="005B1B2E" w:rsidRPr="00492353">
        <w:rPr>
          <w:rFonts w:ascii="Cambria" w:hAnsi="Cambria" w:cs="Arial"/>
          <w:sz w:val="22"/>
          <w:szCs w:val="22"/>
          <w:lang w:eastAsia="pl-PL"/>
        </w:rPr>
        <w:t xml:space="preserve"> sprzętu szkółkarskiego</w:t>
      </w:r>
      <w:r w:rsidR="00481CDD" w:rsidRPr="00492353">
        <w:rPr>
          <w:rFonts w:ascii="Cambria" w:hAnsi="Cambria" w:cs="Arial"/>
          <w:sz w:val="22"/>
          <w:szCs w:val="22"/>
          <w:lang w:eastAsia="pl-PL"/>
        </w:rPr>
        <w:t xml:space="preserve"> </w:t>
      </w:r>
      <w:r w:rsidRPr="00492353">
        <w:rPr>
          <w:rFonts w:ascii="Cambria" w:hAnsi="Cambria" w:cs="Arial"/>
          <w:sz w:val="22"/>
          <w:szCs w:val="22"/>
          <w:lang w:eastAsia="pl-PL"/>
        </w:rPr>
        <w:t>(„Umowa”)</w:t>
      </w:r>
      <w:r w:rsidR="005B1B2E" w:rsidRPr="00492353">
        <w:rPr>
          <w:rFonts w:ascii="Cambria" w:hAnsi="Cambria" w:cs="Arial"/>
          <w:sz w:val="22"/>
          <w:szCs w:val="22"/>
          <w:lang w:eastAsia="pl-PL"/>
        </w:rPr>
        <w:t xml:space="preserve"> o</w:t>
      </w:r>
      <w:r w:rsidRPr="00492353">
        <w:rPr>
          <w:rFonts w:ascii="Cambria" w:hAnsi="Cambria" w:cs="Arial"/>
          <w:sz w:val="22"/>
          <w:szCs w:val="22"/>
          <w:lang w:eastAsia="pl-PL"/>
        </w:rPr>
        <w:t xml:space="preserve"> następującej treści:</w:t>
      </w:r>
    </w:p>
    <w:p w14:paraId="39425DC6" w14:textId="77777777" w:rsidR="00832B08" w:rsidRPr="00492353" w:rsidRDefault="00832B08" w:rsidP="00CD47A1">
      <w:pPr>
        <w:suppressAutoHyphens w:val="0"/>
        <w:spacing w:before="120"/>
        <w:rPr>
          <w:rFonts w:ascii="Cambria" w:hAnsi="Cambria" w:cs="Arial"/>
          <w:b/>
          <w:sz w:val="22"/>
          <w:szCs w:val="22"/>
          <w:lang w:eastAsia="pl-PL"/>
        </w:rPr>
      </w:pPr>
    </w:p>
    <w:p w14:paraId="21A87B86" w14:textId="575FF2BF" w:rsidR="00834305"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t>§ 1</w:t>
      </w:r>
      <w:r w:rsidR="00AD33AE">
        <w:rPr>
          <w:rFonts w:ascii="Cambria" w:hAnsi="Cambria" w:cs="Arial"/>
          <w:b/>
          <w:sz w:val="22"/>
          <w:szCs w:val="22"/>
          <w:lang w:eastAsia="pl-PL"/>
        </w:rPr>
        <w:br/>
      </w:r>
      <w:r w:rsidR="00834305" w:rsidRPr="00492353">
        <w:rPr>
          <w:rFonts w:ascii="Cambria" w:hAnsi="Cambria" w:cs="Arial"/>
          <w:b/>
          <w:sz w:val="22"/>
          <w:szCs w:val="22"/>
          <w:lang w:eastAsia="pl-PL"/>
        </w:rPr>
        <w:t>Przedmiot Umowy</w:t>
      </w:r>
    </w:p>
    <w:p w14:paraId="57978192" w14:textId="02182B6B" w:rsidR="00906909" w:rsidRPr="00492353" w:rsidRDefault="00906909" w:rsidP="00CD47A1">
      <w:pPr>
        <w:suppressAutoHyphens w:val="0"/>
        <w:spacing w:before="120"/>
        <w:ind w:right="19"/>
        <w:jc w:val="both"/>
        <w:rPr>
          <w:rFonts w:ascii="Cambria" w:hAnsi="Cambria"/>
          <w:sz w:val="22"/>
          <w:szCs w:val="22"/>
        </w:rPr>
      </w:pPr>
      <w:r w:rsidRPr="00492353">
        <w:rPr>
          <w:rFonts w:ascii="Cambria" w:hAnsi="Cambria"/>
          <w:sz w:val="22"/>
          <w:szCs w:val="22"/>
        </w:rPr>
        <w:t>Umowy regul</w:t>
      </w:r>
      <w:r w:rsidR="00E10FC4">
        <w:rPr>
          <w:rFonts w:ascii="Cambria" w:hAnsi="Cambria"/>
          <w:sz w:val="22"/>
          <w:szCs w:val="22"/>
        </w:rPr>
        <w:t xml:space="preserve">uje </w:t>
      </w:r>
      <w:r w:rsidRPr="00492353">
        <w:rPr>
          <w:rFonts w:ascii="Cambria" w:hAnsi="Cambria"/>
          <w:sz w:val="22"/>
          <w:szCs w:val="22"/>
        </w:rPr>
        <w:t>zasad</w:t>
      </w:r>
      <w:r w:rsidR="00E10FC4">
        <w:rPr>
          <w:rFonts w:ascii="Cambria" w:hAnsi="Cambria"/>
          <w:sz w:val="22"/>
          <w:szCs w:val="22"/>
        </w:rPr>
        <w:t>y</w:t>
      </w:r>
      <w:r w:rsidRPr="00492353">
        <w:rPr>
          <w:rFonts w:ascii="Cambria" w:hAnsi="Cambria"/>
          <w:sz w:val="22"/>
          <w:szCs w:val="22"/>
        </w:rPr>
        <w:t xml:space="preserve"> i warunk</w:t>
      </w:r>
      <w:r w:rsidR="00E10FC4">
        <w:rPr>
          <w:rFonts w:ascii="Cambria" w:hAnsi="Cambria"/>
          <w:sz w:val="22"/>
          <w:szCs w:val="22"/>
        </w:rPr>
        <w:t xml:space="preserve">i </w:t>
      </w:r>
      <w:r w:rsidRPr="00492353">
        <w:rPr>
          <w:rFonts w:ascii="Cambria" w:hAnsi="Cambria"/>
          <w:sz w:val="22"/>
          <w:szCs w:val="22"/>
        </w:rPr>
        <w:t xml:space="preserve">współpracy pomiędzy </w:t>
      </w:r>
      <w:r w:rsidR="006E5754" w:rsidRPr="00492353">
        <w:rPr>
          <w:rFonts w:ascii="Cambria" w:hAnsi="Cambria"/>
          <w:sz w:val="22"/>
          <w:szCs w:val="22"/>
        </w:rPr>
        <w:t xml:space="preserve">Wydzierżawiającym </w:t>
      </w:r>
      <w:r w:rsidRPr="00492353">
        <w:rPr>
          <w:rFonts w:ascii="Cambria" w:hAnsi="Cambria"/>
          <w:sz w:val="22"/>
          <w:szCs w:val="22"/>
        </w:rPr>
        <w:t>a</w:t>
      </w:r>
      <w:r w:rsidR="006E5754" w:rsidRPr="00492353">
        <w:rPr>
          <w:rFonts w:ascii="Cambria" w:hAnsi="Cambria"/>
          <w:sz w:val="22"/>
          <w:szCs w:val="22"/>
        </w:rPr>
        <w:t xml:space="preserve"> Dzierżawcą</w:t>
      </w:r>
      <w:r w:rsidRPr="00492353">
        <w:rPr>
          <w:rFonts w:ascii="Cambria" w:hAnsi="Cambria"/>
          <w:sz w:val="22"/>
          <w:szCs w:val="22"/>
        </w:rPr>
        <w:t xml:space="preserve"> </w:t>
      </w:r>
      <w:r w:rsidR="00C94CA2" w:rsidRPr="00492353">
        <w:rPr>
          <w:rFonts w:ascii="Cambria" w:hAnsi="Cambria"/>
          <w:sz w:val="22"/>
          <w:szCs w:val="22"/>
        </w:rPr>
        <w:t>w związku z</w:t>
      </w:r>
      <w:r w:rsidRPr="00492353">
        <w:rPr>
          <w:rFonts w:ascii="Cambria" w:hAnsi="Cambria"/>
          <w:sz w:val="22"/>
          <w:szCs w:val="22"/>
        </w:rPr>
        <w:t xml:space="preserve"> </w:t>
      </w:r>
      <w:r w:rsidR="006E5754" w:rsidRPr="00492353">
        <w:rPr>
          <w:rFonts w:ascii="Cambria" w:hAnsi="Cambria"/>
          <w:sz w:val="22"/>
          <w:szCs w:val="22"/>
        </w:rPr>
        <w:t>oddanie</w:t>
      </w:r>
      <w:r w:rsidR="00C94CA2" w:rsidRPr="00492353">
        <w:rPr>
          <w:rFonts w:ascii="Cambria" w:hAnsi="Cambria"/>
          <w:sz w:val="22"/>
          <w:szCs w:val="22"/>
        </w:rPr>
        <w:t>m Dzierżawcy</w:t>
      </w:r>
      <w:r w:rsidR="006E5754" w:rsidRPr="00492353">
        <w:rPr>
          <w:rFonts w:ascii="Cambria" w:hAnsi="Cambria"/>
          <w:sz w:val="22"/>
          <w:szCs w:val="22"/>
        </w:rPr>
        <w:t xml:space="preserve"> do używania i pobierania pożytków przez czas oznaczony</w:t>
      </w:r>
      <w:r w:rsidR="00E10FC4">
        <w:rPr>
          <w:rFonts w:ascii="Cambria" w:hAnsi="Cambria"/>
          <w:sz w:val="22"/>
          <w:szCs w:val="22"/>
        </w:rPr>
        <w:t xml:space="preserve">, nie dłuższy niż okres realizacji Umowy w </w:t>
      </w:r>
      <w:r w:rsidR="009F0895">
        <w:rPr>
          <w:rFonts w:ascii="Cambria" w:hAnsi="Cambria"/>
          <w:sz w:val="22"/>
          <w:szCs w:val="22"/>
        </w:rPr>
        <w:t>S</w:t>
      </w:r>
      <w:r w:rsidR="00E10FC4">
        <w:rPr>
          <w:rFonts w:ascii="Cambria" w:hAnsi="Cambria"/>
          <w:sz w:val="22"/>
          <w:szCs w:val="22"/>
        </w:rPr>
        <w:t xml:space="preserve">prawie </w:t>
      </w:r>
      <w:r w:rsidR="009F0895">
        <w:rPr>
          <w:rFonts w:ascii="Cambria" w:hAnsi="Cambria"/>
          <w:sz w:val="22"/>
          <w:szCs w:val="22"/>
        </w:rPr>
        <w:t>Z</w:t>
      </w:r>
      <w:r w:rsidR="00E10FC4">
        <w:rPr>
          <w:rFonts w:ascii="Cambria" w:hAnsi="Cambria"/>
          <w:sz w:val="22"/>
          <w:szCs w:val="22"/>
        </w:rPr>
        <w:t xml:space="preserve">amówienia </w:t>
      </w:r>
      <w:r w:rsidR="009F0895">
        <w:rPr>
          <w:rFonts w:ascii="Cambria" w:hAnsi="Cambria"/>
          <w:sz w:val="22"/>
          <w:szCs w:val="22"/>
        </w:rPr>
        <w:t>P</w:t>
      </w:r>
      <w:r w:rsidR="00E10FC4">
        <w:rPr>
          <w:rFonts w:ascii="Cambria" w:hAnsi="Cambria"/>
          <w:sz w:val="22"/>
          <w:szCs w:val="22"/>
        </w:rPr>
        <w:t xml:space="preserve">ublicznego </w:t>
      </w:r>
      <w:r w:rsidR="001C69C2" w:rsidRPr="00492353">
        <w:rPr>
          <w:rFonts w:ascii="Cambria" w:hAnsi="Cambria"/>
          <w:sz w:val="22"/>
          <w:szCs w:val="22"/>
        </w:rPr>
        <w:t xml:space="preserve">sprzętu </w:t>
      </w:r>
      <w:r w:rsidRPr="00492353">
        <w:rPr>
          <w:rFonts w:ascii="Cambria" w:hAnsi="Cambria"/>
          <w:sz w:val="22"/>
          <w:szCs w:val="22"/>
        </w:rPr>
        <w:t xml:space="preserve">na potrzeby </w:t>
      </w:r>
      <w:r w:rsidR="003A4281" w:rsidRPr="00492353">
        <w:rPr>
          <w:rFonts w:ascii="Cambria" w:hAnsi="Cambria"/>
          <w:sz w:val="22"/>
          <w:szCs w:val="22"/>
        </w:rPr>
        <w:t>wykonania</w:t>
      </w:r>
      <w:r w:rsidR="00036FC4" w:rsidRPr="00492353">
        <w:rPr>
          <w:rFonts w:ascii="Cambria" w:hAnsi="Cambria"/>
          <w:sz w:val="22"/>
          <w:szCs w:val="22"/>
        </w:rPr>
        <w:t xml:space="preserve"> </w:t>
      </w:r>
      <w:r w:rsidR="003A4281" w:rsidRPr="00492353">
        <w:rPr>
          <w:rFonts w:ascii="Cambria" w:hAnsi="Cambria"/>
          <w:sz w:val="22"/>
          <w:szCs w:val="22"/>
        </w:rPr>
        <w:t>zamówienia publicznego</w:t>
      </w:r>
      <w:r w:rsidR="00036FC4" w:rsidRPr="00492353">
        <w:rPr>
          <w:rFonts w:ascii="Cambria" w:hAnsi="Cambria"/>
          <w:sz w:val="22"/>
          <w:szCs w:val="22"/>
        </w:rPr>
        <w:t xml:space="preserve"> pn.: </w:t>
      </w:r>
      <w:r w:rsidR="00036FC4" w:rsidRPr="00492353">
        <w:rPr>
          <w:rFonts w:ascii="Cambria" w:hAnsi="Cambria" w:cs="Arial"/>
          <w:sz w:val="22"/>
          <w:szCs w:val="22"/>
          <w:lang w:eastAsia="pl-PL"/>
        </w:rPr>
        <w:t>„</w:t>
      </w:r>
      <w:r w:rsidR="00AD33AE" w:rsidRPr="00AD33AE">
        <w:rPr>
          <w:rFonts w:ascii="Cambria" w:hAnsi="Cambria" w:cs="Arial"/>
          <w:bCs/>
          <w:i/>
          <w:iCs/>
          <w:sz w:val="22"/>
          <w:szCs w:val="22"/>
        </w:rPr>
        <w:t xml:space="preserve">Wykonywanie usług leśnych z zakresu gospodarki </w:t>
      </w:r>
      <w:r w:rsidR="00CA680C">
        <w:rPr>
          <w:rFonts w:ascii="Cambria" w:hAnsi="Cambria" w:cs="Arial"/>
          <w:bCs/>
          <w:i/>
          <w:iCs/>
          <w:sz w:val="22"/>
          <w:szCs w:val="22"/>
        </w:rPr>
        <w:t>leśnej</w:t>
      </w:r>
      <w:r w:rsidR="00AD33AE" w:rsidRPr="00AD33AE">
        <w:rPr>
          <w:rFonts w:ascii="Cambria" w:hAnsi="Cambria" w:cs="Arial"/>
          <w:bCs/>
          <w:i/>
          <w:iCs/>
          <w:sz w:val="22"/>
          <w:szCs w:val="22"/>
        </w:rPr>
        <w:t xml:space="preserve"> na terenie Nadleśnictwa</w:t>
      </w:r>
      <w:r w:rsidR="00CA680C">
        <w:rPr>
          <w:rFonts w:ascii="Cambria" w:hAnsi="Cambria" w:cs="Arial"/>
          <w:bCs/>
          <w:i/>
          <w:iCs/>
          <w:sz w:val="22"/>
          <w:szCs w:val="22"/>
        </w:rPr>
        <w:t xml:space="preserve"> Osie </w:t>
      </w:r>
      <w:r w:rsidR="00AD33AE" w:rsidRPr="00AD33AE">
        <w:rPr>
          <w:rFonts w:ascii="Cambria" w:hAnsi="Cambria" w:cs="Arial"/>
          <w:bCs/>
          <w:i/>
          <w:iCs/>
          <w:sz w:val="22"/>
          <w:szCs w:val="22"/>
        </w:rPr>
        <w:t xml:space="preserve">w roku </w:t>
      </w:r>
      <w:r w:rsidR="00CA680C">
        <w:rPr>
          <w:rFonts w:ascii="Cambria" w:hAnsi="Cambria" w:cs="Arial"/>
          <w:bCs/>
          <w:i/>
          <w:iCs/>
          <w:sz w:val="22"/>
          <w:szCs w:val="22"/>
        </w:rPr>
        <w:t xml:space="preserve">2022” </w:t>
      </w:r>
      <w:r w:rsidR="00FE7081">
        <w:rPr>
          <w:rFonts w:ascii="Cambria" w:hAnsi="Cambria" w:cs="Arial"/>
          <w:bCs/>
          <w:i/>
          <w:iCs/>
          <w:sz w:val="22"/>
          <w:szCs w:val="22"/>
        </w:rPr>
        <w:t>(Szkółka leśna</w:t>
      </w:r>
      <w:r w:rsidR="00CA680C">
        <w:rPr>
          <w:rFonts w:ascii="Cambria" w:hAnsi="Cambria" w:cs="Arial"/>
          <w:bCs/>
          <w:i/>
          <w:iCs/>
          <w:sz w:val="22"/>
          <w:szCs w:val="22"/>
        </w:rPr>
        <w:t xml:space="preserve"> Osiny</w:t>
      </w:r>
      <w:r w:rsidR="00FE7081">
        <w:rPr>
          <w:rFonts w:ascii="Cambria" w:hAnsi="Cambria" w:cs="Arial"/>
          <w:bCs/>
          <w:i/>
          <w:iCs/>
          <w:sz w:val="22"/>
          <w:szCs w:val="22"/>
        </w:rPr>
        <w:t>)</w:t>
      </w:r>
      <w:r w:rsidR="00CA680C">
        <w:rPr>
          <w:rFonts w:ascii="Cambria" w:hAnsi="Cambria" w:cs="Arial"/>
          <w:bCs/>
          <w:i/>
          <w:iCs/>
          <w:sz w:val="22"/>
          <w:szCs w:val="22"/>
        </w:rPr>
        <w:t xml:space="preserve"> </w:t>
      </w:r>
      <w:r w:rsidR="00C94CA2" w:rsidRPr="00492353">
        <w:rPr>
          <w:rFonts w:ascii="Cambria" w:hAnsi="Cambria" w:cs="Arial"/>
          <w:sz w:val="22"/>
          <w:szCs w:val="22"/>
          <w:lang w:eastAsia="pl-PL"/>
        </w:rPr>
        <w:t>przez Wydzierżawiającego.</w:t>
      </w:r>
    </w:p>
    <w:p w14:paraId="1403DEF6" w14:textId="77777777" w:rsidR="00AD33AE" w:rsidRPr="00492353" w:rsidRDefault="00AD33AE" w:rsidP="00FE7081">
      <w:pPr>
        <w:tabs>
          <w:tab w:val="left" w:pos="1701"/>
        </w:tabs>
        <w:suppressAutoHyphens w:val="0"/>
        <w:spacing w:before="120"/>
        <w:ind w:right="19"/>
        <w:rPr>
          <w:rFonts w:ascii="Cambria" w:hAnsi="Cambria"/>
          <w:b/>
          <w:bCs/>
          <w:sz w:val="22"/>
          <w:szCs w:val="22"/>
        </w:rPr>
      </w:pPr>
    </w:p>
    <w:p w14:paraId="41A15B91" w14:textId="1DF8525C" w:rsidR="00834305" w:rsidRPr="00492353" w:rsidRDefault="00766DD3" w:rsidP="00CD47A1">
      <w:pPr>
        <w:suppressAutoHyphens w:val="0"/>
        <w:spacing w:before="120"/>
        <w:ind w:right="19"/>
        <w:jc w:val="center"/>
        <w:rPr>
          <w:rFonts w:ascii="Cambria" w:hAnsi="Cambria"/>
          <w:b/>
          <w:bCs/>
          <w:sz w:val="22"/>
          <w:szCs w:val="22"/>
        </w:rPr>
      </w:pPr>
      <w:r w:rsidRPr="00492353">
        <w:rPr>
          <w:rFonts w:ascii="Cambria" w:hAnsi="Cambria"/>
          <w:b/>
          <w:bCs/>
          <w:sz w:val="22"/>
          <w:szCs w:val="22"/>
        </w:rPr>
        <w:t>§ 2</w:t>
      </w:r>
      <w:r w:rsidR="00AD33AE">
        <w:rPr>
          <w:rFonts w:ascii="Cambria" w:hAnsi="Cambria"/>
          <w:b/>
          <w:bCs/>
          <w:sz w:val="22"/>
          <w:szCs w:val="22"/>
        </w:rPr>
        <w:br/>
      </w:r>
      <w:r w:rsidR="00834305" w:rsidRPr="00492353">
        <w:rPr>
          <w:rFonts w:ascii="Cambria" w:hAnsi="Cambria"/>
          <w:b/>
          <w:bCs/>
          <w:sz w:val="22"/>
          <w:szCs w:val="22"/>
        </w:rPr>
        <w:t xml:space="preserve">Przedmiot </w:t>
      </w:r>
      <w:r w:rsidR="00CE6952">
        <w:rPr>
          <w:rFonts w:ascii="Cambria" w:hAnsi="Cambria"/>
          <w:b/>
          <w:bCs/>
          <w:sz w:val="22"/>
          <w:szCs w:val="22"/>
        </w:rPr>
        <w:t>D</w:t>
      </w:r>
      <w:r w:rsidR="00834305" w:rsidRPr="00492353">
        <w:rPr>
          <w:rFonts w:ascii="Cambria" w:hAnsi="Cambria"/>
          <w:b/>
          <w:bCs/>
          <w:sz w:val="22"/>
          <w:szCs w:val="22"/>
        </w:rPr>
        <w:t>zierżawy</w:t>
      </w:r>
    </w:p>
    <w:p w14:paraId="66429EB8" w14:textId="012D8279" w:rsidR="00766DD3" w:rsidRPr="00CD47A1" w:rsidRDefault="006E5754" w:rsidP="00FB4CA4">
      <w:pPr>
        <w:numPr>
          <w:ilvl w:val="0"/>
          <w:numId w:val="16"/>
        </w:numPr>
        <w:suppressAutoHyphens w:val="0"/>
        <w:spacing w:before="120"/>
        <w:ind w:left="567" w:right="19" w:hanging="567"/>
        <w:jc w:val="both"/>
        <w:rPr>
          <w:rFonts w:ascii="Cambria" w:hAnsi="Cambria"/>
          <w:sz w:val="22"/>
          <w:szCs w:val="22"/>
        </w:rPr>
      </w:pPr>
      <w:r w:rsidRPr="00492353">
        <w:rPr>
          <w:rFonts w:ascii="Cambria" w:hAnsi="Cambria"/>
          <w:sz w:val="22"/>
          <w:szCs w:val="22"/>
        </w:rPr>
        <w:t>Wydzierżawiaj</w:t>
      </w:r>
      <w:r w:rsidR="00906909" w:rsidRPr="00492353">
        <w:rPr>
          <w:rFonts w:ascii="Cambria" w:hAnsi="Cambria"/>
          <w:sz w:val="22"/>
          <w:szCs w:val="22"/>
        </w:rPr>
        <w:t xml:space="preserve">ący </w:t>
      </w:r>
      <w:r w:rsidRPr="00492353">
        <w:rPr>
          <w:rFonts w:ascii="Cambria" w:hAnsi="Cambria"/>
          <w:sz w:val="22"/>
          <w:szCs w:val="22"/>
        </w:rPr>
        <w:t>zobowiązuje się oddać Dzierżawcy sprzęty</w:t>
      </w:r>
      <w:r w:rsidR="00766DD3" w:rsidRPr="00492353">
        <w:rPr>
          <w:rFonts w:ascii="Cambria" w:hAnsi="Cambria"/>
          <w:sz w:val="22"/>
          <w:szCs w:val="22"/>
        </w:rPr>
        <w:t xml:space="preserve"> wymienione w </w:t>
      </w:r>
      <w:r w:rsidR="003204CC">
        <w:rPr>
          <w:rFonts w:ascii="Cambria" w:hAnsi="Cambria"/>
          <w:sz w:val="22"/>
          <w:szCs w:val="22"/>
        </w:rPr>
        <w:t xml:space="preserve">poniższej tabeli </w:t>
      </w:r>
      <w:r w:rsidR="00766DD3" w:rsidRPr="00492353">
        <w:rPr>
          <w:rFonts w:ascii="Cambria" w:hAnsi="Cambria"/>
          <w:sz w:val="22"/>
          <w:szCs w:val="22"/>
        </w:rPr>
        <w:t xml:space="preserve">(„Przedmiot </w:t>
      </w:r>
      <w:r w:rsidR="00A73B30">
        <w:rPr>
          <w:rFonts w:ascii="Cambria" w:hAnsi="Cambria"/>
          <w:sz w:val="22"/>
          <w:szCs w:val="22"/>
        </w:rPr>
        <w:t>Dz</w:t>
      </w:r>
      <w:r w:rsidR="00A73B30" w:rsidRPr="00492353">
        <w:rPr>
          <w:rFonts w:ascii="Cambria" w:hAnsi="Cambria"/>
          <w:sz w:val="22"/>
          <w:szCs w:val="22"/>
        </w:rPr>
        <w:t>ierżawy</w:t>
      </w:r>
      <w:r w:rsidR="00766DD3" w:rsidRPr="00492353">
        <w:rPr>
          <w:rFonts w:ascii="Cambria" w:hAnsi="Cambria"/>
          <w:sz w:val="22"/>
          <w:szCs w:val="22"/>
        </w:rPr>
        <w:t xml:space="preserve">”), </w:t>
      </w:r>
      <w:r w:rsidRPr="00492353">
        <w:rPr>
          <w:rFonts w:ascii="Cambria" w:hAnsi="Cambria"/>
          <w:sz w:val="22"/>
          <w:szCs w:val="22"/>
        </w:rPr>
        <w:t xml:space="preserve">do używania i pobierania </w:t>
      </w:r>
      <w:r w:rsidR="003728BB" w:rsidRPr="00492353">
        <w:rPr>
          <w:rFonts w:ascii="Cambria" w:hAnsi="Cambria"/>
          <w:sz w:val="22"/>
          <w:szCs w:val="22"/>
        </w:rPr>
        <w:t>pożytków przez czas oznaczony</w:t>
      </w:r>
      <w:r w:rsidR="00E22125" w:rsidRPr="00492353">
        <w:rPr>
          <w:rFonts w:ascii="Cambria" w:hAnsi="Cambria"/>
          <w:sz w:val="22"/>
          <w:szCs w:val="22"/>
        </w:rPr>
        <w:t>, a</w:t>
      </w:r>
      <w:r w:rsidR="00E22125" w:rsidRPr="00492353">
        <w:rPr>
          <w:rFonts w:ascii="Cambria" w:hAnsi="Cambria" w:cs="Open Sans"/>
          <w:sz w:val="22"/>
          <w:szCs w:val="22"/>
          <w:shd w:val="clear" w:color="auto" w:fill="FFFFFF"/>
        </w:rPr>
        <w:t xml:space="preserve"> </w:t>
      </w:r>
      <w:r w:rsidR="00766DD3" w:rsidRPr="00492353">
        <w:rPr>
          <w:rFonts w:ascii="Cambria" w:hAnsi="Cambria" w:cs="Open Sans"/>
          <w:sz w:val="22"/>
          <w:szCs w:val="22"/>
          <w:shd w:val="clear" w:color="auto" w:fill="FFFFFF"/>
        </w:rPr>
        <w:t>D</w:t>
      </w:r>
      <w:r w:rsidR="00E22125" w:rsidRPr="00492353">
        <w:rPr>
          <w:rFonts w:ascii="Cambria" w:hAnsi="Cambria" w:cs="Open Sans"/>
          <w:sz w:val="22"/>
          <w:szCs w:val="22"/>
          <w:shd w:val="clear" w:color="auto" w:fill="FFFFFF"/>
        </w:rPr>
        <w:t>zierżawca zobowiązuje się płacić Wydzierżawiającemu umówiony czynsz</w:t>
      </w:r>
      <w:r w:rsidR="00020F47" w:rsidRPr="00492353">
        <w:rPr>
          <w:rFonts w:ascii="Cambria" w:hAnsi="Cambria" w:cs="Open Sans"/>
          <w:sz w:val="22"/>
          <w:szCs w:val="22"/>
          <w:shd w:val="clear" w:color="auto" w:fill="FFFFFF"/>
        </w:rPr>
        <w:t xml:space="preserve"> wg stawek </w:t>
      </w:r>
      <w:r w:rsidR="00A63A29">
        <w:rPr>
          <w:rFonts w:ascii="Cambria" w:hAnsi="Cambria" w:cs="Open Sans"/>
          <w:sz w:val="22"/>
          <w:szCs w:val="22"/>
          <w:shd w:val="clear" w:color="auto" w:fill="FFFFFF"/>
        </w:rPr>
        <w:t xml:space="preserve">czynszu </w:t>
      </w:r>
      <w:r w:rsidR="00020F47" w:rsidRPr="00492353">
        <w:rPr>
          <w:rFonts w:ascii="Cambria" w:hAnsi="Cambria" w:cs="Open Sans"/>
          <w:sz w:val="22"/>
          <w:szCs w:val="22"/>
          <w:shd w:val="clear" w:color="auto" w:fill="FFFFFF"/>
        </w:rPr>
        <w:t>wskazanych</w:t>
      </w:r>
      <w:r w:rsidR="00A63A29">
        <w:rPr>
          <w:rFonts w:ascii="Cambria" w:hAnsi="Cambria" w:cs="Open Sans"/>
          <w:sz w:val="22"/>
          <w:szCs w:val="22"/>
          <w:shd w:val="clear" w:color="auto" w:fill="FFFFFF"/>
        </w:rPr>
        <w:t xml:space="preserve"> </w:t>
      </w:r>
      <w:r w:rsidR="00730F8A">
        <w:rPr>
          <w:rFonts w:ascii="Cambria" w:hAnsi="Cambria" w:cs="Open Sans"/>
          <w:sz w:val="22"/>
          <w:szCs w:val="22"/>
          <w:shd w:val="clear" w:color="auto" w:fill="FFFFFF"/>
        </w:rPr>
        <w:t xml:space="preserve">w Umowie </w:t>
      </w:r>
      <w:r w:rsidR="00A239C9">
        <w:rPr>
          <w:rFonts w:ascii="Cambria" w:hAnsi="Cambria" w:cs="Open Sans"/>
          <w:sz w:val="22"/>
          <w:szCs w:val="22"/>
          <w:shd w:val="clear" w:color="auto" w:fill="FFFFFF"/>
        </w:rPr>
        <w:t>(powiększonych o podatek VAT)</w:t>
      </w:r>
      <w:r w:rsidR="00544B8C" w:rsidRPr="00492353">
        <w:rPr>
          <w:rFonts w:ascii="Cambria" w:hAnsi="Cambria" w:cs="Open Sans"/>
          <w:sz w:val="22"/>
          <w:szCs w:val="22"/>
          <w:shd w:val="clear" w:color="auto" w:fill="FFFFFF"/>
        </w:rPr>
        <w:t>.</w:t>
      </w:r>
    </w:p>
    <w:p w14:paraId="49F30BE9" w14:textId="77777777" w:rsidR="00E96195" w:rsidRPr="00CE6952" w:rsidRDefault="00E96195" w:rsidP="00CD47A1">
      <w:pPr>
        <w:suppressAutoHyphens w:val="0"/>
        <w:spacing w:before="120"/>
        <w:ind w:left="567" w:right="19"/>
        <w:jc w:val="both"/>
        <w:rPr>
          <w:rFonts w:ascii="Cambria" w:hAnsi="Cambria"/>
          <w:sz w:val="22"/>
          <w:szCs w:val="22"/>
        </w:rPr>
      </w:pPr>
    </w:p>
    <w:tbl>
      <w:tblPr>
        <w:tblW w:w="4612" w:type="pct"/>
        <w:tblInd w:w="704" w:type="dxa"/>
        <w:tblCellMar>
          <w:left w:w="0" w:type="dxa"/>
          <w:right w:w="0" w:type="dxa"/>
        </w:tblCellMar>
        <w:tblLook w:val="04A0" w:firstRow="1" w:lastRow="0" w:firstColumn="1" w:lastColumn="0" w:noHBand="0" w:noVBand="1"/>
      </w:tblPr>
      <w:tblGrid>
        <w:gridCol w:w="6799"/>
        <w:gridCol w:w="1276"/>
        <w:gridCol w:w="63"/>
      </w:tblGrid>
      <w:tr w:rsidR="00CA680C" w14:paraId="29122AF4" w14:textId="77777777" w:rsidTr="00CA680C">
        <w:trPr>
          <w:gridAfter w:val="1"/>
          <w:wAfter w:w="39" w:type="pct"/>
          <w:trHeight w:val="251"/>
        </w:trPr>
        <w:tc>
          <w:tcPr>
            <w:tcW w:w="4177" w:type="pct"/>
            <w:tcBorders>
              <w:top w:val="single" w:sz="8" w:space="0" w:color="000000"/>
              <w:left w:val="single" w:sz="8" w:space="0" w:color="000000"/>
              <w:bottom w:val="single" w:sz="8" w:space="0" w:color="000000"/>
              <w:right w:val="single" w:sz="8" w:space="0" w:color="000000"/>
            </w:tcBorders>
            <w:tcMar>
              <w:top w:w="0" w:type="dxa"/>
              <w:left w:w="113" w:type="dxa"/>
              <w:bottom w:w="0" w:type="dxa"/>
              <w:right w:w="108" w:type="dxa"/>
            </w:tcMar>
            <w:hideMark/>
          </w:tcPr>
          <w:p w14:paraId="4F0A18B3" w14:textId="77777777" w:rsidR="00CA680C" w:rsidRDefault="00CA680C" w:rsidP="0092109C">
            <w:pPr>
              <w:spacing w:before="120" w:after="240"/>
              <w:jc w:val="both"/>
              <w:rPr>
                <w:rFonts w:ascii="Cambria" w:hAnsi="Cambria"/>
                <w:b/>
                <w:bCs/>
                <w:color w:val="000000"/>
              </w:rPr>
            </w:pPr>
            <w:bookmarkStart w:id="0" w:name="_Hlk16412066"/>
            <w:r>
              <w:rPr>
                <w:rFonts w:ascii="Cambria" w:hAnsi="Cambria"/>
                <w:b/>
                <w:bCs/>
                <w:color w:val="000000"/>
              </w:rPr>
              <w:lastRenderedPageBreak/>
              <w:t>Rodzaj urządzenia</w:t>
            </w:r>
          </w:p>
        </w:tc>
        <w:tc>
          <w:tcPr>
            <w:tcW w:w="784" w:type="pct"/>
            <w:tcBorders>
              <w:top w:val="single" w:sz="8" w:space="0" w:color="000000"/>
              <w:left w:val="nil"/>
              <w:bottom w:val="single" w:sz="8" w:space="0" w:color="000000"/>
              <w:right w:val="single" w:sz="8" w:space="0" w:color="000000"/>
            </w:tcBorders>
            <w:tcMar>
              <w:top w:w="0" w:type="dxa"/>
              <w:left w:w="113" w:type="dxa"/>
              <w:bottom w:w="0" w:type="dxa"/>
              <w:right w:w="108" w:type="dxa"/>
            </w:tcMar>
            <w:hideMark/>
          </w:tcPr>
          <w:p w14:paraId="516272BA" w14:textId="77777777" w:rsidR="00CA680C" w:rsidRDefault="00CA680C" w:rsidP="0092109C">
            <w:pPr>
              <w:spacing w:before="120"/>
              <w:jc w:val="both"/>
              <w:rPr>
                <w:rFonts w:ascii="Cambria" w:hAnsi="Cambria"/>
                <w:b/>
                <w:bCs/>
                <w:color w:val="000000"/>
              </w:rPr>
            </w:pPr>
            <w:r>
              <w:rPr>
                <w:rFonts w:ascii="Cambria" w:hAnsi="Cambria"/>
                <w:b/>
                <w:bCs/>
                <w:color w:val="000000"/>
              </w:rPr>
              <w:t>Ilość /</w:t>
            </w:r>
            <w:proofErr w:type="spellStart"/>
            <w:r>
              <w:rPr>
                <w:rFonts w:ascii="Cambria" w:hAnsi="Cambria"/>
                <w:b/>
                <w:bCs/>
                <w:color w:val="000000"/>
              </w:rPr>
              <w:t>szt</w:t>
            </w:r>
            <w:proofErr w:type="spellEnd"/>
            <w:r>
              <w:rPr>
                <w:rFonts w:ascii="Cambria" w:hAnsi="Cambria"/>
                <w:b/>
                <w:bCs/>
                <w:color w:val="000000"/>
              </w:rPr>
              <w:t>/</w:t>
            </w:r>
          </w:p>
        </w:tc>
      </w:tr>
      <w:tr w:rsidR="00CA680C" w:rsidRPr="00CA680C" w14:paraId="51B81E80"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39069973" w14:textId="77777777" w:rsidR="00CA680C" w:rsidRPr="00CA680C" w:rsidRDefault="00CA680C" w:rsidP="0092109C">
            <w:pPr>
              <w:spacing w:before="120"/>
              <w:jc w:val="both"/>
              <w:rPr>
                <w:rFonts w:ascii="Cambria" w:hAnsi="Cambria"/>
                <w:color w:val="000000"/>
              </w:rPr>
            </w:pPr>
            <w:r w:rsidRPr="00CA680C">
              <w:rPr>
                <w:rFonts w:ascii="Cambria" w:hAnsi="Cambria"/>
              </w:rPr>
              <w:t xml:space="preserve">Agregat uprawowy </w:t>
            </w:r>
          </w:p>
        </w:tc>
        <w:tc>
          <w:tcPr>
            <w:tcW w:w="784" w:type="pct"/>
            <w:tcBorders>
              <w:top w:val="nil"/>
              <w:left w:val="nil"/>
              <w:bottom w:val="single" w:sz="8" w:space="0" w:color="000000"/>
              <w:right w:val="single" w:sz="8" w:space="0" w:color="000000"/>
            </w:tcBorders>
            <w:tcMar>
              <w:top w:w="0" w:type="dxa"/>
              <w:left w:w="113" w:type="dxa"/>
              <w:bottom w:w="0" w:type="dxa"/>
              <w:right w:w="108" w:type="dxa"/>
            </w:tcMar>
          </w:tcPr>
          <w:p w14:paraId="4D399D34"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0DA8B608"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1F76EC65" w14:textId="77777777" w:rsidR="00CA680C" w:rsidRPr="00CA680C" w:rsidRDefault="00CA680C" w:rsidP="0092109C">
            <w:pPr>
              <w:spacing w:before="120"/>
              <w:jc w:val="both"/>
              <w:rPr>
                <w:rFonts w:ascii="Cambria" w:hAnsi="Cambria"/>
                <w:color w:val="000000"/>
              </w:rPr>
            </w:pPr>
            <w:r w:rsidRPr="00CA680C">
              <w:rPr>
                <w:rFonts w:ascii="Cambria" w:hAnsi="Cambria"/>
              </w:rPr>
              <w:t xml:space="preserve">Kultywator międzyrzędowy </w:t>
            </w:r>
            <w:proofErr w:type="spellStart"/>
            <w:r w:rsidRPr="00CA680C">
              <w:rPr>
                <w:rFonts w:ascii="Cambria" w:hAnsi="Cambria"/>
              </w:rPr>
              <w:t>Egedal</w:t>
            </w:r>
            <w:proofErr w:type="spellEnd"/>
            <w:r w:rsidRPr="00CA680C">
              <w:rPr>
                <w:rFonts w:ascii="Cambria" w:hAnsi="Cambria"/>
              </w:rPr>
              <w:t xml:space="preserve"> z przystawką do rozsiewania nawozów  </w:t>
            </w:r>
          </w:p>
        </w:tc>
        <w:tc>
          <w:tcPr>
            <w:tcW w:w="784" w:type="pct"/>
            <w:tcBorders>
              <w:top w:val="nil"/>
              <w:left w:val="nil"/>
              <w:bottom w:val="single" w:sz="8" w:space="0" w:color="000000"/>
              <w:right w:val="single" w:sz="8" w:space="0" w:color="000000"/>
            </w:tcBorders>
            <w:tcMar>
              <w:top w:w="0" w:type="dxa"/>
              <w:left w:w="113" w:type="dxa"/>
              <w:bottom w:w="0" w:type="dxa"/>
              <w:right w:w="108" w:type="dxa"/>
            </w:tcMar>
          </w:tcPr>
          <w:p w14:paraId="305794A4"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1D27038B"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1C5C0522" w14:textId="77777777" w:rsidR="00CA680C" w:rsidRPr="00CA680C" w:rsidRDefault="00CA680C" w:rsidP="0092109C">
            <w:pPr>
              <w:spacing w:before="120"/>
              <w:jc w:val="both"/>
              <w:rPr>
                <w:rFonts w:ascii="Cambria" w:hAnsi="Cambria"/>
                <w:color w:val="000000"/>
              </w:rPr>
            </w:pPr>
            <w:r w:rsidRPr="00CA680C">
              <w:rPr>
                <w:rFonts w:ascii="Cambria" w:hAnsi="Cambria"/>
              </w:rPr>
              <w:t xml:space="preserve">Siewnik do nasion grubych </w:t>
            </w:r>
          </w:p>
        </w:tc>
        <w:tc>
          <w:tcPr>
            <w:tcW w:w="784" w:type="pct"/>
            <w:tcBorders>
              <w:top w:val="nil"/>
              <w:left w:val="nil"/>
              <w:bottom w:val="single" w:sz="8" w:space="0" w:color="000000"/>
              <w:right w:val="single" w:sz="8" w:space="0" w:color="000000"/>
            </w:tcBorders>
            <w:tcMar>
              <w:top w:w="0" w:type="dxa"/>
              <w:left w:w="113" w:type="dxa"/>
              <w:bottom w:w="0" w:type="dxa"/>
              <w:right w:w="108" w:type="dxa"/>
            </w:tcMar>
          </w:tcPr>
          <w:p w14:paraId="113DB3FC"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647388AD"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7CBFBA64" w14:textId="77777777" w:rsidR="00CA680C" w:rsidRPr="00CA680C" w:rsidRDefault="00CA680C" w:rsidP="0092109C">
            <w:pPr>
              <w:spacing w:before="120"/>
              <w:jc w:val="both"/>
              <w:rPr>
                <w:rFonts w:ascii="Cambria" w:hAnsi="Cambria"/>
                <w:color w:val="000000"/>
              </w:rPr>
            </w:pPr>
            <w:r w:rsidRPr="00CA680C">
              <w:rPr>
                <w:rFonts w:ascii="Cambria" w:hAnsi="Cambria"/>
              </w:rPr>
              <w:t xml:space="preserve">Rozsiewacz nawozu </w:t>
            </w:r>
          </w:p>
        </w:tc>
        <w:tc>
          <w:tcPr>
            <w:tcW w:w="784" w:type="pct"/>
            <w:tcBorders>
              <w:top w:val="nil"/>
              <w:left w:val="nil"/>
              <w:bottom w:val="single" w:sz="8" w:space="0" w:color="000000"/>
              <w:right w:val="single" w:sz="8" w:space="0" w:color="000000"/>
            </w:tcBorders>
            <w:tcMar>
              <w:top w:w="0" w:type="dxa"/>
              <w:left w:w="113" w:type="dxa"/>
              <w:bottom w:w="0" w:type="dxa"/>
              <w:right w:w="108" w:type="dxa"/>
            </w:tcMar>
          </w:tcPr>
          <w:p w14:paraId="625E98CB"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65A048AF"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3F4F3009" w14:textId="77777777" w:rsidR="00CA680C" w:rsidRPr="00CA680C" w:rsidRDefault="00CA680C" w:rsidP="0092109C">
            <w:pPr>
              <w:spacing w:before="120"/>
              <w:jc w:val="both"/>
              <w:rPr>
                <w:rFonts w:ascii="Cambria" w:hAnsi="Cambria"/>
                <w:color w:val="000000"/>
              </w:rPr>
            </w:pPr>
            <w:r w:rsidRPr="00CA680C">
              <w:rPr>
                <w:rFonts w:ascii="Cambria" w:hAnsi="Cambria"/>
              </w:rPr>
              <w:t xml:space="preserve">Siewnik do nasion drobnych </w:t>
            </w:r>
            <w:proofErr w:type="spellStart"/>
            <w:r w:rsidRPr="00CA680C">
              <w:rPr>
                <w:rFonts w:ascii="Cambria" w:hAnsi="Cambria"/>
              </w:rPr>
              <w:t>Egedal</w:t>
            </w:r>
            <w:proofErr w:type="spellEnd"/>
            <w:r w:rsidRPr="00CA680C">
              <w:rPr>
                <w:rFonts w:ascii="Cambria" w:hAnsi="Cambria"/>
              </w:rPr>
              <w:t xml:space="preserve"> </w:t>
            </w:r>
          </w:p>
        </w:tc>
        <w:tc>
          <w:tcPr>
            <w:tcW w:w="784" w:type="pct"/>
            <w:tcBorders>
              <w:top w:val="nil"/>
              <w:left w:val="nil"/>
              <w:bottom w:val="single" w:sz="8" w:space="0" w:color="000000"/>
              <w:right w:val="single" w:sz="8" w:space="0" w:color="000000"/>
            </w:tcBorders>
            <w:tcMar>
              <w:top w:w="0" w:type="dxa"/>
              <w:left w:w="113" w:type="dxa"/>
              <w:bottom w:w="0" w:type="dxa"/>
              <w:right w:w="108" w:type="dxa"/>
            </w:tcMar>
          </w:tcPr>
          <w:p w14:paraId="5BF2A548"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49F17A75"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51116107" w14:textId="77777777" w:rsidR="00CA680C" w:rsidRPr="00CA680C" w:rsidRDefault="00CA680C" w:rsidP="0092109C">
            <w:pPr>
              <w:spacing w:before="120"/>
              <w:jc w:val="both"/>
              <w:rPr>
                <w:rFonts w:ascii="Cambria" w:hAnsi="Cambria"/>
                <w:color w:val="000000"/>
              </w:rPr>
            </w:pPr>
            <w:proofErr w:type="spellStart"/>
            <w:r w:rsidRPr="00CA680C">
              <w:rPr>
                <w:rFonts w:ascii="Cambria" w:hAnsi="Cambria"/>
              </w:rPr>
              <w:t>Wykaszarka</w:t>
            </w:r>
            <w:proofErr w:type="spellEnd"/>
            <w:r w:rsidRPr="00CA680C">
              <w:rPr>
                <w:rFonts w:ascii="Cambria" w:hAnsi="Cambria"/>
              </w:rPr>
              <w:t xml:space="preserve"> spal. </w:t>
            </w:r>
            <w:proofErr w:type="spellStart"/>
            <w:r w:rsidRPr="00CA680C">
              <w:rPr>
                <w:rFonts w:ascii="Cambria" w:hAnsi="Cambria"/>
              </w:rPr>
              <w:t>Husqvarna</w:t>
            </w:r>
            <w:proofErr w:type="spellEnd"/>
          </w:p>
        </w:tc>
        <w:tc>
          <w:tcPr>
            <w:tcW w:w="784" w:type="pct"/>
            <w:tcBorders>
              <w:top w:val="nil"/>
              <w:left w:val="nil"/>
              <w:bottom w:val="single" w:sz="8" w:space="0" w:color="000000"/>
              <w:right w:val="single" w:sz="8" w:space="0" w:color="000000"/>
            </w:tcBorders>
            <w:tcMar>
              <w:top w:w="0" w:type="dxa"/>
              <w:left w:w="113" w:type="dxa"/>
              <w:bottom w:w="0" w:type="dxa"/>
              <w:right w:w="108" w:type="dxa"/>
            </w:tcMar>
          </w:tcPr>
          <w:p w14:paraId="22C42243"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316CDA80"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4FF3C979" w14:textId="77777777" w:rsidR="00CA680C" w:rsidRPr="00CA680C" w:rsidRDefault="00CA680C" w:rsidP="0092109C">
            <w:pPr>
              <w:spacing w:before="120"/>
              <w:jc w:val="both"/>
              <w:rPr>
                <w:rFonts w:ascii="Cambria" w:hAnsi="Cambria"/>
                <w:color w:val="000000"/>
              </w:rPr>
            </w:pPr>
            <w:r w:rsidRPr="00CA680C">
              <w:rPr>
                <w:rFonts w:ascii="Cambria" w:hAnsi="Cambria"/>
              </w:rPr>
              <w:t xml:space="preserve">Nożyce spalinowe na wysięgniku </w:t>
            </w:r>
          </w:p>
        </w:tc>
        <w:tc>
          <w:tcPr>
            <w:tcW w:w="784" w:type="pct"/>
            <w:tcBorders>
              <w:top w:val="nil"/>
              <w:left w:val="nil"/>
              <w:bottom w:val="single" w:sz="8" w:space="0" w:color="000000"/>
              <w:right w:val="single" w:sz="8" w:space="0" w:color="000000"/>
            </w:tcBorders>
            <w:tcMar>
              <w:top w:w="0" w:type="dxa"/>
              <w:left w:w="113" w:type="dxa"/>
              <w:bottom w:w="0" w:type="dxa"/>
              <w:right w:w="108" w:type="dxa"/>
            </w:tcMar>
          </w:tcPr>
          <w:p w14:paraId="5685012B"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10D99CF1"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38073099" w14:textId="77777777" w:rsidR="00CA680C" w:rsidRPr="00CA680C" w:rsidRDefault="00CA680C" w:rsidP="0092109C">
            <w:pPr>
              <w:spacing w:before="120"/>
              <w:jc w:val="both"/>
              <w:rPr>
                <w:rFonts w:ascii="Cambria" w:hAnsi="Cambria"/>
                <w:color w:val="000000"/>
              </w:rPr>
            </w:pPr>
            <w:r w:rsidRPr="00CA680C">
              <w:rPr>
                <w:rFonts w:ascii="Cambria" w:hAnsi="Cambria"/>
              </w:rPr>
              <w:t>Łopata mechaniczna</w:t>
            </w:r>
          </w:p>
        </w:tc>
        <w:tc>
          <w:tcPr>
            <w:tcW w:w="784" w:type="pct"/>
            <w:tcBorders>
              <w:top w:val="nil"/>
              <w:left w:val="nil"/>
              <w:bottom w:val="single" w:sz="8" w:space="0" w:color="000000"/>
              <w:right w:val="single" w:sz="8" w:space="0" w:color="000000"/>
            </w:tcBorders>
            <w:tcMar>
              <w:top w:w="0" w:type="dxa"/>
              <w:left w:w="113" w:type="dxa"/>
              <w:bottom w:w="0" w:type="dxa"/>
              <w:right w:w="108" w:type="dxa"/>
            </w:tcMar>
          </w:tcPr>
          <w:p w14:paraId="06E03E18"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2A12FF8A" w14:textId="77777777" w:rsidTr="00CA680C">
        <w:trPr>
          <w:gridAfter w:val="1"/>
          <w:wAfter w:w="39" w:type="pct"/>
          <w:trHeight w:val="245"/>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076692C2" w14:textId="77777777" w:rsidR="00CA680C" w:rsidRPr="00CA680C" w:rsidRDefault="00CA680C" w:rsidP="0092109C">
            <w:pPr>
              <w:spacing w:before="120"/>
              <w:jc w:val="both"/>
              <w:rPr>
                <w:rFonts w:ascii="Cambria" w:hAnsi="Cambria"/>
                <w:color w:val="000000"/>
              </w:rPr>
            </w:pPr>
            <w:r w:rsidRPr="00CA680C">
              <w:rPr>
                <w:rFonts w:ascii="Cambria" w:hAnsi="Cambria"/>
              </w:rPr>
              <w:t>Glebogryzarka ręc</w:t>
            </w:r>
            <w:bookmarkStart w:id="1" w:name="_GoBack"/>
            <w:bookmarkEnd w:id="1"/>
            <w:r w:rsidRPr="00CA680C">
              <w:rPr>
                <w:rFonts w:ascii="Cambria" w:hAnsi="Cambria"/>
              </w:rPr>
              <w:t>zna</w:t>
            </w:r>
          </w:p>
        </w:tc>
        <w:tc>
          <w:tcPr>
            <w:tcW w:w="784" w:type="pct"/>
            <w:tcBorders>
              <w:top w:val="nil"/>
              <w:left w:val="nil"/>
              <w:bottom w:val="single" w:sz="8" w:space="0" w:color="000000"/>
              <w:right w:val="single" w:sz="8" w:space="0" w:color="000000"/>
            </w:tcBorders>
            <w:tcMar>
              <w:top w:w="0" w:type="dxa"/>
              <w:left w:w="113" w:type="dxa"/>
              <w:bottom w:w="0" w:type="dxa"/>
              <w:right w:w="108" w:type="dxa"/>
            </w:tcMar>
          </w:tcPr>
          <w:p w14:paraId="0518E1B7"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402F7BAE"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35E22B6C" w14:textId="77777777" w:rsidR="00CA680C" w:rsidRPr="00CA680C" w:rsidRDefault="00CA680C" w:rsidP="0092109C">
            <w:pPr>
              <w:spacing w:before="120"/>
              <w:jc w:val="both"/>
              <w:rPr>
                <w:rFonts w:ascii="Cambria" w:hAnsi="Cambria"/>
                <w:color w:val="000000"/>
              </w:rPr>
            </w:pPr>
            <w:r w:rsidRPr="00CA680C">
              <w:rPr>
                <w:rFonts w:ascii="Cambria" w:hAnsi="Cambria"/>
              </w:rPr>
              <w:t>Opryskiwacz polowy</w:t>
            </w:r>
          </w:p>
        </w:tc>
        <w:tc>
          <w:tcPr>
            <w:tcW w:w="784" w:type="pct"/>
            <w:tcBorders>
              <w:top w:val="nil"/>
              <w:left w:val="nil"/>
              <w:bottom w:val="single" w:sz="8" w:space="0" w:color="000000"/>
              <w:right w:val="single" w:sz="8" w:space="0" w:color="000000"/>
            </w:tcBorders>
            <w:tcMar>
              <w:top w:w="0" w:type="dxa"/>
              <w:left w:w="113" w:type="dxa"/>
              <w:bottom w:w="0" w:type="dxa"/>
              <w:right w:w="108" w:type="dxa"/>
            </w:tcMar>
          </w:tcPr>
          <w:p w14:paraId="40A8A35A"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309E9872" w14:textId="77777777" w:rsidTr="00CA680C">
        <w:trPr>
          <w:gridAfter w:val="1"/>
          <w:wAfter w:w="39" w:type="pct"/>
          <w:trHeight w:val="251"/>
        </w:trPr>
        <w:tc>
          <w:tcPr>
            <w:tcW w:w="4177" w:type="pct"/>
            <w:tcBorders>
              <w:top w:val="nil"/>
              <w:left w:val="single" w:sz="8" w:space="0" w:color="000000"/>
              <w:bottom w:val="single" w:sz="4" w:space="0" w:color="auto"/>
              <w:right w:val="single" w:sz="8" w:space="0" w:color="000000"/>
            </w:tcBorders>
            <w:tcMar>
              <w:top w:w="0" w:type="dxa"/>
              <w:left w:w="113" w:type="dxa"/>
              <w:bottom w:w="0" w:type="dxa"/>
              <w:right w:w="108" w:type="dxa"/>
            </w:tcMar>
          </w:tcPr>
          <w:p w14:paraId="78A89F32" w14:textId="77777777" w:rsidR="00CA680C" w:rsidRPr="00CA680C" w:rsidRDefault="00CA680C" w:rsidP="0092109C">
            <w:pPr>
              <w:spacing w:before="120"/>
              <w:jc w:val="both"/>
              <w:rPr>
                <w:rFonts w:ascii="Cambria" w:hAnsi="Cambria"/>
                <w:color w:val="000000"/>
              </w:rPr>
            </w:pPr>
            <w:r w:rsidRPr="00CA680C">
              <w:rPr>
                <w:rFonts w:ascii="Cambria" w:hAnsi="Cambria"/>
              </w:rPr>
              <w:t>Opryskiwacz OS-1</w:t>
            </w:r>
          </w:p>
        </w:tc>
        <w:tc>
          <w:tcPr>
            <w:tcW w:w="784" w:type="pct"/>
            <w:tcBorders>
              <w:top w:val="nil"/>
              <w:left w:val="nil"/>
              <w:bottom w:val="single" w:sz="4" w:space="0" w:color="auto"/>
              <w:right w:val="single" w:sz="8" w:space="0" w:color="000000"/>
            </w:tcBorders>
            <w:tcMar>
              <w:top w:w="0" w:type="dxa"/>
              <w:left w:w="113" w:type="dxa"/>
              <w:bottom w:w="0" w:type="dxa"/>
              <w:right w:w="108" w:type="dxa"/>
            </w:tcMar>
          </w:tcPr>
          <w:p w14:paraId="77F02AF6"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3AA0339D" w14:textId="77777777" w:rsidTr="00CA680C">
        <w:trPr>
          <w:gridAfter w:val="1"/>
          <w:wAfter w:w="39" w:type="pct"/>
          <w:trHeight w:val="251"/>
        </w:trPr>
        <w:tc>
          <w:tcPr>
            <w:tcW w:w="4177"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F4B25AE" w14:textId="77777777" w:rsidR="00CA680C" w:rsidRPr="00CA680C" w:rsidRDefault="00CA680C" w:rsidP="0092109C">
            <w:pPr>
              <w:spacing w:before="120"/>
              <w:jc w:val="both"/>
              <w:rPr>
                <w:rFonts w:ascii="Cambria" w:hAnsi="Cambria"/>
                <w:color w:val="000000"/>
              </w:rPr>
            </w:pPr>
            <w:r w:rsidRPr="00CA680C">
              <w:rPr>
                <w:rFonts w:ascii="Cambria" w:hAnsi="Cambria"/>
              </w:rPr>
              <w:t>Wyorywacz aktywny</w:t>
            </w:r>
          </w:p>
        </w:tc>
        <w:tc>
          <w:tcPr>
            <w:tcW w:w="784"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10F15D01"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6D6E455A" w14:textId="77777777" w:rsidTr="00CA680C">
        <w:trPr>
          <w:gridAfter w:val="1"/>
          <w:wAfter w:w="39" w:type="pct"/>
          <w:trHeight w:val="251"/>
        </w:trPr>
        <w:tc>
          <w:tcPr>
            <w:tcW w:w="4177" w:type="pct"/>
            <w:tcBorders>
              <w:top w:val="single" w:sz="4" w:space="0" w:color="auto"/>
              <w:left w:val="single" w:sz="8" w:space="0" w:color="000000"/>
              <w:bottom w:val="single" w:sz="8" w:space="0" w:color="000000"/>
              <w:right w:val="single" w:sz="8" w:space="0" w:color="000000"/>
            </w:tcBorders>
            <w:tcMar>
              <w:top w:w="0" w:type="dxa"/>
              <w:left w:w="113" w:type="dxa"/>
              <w:bottom w:w="0" w:type="dxa"/>
              <w:right w:w="108" w:type="dxa"/>
            </w:tcMar>
          </w:tcPr>
          <w:p w14:paraId="2EE8D704" w14:textId="77777777" w:rsidR="00CA680C" w:rsidRPr="00CA680C" w:rsidRDefault="00CA680C" w:rsidP="0092109C">
            <w:pPr>
              <w:spacing w:before="120"/>
              <w:jc w:val="both"/>
              <w:rPr>
                <w:rFonts w:ascii="Cambria" w:hAnsi="Cambria"/>
                <w:color w:val="000000"/>
              </w:rPr>
            </w:pPr>
            <w:r w:rsidRPr="00CA680C">
              <w:rPr>
                <w:rFonts w:ascii="Cambria" w:hAnsi="Cambria"/>
              </w:rPr>
              <w:t>Naczynie do termoterapii</w:t>
            </w:r>
          </w:p>
        </w:tc>
        <w:tc>
          <w:tcPr>
            <w:tcW w:w="784" w:type="pct"/>
            <w:tcBorders>
              <w:top w:val="single" w:sz="4" w:space="0" w:color="auto"/>
              <w:left w:val="nil"/>
              <w:bottom w:val="single" w:sz="8" w:space="0" w:color="000000"/>
              <w:right w:val="single" w:sz="8" w:space="0" w:color="000000"/>
            </w:tcBorders>
            <w:tcMar>
              <w:top w:w="0" w:type="dxa"/>
              <w:left w:w="113" w:type="dxa"/>
              <w:bottom w:w="0" w:type="dxa"/>
              <w:right w:w="108" w:type="dxa"/>
            </w:tcMar>
          </w:tcPr>
          <w:p w14:paraId="358D8B25"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465F2ADD" w14:textId="77777777" w:rsidTr="00CA680C">
        <w:trPr>
          <w:gridAfter w:val="1"/>
          <w:wAfter w:w="39" w:type="pct"/>
          <w:trHeight w:val="251"/>
        </w:trPr>
        <w:tc>
          <w:tcPr>
            <w:tcW w:w="4177" w:type="pct"/>
            <w:tcBorders>
              <w:top w:val="nil"/>
              <w:left w:val="single" w:sz="8" w:space="0" w:color="000000"/>
              <w:bottom w:val="single" w:sz="4" w:space="0" w:color="auto"/>
              <w:right w:val="single" w:sz="8" w:space="0" w:color="000000"/>
            </w:tcBorders>
            <w:tcMar>
              <w:top w:w="0" w:type="dxa"/>
              <w:left w:w="113" w:type="dxa"/>
              <w:bottom w:w="0" w:type="dxa"/>
              <w:right w:w="108" w:type="dxa"/>
            </w:tcMar>
          </w:tcPr>
          <w:p w14:paraId="3A67728D" w14:textId="77777777" w:rsidR="00CA680C" w:rsidRPr="00CA680C" w:rsidRDefault="00CA680C" w:rsidP="0092109C">
            <w:pPr>
              <w:spacing w:before="120"/>
              <w:jc w:val="both"/>
              <w:rPr>
                <w:rFonts w:ascii="Cambria" w:hAnsi="Cambria"/>
                <w:color w:val="000000"/>
              </w:rPr>
            </w:pPr>
            <w:r w:rsidRPr="00CA680C">
              <w:rPr>
                <w:rFonts w:ascii="Cambria" w:hAnsi="Cambria"/>
              </w:rPr>
              <w:t>Przyczepa</w:t>
            </w:r>
          </w:p>
        </w:tc>
        <w:tc>
          <w:tcPr>
            <w:tcW w:w="784" w:type="pct"/>
            <w:tcBorders>
              <w:top w:val="nil"/>
              <w:left w:val="nil"/>
              <w:bottom w:val="single" w:sz="4" w:space="0" w:color="auto"/>
              <w:right w:val="single" w:sz="8" w:space="0" w:color="000000"/>
            </w:tcBorders>
            <w:tcMar>
              <w:top w:w="0" w:type="dxa"/>
              <w:left w:w="113" w:type="dxa"/>
              <w:bottom w:w="0" w:type="dxa"/>
              <w:right w:w="108" w:type="dxa"/>
            </w:tcMar>
          </w:tcPr>
          <w:p w14:paraId="2DA25195"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5308BEA6" w14:textId="77777777" w:rsidTr="00CA680C">
        <w:trPr>
          <w:gridAfter w:val="1"/>
          <w:wAfter w:w="39" w:type="pct"/>
          <w:trHeight w:val="251"/>
        </w:trPr>
        <w:tc>
          <w:tcPr>
            <w:tcW w:w="4177"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BFC4031" w14:textId="77777777" w:rsidR="00CA680C" w:rsidRPr="00CA680C" w:rsidRDefault="00CA680C" w:rsidP="0092109C">
            <w:pPr>
              <w:spacing w:before="120"/>
              <w:jc w:val="both"/>
              <w:rPr>
                <w:rFonts w:ascii="Cambria" w:hAnsi="Cambria"/>
                <w:color w:val="000000"/>
              </w:rPr>
            </w:pPr>
            <w:r w:rsidRPr="00CA680C">
              <w:rPr>
                <w:rFonts w:ascii="Cambria" w:hAnsi="Cambria"/>
              </w:rPr>
              <w:t>Betoniarka do zaprawiania nasion</w:t>
            </w:r>
          </w:p>
        </w:tc>
        <w:tc>
          <w:tcPr>
            <w:tcW w:w="784" w:type="pc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273784D3"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5B8688F3" w14:textId="77777777" w:rsidTr="00CA680C">
        <w:trPr>
          <w:gridAfter w:val="1"/>
          <w:wAfter w:w="39" w:type="pct"/>
          <w:trHeight w:val="251"/>
        </w:trPr>
        <w:tc>
          <w:tcPr>
            <w:tcW w:w="4177" w:type="pct"/>
            <w:tcBorders>
              <w:top w:val="single" w:sz="4" w:space="0" w:color="auto"/>
              <w:left w:val="single" w:sz="8" w:space="0" w:color="000000"/>
              <w:bottom w:val="single" w:sz="8" w:space="0" w:color="000000"/>
              <w:right w:val="single" w:sz="8" w:space="0" w:color="000000"/>
            </w:tcBorders>
            <w:tcMar>
              <w:top w:w="0" w:type="dxa"/>
              <w:left w:w="113" w:type="dxa"/>
              <w:bottom w:w="0" w:type="dxa"/>
              <w:right w:w="108" w:type="dxa"/>
            </w:tcMar>
          </w:tcPr>
          <w:p w14:paraId="1186C7B7" w14:textId="77777777" w:rsidR="00CA680C" w:rsidRPr="00CA680C" w:rsidRDefault="00CA680C" w:rsidP="0092109C">
            <w:pPr>
              <w:spacing w:before="120"/>
              <w:jc w:val="both"/>
              <w:rPr>
                <w:rFonts w:ascii="Cambria" w:hAnsi="Cambria"/>
                <w:color w:val="000000"/>
              </w:rPr>
            </w:pPr>
            <w:r w:rsidRPr="00CA680C">
              <w:rPr>
                <w:rFonts w:ascii="Cambria" w:hAnsi="Cambria"/>
              </w:rPr>
              <w:t>Brona talerzowa</w:t>
            </w:r>
          </w:p>
        </w:tc>
        <w:tc>
          <w:tcPr>
            <w:tcW w:w="784" w:type="pct"/>
            <w:tcBorders>
              <w:top w:val="single" w:sz="4" w:space="0" w:color="auto"/>
              <w:left w:val="nil"/>
              <w:bottom w:val="single" w:sz="8" w:space="0" w:color="000000"/>
              <w:right w:val="single" w:sz="4" w:space="0" w:color="auto"/>
            </w:tcBorders>
            <w:tcMar>
              <w:top w:w="0" w:type="dxa"/>
              <w:left w:w="113" w:type="dxa"/>
              <w:bottom w:w="0" w:type="dxa"/>
              <w:right w:w="108" w:type="dxa"/>
            </w:tcMar>
          </w:tcPr>
          <w:p w14:paraId="7AA8700C"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093A436B"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5340C7EA" w14:textId="77777777" w:rsidR="00CA680C" w:rsidRPr="00CA680C" w:rsidRDefault="00CA680C" w:rsidP="0092109C">
            <w:pPr>
              <w:spacing w:before="120"/>
              <w:jc w:val="both"/>
              <w:rPr>
                <w:rFonts w:ascii="Cambria" w:hAnsi="Cambria"/>
                <w:color w:val="000000"/>
              </w:rPr>
            </w:pPr>
            <w:r w:rsidRPr="00CA680C">
              <w:rPr>
                <w:rFonts w:ascii="Cambria" w:hAnsi="Cambria"/>
              </w:rPr>
              <w:t xml:space="preserve">Brona </w:t>
            </w:r>
          </w:p>
        </w:tc>
        <w:tc>
          <w:tcPr>
            <w:tcW w:w="784" w:type="pct"/>
            <w:tcBorders>
              <w:top w:val="nil"/>
              <w:left w:val="nil"/>
              <w:bottom w:val="single" w:sz="8" w:space="0" w:color="000000"/>
              <w:right w:val="single" w:sz="4" w:space="0" w:color="auto"/>
            </w:tcBorders>
            <w:tcMar>
              <w:top w:w="0" w:type="dxa"/>
              <w:left w:w="113" w:type="dxa"/>
              <w:bottom w:w="0" w:type="dxa"/>
              <w:right w:w="108" w:type="dxa"/>
            </w:tcMar>
          </w:tcPr>
          <w:p w14:paraId="77423C96"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21FF5A4A" w14:textId="77777777" w:rsidTr="00CA680C">
        <w:trPr>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1B390317" w14:textId="77777777" w:rsidR="00CA680C" w:rsidRPr="00CA680C" w:rsidRDefault="00CA680C" w:rsidP="0092109C">
            <w:pPr>
              <w:spacing w:before="120"/>
              <w:jc w:val="both"/>
              <w:rPr>
                <w:rFonts w:ascii="Cambria" w:hAnsi="Cambria"/>
                <w:color w:val="000000"/>
              </w:rPr>
            </w:pPr>
            <w:r w:rsidRPr="00CA680C">
              <w:rPr>
                <w:rFonts w:ascii="Cambria" w:hAnsi="Cambria"/>
              </w:rPr>
              <w:t>Podcinacz korzeni</w:t>
            </w:r>
          </w:p>
        </w:tc>
        <w:tc>
          <w:tcPr>
            <w:tcW w:w="784" w:type="pct"/>
            <w:tcBorders>
              <w:top w:val="nil"/>
              <w:left w:val="nil"/>
              <w:bottom w:val="single" w:sz="8" w:space="0" w:color="000000"/>
              <w:right w:val="single" w:sz="4" w:space="0" w:color="auto"/>
            </w:tcBorders>
            <w:tcMar>
              <w:top w:w="0" w:type="dxa"/>
              <w:left w:w="113" w:type="dxa"/>
              <w:bottom w:w="0" w:type="dxa"/>
              <w:right w:w="108" w:type="dxa"/>
            </w:tcMar>
          </w:tcPr>
          <w:p w14:paraId="75384B11"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c>
          <w:tcPr>
            <w:tcW w:w="39" w:type="pct"/>
          </w:tcPr>
          <w:p w14:paraId="48132857" w14:textId="77777777" w:rsidR="00CA680C" w:rsidRPr="00CA680C" w:rsidRDefault="00CA680C" w:rsidP="0092109C">
            <w:pPr>
              <w:suppressAutoHyphens w:val="0"/>
              <w:rPr>
                <w:rFonts w:ascii="Cambria" w:hAnsi="Cambria"/>
              </w:rPr>
            </w:pPr>
          </w:p>
        </w:tc>
      </w:tr>
      <w:tr w:rsidR="00CA680C" w:rsidRPr="00CA680C" w14:paraId="0F753D45"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5C3783B3" w14:textId="77777777" w:rsidR="00CA680C" w:rsidRPr="00CA680C" w:rsidRDefault="00CA680C" w:rsidP="0092109C">
            <w:pPr>
              <w:spacing w:before="120"/>
              <w:jc w:val="both"/>
              <w:rPr>
                <w:rFonts w:ascii="Cambria" w:hAnsi="Cambria"/>
                <w:color w:val="000000"/>
              </w:rPr>
            </w:pPr>
            <w:r w:rsidRPr="00CA680C">
              <w:rPr>
                <w:rFonts w:ascii="Cambria" w:hAnsi="Cambria"/>
              </w:rPr>
              <w:t>Urządzenie do wyciskania i zaciskania bruzdy</w:t>
            </w:r>
          </w:p>
        </w:tc>
        <w:tc>
          <w:tcPr>
            <w:tcW w:w="784" w:type="pct"/>
            <w:tcBorders>
              <w:top w:val="nil"/>
              <w:left w:val="nil"/>
              <w:bottom w:val="single" w:sz="8" w:space="0" w:color="000000"/>
              <w:right w:val="single" w:sz="4" w:space="0" w:color="auto"/>
            </w:tcBorders>
            <w:tcMar>
              <w:top w:w="0" w:type="dxa"/>
              <w:left w:w="113" w:type="dxa"/>
              <w:bottom w:w="0" w:type="dxa"/>
              <w:right w:w="108" w:type="dxa"/>
            </w:tcMar>
          </w:tcPr>
          <w:p w14:paraId="58C45A6B"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367697D3"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1FBC4C1F" w14:textId="77777777" w:rsidR="00CA680C" w:rsidRPr="00CA680C" w:rsidRDefault="00CA680C" w:rsidP="0092109C">
            <w:pPr>
              <w:spacing w:before="120"/>
              <w:jc w:val="both"/>
              <w:rPr>
                <w:rFonts w:ascii="Cambria" w:hAnsi="Cambria"/>
                <w:color w:val="000000"/>
              </w:rPr>
            </w:pPr>
            <w:r w:rsidRPr="00CA680C">
              <w:rPr>
                <w:rFonts w:ascii="Cambria" w:hAnsi="Cambria"/>
              </w:rPr>
              <w:t>Wał</w:t>
            </w:r>
          </w:p>
        </w:tc>
        <w:tc>
          <w:tcPr>
            <w:tcW w:w="784" w:type="pct"/>
            <w:tcBorders>
              <w:top w:val="nil"/>
              <w:left w:val="nil"/>
              <w:bottom w:val="single" w:sz="8" w:space="0" w:color="000000"/>
              <w:right w:val="single" w:sz="4" w:space="0" w:color="auto"/>
            </w:tcBorders>
            <w:tcMar>
              <w:top w:w="0" w:type="dxa"/>
              <w:left w:w="113" w:type="dxa"/>
              <w:bottom w:w="0" w:type="dxa"/>
              <w:right w:w="108" w:type="dxa"/>
            </w:tcMar>
          </w:tcPr>
          <w:p w14:paraId="15C102C0"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3CE39B54" w14:textId="77777777" w:rsidTr="00CA680C">
        <w:trPr>
          <w:gridAfter w:val="1"/>
          <w:wAfter w:w="39" w:type="pct"/>
          <w:trHeight w:val="251"/>
        </w:trPr>
        <w:tc>
          <w:tcPr>
            <w:tcW w:w="4177" w:type="pct"/>
            <w:tcBorders>
              <w:top w:val="nil"/>
              <w:left w:val="single" w:sz="8" w:space="0" w:color="000000"/>
              <w:bottom w:val="nil"/>
              <w:right w:val="single" w:sz="8" w:space="0" w:color="000000"/>
            </w:tcBorders>
            <w:tcMar>
              <w:top w:w="0" w:type="dxa"/>
              <w:left w:w="113" w:type="dxa"/>
              <w:bottom w:w="0" w:type="dxa"/>
              <w:right w:w="108" w:type="dxa"/>
            </w:tcMar>
          </w:tcPr>
          <w:p w14:paraId="7EAB4135" w14:textId="77777777" w:rsidR="00CA680C" w:rsidRPr="00CA680C" w:rsidRDefault="00CA680C" w:rsidP="0092109C">
            <w:pPr>
              <w:spacing w:before="120"/>
              <w:jc w:val="both"/>
              <w:rPr>
                <w:rFonts w:ascii="Cambria" w:hAnsi="Cambria"/>
                <w:color w:val="000000"/>
              </w:rPr>
            </w:pPr>
            <w:proofErr w:type="spellStart"/>
            <w:r w:rsidRPr="00CA680C">
              <w:rPr>
                <w:rFonts w:ascii="Cambria" w:hAnsi="Cambria"/>
              </w:rPr>
              <w:t>Szparownik</w:t>
            </w:r>
            <w:proofErr w:type="spellEnd"/>
          </w:p>
        </w:tc>
        <w:tc>
          <w:tcPr>
            <w:tcW w:w="784" w:type="pct"/>
            <w:tcBorders>
              <w:top w:val="nil"/>
              <w:left w:val="nil"/>
              <w:bottom w:val="nil"/>
              <w:right w:val="single" w:sz="4" w:space="0" w:color="auto"/>
            </w:tcBorders>
            <w:tcMar>
              <w:top w:w="0" w:type="dxa"/>
              <w:left w:w="113" w:type="dxa"/>
              <w:bottom w:w="0" w:type="dxa"/>
              <w:right w:w="108" w:type="dxa"/>
            </w:tcMar>
          </w:tcPr>
          <w:p w14:paraId="0AF17A01" w14:textId="77777777" w:rsidR="00CA680C" w:rsidRPr="00CA680C" w:rsidRDefault="00CA680C" w:rsidP="0092109C">
            <w:pPr>
              <w:spacing w:before="120"/>
              <w:jc w:val="both"/>
              <w:rPr>
                <w:rFonts w:ascii="Cambria" w:hAnsi="Cambria"/>
                <w:color w:val="000000"/>
              </w:rPr>
            </w:pPr>
            <w:r w:rsidRPr="00CA680C">
              <w:rPr>
                <w:rFonts w:ascii="Cambria" w:hAnsi="Cambria"/>
                <w:color w:val="000000"/>
              </w:rPr>
              <w:t>1</w:t>
            </w:r>
          </w:p>
        </w:tc>
      </w:tr>
      <w:tr w:rsidR="00CA680C" w:rsidRPr="00CA680C" w14:paraId="5D41240E" w14:textId="77777777" w:rsidTr="00CA680C">
        <w:trPr>
          <w:gridAfter w:val="1"/>
          <w:wAfter w:w="39" w:type="pct"/>
          <w:trHeight w:val="251"/>
        </w:trPr>
        <w:tc>
          <w:tcPr>
            <w:tcW w:w="4177" w:type="pct"/>
            <w:tcBorders>
              <w:top w:val="nil"/>
              <w:left w:val="single" w:sz="8" w:space="0" w:color="000000"/>
              <w:bottom w:val="single" w:sz="8" w:space="0" w:color="000000"/>
              <w:right w:val="single" w:sz="8" w:space="0" w:color="000000"/>
            </w:tcBorders>
            <w:tcMar>
              <w:top w:w="0" w:type="dxa"/>
              <w:left w:w="113" w:type="dxa"/>
              <w:bottom w:w="0" w:type="dxa"/>
              <w:right w:w="108" w:type="dxa"/>
            </w:tcMar>
          </w:tcPr>
          <w:p w14:paraId="06323051" w14:textId="77777777" w:rsidR="00CA680C" w:rsidRPr="00CA680C" w:rsidRDefault="00CA680C" w:rsidP="0092109C">
            <w:pPr>
              <w:spacing w:before="120"/>
              <w:jc w:val="both"/>
              <w:rPr>
                <w:rFonts w:ascii="Cambria" w:hAnsi="Cambria"/>
              </w:rPr>
            </w:pPr>
          </w:p>
        </w:tc>
        <w:tc>
          <w:tcPr>
            <w:tcW w:w="784" w:type="pct"/>
            <w:tcBorders>
              <w:top w:val="nil"/>
              <w:left w:val="nil"/>
              <w:bottom w:val="single" w:sz="8" w:space="0" w:color="000000"/>
              <w:right w:val="single" w:sz="4" w:space="0" w:color="auto"/>
            </w:tcBorders>
            <w:tcMar>
              <w:top w:w="0" w:type="dxa"/>
              <w:left w:w="113" w:type="dxa"/>
              <w:bottom w:w="0" w:type="dxa"/>
              <w:right w:w="108" w:type="dxa"/>
            </w:tcMar>
          </w:tcPr>
          <w:p w14:paraId="4E744328" w14:textId="77777777" w:rsidR="00CA680C" w:rsidRPr="00CA680C" w:rsidRDefault="00CA680C" w:rsidP="0092109C">
            <w:pPr>
              <w:spacing w:before="120"/>
              <w:jc w:val="both"/>
              <w:rPr>
                <w:rFonts w:ascii="Cambria" w:hAnsi="Cambria"/>
                <w:color w:val="000000"/>
              </w:rPr>
            </w:pPr>
          </w:p>
        </w:tc>
      </w:tr>
      <w:bookmarkEnd w:id="0"/>
    </w:tbl>
    <w:p w14:paraId="271114B7" w14:textId="77777777" w:rsidR="00CA680C" w:rsidRPr="00CA680C" w:rsidRDefault="00CA680C" w:rsidP="00CA680C">
      <w:pPr>
        <w:suppressAutoHyphens w:val="0"/>
        <w:spacing w:before="120"/>
        <w:ind w:left="567"/>
        <w:jc w:val="both"/>
        <w:rPr>
          <w:rFonts w:ascii="Cambria" w:hAnsi="Cambria" w:cs="Arial"/>
          <w:sz w:val="22"/>
          <w:szCs w:val="22"/>
          <w:shd w:val="clear" w:color="auto" w:fill="FFFF00"/>
          <w:lang w:eastAsia="pl-PL"/>
        </w:rPr>
      </w:pPr>
    </w:p>
    <w:p w14:paraId="451A0311" w14:textId="45468CE5" w:rsidR="00CA680C" w:rsidRPr="00CA680C" w:rsidRDefault="00CA680C" w:rsidP="00CD47A1">
      <w:pPr>
        <w:numPr>
          <w:ilvl w:val="0"/>
          <w:numId w:val="16"/>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shd w:val="clear" w:color="auto" w:fill="FFFF00"/>
          <w:lang w:eastAsia="pl-PL"/>
        </w:rPr>
        <w:t>Maszyny i urządzenia używane będą do prac zleconych przez Leśniczego Szkółkarza.</w:t>
      </w:r>
    </w:p>
    <w:p w14:paraId="7FF470B0" w14:textId="77777777" w:rsidR="00942A86" w:rsidRPr="00D14F31" w:rsidRDefault="00942A86" w:rsidP="00CD47A1">
      <w:pPr>
        <w:numPr>
          <w:ilvl w:val="0"/>
          <w:numId w:val="16"/>
        </w:numPr>
        <w:suppressAutoHyphens w:val="0"/>
        <w:spacing w:before="120"/>
        <w:ind w:left="567" w:hanging="567"/>
        <w:jc w:val="both"/>
        <w:rPr>
          <w:rFonts w:ascii="Cambria" w:hAnsi="Cambria" w:cs="Arial"/>
          <w:sz w:val="22"/>
          <w:szCs w:val="22"/>
          <w:shd w:val="clear" w:color="auto" w:fill="FFFF00"/>
          <w:lang w:eastAsia="pl-PL"/>
        </w:rPr>
      </w:pPr>
      <w:r w:rsidRPr="00D14F31">
        <w:rPr>
          <w:rFonts w:ascii="Cambria" w:hAnsi="Cambria" w:cs="Arial"/>
          <w:sz w:val="22"/>
          <w:szCs w:val="22"/>
          <w:lang w:eastAsia="pl-PL"/>
        </w:rPr>
        <w:t xml:space="preserve">Wykorzystywanie Przedmiotu </w:t>
      </w:r>
      <w:r w:rsidR="00A73B30" w:rsidRPr="00D14F31">
        <w:rPr>
          <w:rFonts w:ascii="Cambria" w:hAnsi="Cambria" w:cs="Arial"/>
          <w:sz w:val="22"/>
          <w:szCs w:val="22"/>
          <w:lang w:eastAsia="pl-PL"/>
        </w:rPr>
        <w:t>D</w:t>
      </w:r>
      <w:r w:rsidRPr="00D14F31">
        <w:rPr>
          <w:rFonts w:ascii="Cambria" w:hAnsi="Cambria" w:cs="Arial"/>
          <w:sz w:val="22"/>
          <w:szCs w:val="22"/>
          <w:lang w:eastAsia="pl-PL"/>
        </w:rPr>
        <w:t xml:space="preserve">zierżawy będzie wykonywane zgodnie z przepisami i uregulowaniami prawnymi obowiązującymi w Rzeczypospolitej Polskiej, regulacjami obowiązującymi w Państwowym Gospodarstwie Leśnym Lasy Państwowe, jak też odpowiednimi normami. Dzierżawca oświadcza, iż zapoznał się z dokumentami wskazanymi w zdaniu poprzednim. </w:t>
      </w:r>
    </w:p>
    <w:p w14:paraId="55546BF9" w14:textId="77777777" w:rsidR="00CA680C" w:rsidRDefault="00CA680C" w:rsidP="00CD47A1">
      <w:pPr>
        <w:suppressAutoHyphens w:val="0"/>
        <w:spacing w:before="120"/>
        <w:ind w:right="19"/>
        <w:rPr>
          <w:rFonts w:ascii="Cambria" w:hAnsi="Cambria"/>
          <w:b/>
          <w:bCs/>
          <w:sz w:val="22"/>
          <w:szCs w:val="22"/>
        </w:rPr>
      </w:pPr>
    </w:p>
    <w:p w14:paraId="304A2A53" w14:textId="423893A3" w:rsidR="00FC3273" w:rsidRPr="00492353" w:rsidRDefault="00CB0C85" w:rsidP="00CD47A1">
      <w:pPr>
        <w:suppressAutoHyphens w:val="0"/>
        <w:spacing w:before="120"/>
        <w:ind w:left="567" w:right="19"/>
        <w:jc w:val="center"/>
        <w:rPr>
          <w:rFonts w:ascii="Cambria" w:hAnsi="Cambria"/>
          <w:b/>
          <w:bCs/>
          <w:sz w:val="22"/>
          <w:szCs w:val="22"/>
        </w:rPr>
      </w:pPr>
      <w:r w:rsidRPr="00492353">
        <w:rPr>
          <w:rFonts w:ascii="Cambria" w:hAnsi="Cambria"/>
          <w:b/>
          <w:bCs/>
          <w:sz w:val="22"/>
          <w:szCs w:val="22"/>
        </w:rPr>
        <w:t>§ 3</w:t>
      </w:r>
      <w:r w:rsidR="00E14AEF">
        <w:rPr>
          <w:rFonts w:ascii="Cambria" w:hAnsi="Cambria"/>
          <w:b/>
          <w:bCs/>
          <w:sz w:val="22"/>
          <w:szCs w:val="22"/>
        </w:rPr>
        <w:br/>
      </w:r>
      <w:r w:rsidR="00FC3273" w:rsidRPr="00492353">
        <w:rPr>
          <w:rFonts w:ascii="Cambria" w:hAnsi="Cambria"/>
          <w:b/>
          <w:bCs/>
          <w:sz w:val="22"/>
          <w:szCs w:val="22"/>
        </w:rPr>
        <w:t>Obowiązk</w:t>
      </w:r>
      <w:r w:rsidR="00607D14" w:rsidRPr="00492353">
        <w:rPr>
          <w:rFonts w:ascii="Cambria" w:hAnsi="Cambria"/>
          <w:b/>
          <w:bCs/>
          <w:sz w:val="22"/>
          <w:szCs w:val="22"/>
        </w:rPr>
        <w:t>i</w:t>
      </w:r>
      <w:r w:rsidR="00FC3273" w:rsidRPr="00492353">
        <w:rPr>
          <w:rFonts w:ascii="Cambria" w:hAnsi="Cambria"/>
          <w:b/>
          <w:bCs/>
          <w:sz w:val="22"/>
          <w:szCs w:val="22"/>
        </w:rPr>
        <w:t xml:space="preserve"> Dzierżawcy</w:t>
      </w:r>
    </w:p>
    <w:p w14:paraId="28467105" w14:textId="6CEE6519" w:rsidR="00CB0C85" w:rsidRPr="00492353" w:rsidRDefault="00CB0C85"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może być wykorzystywany tylko w celu wykonywania usług </w:t>
      </w:r>
      <w:r w:rsidR="00E14AEF">
        <w:rPr>
          <w:rFonts w:ascii="Cambria" w:hAnsi="Cambria"/>
          <w:sz w:val="22"/>
          <w:szCs w:val="22"/>
        </w:rPr>
        <w:t xml:space="preserve">stanowiących przedmiot Umowy w </w:t>
      </w:r>
      <w:r w:rsidR="00E96195">
        <w:rPr>
          <w:rFonts w:ascii="Cambria" w:hAnsi="Cambria"/>
          <w:sz w:val="22"/>
          <w:szCs w:val="22"/>
        </w:rPr>
        <w:t>Sprawie Zamówienia Publicznego.</w:t>
      </w:r>
    </w:p>
    <w:p w14:paraId="316A8F81" w14:textId="77777777" w:rsidR="007826A1" w:rsidRPr="00492353" w:rsidRDefault="007826A1"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Dzierżawca będzie </w:t>
      </w:r>
      <w:r w:rsidR="00CB0C85" w:rsidRPr="00492353">
        <w:rPr>
          <w:rFonts w:ascii="Cambria" w:hAnsi="Cambria"/>
          <w:sz w:val="22"/>
          <w:szCs w:val="22"/>
        </w:rPr>
        <w:t xml:space="preserve">używał </w:t>
      </w:r>
      <w:r w:rsidRPr="00492353">
        <w:rPr>
          <w:rFonts w:ascii="Cambria" w:hAnsi="Cambria"/>
          <w:sz w:val="22"/>
          <w:szCs w:val="22"/>
        </w:rPr>
        <w:t>P</w:t>
      </w:r>
      <w:r w:rsidR="00CB0C85" w:rsidRPr="00492353">
        <w:rPr>
          <w:rFonts w:ascii="Cambria" w:hAnsi="Cambria"/>
          <w:sz w:val="22"/>
          <w:szCs w:val="22"/>
        </w:rPr>
        <w:t xml:space="preserve">rzedmiot </w:t>
      </w:r>
      <w:r w:rsidR="00A73B30">
        <w:rPr>
          <w:rFonts w:ascii="Cambria" w:hAnsi="Cambria"/>
          <w:sz w:val="22"/>
          <w:szCs w:val="22"/>
        </w:rPr>
        <w:t>D</w:t>
      </w:r>
      <w:r w:rsidRPr="00492353">
        <w:rPr>
          <w:rFonts w:ascii="Cambria" w:hAnsi="Cambria"/>
          <w:sz w:val="22"/>
          <w:szCs w:val="22"/>
        </w:rPr>
        <w:t xml:space="preserve">zierżawy </w:t>
      </w:r>
      <w:r w:rsidR="00CB0C85" w:rsidRPr="00492353">
        <w:rPr>
          <w:rFonts w:ascii="Cambria" w:hAnsi="Cambria"/>
          <w:sz w:val="22"/>
          <w:szCs w:val="22"/>
        </w:rPr>
        <w:t xml:space="preserve">z należytą starannością i dbał o jego stan techniczny.  </w:t>
      </w:r>
    </w:p>
    <w:p w14:paraId="601014AA" w14:textId="77777777" w:rsidR="00A21C3A" w:rsidRPr="00492353" w:rsidRDefault="00A21C3A"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lastRenderedPageBreak/>
        <w:t xml:space="preserve">Dzierżawca oświadcza, iż zapoznał się i zbadał szczegółowo stan techniczny Przedmiotu </w:t>
      </w:r>
      <w:r w:rsidR="00A73B30">
        <w:rPr>
          <w:rFonts w:ascii="Cambria" w:hAnsi="Cambria"/>
          <w:sz w:val="22"/>
          <w:szCs w:val="22"/>
        </w:rPr>
        <w:t>D</w:t>
      </w:r>
      <w:r w:rsidRPr="00492353">
        <w:rPr>
          <w:rFonts w:ascii="Cambria" w:hAnsi="Cambria"/>
          <w:sz w:val="22"/>
          <w:szCs w:val="22"/>
        </w:rPr>
        <w:t>zierżawy oraz miejsce jego przechowywania i nie będzie z tego tytułu występował do Wydzierżawiającego z jakimikolwiek roszczeniami.</w:t>
      </w:r>
    </w:p>
    <w:p w14:paraId="63F59E90" w14:textId="77777777" w:rsidR="007826A1" w:rsidRPr="00492353" w:rsidRDefault="007826A1"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cs="Open Sans"/>
          <w:sz w:val="22"/>
          <w:szCs w:val="22"/>
          <w:shd w:val="clear" w:color="auto" w:fill="FFFFFF"/>
        </w:rPr>
        <w:t>Dzierżawca będzie wykonywa</w:t>
      </w:r>
      <w:r w:rsidR="00D71693" w:rsidRPr="00492353">
        <w:rPr>
          <w:rFonts w:ascii="Cambria" w:hAnsi="Cambria" w:cs="Open Sans"/>
          <w:sz w:val="22"/>
          <w:szCs w:val="22"/>
          <w:shd w:val="clear" w:color="auto" w:fill="FFFFFF"/>
        </w:rPr>
        <w:t>ł</w:t>
      </w:r>
      <w:r w:rsidRPr="00492353">
        <w:rPr>
          <w:rFonts w:ascii="Cambria" w:hAnsi="Cambria" w:cs="Open Sans"/>
          <w:sz w:val="22"/>
          <w:szCs w:val="22"/>
          <w:shd w:val="clear" w:color="auto" w:fill="FFFFFF"/>
        </w:rPr>
        <w:t xml:space="preserve"> swoje prawo zgodnie z wymaganiami prawidłowej gospodarki i nie będzie zmieniał przeznaczenia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w:t>
      </w:r>
      <w:r w:rsidR="00D71693" w:rsidRPr="00492353">
        <w:rPr>
          <w:rFonts w:ascii="Cambria" w:hAnsi="Cambria" w:cs="Open Sans"/>
          <w:sz w:val="22"/>
          <w:szCs w:val="22"/>
          <w:shd w:val="clear" w:color="auto" w:fill="FFFFFF"/>
        </w:rPr>
        <w:t xml:space="preserve"> ani dokonywał w nim jakichkolwiek zmian,</w:t>
      </w:r>
      <w:r w:rsidRPr="00492353">
        <w:rPr>
          <w:rFonts w:ascii="Cambria" w:hAnsi="Cambria" w:cs="Open Sans"/>
          <w:sz w:val="22"/>
          <w:szCs w:val="22"/>
          <w:shd w:val="clear" w:color="auto" w:fill="FFFFFF"/>
        </w:rPr>
        <w:t xml:space="preserve"> bez zgody Wydzierżawiającego udzi</w:t>
      </w:r>
      <w:r w:rsidR="00D71693" w:rsidRPr="00492353">
        <w:rPr>
          <w:rFonts w:ascii="Cambria" w:hAnsi="Cambria" w:cs="Open Sans"/>
          <w:sz w:val="22"/>
          <w:szCs w:val="22"/>
          <w:shd w:val="clear" w:color="auto" w:fill="FFFFFF"/>
        </w:rPr>
        <w:t>e</w:t>
      </w:r>
      <w:r w:rsidRPr="00492353">
        <w:rPr>
          <w:rFonts w:ascii="Cambria" w:hAnsi="Cambria" w:cs="Open Sans"/>
          <w:sz w:val="22"/>
          <w:szCs w:val="22"/>
          <w:shd w:val="clear" w:color="auto" w:fill="FFFFFF"/>
        </w:rPr>
        <w:t>l</w:t>
      </w:r>
      <w:r w:rsidR="00D71693" w:rsidRPr="00492353">
        <w:rPr>
          <w:rFonts w:ascii="Cambria" w:hAnsi="Cambria" w:cs="Open Sans"/>
          <w:sz w:val="22"/>
          <w:szCs w:val="22"/>
          <w:shd w:val="clear" w:color="auto" w:fill="FFFFFF"/>
        </w:rPr>
        <w:t>o</w:t>
      </w:r>
      <w:r w:rsidRPr="00492353">
        <w:rPr>
          <w:rFonts w:ascii="Cambria" w:hAnsi="Cambria" w:cs="Open Sans"/>
          <w:sz w:val="22"/>
          <w:szCs w:val="22"/>
          <w:shd w:val="clear" w:color="auto" w:fill="FFFFFF"/>
        </w:rPr>
        <w:t>nej na piśmie.</w:t>
      </w:r>
    </w:p>
    <w:p w14:paraId="60D0EE3A" w14:textId="77777777" w:rsidR="005F758B" w:rsidRPr="00492353" w:rsidRDefault="007826A1" w:rsidP="00CD47A1">
      <w:pPr>
        <w:numPr>
          <w:ilvl w:val="0"/>
          <w:numId w:val="13"/>
        </w:numPr>
        <w:shd w:val="clear" w:color="auto" w:fill="FFFFFF"/>
        <w:suppressAutoHyphens w:val="0"/>
        <w:spacing w:before="120"/>
        <w:ind w:left="567" w:hanging="567"/>
        <w:jc w:val="both"/>
        <w:rPr>
          <w:rFonts w:ascii="Cambria" w:hAnsi="Cambria" w:cs="Open Sans"/>
          <w:sz w:val="22"/>
          <w:szCs w:val="22"/>
          <w:lang w:eastAsia="pl-PL"/>
        </w:rPr>
      </w:pPr>
      <w:r w:rsidRPr="00CB0C85">
        <w:rPr>
          <w:rFonts w:ascii="Cambria" w:hAnsi="Cambria" w:cs="Open Sans"/>
          <w:sz w:val="22"/>
          <w:szCs w:val="22"/>
          <w:lang w:eastAsia="pl-PL"/>
        </w:rPr>
        <w:t>Dzierżawca ma obowiązek dokonywania</w:t>
      </w:r>
      <w:r w:rsidR="00141420" w:rsidRPr="00492353">
        <w:rPr>
          <w:rFonts w:ascii="Cambria" w:hAnsi="Cambria" w:cs="Open Sans"/>
          <w:sz w:val="22"/>
          <w:szCs w:val="22"/>
          <w:lang w:eastAsia="pl-PL"/>
        </w:rPr>
        <w:t xml:space="preserve"> bieżących</w:t>
      </w:r>
      <w:r w:rsidRPr="00CB0C85">
        <w:rPr>
          <w:rFonts w:ascii="Cambria" w:hAnsi="Cambria" w:cs="Open Sans"/>
          <w:sz w:val="22"/>
          <w:szCs w:val="22"/>
          <w:lang w:eastAsia="pl-PL"/>
        </w:rPr>
        <w:t xml:space="preserve"> napraw niezbędnych do zachowania </w:t>
      </w:r>
      <w:r w:rsidR="005F758B"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3B6DC1"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3B6DC1"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w stanie niepogorszonym</w:t>
      </w:r>
      <w:r w:rsidR="002B1BA5" w:rsidRPr="00492353">
        <w:rPr>
          <w:rFonts w:ascii="Cambria" w:hAnsi="Cambria" w:cs="Open Sans"/>
          <w:sz w:val="22"/>
          <w:szCs w:val="22"/>
          <w:lang w:eastAsia="pl-PL"/>
        </w:rPr>
        <w:t>.</w:t>
      </w:r>
    </w:p>
    <w:p w14:paraId="4A5000D6" w14:textId="257EA5CD" w:rsidR="00141420" w:rsidRPr="00492353" w:rsidRDefault="00141420" w:rsidP="00CD47A1">
      <w:pPr>
        <w:numPr>
          <w:ilvl w:val="0"/>
          <w:numId w:val="13"/>
        </w:numPr>
        <w:spacing w:before="120"/>
        <w:ind w:left="567" w:hanging="567"/>
        <w:jc w:val="both"/>
        <w:rPr>
          <w:rFonts w:ascii="Cambria" w:hAnsi="Cambria"/>
          <w:sz w:val="22"/>
          <w:szCs w:val="22"/>
        </w:rPr>
      </w:pPr>
      <w:r w:rsidRPr="00492353">
        <w:rPr>
          <w:rFonts w:ascii="Cambria" w:hAnsi="Cambria"/>
          <w:sz w:val="22"/>
          <w:szCs w:val="22"/>
        </w:rPr>
        <w:t xml:space="preserve">Koszty utrzymania Przedmiotu </w:t>
      </w:r>
      <w:r w:rsidR="00A73B30">
        <w:rPr>
          <w:rFonts w:ascii="Cambria" w:hAnsi="Cambria"/>
          <w:sz w:val="22"/>
          <w:szCs w:val="22"/>
        </w:rPr>
        <w:t>D</w:t>
      </w:r>
      <w:r w:rsidRPr="00492353">
        <w:rPr>
          <w:rFonts w:ascii="Cambria" w:hAnsi="Cambria"/>
          <w:sz w:val="22"/>
          <w:szCs w:val="22"/>
        </w:rPr>
        <w:t xml:space="preserve">zierżawy, na które składają się w szczególności naprawy główne, średnie i awaryjne szkód powstałych w wyniku normalnego użytkowania, ponosi </w:t>
      </w:r>
      <w:r w:rsidR="004C2D56">
        <w:rPr>
          <w:rFonts w:ascii="Cambria" w:hAnsi="Cambria"/>
          <w:sz w:val="22"/>
          <w:szCs w:val="22"/>
        </w:rPr>
        <w:t>Wydzierżawiający. Dzierżawcę obciążają</w:t>
      </w:r>
      <w:r w:rsidRPr="00492353">
        <w:rPr>
          <w:rFonts w:ascii="Cambria" w:hAnsi="Cambria"/>
          <w:sz w:val="22"/>
          <w:szCs w:val="22"/>
        </w:rPr>
        <w:t xml:space="preserve"> konserwacja, obsługa oraz przywrócenie stanu sprawności w przypadku dewastacji i nieprawidłowego użytkowania przekazanego Przedmiotu </w:t>
      </w:r>
      <w:r w:rsidR="00A73B30">
        <w:rPr>
          <w:rFonts w:ascii="Cambria" w:hAnsi="Cambria"/>
          <w:sz w:val="22"/>
          <w:szCs w:val="22"/>
        </w:rPr>
        <w:t>D</w:t>
      </w:r>
      <w:r w:rsidRPr="00492353">
        <w:rPr>
          <w:rFonts w:ascii="Cambria" w:hAnsi="Cambria"/>
          <w:sz w:val="22"/>
          <w:szCs w:val="22"/>
        </w:rPr>
        <w:t>zierżawy.</w:t>
      </w:r>
    </w:p>
    <w:p w14:paraId="7A3CDC71" w14:textId="77777777" w:rsidR="00B20A84" w:rsidRPr="00492353" w:rsidRDefault="002B1BA5" w:rsidP="00CD47A1">
      <w:pPr>
        <w:numPr>
          <w:ilvl w:val="0"/>
          <w:numId w:val="13"/>
        </w:numPr>
        <w:spacing w:before="120"/>
        <w:ind w:left="567" w:hanging="567"/>
        <w:jc w:val="both"/>
        <w:rPr>
          <w:rFonts w:ascii="Cambria" w:hAnsi="Cambria"/>
          <w:sz w:val="22"/>
          <w:szCs w:val="22"/>
        </w:rPr>
      </w:pPr>
      <w:r w:rsidRPr="00492353">
        <w:rPr>
          <w:rFonts w:ascii="Cambria" w:hAnsi="Cambria"/>
          <w:sz w:val="22"/>
          <w:szCs w:val="22"/>
        </w:rPr>
        <w:t xml:space="preserve">Dzierżawca zobowiązany jest zapewnić bezpieczeństwo przeciwpożarowe podczas użytkowania Przedmiotu </w:t>
      </w:r>
      <w:r w:rsidR="00A73B30">
        <w:rPr>
          <w:rFonts w:ascii="Cambria" w:hAnsi="Cambria"/>
          <w:sz w:val="22"/>
          <w:szCs w:val="22"/>
        </w:rPr>
        <w:t>D</w:t>
      </w:r>
      <w:r w:rsidRPr="00492353">
        <w:rPr>
          <w:rFonts w:ascii="Cambria" w:hAnsi="Cambria"/>
          <w:sz w:val="22"/>
          <w:szCs w:val="22"/>
        </w:rPr>
        <w:t>zierżawy oraz zapoznać osoby użytkujące ten przedmiot z obowiązującymi przepisami ochrony p.poż.</w:t>
      </w:r>
    </w:p>
    <w:p w14:paraId="0BE1DEEE" w14:textId="77777777" w:rsidR="00B20A84" w:rsidRPr="00492353" w:rsidRDefault="002F5055" w:rsidP="00CD47A1">
      <w:pPr>
        <w:numPr>
          <w:ilvl w:val="0"/>
          <w:numId w:val="13"/>
        </w:numPr>
        <w:spacing w:before="120"/>
        <w:ind w:left="567" w:hanging="567"/>
        <w:jc w:val="both"/>
        <w:rPr>
          <w:rFonts w:ascii="Cambria" w:hAnsi="Cambria"/>
          <w:sz w:val="22"/>
          <w:szCs w:val="22"/>
        </w:rPr>
      </w:pPr>
      <w:r w:rsidRPr="00CB0C85">
        <w:rPr>
          <w:rFonts w:ascii="Cambria" w:hAnsi="Cambria" w:cs="Open Sans"/>
          <w:sz w:val="22"/>
          <w:szCs w:val="22"/>
          <w:lang w:eastAsia="pl-PL"/>
        </w:rPr>
        <w:t xml:space="preserve">Bez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00AB18A6" w:rsidRPr="00492353">
        <w:rPr>
          <w:rFonts w:ascii="Cambria" w:hAnsi="Cambria" w:cs="Open Sans"/>
          <w:sz w:val="22"/>
          <w:szCs w:val="22"/>
          <w:lang w:eastAsia="pl-PL"/>
        </w:rPr>
        <w:t>,</w:t>
      </w:r>
      <w:r w:rsidRPr="00CB0C85">
        <w:rPr>
          <w:rFonts w:ascii="Cambria" w:hAnsi="Cambria" w:cs="Open Sans"/>
          <w:sz w:val="22"/>
          <w:szCs w:val="22"/>
          <w:lang w:eastAsia="pl-PL"/>
        </w:rPr>
        <w:t xml:space="preserve"> </w:t>
      </w:r>
      <w:r w:rsidR="00AB18A6" w:rsidRPr="00492353">
        <w:rPr>
          <w:rFonts w:ascii="Cambria" w:hAnsi="Cambria" w:cs="Open Sans"/>
          <w:sz w:val="22"/>
          <w:szCs w:val="22"/>
          <w:lang w:eastAsia="pl-PL"/>
        </w:rPr>
        <w:t>D</w:t>
      </w:r>
      <w:r w:rsidRPr="00CB0C85">
        <w:rPr>
          <w:rFonts w:ascii="Cambria" w:hAnsi="Cambria" w:cs="Open Sans"/>
          <w:sz w:val="22"/>
          <w:szCs w:val="22"/>
          <w:lang w:eastAsia="pl-PL"/>
        </w:rPr>
        <w:t xml:space="preserve">zierżawca nie może oddawać </w:t>
      </w:r>
      <w:r w:rsidR="00AB18A6"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AB18A6"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AB18A6"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ani go poddzierżawiać.</w:t>
      </w:r>
      <w:r w:rsidRPr="00CB0C85">
        <w:rPr>
          <w:rFonts w:ascii="Cambria" w:hAnsi="Cambria" w:cs="Open Sans"/>
          <w:b/>
          <w:bCs/>
          <w:sz w:val="22"/>
          <w:szCs w:val="22"/>
          <w:lang w:eastAsia="pl-PL"/>
        </w:rPr>
        <w:t> </w:t>
      </w:r>
    </w:p>
    <w:p w14:paraId="7331F7F2" w14:textId="77777777" w:rsidR="0055352F" w:rsidRDefault="0055352F" w:rsidP="00CD47A1">
      <w:pPr>
        <w:spacing w:before="120"/>
        <w:jc w:val="center"/>
        <w:rPr>
          <w:rFonts w:ascii="Cambria" w:hAnsi="Cambria"/>
          <w:b/>
          <w:bCs/>
          <w:sz w:val="22"/>
          <w:szCs w:val="22"/>
        </w:rPr>
      </w:pPr>
    </w:p>
    <w:p w14:paraId="690FA5F4" w14:textId="10A95098" w:rsidR="00B20A84" w:rsidRPr="00492353" w:rsidRDefault="00047BCB" w:rsidP="00CD47A1">
      <w:pPr>
        <w:spacing w:before="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4</w:t>
      </w:r>
      <w:r w:rsidR="00E96195">
        <w:rPr>
          <w:rFonts w:ascii="Cambria" w:hAnsi="Cambria"/>
          <w:b/>
          <w:bCs/>
          <w:sz w:val="22"/>
          <w:szCs w:val="22"/>
        </w:rPr>
        <w:br/>
      </w:r>
      <w:r w:rsidR="00B20A84" w:rsidRPr="00492353">
        <w:rPr>
          <w:rFonts w:ascii="Cambria" w:hAnsi="Cambria"/>
          <w:b/>
          <w:bCs/>
          <w:sz w:val="22"/>
          <w:szCs w:val="22"/>
        </w:rPr>
        <w:t>Czas trwania Umowy</w:t>
      </w:r>
    </w:p>
    <w:p w14:paraId="185E6E97" w14:textId="77777777" w:rsidR="00476B49" w:rsidRDefault="00C028B4" w:rsidP="00CD47A1">
      <w:pPr>
        <w:spacing w:before="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047BCB" w:rsidRPr="00492353">
        <w:rPr>
          <w:rFonts w:ascii="Cambria" w:hAnsi="Cambria"/>
          <w:sz w:val="22"/>
          <w:szCs w:val="22"/>
        </w:rPr>
        <w:t>Umowa zostaje zawarta na czas oznaczony</w:t>
      </w:r>
      <w:r w:rsidR="009F0895">
        <w:rPr>
          <w:rFonts w:ascii="Cambria" w:hAnsi="Cambria"/>
          <w:sz w:val="22"/>
          <w:szCs w:val="22"/>
        </w:rPr>
        <w:t xml:space="preserve"> równy okresowi </w:t>
      </w:r>
      <w:r>
        <w:rPr>
          <w:rFonts w:ascii="Cambria" w:hAnsi="Cambria"/>
          <w:sz w:val="22"/>
          <w:szCs w:val="22"/>
        </w:rPr>
        <w:t xml:space="preserve">wykonywania Umowy w Sprawie Zamówienia Publicznego, </w:t>
      </w:r>
      <w:r w:rsidR="00476B49">
        <w:rPr>
          <w:rFonts w:ascii="Cambria" w:hAnsi="Cambria"/>
          <w:sz w:val="22"/>
          <w:szCs w:val="22"/>
        </w:rPr>
        <w:t xml:space="preserve">tj. </w:t>
      </w:r>
      <w:r>
        <w:rPr>
          <w:rFonts w:ascii="Cambria" w:hAnsi="Cambria"/>
          <w:sz w:val="22"/>
          <w:szCs w:val="22"/>
        </w:rPr>
        <w:t>na okres</w:t>
      </w:r>
      <w:r w:rsidR="00047BCB" w:rsidRPr="00492353">
        <w:rPr>
          <w:rFonts w:ascii="Cambria" w:hAnsi="Cambria"/>
          <w:sz w:val="22"/>
          <w:szCs w:val="22"/>
        </w:rPr>
        <w:t xml:space="preserve"> od dnia _________ do _________ r.</w:t>
      </w:r>
    </w:p>
    <w:p w14:paraId="79C54E60" w14:textId="77777777" w:rsidR="00476B49" w:rsidRDefault="00476B49" w:rsidP="00CD47A1">
      <w:pPr>
        <w:spacing w:before="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Wygaśnięcie </w:t>
      </w:r>
      <w:r w:rsidR="00EF6F6E">
        <w:rPr>
          <w:rFonts w:ascii="Cambria" w:hAnsi="Cambria"/>
          <w:sz w:val="22"/>
          <w:szCs w:val="22"/>
        </w:rPr>
        <w:t xml:space="preserve">Umowy w Sprawie Zamówienia Publicznego, niezależnie od zdarzenia prawnego, na podstawie którego nastąpi, powoduje jednocześnie wygaśnięcie Umowy, bez konieczności dokonywania w tym zakresie jakiejkolwiek czynności prawnej. </w:t>
      </w:r>
    </w:p>
    <w:p w14:paraId="215CA992" w14:textId="77777777" w:rsidR="00B20A84" w:rsidRPr="00492353" w:rsidRDefault="00B20A84" w:rsidP="00CD47A1">
      <w:pPr>
        <w:spacing w:before="120"/>
        <w:jc w:val="center"/>
        <w:rPr>
          <w:rFonts w:ascii="Cambria" w:hAnsi="Cambria"/>
          <w:b/>
          <w:bCs/>
          <w:sz w:val="22"/>
          <w:szCs w:val="22"/>
        </w:rPr>
      </w:pPr>
    </w:p>
    <w:p w14:paraId="4B420236" w14:textId="4A8588E5" w:rsidR="00B20A84" w:rsidRPr="00492353" w:rsidRDefault="00047BCB" w:rsidP="00CD47A1">
      <w:pPr>
        <w:spacing w:before="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5</w:t>
      </w:r>
      <w:r w:rsidR="00784F68">
        <w:rPr>
          <w:rFonts w:ascii="Cambria" w:hAnsi="Cambria"/>
          <w:b/>
          <w:bCs/>
          <w:sz w:val="22"/>
          <w:szCs w:val="22"/>
        </w:rPr>
        <w:br/>
      </w:r>
      <w:r w:rsidR="00833B58" w:rsidRPr="00492353">
        <w:rPr>
          <w:rFonts w:ascii="Cambria" w:hAnsi="Cambria"/>
          <w:b/>
          <w:bCs/>
          <w:sz w:val="22"/>
          <w:szCs w:val="22"/>
        </w:rPr>
        <w:t>C</w:t>
      </w:r>
      <w:r w:rsidR="00B20A84" w:rsidRPr="00492353">
        <w:rPr>
          <w:rFonts w:ascii="Cambria" w:hAnsi="Cambria"/>
          <w:b/>
          <w:bCs/>
          <w:sz w:val="22"/>
          <w:szCs w:val="22"/>
        </w:rPr>
        <w:t xml:space="preserve">zynsz </w:t>
      </w:r>
    </w:p>
    <w:p w14:paraId="3E5B9F2B" w14:textId="6A27A704" w:rsidR="00A0462E" w:rsidRDefault="00B81DD9" w:rsidP="00CD47A1">
      <w:pPr>
        <w:suppressAutoHyphens w:val="0"/>
        <w:spacing w:before="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A0462E" w:rsidRPr="00492353">
        <w:rPr>
          <w:rFonts w:ascii="Cambria" w:hAnsi="Cambria"/>
          <w:sz w:val="22"/>
          <w:szCs w:val="22"/>
        </w:rPr>
        <w:t xml:space="preserve">Dzierżawca </w:t>
      </w:r>
      <w:r w:rsidR="00BD3921" w:rsidRPr="00492353">
        <w:rPr>
          <w:rFonts w:ascii="Cambria" w:hAnsi="Cambria"/>
          <w:sz w:val="22"/>
          <w:szCs w:val="22"/>
        </w:rPr>
        <w:t>zobowiązuje się</w:t>
      </w:r>
      <w:r w:rsidR="00A0462E" w:rsidRPr="00492353">
        <w:rPr>
          <w:rFonts w:ascii="Cambria" w:hAnsi="Cambria"/>
          <w:sz w:val="22"/>
          <w:szCs w:val="22"/>
        </w:rPr>
        <w:t xml:space="preserve"> płaci</w:t>
      </w:r>
      <w:r w:rsidR="00BD3921" w:rsidRPr="00492353">
        <w:rPr>
          <w:rFonts w:ascii="Cambria" w:hAnsi="Cambria"/>
          <w:sz w:val="22"/>
          <w:szCs w:val="22"/>
        </w:rPr>
        <w:t>ć</w:t>
      </w:r>
      <w:r w:rsidR="00A0462E" w:rsidRPr="00492353">
        <w:rPr>
          <w:rFonts w:ascii="Cambria" w:hAnsi="Cambria"/>
          <w:sz w:val="22"/>
          <w:szCs w:val="22"/>
        </w:rPr>
        <w:t xml:space="preserve"> Wydzierżawiającemu </w:t>
      </w:r>
      <w:r w:rsidR="004C2D56">
        <w:rPr>
          <w:rFonts w:ascii="Cambria" w:hAnsi="Cambria"/>
          <w:sz w:val="22"/>
          <w:szCs w:val="22"/>
        </w:rPr>
        <w:t xml:space="preserve">czynsz w wysokości </w:t>
      </w:r>
      <w:r w:rsidR="004C2D56" w:rsidRPr="004C2D56">
        <w:rPr>
          <w:rFonts w:ascii="Cambria" w:hAnsi="Cambria"/>
          <w:sz w:val="22"/>
          <w:szCs w:val="22"/>
        </w:rPr>
        <w:t>2 % wartości prac wykonywanych danym sprzętem w okresie rozliczeniowym</w:t>
      </w:r>
      <w:r w:rsidR="00EB4B45">
        <w:rPr>
          <w:rFonts w:ascii="Cambria" w:hAnsi="Cambria"/>
          <w:sz w:val="22"/>
          <w:szCs w:val="22"/>
        </w:rPr>
        <w:t>,</w:t>
      </w:r>
      <w:r w:rsidR="004C2D56" w:rsidRPr="004C2D56">
        <w:rPr>
          <w:rFonts w:ascii="Cambria" w:hAnsi="Cambria"/>
          <w:sz w:val="22"/>
          <w:szCs w:val="22"/>
        </w:rPr>
        <w:t xml:space="preserve"> </w:t>
      </w:r>
      <w:r w:rsidR="004C2D56">
        <w:rPr>
          <w:rFonts w:ascii="Cambria" w:hAnsi="Cambria"/>
          <w:sz w:val="22"/>
          <w:szCs w:val="22"/>
        </w:rPr>
        <w:t>powiększony</w:t>
      </w:r>
      <w:r w:rsidR="00A0462E" w:rsidRPr="00492353">
        <w:rPr>
          <w:rFonts w:ascii="Cambria" w:hAnsi="Cambria"/>
          <w:sz w:val="22"/>
          <w:szCs w:val="22"/>
        </w:rPr>
        <w:t xml:space="preserve"> o obowiązującą stawkę podatku od towarów i usług </w:t>
      </w:r>
      <w:r w:rsidR="00EB4B45">
        <w:rPr>
          <w:rFonts w:ascii="Cambria" w:hAnsi="Cambria"/>
          <w:sz w:val="22"/>
          <w:szCs w:val="22"/>
        </w:rPr>
        <w:t xml:space="preserve">tj. 23 % </w:t>
      </w:r>
      <w:r w:rsidR="00A0462E" w:rsidRPr="00492353">
        <w:rPr>
          <w:rFonts w:ascii="Cambria" w:hAnsi="Cambria"/>
          <w:sz w:val="22"/>
          <w:szCs w:val="22"/>
        </w:rPr>
        <w:t>(</w:t>
      </w:r>
      <w:r w:rsidR="00842A48">
        <w:rPr>
          <w:rFonts w:ascii="Cambria" w:hAnsi="Cambria"/>
          <w:sz w:val="22"/>
          <w:szCs w:val="22"/>
        </w:rPr>
        <w:t>„Czynsz”</w:t>
      </w:r>
      <w:r w:rsidR="00A0462E" w:rsidRPr="00492353">
        <w:rPr>
          <w:rFonts w:ascii="Cambria" w:hAnsi="Cambria"/>
          <w:sz w:val="22"/>
          <w:szCs w:val="22"/>
        </w:rPr>
        <w:t xml:space="preserve">). </w:t>
      </w:r>
    </w:p>
    <w:p w14:paraId="5BF60E62" w14:textId="386E74B3" w:rsidR="00C431B8" w:rsidRDefault="00C431B8" w:rsidP="00CD47A1">
      <w:pPr>
        <w:suppressAutoHyphens w:val="0"/>
        <w:spacing w:before="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Kwota czynszu wskazana w ust. 1 </w:t>
      </w:r>
      <w:r w:rsidR="004C2D56">
        <w:rPr>
          <w:rFonts w:ascii="Cambria" w:hAnsi="Cambria"/>
          <w:sz w:val="22"/>
          <w:szCs w:val="22"/>
        </w:rPr>
        <w:t xml:space="preserve">wynika z ilości </w:t>
      </w:r>
      <w:r w:rsidR="00EB4B45">
        <w:rPr>
          <w:rFonts w:ascii="Cambria" w:hAnsi="Cambria"/>
          <w:sz w:val="22"/>
          <w:szCs w:val="22"/>
        </w:rPr>
        <w:t>prac wykonanych</w:t>
      </w:r>
      <w:r w:rsidR="004C2D56">
        <w:rPr>
          <w:rFonts w:ascii="Cambria" w:hAnsi="Cambria"/>
          <w:sz w:val="22"/>
          <w:szCs w:val="22"/>
        </w:rPr>
        <w:t xml:space="preserve"> przez maszyny i urządzenia </w:t>
      </w:r>
      <w:r w:rsidR="004C2D56" w:rsidRPr="004C2D56">
        <w:rPr>
          <w:rFonts w:ascii="Cambria" w:hAnsi="Cambria"/>
          <w:sz w:val="22"/>
          <w:szCs w:val="22"/>
        </w:rPr>
        <w:t>na podstawie protokołu odbioru robót</w:t>
      </w:r>
      <w:r w:rsidR="00EB4B45">
        <w:rPr>
          <w:rFonts w:ascii="Cambria" w:hAnsi="Cambria"/>
          <w:sz w:val="22"/>
          <w:szCs w:val="22"/>
        </w:rPr>
        <w:t xml:space="preserve"> za dany miesiąc kalendarzowy</w:t>
      </w:r>
      <w:r w:rsidR="004C2D56">
        <w:rPr>
          <w:rFonts w:ascii="Cambria" w:hAnsi="Cambria"/>
          <w:sz w:val="22"/>
          <w:szCs w:val="22"/>
        </w:rPr>
        <w:t>.</w:t>
      </w:r>
    </w:p>
    <w:p w14:paraId="0992B6AC" w14:textId="00195F75" w:rsidR="00A16C18" w:rsidRDefault="00A16C18" w:rsidP="00FB4CA4">
      <w:pPr>
        <w:suppressAutoHyphens w:val="0"/>
        <w:spacing w:before="120"/>
        <w:ind w:left="567" w:hanging="567"/>
        <w:jc w:val="both"/>
        <w:rPr>
          <w:rFonts w:ascii="Cambria" w:hAnsi="Cambria"/>
          <w:sz w:val="22"/>
          <w:szCs w:val="22"/>
        </w:rPr>
      </w:pPr>
    </w:p>
    <w:p w14:paraId="72C948DF" w14:textId="77777777" w:rsidR="002653EA" w:rsidRPr="00492353" w:rsidRDefault="002653EA" w:rsidP="004C2D56">
      <w:pPr>
        <w:suppressAutoHyphens w:val="0"/>
        <w:spacing w:before="120"/>
        <w:rPr>
          <w:rFonts w:ascii="Cambria" w:hAnsi="Cambria"/>
          <w:b/>
          <w:bCs/>
          <w:sz w:val="22"/>
          <w:szCs w:val="22"/>
        </w:rPr>
      </w:pPr>
    </w:p>
    <w:p w14:paraId="4F33CBAD" w14:textId="7FE1A370" w:rsidR="00833B58" w:rsidRPr="00492353" w:rsidRDefault="00833B58" w:rsidP="00CD47A1">
      <w:pPr>
        <w:suppressAutoHyphens w:val="0"/>
        <w:spacing w:before="120"/>
        <w:jc w:val="center"/>
        <w:rPr>
          <w:rFonts w:ascii="Cambria" w:hAnsi="Cambria"/>
          <w:b/>
          <w:bCs/>
          <w:sz w:val="22"/>
          <w:szCs w:val="22"/>
        </w:rPr>
      </w:pPr>
      <w:r w:rsidRPr="00492353">
        <w:rPr>
          <w:rFonts w:ascii="Cambria" w:hAnsi="Cambria"/>
          <w:b/>
          <w:bCs/>
          <w:sz w:val="22"/>
          <w:szCs w:val="22"/>
        </w:rPr>
        <w:t>§ 6</w:t>
      </w:r>
      <w:r w:rsidR="00C2481E">
        <w:rPr>
          <w:rFonts w:ascii="Cambria" w:hAnsi="Cambria"/>
          <w:b/>
          <w:bCs/>
          <w:sz w:val="22"/>
          <w:szCs w:val="22"/>
        </w:rPr>
        <w:br/>
      </w:r>
      <w:r w:rsidRPr="00492353">
        <w:rPr>
          <w:rFonts w:ascii="Cambria" w:hAnsi="Cambria"/>
          <w:b/>
          <w:bCs/>
          <w:sz w:val="22"/>
          <w:szCs w:val="22"/>
        </w:rPr>
        <w:t>Warunki płatności</w:t>
      </w:r>
    </w:p>
    <w:p w14:paraId="11199BA5" w14:textId="5A0935F6" w:rsidR="00DF7AB0" w:rsidRPr="002A0FEC" w:rsidRDefault="003A4433" w:rsidP="00CD47A1">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sz w:val="22"/>
          <w:szCs w:val="22"/>
        </w:rPr>
        <w:t>Czynsz będzie płatny z dołu</w:t>
      </w:r>
      <w:r w:rsidR="00E56F28">
        <w:rPr>
          <w:rFonts w:ascii="Cambria" w:hAnsi="Cambria"/>
          <w:sz w:val="22"/>
          <w:szCs w:val="22"/>
        </w:rPr>
        <w:t xml:space="preserve">, na podstawie faktury VAT </w:t>
      </w:r>
      <w:r w:rsidR="00181D33">
        <w:rPr>
          <w:rFonts w:ascii="Cambria" w:hAnsi="Cambria"/>
          <w:sz w:val="22"/>
          <w:szCs w:val="22"/>
        </w:rPr>
        <w:t>wystawionej po każdym miesiącu</w:t>
      </w:r>
      <w:r w:rsidR="00EB4B45">
        <w:rPr>
          <w:rFonts w:ascii="Cambria" w:hAnsi="Cambria"/>
          <w:sz w:val="22"/>
          <w:szCs w:val="22"/>
        </w:rPr>
        <w:t>, w którym sprzęt był użytkowany</w:t>
      </w:r>
      <w:r w:rsidR="00FB635D">
        <w:rPr>
          <w:rFonts w:ascii="Cambria" w:hAnsi="Cambria"/>
          <w:sz w:val="22"/>
          <w:szCs w:val="22"/>
        </w:rPr>
        <w:t xml:space="preserve">. </w:t>
      </w:r>
    </w:p>
    <w:p w14:paraId="1E74BCB8" w14:textId="00E74489" w:rsidR="003A4433" w:rsidRDefault="00FB635D" w:rsidP="00CD47A1">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sz w:val="22"/>
          <w:szCs w:val="22"/>
        </w:rPr>
        <w:t xml:space="preserve">Podstawą płatności </w:t>
      </w:r>
      <w:r w:rsidR="00DF7AB0">
        <w:rPr>
          <w:rFonts w:ascii="Cambria" w:hAnsi="Cambria"/>
          <w:sz w:val="22"/>
          <w:szCs w:val="22"/>
        </w:rPr>
        <w:t xml:space="preserve">Czynszu </w:t>
      </w:r>
      <w:r>
        <w:rPr>
          <w:rFonts w:ascii="Cambria" w:hAnsi="Cambria"/>
          <w:sz w:val="22"/>
          <w:szCs w:val="22"/>
        </w:rPr>
        <w:t xml:space="preserve">będzie </w:t>
      </w:r>
      <w:r w:rsidR="00DF7AB0">
        <w:rPr>
          <w:rFonts w:ascii="Cambria" w:hAnsi="Cambria"/>
          <w:sz w:val="22"/>
          <w:szCs w:val="22"/>
        </w:rPr>
        <w:t xml:space="preserve">prawidłowo wystawiona </w:t>
      </w:r>
      <w:r>
        <w:rPr>
          <w:rFonts w:ascii="Cambria" w:hAnsi="Cambria"/>
          <w:sz w:val="22"/>
          <w:szCs w:val="22"/>
        </w:rPr>
        <w:t>faktura VAT</w:t>
      </w:r>
      <w:r w:rsidR="00DF7AB0">
        <w:rPr>
          <w:rFonts w:ascii="Cambria" w:hAnsi="Cambria"/>
          <w:sz w:val="22"/>
          <w:szCs w:val="22"/>
        </w:rPr>
        <w:t xml:space="preserve">. Zapłata Czynszu następować będzie w terminie </w:t>
      </w:r>
      <w:r w:rsidR="00EB4B45">
        <w:rPr>
          <w:rFonts w:ascii="Cambria" w:hAnsi="Cambria"/>
          <w:sz w:val="22"/>
          <w:szCs w:val="22"/>
        </w:rPr>
        <w:t>21</w:t>
      </w:r>
      <w:r w:rsidR="00DF7AB0">
        <w:rPr>
          <w:rFonts w:ascii="Cambria" w:hAnsi="Cambria"/>
          <w:sz w:val="22"/>
          <w:szCs w:val="22"/>
        </w:rPr>
        <w:t xml:space="preserve"> dni </w:t>
      </w:r>
      <w:r w:rsidR="00F31FCE">
        <w:rPr>
          <w:rFonts w:ascii="Cambria" w:hAnsi="Cambria"/>
          <w:sz w:val="22"/>
          <w:szCs w:val="22"/>
        </w:rPr>
        <w:t xml:space="preserve">od dnia dostarczenia do </w:t>
      </w:r>
      <w:r w:rsidR="00EB4B45">
        <w:rPr>
          <w:rFonts w:ascii="Cambria" w:hAnsi="Cambria"/>
          <w:sz w:val="22"/>
          <w:szCs w:val="22"/>
        </w:rPr>
        <w:t xml:space="preserve">Dzierżawcy </w:t>
      </w:r>
      <w:r w:rsidR="00245A50">
        <w:rPr>
          <w:rFonts w:ascii="Cambria" w:hAnsi="Cambria"/>
          <w:sz w:val="22"/>
          <w:szCs w:val="22"/>
        </w:rPr>
        <w:t xml:space="preserve">prawidłowo wystawionej faktury VAT. </w:t>
      </w:r>
      <w:r w:rsidR="00F31FCE">
        <w:rPr>
          <w:rFonts w:ascii="Cambria" w:hAnsi="Cambria"/>
          <w:sz w:val="22"/>
          <w:szCs w:val="22"/>
        </w:rPr>
        <w:t xml:space="preserve"> </w:t>
      </w:r>
    </w:p>
    <w:p w14:paraId="7F78A606" w14:textId="1FA339F3" w:rsidR="002E6068" w:rsidRDefault="00EB4B45" w:rsidP="00CD47A1">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zwłoki z zapłatą czynszu Dzierżawca zobowiązany będzie zapłacić Wydzierżawiającemu odsetki ustawowe za każdy dzień zwłoki. Od dnia nabycia uprawnień do odsetek Wydzierżawiającemu</w:t>
      </w:r>
      <w:r w:rsidR="00207C9B">
        <w:rPr>
          <w:rFonts w:ascii="Cambria" w:hAnsi="Cambria" w:cs="Arial"/>
          <w:sz w:val="22"/>
          <w:szCs w:val="22"/>
          <w:lang w:eastAsia="pl-PL"/>
        </w:rPr>
        <w:t xml:space="preserve"> przysługuje od Dzierżawcy z tytułu rekompensaty za koszty odzyskania należności równowartość kwoty 40 euro (Dz.U. 2016.684 tj. o terminach zapłaty w transakcjach handlowych)</w:t>
      </w:r>
      <w:r>
        <w:rPr>
          <w:rFonts w:ascii="Cambria" w:hAnsi="Cambria" w:cs="Arial"/>
          <w:sz w:val="22"/>
          <w:szCs w:val="22"/>
          <w:lang w:eastAsia="pl-PL"/>
        </w:rPr>
        <w:t xml:space="preserve"> </w:t>
      </w:r>
    </w:p>
    <w:p w14:paraId="4A1F0632" w14:textId="77777777" w:rsidR="004E21A8" w:rsidRPr="00492353" w:rsidRDefault="004E21A8" w:rsidP="00CD47A1">
      <w:pPr>
        <w:suppressAutoHyphens w:val="0"/>
        <w:spacing w:before="120"/>
        <w:rPr>
          <w:rFonts w:ascii="Cambria" w:hAnsi="Cambria" w:cs="Arial"/>
          <w:b/>
          <w:sz w:val="22"/>
          <w:szCs w:val="22"/>
          <w:lang w:eastAsia="pl-PL"/>
        </w:rPr>
      </w:pPr>
    </w:p>
    <w:p w14:paraId="233D7AC4" w14:textId="7893F3C6" w:rsidR="004E21A8" w:rsidRPr="00492353" w:rsidRDefault="004E21A8" w:rsidP="00CD47A1">
      <w:pPr>
        <w:keepNext/>
        <w:suppressAutoHyphens w:val="0"/>
        <w:spacing w:before="120"/>
        <w:jc w:val="center"/>
        <w:outlineLvl w:val="0"/>
        <w:rPr>
          <w:rFonts w:ascii="Cambria" w:hAnsi="Cambria" w:cs="Arial"/>
          <w:b/>
          <w:bCs/>
          <w:kern w:val="32"/>
          <w:sz w:val="22"/>
          <w:szCs w:val="22"/>
          <w:lang w:eastAsia="pl-PL"/>
        </w:rPr>
      </w:pPr>
      <w:r w:rsidRPr="00492353">
        <w:rPr>
          <w:rFonts w:ascii="Cambria" w:hAnsi="Cambria" w:cs="Arial"/>
          <w:b/>
          <w:bCs/>
          <w:kern w:val="32"/>
          <w:sz w:val="22"/>
          <w:szCs w:val="22"/>
          <w:lang w:eastAsia="pl-PL"/>
        </w:rPr>
        <w:t>§ </w:t>
      </w:r>
      <w:bookmarkStart w:id="2" w:name="_Toc68356757"/>
      <w:r w:rsidR="00207C9B">
        <w:rPr>
          <w:rFonts w:ascii="Cambria" w:hAnsi="Cambria" w:cs="Arial"/>
          <w:b/>
          <w:bCs/>
          <w:kern w:val="32"/>
          <w:sz w:val="22"/>
          <w:szCs w:val="22"/>
          <w:lang w:eastAsia="pl-PL"/>
        </w:rPr>
        <w:t>7</w:t>
      </w:r>
      <w:r w:rsidR="00726784" w:rsidRPr="00492353">
        <w:rPr>
          <w:rFonts w:ascii="Cambria" w:hAnsi="Cambria" w:cs="Arial"/>
          <w:b/>
          <w:bCs/>
          <w:kern w:val="32"/>
          <w:sz w:val="22"/>
          <w:szCs w:val="22"/>
          <w:lang w:eastAsia="pl-PL"/>
        </w:rPr>
        <w:br/>
      </w:r>
      <w:r w:rsidRPr="00492353">
        <w:rPr>
          <w:rFonts w:ascii="Cambria" w:hAnsi="Cambria" w:cs="Arial"/>
          <w:b/>
          <w:bCs/>
          <w:kern w:val="32"/>
          <w:sz w:val="22"/>
          <w:szCs w:val="22"/>
          <w:lang w:eastAsia="pl-PL"/>
        </w:rPr>
        <w:t>Kary umowne</w:t>
      </w:r>
      <w:bookmarkEnd w:id="2"/>
    </w:p>
    <w:p w14:paraId="089B7970" w14:textId="1671D0E2" w:rsidR="008A28FC" w:rsidRPr="005B4030" w:rsidRDefault="008A28FC" w:rsidP="00CD47A1">
      <w:pPr>
        <w:numPr>
          <w:ilvl w:val="0"/>
          <w:numId w:val="6"/>
        </w:numPr>
        <w:suppressAutoHyphens w:val="0"/>
        <w:autoSpaceDE w:val="0"/>
        <w:autoSpaceDN w:val="0"/>
        <w:adjustRightInd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Wydzierża</w:t>
      </w:r>
      <w:r w:rsidR="004E21A8" w:rsidRPr="00492353">
        <w:rPr>
          <w:rFonts w:ascii="Cambria" w:hAnsi="Cambria" w:cs="Arial"/>
          <w:sz w:val="22"/>
          <w:szCs w:val="22"/>
          <w:lang w:eastAsia="pl-PL"/>
        </w:rPr>
        <w:t xml:space="preserve">wiający jest uprawniony do naliczenia, a </w:t>
      </w:r>
      <w:r w:rsidRPr="00492353">
        <w:rPr>
          <w:rFonts w:ascii="Cambria" w:hAnsi="Cambria" w:cs="Arial"/>
          <w:sz w:val="22"/>
          <w:szCs w:val="22"/>
          <w:lang w:eastAsia="pl-PL"/>
        </w:rPr>
        <w:t>Dzierża</w:t>
      </w:r>
      <w:r w:rsidR="004E21A8" w:rsidRPr="00492353">
        <w:rPr>
          <w:rFonts w:ascii="Cambria" w:hAnsi="Cambria" w:cs="Arial"/>
          <w:sz w:val="22"/>
          <w:szCs w:val="22"/>
          <w:lang w:eastAsia="pl-PL"/>
        </w:rPr>
        <w:t>wca obowiązany w takiej sytuacji do zapłaty, kar</w:t>
      </w:r>
      <w:r w:rsidR="005619F3">
        <w:rPr>
          <w:rFonts w:ascii="Cambria" w:hAnsi="Cambria" w:cs="Arial"/>
          <w:sz w:val="22"/>
          <w:szCs w:val="22"/>
          <w:lang w:eastAsia="pl-PL"/>
        </w:rPr>
        <w:t>y</w:t>
      </w:r>
      <w:r w:rsidR="004E21A8" w:rsidRPr="00492353">
        <w:rPr>
          <w:rFonts w:ascii="Cambria" w:hAnsi="Cambria" w:cs="Arial"/>
          <w:sz w:val="22"/>
          <w:szCs w:val="22"/>
          <w:lang w:eastAsia="pl-PL"/>
        </w:rPr>
        <w:t xml:space="preserve"> umown</w:t>
      </w:r>
      <w:r w:rsidR="005619F3">
        <w:rPr>
          <w:rFonts w:ascii="Cambria" w:hAnsi="Cambria" w:cs="Arial"/>
          <w:sz w:val="22"/>
          <w:szCs w:val="22"/>
          <w:lang w:eastAsia="pl-PL"/>
        </w:rPr>
        <w:t xml:space="preserve">ej </w:t>
      </w:r>
      <w:r w:rsidR="00EA3FB3">
        <w:rPr>
          <w:rFonts w:ascii="Cambria" w:hAnsi="Cambria" w:cs="Arial"/>
          <w:bCs/>
          <w:sz w:val="22"/>
          <w:szCs w:val="22"/>
          <w:lang w:eastAsia="pl-PL"/>
        </w:rPr>
        <w:t>z</w:t>
      </w:r>
      <w:r w:rsidR="00466B01" w:rsidRPr="005B4030">
        <w:rPr>
          <w:rFonts w:ascii="Cambria" w:hAnsi="Cambria" w:cs="Arial"/>
          <w:sz w:val="22"/>
          <w:szCs w:val="22"/>
          <w:lang w:eastAsia="pl-PL"/>
        </w:rPr>
        <w:t xml:space="preserve">a nieprzestrzeganie zastrzeżenia umownego dot. zakazu wykorzystywania Przedmiotu </w:t>
      </w:r>
      <w:r w:rsidR="00A73B30" w:rsidRPr="005B4030">
        <w:rPr>
          <w:rFonts w:ascii="Cambria" w:hAnsi="Cambria" w:cs="Arial"/>
          <w:sz w:val="22"/>
          <w:szCs w:val="22"/>
          <w:lang w:eastAsia="pl-PL"/>
        </w:rPr>
        <w:t>D</w:t>
      </w:r>
      <w:r w:rsidR="00466B01" w:rsidRPr="005B4030">
        <w:rPr>
          <w:rFonts w:ascii="Cambria" w:hAnsi="Cambria" w:cs="Arial"/>
          <w:sz w:val="22"/>
          <w:szCs w:val="22"/>
          <w:lang w:eastAsia="pl-PL"/>
        </w:rPr>
        <w:t xml:space="preserve">zierżawy </w:t>
      </w:r>
      <w:r w:rsidR="00466B01" w:rsidRPr="005B4030">
        <w:rPr>
          <w:rFonts w:ascii="Cambria" w:hAnsi="Cambria"/>
          <w:sz w:val="22"/>
          <w:szCs w:val="22"/>
        </w:rPr>
        <w:t>w innym celu niż zastrzeżony w Umowie - wykonywania usług leśnych z zakresu gospodarki szkółkarskiej na terenie Nadleśnictwa</w:t>
      </w:r>
      <w:r w:rsidR="004C2D56">
        <w:rPr>
          <w:rFonts w:ascii="Cambria" w:hAnsi="Cambria"/>
          <w:sz w:val="22"/>
          <w:szCs w:val="22"/>
        </w:rPr>
        <w:t xml:space="preserve"> Osie</w:t>
      </w:r>
      <w:r w:rsidR="00466B01" w:rsidRPr="005B4030">
        <w:rPr>
          <w:rFonts w:ascii="Cambria" w:hAnsi="Cambria"/>
          <w:sz w:val="22"/>
          <w:szCs w:val="22"/>
        </w:rPr>
        <w:t xml:space="preserve"> (Szkółka Leśna </w:t>
      </w:r>
      <w:r w:rsidR="004C2D56">
        <w:rPr>
          <w:rFonts w:ascii="Cambria" w:hAnsi="Cambria"/>
          <w:sz w:val="22"/>
          <w:szCs w:val="22"/>
        </w:rPr>
        <w:t>Osiny</w:t>
      </w:r>
      <w:r w:rsidR="00466B01" w:rsidRPr="005B4030">
        <w:rPr>
          <w:rFonts w:ascii="Cambria" w:hAnsi="Cambria"/>
          <w:sz w:val="22"/>
          <w:szCs w:val="22"/>
        </w:rPr>
        <w:t>)</w:t>
      </w:r>
      <w:r w:rsidR="008B44A7" w:rsidRPr="005B4030">
        <w:rPr>
          <w:rFonts w:ascii="Cambria" w:hAnsi="Cambria"/>
          <w:sz w:val="22"/>
          <w:szCs w:val="22"/>
          <w:lang w:eastAsia="pl-PL"/>
        </w:rPr>
        <w:t xml:space="preserve"> w wysokości </w:t>
      </w:r>
      <w:r w:rsidR="00EE1088" w:rsidRPr="005B4030">
        <w:rPr>
          <w:rFonts w:ascii="Cambria" w:hAnsi="Cambria"/>
          <w:sz w:val="22"/>
          <w:szCs w:val="22"/>
          <w:lang w:eastAsia="pl-PL"/>
        </w:rPr>
        <w:t>2</w:t>
      </w:r>
      <w:r w:rsidR="008B44A7" w:rsidRPr="005B4030">
        <w:rPr>
          <w:rFonts w:ascii="Cambria" w:hAnsi="Cambria"/>
          <w:sz w:val="22"/>
          <w:szCs w:val="22"/>
          <w:lang w:eastAsia="pl-PL"/>
        </w:rPr>
        <w:t>000 zł za każdy taki przypadek.</w:t>
      </w:r>
    </w:p>
    <w:p w14:paraId="4F8E750F" w14:textId="77777777" w:rsidR="004E21A8" w:rsidRPr="00492353" w:rsidRDefault="00D462F8" w:rsidP="00CD47A1">
      <w:pPr>
        <w:numPr>
          <w:ilvl w:val="0"/>
          <w:numId w:val="6"/>
        </w:numPr>
        <w:suppressAutoHyphens w:val="0"/>
        <w:autoSpaceDE w:val="0"/>
        <w:autoSpaceDN w:val="0"/>
        <w:adjustRightInd w:val="0"/>
        <w:spacing w:before="120"/>
        <w:ind w:left="567" w:hanging="567"/>
        <w:jc w:val="both"/>
        <w:rPr>
          <w:rFonts w:ascii="Cambria" w:hAnsi="Cambria"/>
          <w:sz w:val="22"/>
          <w:szCs w:val="22"/>
          <w:lang w:eastAsia="pl-PL"/>
        </w:rPr>
      </w:pPr>
      <w:r w:rsidRPr="00492353">
        <w:rPr>
          <w:rFonts w:ascii="Cambria" w:hAnsi="Cambria"/>
          <w:sz w:val="22"/>
          <w:szCs w:val="22"/>
          <w:lang w:eastAsia="pl-PL"/>
        </w:rPr>
        <w:t>Wydzierżawia</w:t>
      </w:r>
      <w:r w:rsidR="004E21A8" w:rsidRPr="00492353">
        <w:rPr>
          <w:rFonts w:ascii="Cambria" w:hAnsi="Cambria"/>
          <w:sz w:val="22"/>
          <w:szCs w:val="22"/>
          <w:lang w:eastAsia="pl-PL"/>
        </w:rPr>
        <w:t>jącemu służy prawo do dochodzenia odszkodowania uzupełniającego przewyższającego wysokość zastrzeżonych kar umownych, do wysokości rzeczywiście poniesionej szkody, na zasadach ogólnych wynikających z Kodeksu Cywilnego.</w:t>
      </w:r>
    </w:p>
    <w:p w14:paraId="272DA335" w14:textId="77777777" w:rsidR="005619F3" w:rsidRPr="00492353" w:rsidRDefault="005619F3" w:rsidP="00CD47A1">
      <w:pPr>
        <w:suppressAutoHyphens w:val="0"/>
        <w:spacing w:before="120"/>
        <w:jc w:val="center"/>
        <w:rPr>
          <w:rFonts w:ascii="Cambria" w:hAnsi="Cambria"/>
          <w:b/>
          <w:sz w:val="22"/>
          <w:szCs w:val="22"/>
          <w:lang w:eastAsia="pl-PL"/>
        </w:rPr>
      </w:pPr>
    </w:p>
    <w:p w14:paraId="1CDAEB2B" w14:textId="7F5E171E" w:rsidR="004E21A8" w:rsidRPr="00492353" w:rsidRDefault="004E21A8" w:rsidP="00CD47A1">
      <w:pPr>
        <w:suppressAutoHyphens w:val="0"/>
        <w:spacing w:before="120"/>
        <w:jc w:val="center"/>
        <w:rPr>
          <w:rFonts w:ascii="Cambria" w:hAnsi="Cambria" w:cs="Arial"/>
          <w:b/>
          <w:bCs/>
          <w:sz w:val="22"/>
          <w:szCs w:val="22"/>
          <w:lang w:eastAsia="pl-PL"/>
        </w:rPr>
      </w:pPr>
      <w:r w:rsidRPr="00492353">
        <w:rPr>
          <w:rFonts w:ascii="Cambria" w:hAnsi="Cambria"/>
          <w:b/>
          <w:sz w:val="22"/>
          <w:szCs w:val="22"/>
          <w:lang w:eastAsia="pl-PL"/>
        </w:rPr>
        <w:t>§ </w:t>
      </w:r>
      <w:r w:rsidR="00207C9B">
        <w:rPr>
          <w:rFonts w:ascii="Cambria" w:hAnsi="Cambria"/>
          <w:b/>
          <w:sz w:val="22"/>
          <w:szCs w:val="22"/>
          <w:lang w:eastAsia="pl-PL"/>
        </w:rPr>
        <w:t>8</w:t>
      </w:r>
      <w:r w:rsidR="00726784" w:rsidRPr="00492353">
        <w:rPr>
          <w:rFonts w:ascii="Cambria" w:hAnsi="Cambria" w:cs="Arial"/>
          <w:b/>
          <w:bCs/>
          <w:sz w:val="22"/>
          <w:szCs w:val="22"/>
          <w:lang w:eastAsia="pl-PL"/>
        </w:rPr>
        <w:br/>
      </w:r>
      <w:r w:rsidR="0061180D">
        <w:rPr>
          <w:rFonts w:ascii="Cambria" w:hAnsi="Cambria" w:cs="Arial"/>
          <w:b/>
          <w:bCs/>
          <w:sz w:val="22"/>
          <w:szCs w:val="22"/>
          <w:lang w:eastAsia="pl-PL"/>
        </w:rPr>
        <w:t>Wypowiedzenie</w:t>
      </w:r>
      <w:r w:rsidRPr="00492353">
        <w:rPr>
          <w:rFonts w:ascii="Cambria" w:hAnsi="Cambria" w:cs="Arial"/>
          <w:b/>
          <w:bCs/>
          <w:sz w:val="22"/>
          <w:szCs w:val="22"/>
          <w:lang w:eastAsia="pl-PL"/>
        </w:rPr>
        <w:t xml:space="preserve"> Umowy</w:t>
      </w:r>
      <w:r w:rsidR="0061180D">
        <w:rPr>
          <w:rFonts w:ascii="Cambria" w:hAnsi="Cambria" w:cs="Arial"/>
          <w:b/>
          <w:bCs/>
          <w:sz w:val="22"/>
          <w:szCs w:val="22"/>
          <w:lang w:eastAsia="pl-PL"/>
        </w:rPr>
        <w:t xml:space="preserve"> ze skutkiem natychmiastowym</w:t>
      </w:r>
    </w:p>
    <w:p w14:paraId="157C8BF8" w14:textId="77777777" w:rsidR="004E21A8" w:rsidRPr="00492353" w:rsidRDefault="00607D14" w:rsidP="00CD47A1">
      <w:pPr>
        <w:tabs>
          <w:tab w:val="left" w:pos="567"/>
        </w:tabs>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Wydzierżawia</w:t>
      </w:r>
      <w:r w:rsidR="004E21A8" w:rsidRPr="00492353">
        <w:rPr>
          <w:rFonts w:ascii="Cambria" w:hAnsi="Cambria" w:cs="Arial"/>
          <w:sz w:val="22"/>
          <w:szCs w:val="22"/>
          <w:lang w:eastAsia="pl-PL"/>
        </w:rPr>
        <w:t xml:space="preserve">jący ma prawo </w:t>
      </w:r>
      <w:r w:rsidR="00B427DB">
        <w:rPr>
          <w:rFonts w:ascii="Cambria" w:hAnsi="Cambria" w:cs="Arial"/>
          <w:sz w:val="22"/>
          <w:szCs w:val="22"/>
          <w:lang w:eastAsia="pl-PL"/>
        </w:rPr>
        <w:t xml:space="preserve">wypowiedzieć Umowę ze skutkiem natychmiastowym </w:t>
      </w:r>
      <w:r w:rsidR="004E21A8" w:rsidRPr="00492353">
        <w:rPr>
          <w:rFonts w:ascii="Cambria" w:hAnsi="Cambria" w:cs="Arial"/>
          <w:sz w:val="22"/>
          <w:szCs w:val="22"/>
          <w:lang w:eastAsia="pl-PL"/>
        </w:rPr>
        <w:t>w przypadku</w:t>
      </w:r>
      <w:r w:rsidR="00007CC9" w:rsidRPr="00492353">
        <w:rPr>
          <w:rFonts w:ascii="Cambria" w:hAnsi="Cambria" w:cs="Arial"/>
          <w:sz w:val="22"/>
          <w:szCs w:val="22"/>
          <w:lang w:eastAsia="pl-PL"/>
        </w:rPr>
        <w:t xml:space="preserve"> wystąpienia którejkolwiek z poniższych </w:t>
      </w:r>
      <w:r w:rsidR="008C0FC8" w:rsidRPr="00492353">
        <w:rPr>
          <w:rFonts w:ascii="Cambria" w:hAnsi="Cambria" w:cs="Arial"/>
          <w:sz w:val="22"/>
          <w:szCs w:val="22"/>
          <w:lang w:eastAsia="pl-PL"/>
        </w:rPr>
        <w:t>okoliczności</w:t>
      </w:r>
      <w:r w:rsidR="004E21A8" w:rsidRPr="00492353">
        <w:rPr>
          <w:rFonts w:ascii="Cambria" w:hAnsi="Cambria" w:cs="Arial"/>
          <w:sz w:val="22"/>
          <w:szCs w:val="22"/>
          <w:lang w:eastAsia="pl-PL"/>
        </w:rPr>
        <w:t>:</w:t>
      </w:r>
    </w:p>
    <w:p w14:paraId="6612572C" w14:textId="77777777" w:rsidR="004E21A8" w:rsidRPr="00492353" w:rsidRDefault="004E21A8"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00607D14" w:rsidRPr="00492353">
        <w:rPr>
          <w:rFonts w:ascii="Cambria" w:hAnsi="Cambria" w:cs="Arial"/>
          <w:sz w:val="22"/>
          <w:szCs w:val="22"/>
          <w:lang w:eastAsia="pl-PL"/>
        </w:rPr>
        <w:t>Dzierżawca</w:t>
      </w:r>
      <w:r w:rsidRPr="00492353">
        <w:rPr>
          <w:rFonts w:ascii="Cambria" w:hAnsi="Cambria" w:cs="Arial"/>
          <w:sz w:val="22"/>
          <w:szCs w:val="22"/>
          <w:lang w:eastAsia="pl-PL"/>
        </w:rPr>
        <w:t xml:space="preserve"> co najmniej dwukrotnie wyrządził </w:t>
      </w:r>
      <w:r w:rsidR="00B54FAA">
        <w:rPr>
          <w:rFonts w:ascii="Cambria" w:hAnsi="Cambria" w:cs="Arial"/>
          <w:sz w:val="22"/>
          <w:szCs w:val="22"/>
          <w:lang w:eastAsia="pl-PL"/>
        </w:rPr>
        <w:t>Wydzierżawiającemu</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szkodę na kwotę </w:t>
      </w:r>
      <w:r w:rsidR="008C0FC8" w:rsidRPr="00492353">
        <w:rPr>
          <w:rFonts w:ascii="Cambria" w:hAnsi="Cambria" w:cs="Arial"/>
          <w:sz w:val="22"/>
          <w:szCs w:val="22"/>
          <w:lang w:eastAsia="pl-PL"/>
        </w:rPr>
        <w:t xml:space="preserve">łączną </w:t>
      </w:r>
      <w:r w:rsidRPr="00492353">
        <w:rPr>
          <w:rFonts w:ascii="Cambria" w:hAnsi="Cambria" w:cs="Arial"/>
          <w:sz w:val="22"/>
          <w:szCs w:val="22"/>
          <w:lang w:eastAsia="pl-PL"/>
        </w:rPr>
        <w:t xml:space="preserve">nie mniejszą niż co najmniej </w:t>
      </w:r>
      <w:r w:rsidR="00607D14" w:rsidRPr="00492353">
        <w:rPr>
          <w:rFonts w:ascii="Cambria" w:hAnsi="Cambria" w:cs="Arial"/>
          <w:sz w:val="22"/>
          <w:szCs w:val="22"/>
          <w:lang w:eastAsia="pl-PL"/>
        </w:rPr>
        <w:t>5</w:t>
      </w:r>
      <w:r w:rsidRPr="00492353">
        <w:rPr>
          <w:rFonts w:ascii="Cambria" w:hAnsi="Cambria" w:cs="Arial"/>
          <w:sz w:val="22"/>
          <w:szCs w:val="22"/>
          <w:lang w:eastAsia="pl-PL"/>
        </w:rPr>
        <w:t>.000 zł</w:t>
      </w:r>
      <w:r w:rsidR="00466B01" w:rsidRPr="00492353">
        <w:rPr>
          <w:rFonts w:ascii="Cambria" w:hAnsi="Cambria" w:cs="Arial"/>
          <w:sz w:val="22"/>
          <w:szCs w:val="22"/>
          <w:lang w:eastAsia="pl-PL"/>
        </w:rPr>
        <w:t>,</w:t>
      </w:r>
    </w:p>
    <w:p w14:paraId="68A72805" w14:textId="77777777" w:rsidR="00607D14" w:rsidRPr="00492353" w:rsidRDefault="00466B01"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w:t>
      </w:r>
      <w:r w:rsidR="00651724" w:rsidRPr="00492353">
        <w:rPr>
          <w:rFonts w:ascii="Cambria" w:hAnsi="Cambria" w:cs="Open Sans"/>
          <w:sz w:val="22"/>
          <w:szCs w:val="22"/>
          <w:shd w:val="clear" w:color="auto" w:fill="FFFFFF"/>
        </w:rPr>
        <w:t>Dzierżawca dopuszcza się zwłoki z zapłatą czynszu co najmniej za dwa pełne okresy płatności</w:t>
      </w:r>
      <w:r w:rsidRPr="00492353">
        <w:rPr>
          <w:rFonts w:ascii="Cambria" w:hAnsi="Cambria" w:cs="Open Sans"/>
          <w:sz w:val="22"/>
          <w:szCs w:val="22"/>
          <w:shd w:val="clear" w:color="auto" w:fill="FFFFFF"/>
        </w:rPr>
        <w:t xml:space="preserve"> ustalone w Umowie</w:t>
      </w:r>
      <w:r w:rsidR="00573229" w:rsidRPr="00492353">
        <w:rPr>
          <w:rFonts w:ascii="Cambria" w:hAnsi="Cambria" w:cs="Open Sans"/>
          <w:sz w:val="22"/>
          <w:szCs w:val="22"/>
          <w:shd w:val="clear" w:color="auto" w:fill="FFFFFF"/>
        </w:rPr>
        <w:t>,</w:t>
      </w:r>
    </w:p>
    <w:p w14:paraId="6FB73D60" w14:textId="04DCFD19" w:rsidR="00466B01" w:rsidRPr="00492353" w:rsidRDefault="00607D14"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w:t>
      </w:r>
      <w:r w:rsidR="00466B01" w:rsidRPr="00492353">
        <w:rPr>
          <w:rFonts w:ascii="Cambria" w:hAnsi="Cambria"/>
          <w:sz w:val="22"/>
          <w:szCs w:val="22"/>
        </w:rPr>
        <w:t xml:space="preserve">jest </w:t>
      </w:r>
      <w:r w:rsidRPr="00492353">
        <w:rPr>
          <w:rFonts w:ascii="Cambria" w:hAnsi="Cambria"/>
          <w:sz w:val="22"/>
          <w:szCs w:val="22"/>
        </w:rPr>
        <w:t>wykorzystywany w</w:t>
      </w:r>
      <w:r w:rsidR="00466B01" w:rsidRPr="00492353">
        <w:rPr>
          <w:rFonts w:ascii="Cambria" w:hAnsi="Cambria"/>
          <w:sz w:val="22"/>
          <w:szCs w:val="22"/>
        </w:rPr>
        <w:t xml:space="preserve"> innym</w:t>
      </w:r>
      <w:r w:rsidRPr="00492353">
        <w:rPr>
          <w:rFonts w:ascii="Cambria" w:hAnsi="Cambria"/>
          <w:sz w:val="22"/>
          <w:szCs w:val="22"/>
        </w:rPr>
        <w:t xml:space="preserve"> celu</w:t>
      </w:r>
      <w:r w:rsidR="00466B01" w:rsidRPr="00492353">
        <w:rPr>
          <w:rFonts w:ascii="Cambria" w:hAnsi="Cambria"/>
          <w:sz w:val="22"/>
          <w:szCs w:val="22"/>
        </w:rPr>
        <w:t xml:space="preserve"> niż zastrzeżony w Umowie,</w:t>
      </w:r>
    </w:p>
    <w:p w14:paraId="63BA8BDA" w14:textId="77777777" w:rsidR="00616394" w:rsidRPr="00492353" w:rsidRDefault="00466B01"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Dzierżawca zmieni przeznaczenie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 lub dokona lub będzie usiłował dokonać w nim jakichkolwiek zmian, bez zgody Wydzierżawiającego udzielonej na piśmie</w:t>
      </w:r>
      <w:r w:rsidR="00616394" w:rsidRPr="00492353">
        <w:rPr>
          <w:rFonts w:ascii="Cambria" w:hAnsi="Cambria" w:cs="Open Sans"/>
          <w:sz w:val="22"/>
          <w:szCs w:val="22"/>
          <w:shd w:val="clear" w:color="auto" w:fill="FFFFFF"/>
        </w:rPr>
        <w:t>,</w:t>
      </w:r>
    </w:p>
    <w:p w14:paraId="06940D54" w14:textId="77777777" w:rsidR="00616394" w:rsidRPr="00492353" w:rsidRDefault="00616394"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Dzierżawca </w:t>
      </w:r>
      <w:r w:rsidRPr="00492353">
        <w:rPr>
          <w:rFonts w:ascii="Cambria" w:hAnsi="Cambria" w:cs="Open Sans"/>
          <w:sz w:val="22"/>
          <w:szCs w:val="22"/>
          <w:lang w:eastAsia="pl-PL"/>
        </w:rPr>
        <w:t>b</w:t>
      </w:r>
      <w:r w:rsidRPr="00CB0C85">
        <w:rPr>
          <w:rFonts w:ascii="Cambria" w:hAnsi="Cambria" w:cs="Open Sans"/>
          <w:sz w:val="22"/>
          <w:szCs w:val="22"/>
          <w:lang w:eastAsia="pl-PL"/>
        </w:rPr>
        <w:t>ez</w:t>
      </w:r>
      <w:r w:rsidRPr="00492353">
        <w:rPr>
          <w:rFonts w:ascii="Cambria" w:hAnsi="Cambria" w:cs="Open Sans"/>
          <w:sz w:val="22"/>
          <w:szCs w:val="22"/>
          <w:lang w:eastAsia="pl-PL"/>
        </w:rPr>
        <w:t xml:space="preserve"> uzyskania</w:t>
      </w:r>
      <w:r w:rsidRPr="00CB0C85">
        <w:rPr>
          <w:rFonts w:ascii="Cambria" w:hAnsi="Cambria" w:cs="Open Sans"/>
          <w:sz w:val="22"/>
          <w:szCs w:val="22"/>
          <w:lang w:eastAsia="pl-PL"/>
        </w:rPr>
        <w:t xml:space="preserve">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Pr="00492353">
        <w:rPr>
          <w:rFonts w:ascii="Cambria" w:hAnsi="Cambria" w:cs="Open Sans"/>
          <w:sz w:val="22"/>
          <w:szCs w:val="22"/>
          <w:lang w:eastAsia="pl-PL"/>
        </w:rPr>
        <w:t>,</w:t>
      </w:r>
      <w:r w:rsidRPr="00CB0C85">
        <w:rPr>
          <w:rFonts w:ascii="Cambria" w:hAnsi="Cambria" w:cs="Open Sans"/>
          <w:sz w:val="22"/>
          <w:szCs w:val="22"/>
          <w:lang w:eastAsia="pl-PL"/>
        </w:rPr>
        <w:t xml:space="preserve"> odda </w:t>
      </w:r>
      <w:r w:rsidRPr="00492353">
        <w:rPr>
          <w:rFonts w:ascii="Cambria" w:hAnsi="Cambria" w:cs="Open Sans"/>
          <w:sz w:val="22"/>
          <w:szCs w:val="22"/>
          <w:lang w:eastAsia="pl-PL"/>
        </w:rPr>
        <w:t>P</w:t>
      </w:r>
      <w:r w:rsidRPr="00CB0C85">
        <w:rPr>
          <w:rFonts w:ascii="Cambria" w:hAnsi="Cambria" w:cs="Open Sans"/>
          <w:sz w:val="22"/>
          <w:szCs w:val="22"/>
          <w:lang w:eastAsia="pl-PL"/>
        </w:rPr>
        <w:t>rzedmiot</w:t>
      </w:r>
      <w:r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w:t>
      </w:r>
      <w:r w:rsidRPr="00492353">
        <w:rPr>
          <w:rFonts w:ascii="Cambria" w:hAnsi="Cambria" w:cs="Open Sans"/>
          <w:sz w:val="22"/>
          <w:szCs w:val="22"/>
          <w:lang w:eastAsia="pl-PL"/>
        </w:rPr>
        <w:t>lub</w:t>
      </w:r>
      <w:r w:rsidRPr="00CB0C85">
        <w:rPr>
          <w:rFonts w:ascii="Cambria" w:hAnsi="Cambria" w:cs="Open Sans"/>
          <w:sz w:val="22"/>
          <w:szCs w:val="22"/>
          <w:lang w:eastAsia="pl-PL"/>
        </w:rPr>
        <w:t xml:space="preserve"> go poddzierżawi.</w:t>
      </w:r>
    </w:p>
    <w:p w14:paraId="78D00EE7" w14:textId="77777777" w:rsidR="00F912DE" w:rsidRPr="00492353" w:rsidRDefault="00F912DE" w:rsidP="00CD47A1">
      <w:pPr>
        <w:suppressAutoHyphens w:val="0"/>
        <w:spacing w:before="120"/>
        <w:rPr>
          <w:rFonts w:ascii="Cambria" w:hAnsi="Cambria" w:cs="Arial"/>
          <w:b/>
          <w:sz w:val="22"/>
          <w:szCs w:val="22"/>
          <w:lang w:eastAsia="pl-PL"/>
        </w:rPr>
      </w:pPr>
    </w:p>
    <w:p w14:paraId="60D8A761" w14:textId="28B3D98B" w:rsidR="004E21A8"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t>§ </w:t>
      </w:r>
      <w:r w:rsidR="00207C9B">
        <w:rPr>
          <w:rFonts w:ascii="Cambria" w:hAnsi="Cambria" w:cs="Arial"/>
          <w:b/>
          <w:sz w:val="22"/>
          <w:szCs w:val="22"/>
          <w:lang w:eastAsia="pl-PL"/>
        </w:rPr>
        <w:t>9</w:t>
      </w:r>
      <w:r w:rsidR="00726784" w:rsidRPr="00492353">
        <w:rPr>
          <w:rFonts w:ascii="Cambria" w:hAnsi="Cambria" w:cs="Arial"/>
          <w:b/>
          <w:sz w:val="22"/>
          <w:szCs w:val="22"/>
          <w:lang w:eastAsia="pl-PL"/>
        </w:rPr>
        <w:br/>
      </w:r>
      <w:r w:rsidRPr="00492353">
        <w:rPr>
          <w:rFonts w:ascii="Cambria" w:hAnsi="Cambria" w:cs="Arial"/>
          <w:b/>
          <w:sz w:val="22"/>
          <w:szCs w:val="22"/>
          <w:lang w:eastAsia="pl-PL"/>
        </w:rPr>
        <w:t>Porozumiewanie się Stron</w:t>
      </w:r>
    </w:p>
    <w:p w14:paraId="729A30FE" w14:textId="77777777" w:rsidR="00C4289B" w:rsidRPr="00C616C6"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20566AAD" w14:textId="77777777" w:rsidR="004E21A8" w:rsidRPr="00492353"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Dane kontaktowe Stron:</w:t>
      </w:r>
    </w:p>
    <w:p w14:paraId="2E471FA1" w14:textId="77777777" w:rsidR="004E21A8" w:rsidRPr="00492353" w:rsidRDefault="00104198" w:rsidP="00CD47A1">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492353">
        <w:rPr>
          <w:rFonts w:ascii="Cambria" w:hAnsi="Cambria" w:cs="Arial"/>
          <w:sz w:val="22"/>
          <w:szCs w:val="22"/>
          <w:u w:val="single"/>
          <w:lang w:eastAsia="en-US"/>
        </w:rPr>
        <w:t>Wydzierżawiają</w:t>
      </w:r>
      <w:r w:rsidR="004E21A8" w:rsidRPr="00492353">
        <w:rPr>
          <w:rFonts w:ascii="Cambria" w:hAnsi="Cambria" w:cs="Arial"/>
          <w:sz w:val="22"/>
          <w:szCs w:val="22"/>
          <w:u w:val="single"/>
          <w:lang w:eastAsia="en-US"/>
        </w:rPr>
        <w:t>cy:</w:t>
      </w:r>
    </w:p>
    <w:p w14:paraId="7995207A"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690BE2FA"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Telefon:    </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080F7800"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Fax: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547B500C"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lastRenderedPageBreak/>
        <w:t xml:space="preserve">e-mail: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19BAB11B" w14:textId="77777777" w:rsidR="004E21A8" w:rsidRPr="00492353" w:rsidRDefault="00104198" w:rsidP="00CD47A1">
      <w:pPr>
        <w:keepNext/>
        <w:suppressAutoHyphens w:val="0"/>
        <w:spacing w:before="120"/>
        <w:ind w:left="567"/>
        <w:jc w:val="both"/>
        <w:rPr>
          <w:rFonts w:ascii="Cambria" w:hAnsi="Cambria" w:cs="Arial"/>
          <w:sz w:val="22"/>
          <w:szCs w:val="22"/>
          <w:u w:val="single"/>
          <w:lang w:eastAsia="pl-PL"/>
        </w:rPr>
      </w:pPr>
      <w:r w:rsidRPr="00492353">
        <w:rPr>
          <w:rFonts w:ascii="Cambria" w:hAnsi="Cambria" w:cs="Arial"/>
          <w:sz w:val="22"/>
          <w:szCs w:val="22"/>
          <w:u w:val="single"/>
          <w:lang w:eastAsia="pl-PL"/>
        </w:rPr>
        <w:t>Dzierżaw</w:t>
      </w:r>
      <w:r w:rsidR="004E21A8" w:rsidRPr="00492353">
        <w:rPr>
          <w:rFonts w:ascii="Cambria" w:hAnsi="Cambria" w:cs="Arial"/>
          <w:sz w:val="22"/>
          <w:szCs w:val="22"/>
          <w:u w:val="single"/>
          <w:lang w:eastAsia="pl-PL"/>
        </w:rPr>
        <w:t>ca:</w:t>
      </w:r>
    </w:p>
    <w:p w14:paraId="2A291CFF"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Imię i Nazwisko</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064A215B"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64EE54CE"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Telefon:</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26385E3F"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Fax:</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5B845095"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e-mail:</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7E1438B8" w14:textId="77777777" w:rsidR="004E21A8" w:rsidRPr="00492353"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Zmiana danych wskazanych powyżej</w:t>
      </w:r>
      <w:r w:rsidRPr="00492353">
        <w:rPr>
          <w:rFonts w:ascii="Cambria" w:hAnsi="Cambria" w:cs="Arial"/>
          <w:color w:val="FF0000"/>
          <w:sz w:val="22"/>
          <w:szCs w:val="22"/>
          <w:lang w:eastAsia="en-US"/>
        </w:rPr>
        <w:t xml:space="preserve"> </w:t>
      </w:r>
      <w:r w:rsidRPr="00492353">
        <w:rPr>
          <w:rFonts w:ascii="Cambria" w:hAnsi="Cambria" w:cs="Arial"/>
          <w:sz w:val="22"/>
          <w:szCs w:val="22"/>
          <w:lang w:eastAsia="en-US"/>
        </w:rPr>
        <w:t>w ust. 2 nie stanowi zmiany Umowy i wymaga jedynie pisemnego powiadomienia drugiej Strony.</w:t>
      </w:r>
    </w:p>
    <w:p w14:paraId="376FA631" w14:textId="77777777" w:rsidR="00E76AD1" w:rsidRPr="00492353" w:rsidRDefault="00E76AD1" w:rsidP="004C2D56">
      <w:pPr>
        <w:suppressAutoHyphens w:val="0"/>
        <w:spacing w:before="120"/>
        <w:jc w:val="both"/>
        <w:rPr>
          <w:rFonts w:ascii="Cambria" w:hAnsi="Cambria" w:cs="Arial"/>
          <w:sz w:val="22"/>
          <w:szCs w:val="22"/>
          <w:lang w:eastAsia="pl-PL"/>
        </w:rPr>
      </w:pPr>
    </w:p>
    <w:p w14:paraId="18520AA8" w14:textId="1775045C" w:rsidR="004E21A8"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207C9B">
        <w:rPr>
          <w:rFonts w:ascii="Cambria" w:hAnsi="Cambria" w:cs="Arial"/>
          <w:b/>
          <w:sz w:val="22"/>
          <w:szCs w:val="22"/>
          <w:lang w:eastAsia="pl-PL"/>
        </w:rPr>
        <w:t>0</w:t>
      </w:r>
      <w:r w:rsidR="00726784" w:rsidRPr="00492353">
        <w:rPr>
          <w:rFonts w:ascii="Cambria" w:hAnsi="Cambria" w:cs="Arial"/>
          <w:b/>
          <w:sz w:val="22"/>
          <w:szCs w:val="22"/>
          <w:lang w:eastAsia="pl-PL"/>
        </w:rPr>
        <w:br/>
      </w:r>
      <w:r w:rsidRPr="00492353">
        <w:rPr>
          <w:rFonts w:ascii="Cambria" w:hAnsi="Cambria" w:cs="Arial"/>
          <w:b/>
          <w:sz w:val="22"/>
          <w:szCs w:val="22"/>
          <w:lang w:eastAsia="pl-PL"/>
        </w:rPr>
        <w:t>Rozstrzyganie sporów</w:t>
      </w:r>
    </w:p>
    <w:p w14:paraId="1E6F8222" w14:textId="77777777" w:rsidR="004E21A8" w:rsidRPr="00492353" w:rsidRDefault="008F0A12" w:rsidP="00CD47A1">
      <w:pPr>
        <w:numPr>
          <w:ilvl w:val="0"/>
          <w:numId w:val="10"/>
        </w:numPr>
        <w:suppressAutoHyphens w:val="0"/>
        <w:spacing w:before="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Wydzierżawiający i Dzierżawca </w:t>
      </w:r>
      <w:r w:rsidR="004E21A8" w:rsidRPr="00492353">
        <w:rPr>
          <w:rFonts w:ascii="Cambria" w:hAnsi="Cambria" w:cs="Arial"/>
          <w:sz w:val="22"/>
          <w:szCs w:val="22"/>
          <w:lang w:eastAsia="pl-PL"/>
        </w:rPr>
        <w:t>podejmą starania, aby rozstrzygnąć ewentualne spory wynikające z Umowy ugodowo poprzez bezpośrednie negocjacje</w:t>
      </w:r>
      <w:r w:rsidR="00720AAD" w:rsidRPr="00492353">
        <w:rPr>
          <w:rFonts w:ascii="Cambria" w:hAnsi="Cambria" w:cs="Arial"/>
          <w:sz w:val="22"/>
          <w:szCs w:val="22"/>
          <w:lang w:eastAsia="pl-PL"/>
        </w:rPr>
        <w:t xml:space="preserve"> lub w drodze mediacji, o której mowa w przepisach o postępowaniu cywilnym</w:t>
      </w:r>
    </w:p>
    <w:p w14:paraId="36E0278C" w14:textId="1A98A28A" w:rsidR="004E21A8" w:rsidRPr="00492353" w:rsidRDefault="004E21A8" w:rsidP="00CD47A1">
      <w:pPr>
        <w:numPr>
          <w:ilvl w:val="0"/>
          <w:numId w:val="10"/>
        </w:numPr>
        <w:suppressAutoHyphens w:val="0"/>
        <w:spacing w:before="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Jeżeli </w:t>
      </w:r>
      <w:r w:rsidR="008F0A12" w:rsidRPr="00492353">
        <w:rPr>
          <w:rFonts w:ascii="Cambria" w:hAnsi="Cambria" w:cs="Arial"/>
          <w:sz w:val="22"/>
          <w:szCs w:val="22"/>
          <w:lang w:eastAsia="pl-PL"/>
        </w:rPr>
        <w:t xml:space="preserve">Wydzierżawiający </w:t>
      </w:r>
      <w:r w:rsidRPr="00492353">
        <w:rPr>
          <w:rFonts w:ascii="Cambria" w:hAnsi="Cambria" w:cs="Arial"/>
          <w:sz w:val="22"/>
          <w:szCs w:val="22"/>
          <w:lang w:eastAsia="pl-PL"/>
        </w:rPr>
        <w:t xml:space="preserve">i </w:t>
      </w:r>
      <w:r w:rsidR="00784F68" w:rsidRPr="00492353">
        <w:rPr>
          <w:rFonts w:ascii="Cambria" w:hAnsi="Cambria" w:cs="Arial"/>
          <w:sz w:val="22"/>
          <w:szCs w:val="22"/>
          <w:lang w:eastAsia="pl-PL"/>
        </w:rPr>
        <w:t>Dzierżawca</w:t>
      </w:r>
      <w:r w:rsidRPr="00492353">
        <w:rPr>
          <w:rFonts w:ascii="Cambria" w:hAnsi="Cambria" w:cs="Arial"/>
          <w:sz w:val="22"/>
          <w:szCs w:val="22"/>
          <w:lang w:eastAsia="pl-PL"/>
        </w:rPr>
        <w:t xml:space="preserve"> nie będą w stanie rozstrzygnąć sporu ugodowo, </w:t>
      </w:r>
      <w:r w:rsidR="00720AAD" w:rsidRPr="00492353">
        <w:rPr>
          <w:rFonts w:ascii="Cambria" w:hAnsi="Cambria" w:cs="Arial"/>
          <w:sz w:val="22"/>
          <w:szCs w:val="22"/>
          <w:lang w:eastAsia="pl-PL"/>
        </w:rPr>
        <w:t xml:space="preserve">wszelkie spory związane z Umową rozstrzygać będzie przez sąd powszechny </w:t>
      </w:r>
      <w:r w:rsidRPr="00492353">
        <w:rPr>
          <w:rFonts w:ascii="Cambria" w:hAnsi="Cambria" w:cs="Arial"/>
          <w:sz w:val="22"/>
          <w:szCs w:val="22"/>
          <w:lang w:eastAsia="pl-PL"/>
        </w:rPr>
        <w:t xml:space="preserve">właściwy miejscowo dla siedziby </w:t>
      </w:r>
      <w:r w:rsidR="008F0A12" w:rsidRPr="00492353">
        <w:rPr>
          <w:rFonts w:ascii="Cambria" w:hAnsi="Cambria" w:cs="Arial"/>
          <w:sz w:val="22"/>
          <w:szCs w:val="22"/>
          <w:lang w:eastAsia="pl-PL"/>
        </w:rPr>
        <w:t>Wydzierża</w:t>
      </w:r>
      <w:r w:rsidRPr="00492353">
        <w:rPr>
          <w:rFonts w:ascii="Cambria" w:hAnsi="Cambria" w:cs="Arial"/>
          <w:sz w:val="22"/>
          <w:szCs w:val="22"/>
          <w:lang w:eastAsia="pl-PL"/>
        </w:rPr>
        <w:t>wiającego.</w:t>
      </w:r>
    </w:p>
    <w:p w14:paraId="5059ED7D" w14:textId="77777777" w:rsidR="004E21A8" w:rsidRPr="00492353" w:rsidRDefault="004E21A8" w:rsidP="00CD47A1">
      <w:pPr>
        <w:keepNext/>
        <w:suppressAutoHyphens w:val="0"/>
        <w:spacing w:before="120"/>
        <w:outlineLvl w:val="0"/>
        <w:rPr>
          <w:rFonts w:ascii="Cambria" w:hAnsi="Cambria" w:cs="Arial"/>
          <w:b/>
          <w:bCs/>
          <w:kern w:val="32"/>
          <w:sz w:val="22"/>
          <w:szCs w:val="22"/>
          <w:lang w:eastAsia="pl-PL"/>
        </w:rPr>
      </w:pPr>
    </w:p>
    <w:p w14:paraId="24F8C721" w14:textId="2EB6C5F5" w:rsidR="004E21A8" w:rsidRPr="00492353" w:rsidRDefault="004E21A8" w:rsidP="00CD47A1">
      <w:pPr>
        <w:keepNext/>
        <w:suppressAutoHyphens w:val="0"/>
        <w:spacing w:before="120"/>
        <w:jc w:val="center"/>
        <w:outlineLvl w:val="0"/>
        <w:rPr>
          <w:rFonts w:ascii="Cambria" w:hAnsi="Cambria" w:cs="Arial"/>
          <w:b/>
          <w:bCs/>
          <w:sz w:val="22"/>
          <w:szCs w:val="22"/>
          <w:lang w:eastAsia="pl-PL"/>
        </w:rPr>
      </w:pPr>
      <w:r w:rsidRPr="00492353">
        <w:rPr>
          <w:rFonts w:ascii="Cambria" w:hAnsi="Cambria" w:cs="Arial"/>
          <w:b/>
          <w:bCs/>
          <w:kern w:val="32"/>
          <w:sz w:val="22"/>
          <w:szCs w:val="22"/>
          <w:lang w:eastAsia="pl-PL"/>
        </w:rPr>
        <w:t>§ </w:t>
      </w:r>
      <w:r w:rsidR="001257BB" w:rsidRPr="00492353">
        <w:rPr>
          <w:rFonts w:ascii="Cambria" w:hAnsi="Cambria" w:cs="Arial"/>
          <w:b/>
          <w:bCs/>
          <w:kern w:val="32"/>
          <w:sz w:val="22"/>
          <w:szCs w:val="22"/>
          <w:lang w:eastAsia="pl-PL"/>
        </w:rPr>
        <w:t>1</w:t>
      </w:r>
      <w:r w:rsidR="00207C9B">
        <w:rPr>
          <w:rFonts w:ascii="Cambria" w:hAnsi="Cambria" w:cs="Arial"/>
          <w:b/>
          <w:bCs/>
          <w:kern w:val="32"/>
          <w:sz w:val="22"/>
          <w:szCs w:val="22"/>
          <w:lang w:eastAsia="pl-PL"/>
        </w:rPr>
        <w:t>1</w:t>
      </w:r>
      <w:r w:rsidR="00726784" w:rsidRPr="00492353">
        <w:rPr>
          <w:rFonts w:ascii="Cambria" w:hAnsi="Cambria" w:cs="Arial"/>
          <w:b/>
          <w:bCs/>
          <w:sz w:val="22"/>
          <w:szCs w:val="22"/>
          <w:lang w:eastAsia="pl-PL"/>
        </w:rPr>
        <w:br/>
      </w:r>
      <w:r w:rsidRPr="00492353">
        <w:rPr>
          <w:rFonts w:ascii="Cambria" w:hAnsi="Cambria" w:cs="Arial"/>
          <w:b/>
          <w:bCs/>
          <w:sz w:val="22"/>
          <w:szCs w:val="22"/>
          <w:lang w:eastAsia="pl-PL"/>
        </w:rPr>
        <w:t>Postanowienia końcowe</w:t>
      </w:r>
    </w:p>
    <w:p w14:paraId="76FBF3FC"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W sprawach nieuregulowanych Umową mają zastosowanie właściwe przepisy prawa Rzeczypospolitej Polskiej</w:t>
      </w:r>
      <w:r w:rsidR="0072792E" w:rsidRPr="00492353">
        <w:rPr>
          <w:rFonts w:ascii="Cambria" w:hAnsi="Cambria" w:cs="Arial"/>
          <w:sz w:val="22"/>
          <w:szCs w:val="22"/>
          <w:lang w:eastAsia="pl-PL"/>
        </w:rPr>
        <w:t>, w szczególności Kodeksu Cywilnego.</w:t>
      </w:r>
    </w:p>
    <w:p w14:paraId="3ACBF0D3"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r w:rsidR="00104198" w:rsidRPr="00492353">
        <w:rPr>
          <w:rFonts w:ascii="Cambria" w:hAnsi="Cambria" w:cs="Arial"/>
          <w:sz w:val="22"/>
          <w:szCs w:val="22"/>
          <w:lang w:eastAsia="pl-PL"/>
        </w:rPr>
        <w:t>, a także zawarcia aneksu do Umowy.</w:t>
      </w:r>
    </w:p>
    <w:p w14:paraId="3CE2A63E"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Umowę sporządzono w 2 jednobrzmiących egzemplarzach, po jednym dla każdej ze Stron. </w:t>
      </w:r>
    </w:p>
    <w:p w14:paraId="5E107F53" w14:textId="77777777" w:rsidR="00215462" w:rsidRPr="00492353" w:rsidRDefault="00215462" w:rsidP="00CD47A1">
      <w:pPr>
        <w:spacing w:before="120"/>
        <w:jc w:val="both"/>
        <w:rPr>
          <w:rFonts w:ascii="Cambria" w:hAnsi="Cambria"/>
          <w:sz w:val="22"/>
          <w:szCs w:val="22"/>
        </w:rPr>
      </w:pPr>
    </w:p>
    <w:p w14:paraId="39F17516" w14:textId="77777777" w:rsidR="00944652" w:rsidRPr="00861432" w:rsidRDefault="00AD0891" w:rsidP="00CD47A1">
      <w:pPr>
        <w:tabs>
          <w:tab w:val="left" w:pos="1134"/>
        </w:tabs>
        <w:suppressAutoHyphens w:val="0"/>
        <w:spacing w:before="120"/>
        <w:ind w:left="567"/>
        <w:rPr>
          <w:rFonts w:ascii="Cambria" w:hAnsi="Cambria"/>
          <w:b/>
          <w:bCs/>
          <w:sz w:val="22"/>
          <w:szCs w:val="22"/>
        </w:rPr>
      </w:pPr>
      <w:r w:rsidRPr="00861432">
        <w:rPr>
          <w:rFonts w:ascii="Cambria" w:hAnsi="Cambria"/>
          <w:b/>
          <w:bCs/>
          <w:sz w:val="22"/>
          <w:szCs w:val="22"/>
        </w:rPr>
        <w:t>WYDZIERŻĄWIAJĄCY</w:t>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Pr>
          <w:rFonts w:ascii="Cambria" w:hAnsi="Cambria"/>
          <w:b/>
          <w:bCs/>
          <w:sz w:val="22"/>
          <w:szCs w:val="22"/>
        </w:rPr>
        <w:tab/>
      </w:r>
      <w:r w:rsidRPr="00861432">
        <w:rPr>
          <w:rFonts w:ascii="Cambria" w:hAnsi="Cambria"/>
          <w:b/>
          <w:bCs/>
          <w:sz w:val="22"/>
          <w:szCs w:val="22"/>
        </w:rPr>
        <w:t>DZIERŻAWCA</w:t>
      </w:r>
    </w:p>
    <w:sectPr w:rsidR="00944652" w:rsidRPr="00861432" w:rsidSect="005F3F35">
      <w:headerReference w:type="even" r:id="rId8"/>
      <w:headerReference w:type="default"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F3ADC" w14:textId="77777777" w:rsidR="00502683" w:rsidRDefault="00502683">
      <w:r>
        <w:separator/>
      </w:r>
    </w:p>
  </w:endnote>
  <w:endnote w:type="continuationSeparator" w:id="0">
    <w:p w14:paraId="23D73D0F" w14:textId="77777777" w:rsidR="00502683" w:rsidRDefault="0050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6DE1" w14:textId="77777777" w:rsidR="000B6D76" w:rsidRDefault="000B6D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BECC" w14:textId="77777777" w:rsidR="009E4F98" w:rsidRDefault="009E4F98" w:rsidP="00726784">
    <w:pPr>
      <w:pStyle w:val="Stopka"/>
      <w:pBdr>
        <w:top w:val="single" w:sz="4" w:space="1" w:color="D9D9D9"/>
      </w:pBdr>
      <w:jc w:val="right"/>
      <w:rPr>
        <w:rFonts w:ascii="Cambria" w:hAnsi="Cambria"/>
      </w:rPr>
    </w:pPr>
  </w:p>
  <w:p w14:paraId="376059E6" w14:textId="77777777" w:rsidR="009E4F98" w:rsidRDefault="009E4F98"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FE7081">
      <w:rPr>
        <w:rFonts w:ascii="Cambria" w:hAnsi="Cambria"/>
        <w:noProof/>
      </w:rPr>
      <w:t>2</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14:paraId="06659277" w14:textId="77777777" w:rsidR="00085ED1" w:rsidRPr="004F2D3A" w:rsidRDefault="00085ED1" w:rsidP="00726784">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1914" w14:textId="77777777" w:rsidR="000B6D76" w:rsidRDefault="000B6D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FE69" w14:textId="77777777" w:rsidR="00502683" w:rsidRDefault="00502683">
      <w:r>
        <w:separator/>
      </w:r>
    </w:p>
  </w:footnote>
  <w:footnote w:type="continuationSeparator" w:id="0">
    <w:p w14:paraId="43CA7F52" w14:textId="77777777" w:rsidR="00502683" w:rsidRDefault="0050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4024" w14:textId="77777777" w:rsidR="000B6D76" w:rsidRDefault="000B6D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7C37" w14:textId="77777777" w:rsidR="00215462" w:rsidRPr="000B6D76" w:rsidRDefault="00215462" w:rsidP="000B6D7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BC41" w14:textId="77777777" w:rsidR="000B6D76" w:rsidRDefault="000B6D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AF1835"/>
    <w:multiLevelType w:val="hybridMultilevel"/>
    <w:tmpl w:val="0330A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CC01E82"/>
    <w:multiLevelType w:val="hybridMultilevel"/>
    <w:tmpl w:val="1A9E98B0"/>
    <w:lvl w:ilvl="0" w:tplc="AAB8F964">
      <w:start w:val="1"/>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8D47C05"/>
    <w:multiLevelType w:val="hybridMultilevel"/>
    <w:tmpl w:val="CACEF064"/>
    <w:lvl w:ilvl="0" w:tplc="DCEA9072">
      <w:start w:val="1"/>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15:restartNumberingAfterBreak="0">
    <w:nsid w:val="29945968"/>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2E40C7"/>
    <w:multiLevelType w:val="hybridMultilevel"/>
    <w:tmpl w:val="E50ED5CC"/>
    <w:lvl w:ilvl="0" w:tplc="B01EF53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961FA"/>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7302D7A"/>
    <w:multiLevelType w:val="multilevel"/>
    <w:tmpl w:val="D7C8928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5427EB1"/>
    <w:multiLevelType w:val="hybridMultilevel"/>
    <w:tmpl w:val="1F9A99DC"/>
    <w:lvl w:ilvl="0" w:tplc="04AA2F2A">
      <w:start w:val="1"/>
      <w:numFmt w:val="decimal"/>
      <w:lvlText w:val="%1."/>
      <w:lvlJc w:val="left"/>
      <w:pPr>
        <w:ind w:left="927"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15:restartNumberingAfterBreak="0">
    <w:nsid w:val="68461FF0"/>
    <w:multiLevelType w:val="hybridMultilevel"/>
    <w:tmpl w:val="F89ABF8E"/>
    <w:lvl w:ilvl="0" w:tplc="04AA2F2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num>
  <w:num w:numId="3">
    <w:abstractNumId w:val="46"/>
    <w:lvlOverride w:ilvl="0">
      <w:startOverride w:val="1"/>
    </w:lvlOverride>
  </w:num>
  <w:num w:numId="4">
    <w:abstractNumId w:val="42"/>
    <w:lvlOverride w:ilvl="0">
      <w:startOverride w:val="1"/>
    </w:lvlOverride>
  </w:num>
  <w:num w:numId="5">
    <w:abstractNumId w:val="32"/>
  </w:num>
  <w:num w:numId="6">
    <w:abstractNumId w:val="45"/>
  </w:num>
  <w:num w:numId="7">
    <w:abstractNumId w:val="49"/>
  </w:num>
  <w:num w:numId="8">
    <w:abstractNumId w:val="43"/>
  </w:num>
  <w:num w:numId="9">
    <w:abstractNumId w:val="39"/>
  </w:num>
  <w:num w:numId="10">
    <w:abstractNumId w:val="31"/>
  </w:num>
  <w:num w:numId="11">
    <w:abstractNumId w:val="51"/>
  </w:num>
  <w:num w:numId="12">
    <w:abstractNumId w:val="50"/>
  </w:num>
  <w:num w:numId="13">
    <w:abstractNumId w:val="40"/>
  </w:num>
  <w:num w:numId="14">
    <w:abstractNumId w:val="34"/>
  </w:num>
  <w:num w:numId="15">
    <w:abstractNumId w:val="48"/>
  </w:num>
  <w:num w:numId="16">
    <w:abstractNumId w:val="44"/>
  </w:num>
  <w:num w:numId="17">
    <w:abstractNumId w:val="38"/>
  </w:num>
  <w:num w:numId="18">
    <w:abstractNumId w:val="41"/>
  </w:num>
  <w:num w:numId="19">
    <w:abstractNumId w:val="37"/>
  </w:num>
  <w:num w:numId="2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202C"/>
    <w:rsid w:val="000028A7"/>
    <w:rsid w:val="0000386D"/>
    <w:rsid w:val="000047B5"/>
    <w:rsid w:val="000054CB"/>
    <w:rsid w:val="000064F0"/>
    <w:rsid w:val="0000654F"/>
    <w:rsid w:val="00006F53"/>
    <w:rsid w:val="00007CC9"/>
    <w:rsid w:val="0001156C"/>
    <w:rsid w:val="00011C75"/>
    <w:rsid w:val="0001289D"/>
    <w:rsid w:val="00014CA9"/>
    <w:rsid w:val="00015128"/>
    <w:rsid w:val="0001557A"/>
    <w:rsid w:val="000162F8"/>
    <w:rsid w:val="00020A45"/>
    <w:rsid w:val="00020F47"/>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3562E"/>
    <w:rsid w:val="00036FC4"/>
    <w:rsid w:val="0004046F"/>
    <w:rsid w:val="0004242A"/>
    <w:rsid w:val="00044100"/>
    <w:rsid w:val="00046825"/>
    <w:rsid w:val="00046EBE"/>
    <w:rsid w:val="00047193"/>
    <w:rsid w:val="00047430"/>
    <w:rsid w:val="00047BCB"/>
    <w:rsid w:val="00047D9D"/>
    <w:rsid w:val="000502B4"/>
    <w:rsid w:val="0005216E"/>
    <w:rsid w:val="00052DB5"/>
    <w:rsid w:val="00052EE8"/>
    <w:rsid w:val="00053474"/>
    <w:rsid w:val="00053ED7"/>
    <w:rsid w:val="000549F2"/>
    <w:rsid w:val="0005557C"/>
    <w:rsid w:val="00056485"/>
    <w:rsid w:val="00057230"/>
    <w:rsid w:val="00062F7C"/>
    <w:rsid w:val="00063AA5"/>
    <w:rsid w:val="0006486E"/>
    <w:rsid w:val="0006514F"/>
    <w:rsid w:val="00065BEA"/>
    <w:rsid w:val="00067C81"/>
    <w:rsid w:val="000708CE"/>
    <w:rsid w:val="00070FDA"/>
    <w:rsid w:val="00073DC0"/>
    <w:rsid w:val="000741F9"/>
    <w:rsid w:val="00075B08"/>
    <w:rsid w:val="00075D8B"/>
    <w:rsid w:val="00081839"/>
    <w:rsid w:val="00082197"/>
    <w:rsid w:val="0008241E"/>
    <w:rsid w:val="00082947"/>
    <w:rsid w:val="00083A60"/>
    <w:rsid w:val="00084111"/>
    <w:rsid w:val="00084DF2"/>
    <w:rsid w:val="00084E71"/>
    <w:rsid w:val="00085ED1"/>
    <w:rsid w:val="000865A9"/>
    <w:rsid w:val="0009111C"/>
    <w:rsid w:val="00091245"/>
    <w:rsid w:val="00091AD2"/>
    <w:rsid w:val="00093E3F"/>
    <w:rsid w:val="000956FA"/>
    <w:rsid w:val="00095983"/>
    <w:rsid w:val="000A0E0B"/>
    <w:rsid w:val="000A4391"/>
    <w:rsid w:val="000A61E6"/>
    <w:rsid w:val="000A68E5"/>
    <w:rsid w:val="000B1038"/>
    <w:rsid w:val="000B17D4"/>
    <w:rsid w:val="000B285B"/>
    <w:rsid w:val="000B33D6"/>
    <w:rsid w:val="000B44C7"/>
    <w:rsid w:val="000B658C"/>
    <w:rsid w:val="000B6AD3"/>
    <w:rsid w:val="000B6D76"/>
    <w:rsid w:val="000B7C21"/>
    <w:rsid w:val="000C1D2D"/>
    <w:rsid w:val="000C2B75"/>
    <w:rsid w:val="000C3C7A"/>
    <w:rsid w:val="000C4CDF"/>
    <w:rsid w:val="000C55A6"/>
    <w:rsid w:val="000C5993"/>
    <w:rsid w:val="000C7379"/>
    <w:rsid w:val="000D0B9D"/>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19D5"/>
    <w:rsid w:val="000F2008"/>
    <w:rsid w:val="000F2AE3"/>
    <w:rsid w:val="000F7C46"/>
    <w:rsid w:val="000F7F11"/>
    <w:rsid w:val="001002DA"/>
    <w:rsid w:val="001019C2"/>
    <w:rsid w:val="00102C61"/>
    <w:rsid w:val="00102E72"/>
    <w:rsid w:val="00102F78"/>
    <w:rsid w:val="00103989"/>
    <w:rsid w:val="00104198"/>
    <w:rsid w:val="00111524"/>
    <w:rsid w:val="00111526"/>
    <w:rsid w:val="00112579"/>
    <w:rsid w:val="00113A41"/>
    <w:rsid w:val="00113AA3"/>
    <w:rsid w:val="00115A3E"/>
    <w:rsid w:val="001163A3"/>
    <w:rsid w:val="00122CC1"/>
    <w:rsid w:val="00122CD6"/>
    <w:rsid w:val="0012412D"/>
    <w:rsid w:val="001257BB"/>
    <w:rsid w:val="00126835"/>
    <w:rsid w:val="00126CFA"/>
    <w:rsid w:val="00127FA0"/>
    <w:rsid w:val="00131EFA"/>
    <w:rsid w:val="0013283A"/>
    <w:rsid w:val="0013283C"/>
    <w:rsid w:val="00134853"/>
    <w:rsid w:val="00134BD2"/>
    <w:rsid w:val="00134EB1"/>
    <w:rsid w:val="001352EA"/>
    <w:rsid w:val="00135B54"/>
    <w:rsid w:val="001402B5"/>
    <w:rsid w:val="00141420"/>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245F"/>
    <w:rsid w:val="001543F5"/>
    <w:rsid w:val="00154D6B"/>
    <w:rsid w:val="001558DB"/>
    <w:rsid w:val="00155FA6"/>
    <w:rsid w:val="00156D8D"/>
    <w:rsid w:val="00156EB0"/>
    <w:rsid w:val="001572A9"/>
    <w:rsid w:val="00161F09"/>
    <w:rsid w:val="00163C32"/>
    <w:rsid w:val="00163FD9"/>
    <w:rsid w:val="001663C1"/>
    <w:rsid w:val="00166C21"/>
    <w:rsid w:val="00166D5C"/>
    <w:rsid w:val="001731FF"/>
    <w:rsid w:val="00174E66"/>
    <w:rsid w:val="00174EF1"/>
    <w:rsid w:val="00175321"/>
    <w:rsid w:val="001760FC"/>
    <w:rsid w:val="00177D0B"/>
    <w:rsid w:val="00181528"/>
    <w:rsid w:val="001815B3"/>
    <w:rsid w:val="001816D8"/>
    <w:rsid w:val="00181D33"/>
    <w:rsid w:val="00182398"/>
    <w:rsid w:val="00183C4F"/>
    <w:rsid w:val="0018506A"/>
    <w:rsid w:val="001852A1"/>
    <w:rsid w:val="001859A6"/>
    <w:rsid w:val="00186667"/>
    <w:rsid w:val="00187047"/>
    <w:rsid w:val="00187EB0"/>
    <w:rsid w:val="00190666"/>
    <w:rsid w:val="00193DD8"/>
    <w:rsid w:val="0019446E"/>
    <w:rsid w:val="00195701"/>
    <w:rsid w:val="001961A4"/>
    <w:rsid w:val="001A1590"/>
    <w:rsid w:val="001A3C3F"/>
    <w:rsid w:val="001A3C9C"/>
    <w:rsid w:val="001A47EA"/>
    <w:rsid w:val="001A4AB7"/>
    <w:rsid w:val="001A67C1"/>
    <w:rsid w:val="001A7188"/>
    <w:rsid w:val="001B03C3"/>
    <w:rsid w:val="001B0701"/>
    <w:rsid w:val="001B0918"/>
    <w:rsid w:val="001B224A"/>
    <w:rsid w:val="001B4158"/>
    <w:rsid w:val="001B6665"/>
    <w:rsid w:val="001B752F"/>
    <w:rsid w:val="001B7F88"/>
    <w:rsid w:val="001C05C9"/>
    <w:rsid w:val="001C0C6E"/>
    <w:rsid w:val="001C204A"/>
    <w:rsid w:val="001C208E"/>
    <w:rsid w:val="001C2F87"/>
    <w:rsid w:val="001C3014"/>
    <w:rsid w:val="001C3392"/>
    <w:rsid w:val="001C3D38"/>
    <w:rsid w:val="001C3DD1"/>
    <w:rsid w:val="001C69C2"/>
    <w:rsid w:val="001C769C"/>
    <w:rsid w:val="001C7FF2"/>
    <w:rsid w:val="001D172C"/>
    <w:rsid w:val="001D225F"/>
    <w:rsid w:val="001D7446"/>
    <w:rsid w:val="001E0209"/>
    <w:rsid w:val="001E0ADF"/>
    <w:rsid w:val="001E0D92"/>
    <w:rsid w:val="001E2729"/>
    <w:rsid w:val="001E2E4F"/>
    <w:rsid w:val="001E334C"/>
    <w:rsid w:val="001E3CF4"/>
    <w:rsid w:val="001F078A"/>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07C9B"/>
    <w:rsid w:val="0021391B"/>
    <w:rsid w:val="00215462"/>
    <w:rsid w:val="002174DA"/>
    <w:rsid w:val="00220509"/>
    <w:rsid w:val="00220DA4"/>
    <w:rsid w:val="00222FDC"/>
    <w:rsid w:val="002237F6"/>
    <w:rsid w:val="00223922"/>
    <w:rsid w:val="00223AF8"/>
    <w:rsid w:val="00225AF8"/>
    <w:rsid w:val="002279ED"/>
    <w:rsid w:val="0023040D"/>
    <w:rsid w:val="00230609"/>
    <w:rsid w:val="00232661"/>
    <w:rsid w:val="00232662"/>
    <w:rsid w:val="002333A0"/>
    <w:rsid w:val="00234C12"/>
    <w:rsid w:val="0023509E"/>
    <w:rsid w:val="00236A18"/>
    <w:rsid w:val="00236C58"/>
    <w:rsid w:val="0024139B"/>
    <w:rsid w:val="002415B5"/>
    <w:rsid w:val="00241E19"/>
    <w:rsid w:val="00241FAC"/>
    <w:rsid w:val="0024497F"/>
    <w:rsid w:val="00245A50"/>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3EA"/>
    <w:rsid w:val="00265A17"/>
    <w:rsid w:val="00266972"/>
    <w:rsid w:val="00266FDF"/>
    <w:rsid w:val="002674FE"/>
    <w:rsid w:val="00270C75"/>
    <w:rsid w:val="00271153"/>
    <w:rsid w:val="00272094"/>
    <w:rsid w:val="00274299"/>
    <w:rsid w:val="002757FA"/>
    <w:rsid w:val="00276A2A"/>
    <w:rsid w:val="00276FC7"/>
    <w:rsid w:val="0027799E"/>
    <w:rsid w:val="00281000"/>
    <w:rsid w:val="00281A20"/>
    <w:rsid w:val="00282553"/>
    <w:rsid w:val="0028272B"/>
    <w:rsid w:val="002840F4"/>
    <w:rsid w:val="00284BB2"/>
    <w:rsid w:val="002852F9"/>
    <w:rsid w:val="0028637E"/>
    <w:rsid w:val="002907BD"/>
    <w:rsid w:val="00293F25"/>
    <w:rsid w:val="00295922"/>
    <w:rsid w:val="00295D98"/>
    <w:rsid w:val="00296CF8"/>
    <w:rsid w:val="002978EA"/>
    <w:rsid w:val="002A0FEC"/>
    <w:rsid w:val="002A2E2A"/>
    <w:rsid w:val="002A4539"/>
    <w:rsid w:val="002A5139"/>
    <w:rsid w:val="002A544F"/>
    <w:rsid w:val="002A604E"/>
    <w:rsid w:val="002A6D2F"/>
    <w:rsid w:val="002B0BE8"/>
    <w:rsid w:val="002B0E6E"/>
    <w:rsid w:val="002B1633"/>
    <w:rsid w:val="002B1BA5"/>
    <w:rsid w:val="002B1E8F"/>
    <w:rsid w:val="002B2B7C"/>
    <w:rsid w:val="002B307E"/>
    <w:rsid w:val="002B377C"/>
    <w:rsid w:val="002B4E7F"/>
    <w:rsid w:val="002B554E"/>
    <w:rsid w:val="002B7B51"/>
    <w:rsid w:val="002C3D39"/>
    <w:rsid w:val="002C409C"/>
    <w:rsid w:val="002C41F8"/>
    <w:rsid w:val="002C5D04"/>
    <w:rsid w:val="002C61DF"/>
    <w:rsid w:val="002D3604"/>
    <w:rsid w:val="002D4470"/>
    <w:rsid w:val="002D5979"/>
    <w:rsid w:val="002D642D"/>
    <w:rsid w:val="002D7D66"/>
    <w:rsid w:val="002E207D"/>
    <w:rsid w:val="002E416F"/>
    <w:rsid w:val="002E4FAE"/>
    <w:rsid w:val="002E6068"/>
    <w:rsid w:val="002F0795"/>
    <w:rsid w:val="002F1931"/>
    <w:rsid w:val="002F2D9C"/>
    <w:rsid w:val="002F352D"/>
    <w:rsid w:val="002F36C6"/>
    <w:rsid w:val="002F40C0"/>
    <w:rsid w:val="002F4C0F"/>
    <w:rsid w:val="002F5055"/>
    <w:rsid w:val="002F5C0E"/>
    <w:rsid w:val="00301946"/>
    <w:rsid w:val="00302A58"/>
    <w:rsid w:val="003033C5"/>
    <w:rsid w:val="00303560"/>
    <w:rsid w:val="003053D1"/>
    <w:rsid w:val="003076FD"/>
    <w:rsid w:val="00307D89"/>
    <w:rsid w:val="0031048C"/>
    <w:rsid w:val="003111A4"/>
    <w:rsid w:val="00312C12"/>
    <w:rsid w:val="00313403"/>
    <w:rsid w:val="00313DD1"/>
    <w:rsid w:val="003150AF"/>
    <w:rsid w:val="00315DF4"/>
    <w:rsid w:val="003204CC"/>
    <w:rsid w:val="00321FF8"/>
    <w:rsid w:val="00322136"/>
    <w:rsid w:val="0032236D"/>
    <w:rsid w:val="003249C1"/>
    <w:rsid w:val="00325C9D"/>
    <w:rsid w:val="003263A9"/>
    <w:rsid w:val="00327468"/>
    <w:rsid w:val="00333E5C"/>
    <w:rsid w:val="00333E7A"/>
    <w:rsid w:val="003358F3"/>
    <w:rsid w:val="00336101"/>
    <w:rsid w:val="00336F69"/>
    <w:rsid w:val="003460ED"/>
    <w:rsid w:val="00347082"/>
    <w:rsid w:val="003502EC"/>
    <w:rsid w:val="003505ED"/>
    <w:rsid w:val="0035299D"/>
    <w:rsid w:val="003537CA"/>
    <w:rsid w:val="003537E3"/>
    <w:rsid w:val="00353BC1"/>
    <w:rsid w:val="00353CB4"/>
    <w:rsid w:val="00355531"/>
    <w:rsid w:val="003566F9"/>
    <w:rsid w:val="003571D5"/>
    <w:rsid w:val="0036029D"/>
    <w:rsid w:val="003605F0"/>
    <w:rsid w:val="00360D95"/>
    <w:rsid w:val="00360E85"/>
    <w:rsid w:val="003615C9"/>
    <w:rsid w:val="003617BF"/>
    <w:rsid w:val="00363BBF"/>
    <w:rsid w:val="00363E5B"/>
    <w:rsid w:val="0036536C"/>
    <w:rsid w:val="003728BB"/>
    <w:rsid w:val="00372C2C"/>
    <w:rsid w:val="00375777"/>
    <w:rsid w:val="00375D2F"/>
    <w:rsid w:val="003762F3"/>
    <w:rsid w:val="00382DDB"/>
    <w:rsid w:val="00383FAF"/>
    <w:rsid w:val="00384708"/>
    <w:rsid w:val="0038630B"/>
    <w:rsid w:val="0038748A"/>
    <w:rsid w:val="00387771"/>
    <w:rsid w:val="003919B0"/>
    <w:rsid w:val="003923AA"/>
    <w:rsid w:val="00394846"/>
    <w:rsid w:val="0039598F"/>
    <w:rsid w:val="003A188D"/>
    <w:rsid w:val="003A2397"/>
    <w:rsid w:val="003A4281"/>
    <w:rsid w:val="003A4433"/>
    <w:rsid w:val="003A69B8"/>
    <w:rsid w:val="003B0127"/>
    <w:rsid w:val="003B166D"/>
    <w:rsid w:val="003B1B0D"/>
    <w:rsid w:val="003B1C89"/>
    <w:rsid w:val="003B28B1"/>
    <w:rsid w:val="003B2A6C"/>
    <w:rsid w:val="003B314C"/>
    <w:rsid w:val="003B61A7"/>
    <w:rsid w:val="003B6DC1"/>
    <w:rsid w:val="003C0111"/>
    <w:rsid w:val="003C084F"/>
    <w:rsid w:val="003C1610"/>
    <w:rsid w:val="003C425C"/>
    <w:rsid w:val="003C4BAD"/>
    <w:rsid w:val="003C61B6"/>
    <w:rsid w:val="003D132E"/>
    <w:rsid w:val="003D141C"/>
    <w:rsid w:val="003D1B69"/>
    <w:rsid w:val="003D1E3B"/>
    <w:rsid w:val="003D2AE5"/>
    <w:rsid w:val="003D6213"/>
    <w:rsid w:val="003E0BAF"/>
    <w:rsid w:val="003E0C22"/>
    <w:rsid w:val="003E17BD"/>
    <w:rsid w:val="003E493D"/>
    <w:rsid w:val="003E76B5"/>
    <w:rsid w:val="003F2856"/>
    <w:rsid w:val="003F2DB7"/>
    <w:rsid w:val="003F383B"/>
    <w:rsid w:val="003F3D25"/>
    <w:rsid w:val="003F3E54"/>
    <w:rsid w:val="003F508F"/>
    <w:rsid w:val="003F73DA"/>
    <w:rsid w:val="003F787A"/>
    <w:rsid w:val="00400DF7"/>
    <w:rsid w:val="00402AC2"/>
    <w:rsid w:val="004030B2"/>
    <w:rsid w:val="00403F42"/>
    <w:rsid w:val="004049E1"/>
    <w:rsid w:val="0040522B"/>
    <w:rsid w:val="00410A11"/>
    <w:rsid w:val="00413305"/>
    <w:rsid w:val="00413C83"/>
    <w:rsid w:val="00416364"/>
    <w:rsid w:val="00416837"/>
    <w:rsid w:val="004176F8"/>
    <w:rsid w:val="0042197F"/>
    <w:rsid w:val="004226B7"/>
    <w:rsid w:val="004255F5"/>
    <w:rsid w:val="0042693B"/>
    <w:rsid w:val="00427960"/>
    <w:rsid w:val="004302A4"/>
    <w:rsid w:val="004303BE"/>
    <w:rsid w:val="00432F55"/>
    <w:rsid w:val="00433300"/>
    <w:rsid w:val="004338B2"/>
    <w:rsid w:val="00433CC3"/>
    <w:rsid w:val="00433FD3"/>
    <w:rsid w:val="00434F0C"/>
    <w:rsid w:val="00437288"/>
    <w:rsid w:val="0044061C"/>
    <w:rsid w:val="00441CA4"/>
    <w:rsid w:val="00441D3D"/>
    <w:rsid w:val="00442432"/>
    <w:rsid w:val="00442A40"/>
    <w:rsid w:val="00443576"/>
    <w:rsid w:val="00443F67"/>
    <w:rsid w:val="004453A8"/>
    <w:rsid w:val="00447B6F"/>
    <w:rsid w:val="00450C99"/>
    <w:rsid w:val="00451A44"/>
    <w:rsid w:val="00454F11"/>
    <w:rsid w:val="00455AFF"/>
    <w:rsid w:val="004564EC"/>
    <w:rsid w:val="0046056B"/>
    <w:rsid w:val="00462831"/>
    <w:rsid w:val="004653F9"/>
    <w:rsid w:val="00466B01"/>
    <w:rsid w:val="00466CF3"/>
    <w:rsid w:val="0047030B"/>
    <w:rsid w:val="00470ADE"/>
    <w:rsid w:val="00470BAF"/>
    <w:rsid w:val="00471194"/>
    <w:rsid w:val="00471B10"/>
    <w:rsid w:val="004720A7"/>
    <w:rsid w:val="0047504B"/>
    <w:rsid w:val="00476950"/>
    <w:rsid w:val="00476B49"/>
    <w:rsid w:val="004774AC"/>
    <w:rsid w:val="00477DC7"/>
    <w:rsid w:val="00477FE6"/>
    <w:rsid w:val="00481CDD"/>
    <w:rsid w:val="00482159"/>
    <w:rsid w:val="00482BC8"/>
    <w:rsid w:val="004843DA"/>
    <w:rsid w:val="00484456"/>
    <w:rsid w:val="00485FA2"/>
    <w:rsid w:val="00486165"/>
    <w:rsid w:val="00486997"/>
    <w:rsid w:val="00487923"/>
    <w:rsid w:val="00487B66"/>
    <w:rsid w:val="0049008A"/>
    <w:rsid w:val="004918C6"/>
    <w:rsid w:val="00492353"/>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1B87"/>
    <w:rsid w:val="004C2D56"/>
    <w:rsid w:val="004C704E"/>
    <w:rsid w:val="004C7600"/>
    <w:rsid w:val="004C7A3C"/>
    <w:rsid w:val="004D14CD"/>
    <w:rsid w:val="004D1C23"/>
    <w:rsid w:val="004D2864"/>
    <w:rsid w:val="004D3716"/>
    <w:rsid w:val="004D491A"/>
    <w:rsid w:val="004D5382"/>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4E0"/>
    <w:rsid w:val="004F1462"/>
    <w:rsid w:val="004F22B9"/>
    <w:rsid w:val="004F2D3A"/>
    <w:rsid w:val="004F397E"/>
    <w:rsid w:val="004F5FC8"/>
    <w:rsid w:val="004F646B"/>
    <w:rsid w:val="004F6ABC"/>
    <w:rsid w:val="00501AFD"/>
    <w:rsid w:val="00501F7D"/>
    <w:rsid w:val="00502683"/>
    <w:rsid w:val="00502FC3"/>
    <w:rsid w:val="00503987"/>
    <w:rsid w:val="00506412"/>
    <w:rsid w:val="00510C12"/>
    <w:rsid w:val="00510E3E"/>
    <w:rsid w:val="00511815"/>
    <w:rsid w:val="005138EE"/>
    <w:rsid w:val="00514A3A"/>
    <w:rsid w:val="0051535E"/>
    <w:rsid w:val="005161A7"/>
    <w:rsid w:val="005168F6"/>
    <w:rsid w:val="005202DC"/>
    <w:rsid w:val="00521F24"/>
    <w:rsid w:val="00524193"/>
    <w:rsid w:val="005271AF"/>
    <w:rsid w:val="00527F76"/>
    <w:rsid w:val="00530022"/>
    <w:rsid w:val="005303AF"/>
    <w:rsid w:val="005318C9"/>
    <w:rsid w:val="005326C1"/>
    <w:rsid w:val="00533D0D"/>
    <w:rsid w:val="0053605A"/>
    <w:rsid w:val="00537139"/>
    <w:rsid w:val="00541162"/>
    <w:rsid w:val="00541166"/>
    <w:rsid w:val="005440E8"/>
    <w:rsid w:val="00544B8C"/>
    <w:rsid w:val="00546655"/>
    <w:rsid w:val="005472D4"/>
    <w:rsid w:val="00547430"/>
    <w:rsid w:val="00552F10"/>
    <w:rsid w:val="005534B7"/>
    <w:rsid w:val="0055352F"/>
    <w:rsid w:val="005547FD"/>
    <w:rsid w:val="00554F11"/>
    <w:rsid w:val="00555363"/>
    <w:rsid w:val="00557B13"/>
    <w:rsid w:val="00560123"/>
    <w:rsid w:val="00561994"/>
    <w:rsid w:val="005619F3"/>
    <w:rsid w:val="00561CF5"/>
    <w:rsid w:val="00562E81"/>
    <w:rsid w:val="00565177"/>
    <w:rsid w:val="00566245"/>
    <w:rsid w:val="0056719D"/>
    <w:rsid w:val="005671C6"/>
    <w:rsid w:val="005678C4"/>
    <w:rsid w:val="00571AC3"/>
    <w:rsid w:val="005722A1"/>
    <w:rsid w:val="005728D9"/>
    <w:rsid w:val="00573229"/>
    <w:rsid w:val="00573C0B"/>
    <w:rsid w:val="00573DE7"/>
    <w:rsid w:val="005755D5"/>
    <w:rsid w:val="005833D6"/>
    <w:rsid w:val="005839A0"/>
    <w:rsid w:val="00584942"/>
    <w:rsid w:val="00584BA0"/>
    <w:rsid w:val="005901E2"/>
    <w:rsid w:val="00590EA1"/>
    <w:rsid w:val="00596173"/>
    <w:rsid w:val="00596825"/>
    <w:rsid w:val="00596B62"/>
    <w:rsid w:val="00596F86"/>
    <w:rsid w:val="005978CC"/>
    <w:rsid w:val="005A2030"/>
    <w:rsid w:val="005A31E9"/>
    <w:rsid w:val="005A3609"/>
    <w:rsid w:val="005A4ACB"/>
    <w:rsid w:val="005A57F0"/>
    <w:rsid w:val="005A780A"/>
    <w:rsid w:val="005A7CE1"/>
    <w:rsid w:val="005A7FEC"/>
    <w:rsid w:val="005B1B2E"/>
    <w:rsid w:val="005B2771"/>
    <w:rsid w:val="005B4030"/>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75A"/>
    <w:rsid w:val="005F18D0"/>
    <w:rsid w:val="005F1E91"/>
    <w:rsid w:val="005F2C5C"/>
    <w:rsid w:val="005F3F35"/>
    <w:rsid w:val="005F72E9"/>
    <w:rsid w:val="005F758B"/>
    <w:rsid w:val="005F761B"/>
    <w:rsid w:val="00600B7A"/>
    <w:rsid w:val="00602933"/>
    <w:rsid w:val="0060398C"/>
    <w:rsid w:val="006041FD"/>
    <w:rsid w:val="006044A9"/>
    <w:rsid w:val="006057A3"/>
    <w:rsid w:val="00607D14"/>
    <w:rsid w:val="006102B3"/>
    <w:rsid w:val="00611074"/>
    <w:rsid w:val="0061180D"/>
    <w:rsid w:val="00612576"/>
    <w:rsid w:val="00613DAF"/>
    <w:rsid w:val="00615053"/>
    <w:rsid w:val="0061573A"/>
    <w:rsid w:val="006158B7"/>
    <w:rsid w:val="0061598D"/>
    <w:rsid w:val="00615BF5"/>
    <w:rsid w:val="00615C24"/>
    <w:rsid w:val="00615DE2"/>
    <w:rsid w:val="00616394"/>
    <w:rsid w:val="00617370"/>
    <w:rsid w:val="00620448"/>
    <w:rsid w:val="00620D4D"/>
    <w:rsid w:val="00621BF3"/>
    <w:rsid w:val="00625EC0"/>
    <w:rsid w:val="006277BE"/>
    <w:rsid w:val="00627EA4"/>
    <w:rsid w:val="0063078D"/>
    <w:rsid w:val="00633ACE"/>
    <w:rsid w:val="00633D2F"/>
    <w:rsid w:val="0063483B"/>
    <w:rsid w:val="00641872"/>
    <w:rsid w:val="00642409"/>
    <w:rsid w:val="006433CA"/>
    <w:rsid w:val="00643EBA"/>
    <w:rsid w:val="00644329"/>
    <w:rsid w:val="00651724"/>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6FAD"/>
    <w:rsid w:val="00687E33"/>
    <w:rsid w:val="006912DE"/>
    <w:rsid w:val="00691431"/>
    <w:rsid w:val="00691E0F"/>
    <w:rsid w:val="00692B10"/>
    <w:rsid w:val="006930C3"/>
    <w:rsid w:val="006940D9"/>
    <w:rsid w:val="0069476D"/>
    <w:rsid w:val="006963E7"/>
    <w:rsid w:val="00696B1A"/>
    <w:rsid w:val="006A0037"/>
    <w:rsid w:val="006A05D3"/>
    <w:rsid w:val="006A0F77"/>
    <w:rsid w:val="006A1C9A"/>
    <w:rsid w:val="006A2581"/>
    <w:rsid w:val="006A30BC"/>
    <w:rsid w:val="006A3A90"/>
    <w:rsid w:val="006A3DF5"/>
    <w:rsid w:val="006A620D"/>
    <w:rsid w:val="006A67B0"/>
    <w:rsid w:val="006A77AF"/>
    <w:rsid w:val="006B1F78"/>
    <w:rsid w:val="006B1FA8"/>
    <w:rsid w:val="006B34A1"/>
    <w:rsid w:val="006B47FD"/>
    <w:rsid w:val="006B4933"/>
    <w:rsid w:val="006B543D"/>
    <w:rsid w:val="006B7367"/>
    <w:rsid w:val="006B7412"/>
    <w:rsid w:val="006B7C9C"/>
    <w:rsid w:val="006B7FA4"/>
    <w:rsid w:val="006C00E7"/>
    <w:rsid w:val="006C117D"/>
    <w:rsid w:val="006C1C50"/>
    <w:rsid w:val="006C1E57"/>
    <w:rsid w:val="006C26F9"/>
    <w:rsid w:val="006C32B4"/>
    <w:rsid w:val="006C72A3"/>
    <w:rsid w:val="006C72A4"/>
    <w:rsid w:val="006C7883"/>
    <w:rsid w:val="006D04CA"/>
    <w:rsid w:val="006D076E"/>
    <w:rsid w:val="006D0D73"/>
    <w:rsid w:val="006D1BC4"/>
    <w:rsid w:val="006D2026"/>
    <w:rsid w:val="006D3AA7"/>
    <w:rsid w:val="006D3FD1"/>
    <w:rsid w:val="006D4AEE"/>
    <w:rsid w:val="006D51AB"/>
    <w:rsid w:val="006D6FEF"/>
    <w:rsid w:val="006D706C"/>
    <w:rsid w:val="006E00B9"/>
    <w:rsid w:val="006E147D"/>
    <w:rsid w:val="006E298C"/>
    <w:rsid w:val="006E4C7F"/>
    <w:rsid w:val="006E5754"/>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5717"/>
    <w:rsid w:val="00706E45"/>
    <w:rsid w:val="00707F9F"/>
    <w:rsid w:val="00712B9D"/>
    <w:rsid w:val="00714053"/>
    <w:rsid w:val="00714513"/>
    <w:rsid w:val="00714C37"/>
    <w:rsid w:val="007203E1"/>
    <w:rsid w:val="00720AAD"/>
    <w:rsid w:val="00721626"/>
    <w:rsid w:val="007217B2"/>
    <w:rsid w:val="007218A9"/>
    <w:rsid w:val="007221AB"/>
    <w:rsid w:val="00723C7F"/>
    <w:rsid w:val="00724122"/>
    <w:rsid w:val="00725C30"/>
    <w:rsid w:val="00726784"/>
    <w:rsid w:val="0072792E"/>
    <w:rsid w:val="007307DB"/>
    <w:rsid w:val="00730C1C"/>
    <w:rsid w:val="00730F8A"/>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56AE0"/>
    <w:rsid w:val="00757C7C"/>
    <w:rsid w:val="007611F4"/>
    <w:rsid w:val="007627E7"/>
    <w:rsid w:val="00763044"/>
    <w:rsid w:val="007631C7"/>
    <w:rsid w:val="007645FC"/>
    <w:rsid w:val="0076515D"/>
    <w:rsid w:val="007652FB"/>
    <w:rsid w:val="00766A10"/>
    <w:rsid w:val="00766DD3"/>
    <w:rsid w:val="00771E88"/>
    <w:rsid w:val="007731AD"/>
    <w:rsid w:val="007741B1"/>
    <w:rsid w:val="007757F6"/>
    <w:rsid w:val="00775EDD"/>
    <w:rsid w:val="00776763"/>
    <w:rsid w:val="007816DE"/>
    <w:rsid w:val="007826A1"/>
    <w:rsid w:val="00782E08"/>
    <w:rsid w:val="00783B4E"/>
    <w:rsid w:val="00784104"/>
    <w:rsid w:val="00784147"/>
    <w:rsid w:val="00784A2F"/>
    <w:rsid w:val="00784F68"/>
    <w:rsid w:val="00785E72"/>
    <w:rsid w:val="00786DA2"/>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6989"/>
    <w:rsid w:val="007A6EC6"/>
    <w:rsid w:val="007B0978"/>
    <w:rsid w:val="007B0A22"/>
    <w:rsid w:val="007B1D1D"/>
    <w:rsid w:val="007B1D52"/>
    <w:rsid w:val="007B2647"/>
    <w:rsid w:val="007B5B46"/>
    <w:rsid w:val="007B6BB1"/>
    <w:rsid w:val="007B7C22"/>
    <w:rsid w:val="007C2A98"/>
    <w:rsid w:val="007C3390"/>
    <w:rsid w:val="007C3483"/>
    <w:rsid w:val="007C3B7B"/>
    <w:rsid w:val="007C7122"/>
    <w:rsid w:val="007C7D78"/>
    <w:rsid w:val="007D0940"/>
    <w:rsid w:val="007D1905"/>
    <w:rsid w:val="007D3991"/>
    <w:rsid w:val="007D4130"/>
    <w:rsid w:val="007D5B05"/>
    <w:rsid w:val="007D6D24"/>
    <w:rsid w:val="007E07AC"/>
    <w:rsid w:val="007E41D5"/>
    <w:rsid w:val="007F1F97"/>
    <w:rsid w:val="007F22A1"/>
    <w:rsid w:val="007F2C30"/>
    <w:rsid w:val="007F2E0A"/>
    <w:rsid w:val="007F313F"/>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2B08"/>
    <w:rsid w:val="00833B58"/>
    <w:rsid w:val="00833E76"/>
    <w:rsid w:val="00833FC6"/>
    <w:rsid w:val="00834305"/>
    <w:rsid w:val="00834F95"/>
    <w:rsid w:val="00835433"/>
    <w:rsid w:val="00835796"/>
    <w:rsid w:val="008360DC"/>
    <w:rsid w:val="008360F2"/>
    <w:rsid w:val="0083746F"/>
    <w:rsid w:val="0083776A"/>
    <w:rsid w:val="00842A48"/>
    <w:rsid w:val="0084315D"/>
    <w:rsid w:val="0084622F"/>
    <w:rsid w:val="008511E4"/>
    <w:rsid w:val="00852D07"/>
    <w:rsid w:val="008556B5"/>
    <w:rsid w:val="00855995"/>
    <w:rsid w:val="00861336"/>
    <w:rsid w:val="00861432"/>
    <w:rsid w:val="00862CBB"/>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1F37"/>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28FC"/>
    <w:rsid w:val="008B11C0"/>
    <w:rsid w:val="008B1785"/>
    <w:rsid w:val="008B2FE9"/>
    <w:rsid w:val="008B3F9E"/>
    <w:rsid w:val="008B44A7"/>
    <w:rsid w:val="008B58AB"/>
    <w:rsid w:val="008B59EA"/>
    <w:rsid w:val="008B7A0D"/>
    <w:rsid w:val="008B7D6B"/>
    <w:rsid w:val="008C0FC8"/>
    <w:rsid w:val="008C339C"/>
    <w:rsid w:val="008C716F"/>
    <w:rsid w:val="008D0586"/>
    <w:rsid w:val="008D07D3"/>
    <w:rsid w:val="008D1DCD"/>
    <w:rsid w:val="008D234E"/>
    <w:rsid w:val="008D26B1"/>
    <w:rsid w:val="008D3466"/>
    <w:rsid w:val="008D4478"/>
    <w:rsid w:val="008D533A"/>
    <w:rsid w:val="008D5E50"/>
    <w:rsid w:val="008D6AA7"/>
    <w:rsid w:val="008E179D"/>
    <w:rsid w:val="008E4439"/>
    <w:rsid w:val="008E6D0D"/>
    <w:rsid w:val="008F0A12"/>
    <w:rsid w:val="008F0B20"/>
    <w:rsid w:val="008F1E0F"/>
    <w:rsid w:val="008F22B6"/>
    <w:rsid w:val="008F2C3C"/>
    <w:rsid w:val="009018D6"/>
    <w:rsid w:val="00903584"/>
    <w:rsid w:val="00906909"/>
    <w:rsid w:val="00907B22"/>
    <w:rsid w:val="00911E5C"/>
    <w:rsid w:val="00912787"/>
    <w:rsid w:val="00912B79"/>
    <w:rsid w:val="00912C8F"/>
    <w:rsid w:val="009132F0"/>
    <w:rsid w:val="00914294"/>
    <w:rsid w:val="00916821"/>
    <w:rsid w:val="0091720D"/>
    <w:rsid w:val="0091770A"/>
    <w:rsid w:val="0092099B"/>
    <w:rsid w:val="00920CFE"/>
    <w:rsid w:val="0092247B"/>
    <w:rsid w:val="00922622"/>
    <w:rsid w:val="009228BB"/>
    <w:rsid w:val="009234C8"/>
    <w:rsid w:val="00925D1D"/>
    <w:rsid w:val="00927712"/>
    <w:rsid w:val="009341FF"/>
    <w:rsid w:val="00936D5C"/>
    <w:rsid w:val="00936F8D"/>
    <w:rsid w:val="00937991"/>
    <w:rsid w:val="00940A51"/>
    <w:rsid w:val="00942A86"/>
    <w:rsid w:val="009435E4"/>
    <w:rsid w:val="00944652"/>
    <w:rsid w:val="00945043"/>
    <w:rsid w:val="0094585B"/>
    <w:rsid w:val="00946DFC"/>
    <w:rsid w:val="009477A2"/>
    <w:rsid w:val="00947A03"/>
    <w:rsid w:val="009502FE"/>
    <w:rsid w:val="00950C1A"/>
    <w:rsid w:val="00950F81"/>
    <w:rsid w:val="00951095"/>
    <w:rsid w:val="009511CF"/>
    <w:rsid w:val="00951717"/>
    <w:rsid w:val="009546E5"/>
    <w:rsid w:val="00955FBA"/>
    <w:rsid w:val="00956463"/>
    <w:rsid w:val="00957022"/>
    <w:rsid w:val="00957A6E"/>
    <w:rsid w:val="009605F8"/>
    <w:rsid w:val="009618D7"/>
    <w:rsid w:val="009618EE"/>
    <w:rsid w:val="009633B8"/>
    <w:rsid w:val="009640F5"/>
    <w:rsid w:val="00964B4B"/>
    <w:rsid w:val="00965592"/>
    <w:rsid w:val="009663BC"/>
    <w:rsid w:val="00966618"/>
    <w:rsid w:val="00973BE5"/>
    <w:rsid w:val="00974959"/>
    <w:rsid w:val="00974FC1"/>
    <w:rsid w:val="00975BBB"/>
    <w:rsid w:val="00977BD6"/>
    <w:rsid w:val="009806E0"/>
    <w:rsid w:val="009818B6"/>
    <w:rsid w:val="00982138"/>
    <w:rsid w:val="00982F9D"/>
    <w:rsid w:val="00983873"/>
    <w:rsid w:val="009859CE"/>
    <w:rsid w:val="00986210"/>
    <w:rsid w:val="00991790"/>
    <w:rsid w:val="00993368"/>
    <w:rsid w:val="0099465E"/>
    <w:rsid w:val="009A1D95"/>
    <w:rsid w:val="009A217D"/>
    <w:rsid w:val="009A2364"/>
    <w:rsid w:val="009A42CB"/>
    <w:rsid w:val="009A69DA"/>
    <w:rsid w:val="009B1974"/>
    <w:rsid w:val="009B2886"/>
    <w:rsid w:val="009B2F6B"/>
    <w:rsid w:val="009B3A35"/>
    <w:rsid w:val="009B52FC"/>
    <w:rsid w:val="009C08E7"/>
    <w:rsid w:val="009C0CCC"/>
    <w:rsid w:val="009C32DE"/>
    <w:rsid w:val="009C63FD"/>
    <w:rsid w:val="009D003A"/>
    <w:rsid w:val="009D25DD"/>
    <w:rsid w:val="009D39D0"/>
    <w:rsid w:val="009D3A68"/>
    <w:rsid w:val="009D3ED5"/>
    <w:rsid w:val="009D5E96"/>
    <w:rsid w:val="009D5FE4"/>
    <w:rsid w:val="009D6B98"/>
    <w:rsid w:val="009D7A3F"/>
    <w:rsid w:val="009D7FE6"/>
    <w:rsid w:val="009D7FED"/>
    <w:rsid w:val="009E08E3"/>
    <w:rsid w:val="009E3FF2"/>
    <w:rsid w:val="009E4F98"/>
    <w:rsid w:val="009F0895"/>
    <w:rsid w:val="009F0CB1"/>
    <w:rsid w:val="009F10C3"/>
    <w:rsid w:val="009F31DB"/>
    <w:rsid w:val="009F39F1"/>
    <w:rsid w:val="009F54FC"/>
    <w:rsid w:val="009F60DE"/>
    <w:rsid w:val="00A0462E"/>
    <w:rsid w:val="00A0492F"/>
    <w:rsid w:val="00A05268"/>
    <w:rsid w:val="00A0743B"/>
    <w:rsid w:val="00A12108"/>
    <w:rsid w:val="00A16C18"/>
    <w:rsid w:val="00A1707E"/>
    <w:rsid w:val="00A17459"/>
    <w:rsid w:val="00A21C3A"/>
    <w:rsid w:val="00A22732"/>
    <w:rsid w:val="00A239C9"/>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44"/>
    <w:rsid w:val="00A475FF"/>
    <w:rsid w:val="00A54999"/>
    <w:rsid w:val="00A55ADA"/>
    <w:rsid w:val="00A56B5A"/>
    <w:rsid w:val="00A56DDA"/>
    <w:rsid w:val="00A57214"/>
    <w:rsid w:val="00A60DDD"/>
    <w:rsid w:val="00A618ED"/>
    <w:rsid w:val="00A621E1"/>
    <w:rsid w:val="00A622BA"/>
    <w:rsid w:val="00A63A29"/>
    <w:rsid w:val="00A63E1F"/>
    <w:rsid w:val="00A6492A"/>
    <w:rsid w:val="00A661B8"/>
    <w:rsid w:val="00A67250"/>
    <w:rsid w:val="00A7092B"/>
    <w:rsid w:val="00A70EB7"/>
    <w:rsid w:val="00A71513"/>
    <w:rsid w:val="00A7179A"/>
    <w:rsid w:val="00A73B30"/>
    <w:rsid w:val="00A74A41"/>
    <w:rsid w:val="00A74DD6"/>
    <w:rsid w:val="00A753E0"/>
    <w:rsid w:val="00A7596B"/>
    <w:rsid w:val="00A77C55"/>
    <w:rsid w:val="00A803CB"/>
    <w:rsid w:val="00A81695"/>
    <w:rsid w:val="00A819DA"/>
    <w:rsid w:val="00A8243B"/>
    <w:rsid w:val="00A85F90"/>
    <w:rsid w:val="00A85FCE"/>
    <w:rsid w:val="00A9326F"/>
    <w:rsid w:val="00A9545A"/>
    <w:rsid w:val="00A9561C"/>
    <w:rsid w:val="00A95D2D"/>
    <w:rsid w:val="00A97D9D"/>
    <w:rsid w:val="00AA3E41"/>
    <w:rsid w:val="00AB05FA"/>
    <w:rsid w:val="00AB0C55"/>
    <w:rsid w:val="00AB18A6"/>
    <w:rsid w:val="00AB47F1"/>
    <w:rsid w:val="00AB5F27"/>
    <w:rsid w:val="00AB62C4"/>
    <w:rsid w:val="00AB75E4"/>
    <w:rsid w:val="00AB7DE9"/>
    <w:rsid w:val="00AC1693"/>
    <w:rsid w:val="00AC4429"/>
    <w:rsid w:val="00AC46D5"/>
    <w:rsid w:val="00AC4AC9"/>
    <w:rsid w:val="00AC4EB1"/>
    <w:rsid w:val="00AC562D"/>
    <w:rsid w:val="00AC7E35"/>
    <w:rsid w:val="00AC7FEF"/>
    <w:rsid w:val="00AD0891"/>
    <w:rsid w:val="00AD1541"/>
    <w:rsid w:val="00AD1626"/>
    <w:rsid w:val="00AD19FC"/>
    <w:rsid w:val="00AD33AE"/>
    <w:rsid w:val="00AD44A9"/>
    <w:rsid w:val="00AD5724"/>
    <w:rsid w:val="00AD60CF"/>
    <w:rsid w:val="00AD745C"/>
    <w:rsid w:val="00AD7579"/>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6FC"/>
    <w:rsid w:val="00B077F3"/>
    <w:rsid w:val="00B07B76"/>
    <w:rsid w:val="00B1036D"/>
    <w:rsid w:val="00B10C87"/>
    <w:rsid w:val="00B12732"/>
    <w:rsid w:val="00B17CCD"/>
    <w:rsid w:val="00B20A84"/>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53D8"/>
    <w:rsid w:val="00B36B8D"/>
    <w:rsid w:val="00B3793D"/>
    <w:rsid w:val="00B40316"/>
    <w:rsid w:val="00B427DB"/>
    <w:rsid w:val="00B440DF"/>
    <w:rsid w:val="00B44177"/>
    <w:rsid w:val="00B44276"/>
    <w:rsid w:val="00B4645F"/>
    <w:rsid w:val="00B46AEC"/>
    <w:rsid w:val="00B5048D"/>
    <w:rsid w:val="00B51E3B"/>
    <w:rsid w:val="00B51EEA"/>
    <w:rsid w:val="00B54FAA"/>
    <w:rsid w:val="00B60043"/>
    <w:rsid w:val="00B60066"/>
    <w:rsid w:val="00B6221F"/>
    <w:rsid w:val="00B626C7"/>
    <w:rsid w:val="00B641C4"/>
    <w:rsid w:val="00B6495A"/>
    <w:rsid w:val="00B64CF3"/>
    <w:rsid w:val="00B66226"/>
    <w:rsid w:val="00B676D3"/>
    <w:rsid w:val="00B712C5"/>
    <w:rsid w:val="00B7184D"/>
    <w:rsid w:val="00B73F4D"/>
    <w:rsid w:val="00B74957"/>
    <w:rsid w:val="00B74E6D"/>
    <w:rsid w:val="00B75185"/>
    <w:rsid w:val="00B76BE6"/>
    <w:rsid w:val="00B80501"/>
    <w:rsid w:val="00B81DD9"/>
    <w:rsid w:val="00B81E97"/>
    <w:rsid w:val="00B83303"/>
    <w:rsid w:val="00B84683"/>
    <w:rsid w:val="00B84A9F"/>
    <w:rsid w:val="00B91AE8"/>
    <w:rsid w:val="00B91B38"/>
    <w:rsid w:val="00B94484"/>
    <w:rsid w:val="00B97707"/>
    <w:rsid w:val="00BA0D37"/>
    <w:rsid w:val="00BA10AC"/>
    <w:rsid w:val="00BA1C8E"/>
    <w:rsid w:val="00BA2A1B"/>
    <w:rsid w:val="00BA301C"/>
    <w:rsid w:val="00BA44C8"/>
    <w:rsid w:val="00BA577B"/>
    <w:rsid w:val="00BB0327"/>
    <w:rsid w:val="00BB13A6"/>
    <w:rsid w:val="00BB2403"/>
    <w:rsid w:val="00BB3924"/>
    <w:rsid w:val="00BB4E59"/>
    <w:rsid w:val="00BB78FD"/>
    <w:rsid w:val="00BB7ACB"/>
    <w:rsid w:val="00BB7BE5"/>
    <w:rsid w:val="00BC02F7"/>
    <w:rsid w:val="00BC0FFF"/>
    <w:rsid w:val="00BC1204"/>
    <w:rsid w:val="00BC133F"/>
    <w:rsid w:val="00BC478E"/>
    <w:rsid w:val="00BD0E36"/>
    <w:rsid w:val="00BD37AF"/>
    <w:rsid w:val="00BD3921"/>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28B4"/>
    <w:rsid w:val="00C04B40"/>
    <w:rsid w:val="00C05792"/>
    <w:rsid w:val="00C062FD"/>
    <w:rsid w:val="00C0720A"/>
    <w:rsid w:val="00C106E4"/>
    <w:rsid w:val="00C128DF"/>
    <w:rsid w:val="00C13415"/>
    <w:rsid w:val="00C13433"/>
    <w:rsid w:val="00C15AAA"/>
    <w:rsid w:val="00C16891"/>
    <w:rsid w:val="00C17CF8"/>
    <w:rsid w:val="00C22380"/>
    <w:rsid w:val="00C2481E"/>
    <w:rsid w:val="00C25483"/>
    <w:rsid w:val="00C25F13"/>
    <w:rsid w:val="00C26C36"/>
    <w:rsid w:val="00C27D66"/>
    <w:rsid w:val="00C3149A"/>
    <w:rsid w:val="00C31572"/>
    <w:rsid w:val="00C35E3C"/>
    <w:rsid w:val="00C40BFA"/>
    <w:rsid w:val="00C410E1"/>
    <w:rsid w:val="00C4289B"/>
    <w:rsid w:val="00C43176"/>
    <w:rsid w:val="00C431B8"/>
    <w:rsid w:val="00C43235"/>
    <w:rsid w:val="00C44AB8"/>
    <w:rsid w:val="00C45B59"/>
    <w:rsid w:val="00C460A7"/>
    <w:rsid w:val="00C46CAC"/>
    <w:rsid w:val="00C500D3"/>
    <w:rsid w:val="00C50349"/>
    <w:rsid w:val="00C50616"/>
    <w:rsid w:val="00C509FA"/>
    <w:rsid w:val="00C5101E"/>
    <w:rsid w:val="00C57295"/>
    <w:rsid w:val="00C60694"/>
    <w:rsid w:val="00C61328"/>
    <w:rsid w:val="00C616C6"/>
    <w:rsid w:val="00C620D4"/>
    <w:rsid w:val="00C6271F"/>
    <w:rsid w:val="00C653D2"/>
    <w:rsid w:val="00C66FA5"/>
    <w:rsid w:val="00C70662"/>
    <w:rsid w:val="00C711FB"/>
    <w:rsid w:val="00C72A3A"/>
    <w:rsid w:val="00C72B98"/>
    <w:rsid w:val="00C746CB"/>
    <w:rsid w:val="00C758E7"/>
    <w:rsid w:val="00C7591B"/>
    <w:rsid w:val="00C75B7D"/>
    <w:rsid w:val="00C762A6"/>
    <w:rsid w:val="00C76540"/>
    <w:rsid w:val="00C77FBA"/>
    <w:rsid w:val="00C8218E"/>
    <w:rsid w:val="00C823F5"/>
    <w:rsid w:val="00C82F07"/>
    <w:rsid w:val="00C84326"/>
    <w:rsid w:val="00C844B8"/>
    <w:rsid w:val="00C84AA9"/>
    <w:rsid w:val="00C93D58"/>
    <w:rsid w:val="00C943F4"/>
    <w:rsid w:val="00C947C9"/>
    <w:rsid w:val="00C94CA2"/>
    <w:rsid w:val="00C95132"/>
    <w:rsid w:val="00C95287"/>
    <w:rsid w:val="00C97A3C"/>
    <w:rsid w:val="00CA0C66"/>
    <w:rsid w:val="00CA1768"/>
    <w:rsid w:val="00CA1F54"/>
    <w:rsid w:val="00CA326A"/>
    <w:rsid w:val="00CA582F"/>
    <w:rsid w:val="00CA58F3"/>
    <w:rsid w:val="00CA5A67"/>
    <w:rsid w:val="00CA680C"/>
    <w:rsid w:val="00CB018B"/>
    <w:rsid w:val="00CB066E"/>
    <w:rsid w:val="00CB0C85"/>
    <w:rsid w:val="00CB1ABB"/>
    <w:rsid w:val="00CB246B"/>
    <w:rsid w:val="00CB48D3"/>
    <w:rsid w:val="00CB5FE4"/>
    <w:rsid w:val="00CB70A5"/>
    <w:rsid w:val="00CC00F3"/>
    <w:rsid w:val="00CC0710"/>
    <w:rsid w:val="00CC0C1F"/>
    <w:rsid w:val="00CC0CF9"/>
    <w:rsid w:val="00CC100A"/>
    <w:rsid w:val="00CC4E51"/>
    <w:rsid w:val="00CD1033"/>
    <w:rsid w:val="00CD1651"/>
    <w:rsid w:val="00CD1FB7"/>
    <w:rsid w:val="00CD313D"/>
    <w:rsid w:val="00CD3EDA"/>
    <w:rsid w:val="00CD46EE"/>
    <w:rsid w:val="00CD47A1"/>
    <w:rsid w:val="00CD487F"/>
    <w:rsid w:val="00CD4B08"/>
    <w:rsid w:val="00CD4F21"/>
    <w:rsid w:val="00CD592B"/>
    <w:rsid w:val="00CD6AFF"/>
    <w:rsid w:val="00CD6E41"/>
    <w:rsid w:val="00CE0076"/>
    <w:rsid w:val="00CE3297"/>
    <w:rsid w:val="00CE405E"/>
    <w:rsid w:val="00CE4E5B"/>
    <w:rsid w:val="00CE5AF3"/>
    <w:rsid w:val="00CE6952"/>
    <w:rsid w:val="00CE6F7D"/>
    <w:rsid w:val="00CE70CD"/>
    <w:rsid w:val="00CF03F2"/>
    <w:rsid w:val="00CF1504"/>
    <w:rsid w:val="00CF249B"/>
    <w:rsid w:val="00CF2E96"/>
    <w:rsid w:val="00CF4B94"/>
    <w:rsid w:val="00CF57A9"/>
    <w:rsid w:val="00CF59B1"/>
    <w:rsid w:val="00CF76F8"/>
    <w:rsid w:val="00CF7AE9"/>
    <w:rsid w:val="00D01B7C"/>
    <w:rsid w:val="00D03EBE"/>
    <w:rsid w:val="00D04806"/>
    <w:rsid w:val="00D052C2"/>
    <w:rsid w:val="00D0750E"/>
    <w:rsid w:val="00D10335"/>
    <w:rsid w:val="00D10384"/>
    <w:rsid w:val="00D11176"/>
    <w:rsid w:val="00D111ED"/>
    <w:rsid w:val="00D123BF"/>
    <w:rsid w:val="00D13C5F"/>
    <w:rsid w:val="00D13DF0"/>
    <w:rsid w:val="00D14A42"/>
    <w:rsid w:val="00D14F31"/>
    <w:rsid w:val="00D15E08"/>
    <w:rsid w:val="00D16B15"/>
    <w:rsid w:val="00D16E52"/>
    <w:rsid w:val="00D17C1D"/>
    <w:rsid w:val="00D209ED"/>
    <w:rsid w:val="00D233A0"/>
    <w:rsid w:val="00D25066"/>
    <w:rsid w:val="00D254F6"/>
    <w:rsid w:val="00D272E7"/>
    <w:rsid w:val="00D30163"/>
    <w:rsid w:val="00D30365"/>
    <w:rsid w:val="00D30FAB"/>
    <w:rsid w:val="00D31503"/>
    <w:rsid w:val="00D31FFE"/>
    <w:rsid w:val="00D32DE9"/>
    <w:rsid w:val="00D343BF"/>
    <w:rsid w:val="00D364F8"/>
    <w:rsid w:val="00D406D2"/>
    <w:rsid w:val="00D40F7B"/>
    <w:rsid w:val="00D441A2"/>
    <w:rsid w:val="00D441AB"/>
    <w:rsid w:val="00D444BD"/>
    <w:rsid w:val="00D44A3E"/>
    <w:rsid w:val="00D451E0"/>
    <w:rsid w:val="00D45980"/>
    <w:rsid w:val="00D462F8"/>
    <w:rsid w:val="00D47A42"/>
    <w:rsid w:val="00D55D27"/>
    <w:rsid w:val="00D60038"/>
    <w:rsid w:val="00D61342"/>
    <w:rsid w:val="00D613DE"/>
    <w:rsid w:val="00D61DB8"/>
    <w:rsid w:val="00D62F9B"/>
    <w:rsid w:val="00D630B3"/>
    <w:rsid w:val="00D64C87"/>
    <w:rsid w:val="00D65909"/>
    <w:rsid w:val="00D66774"/>
    <w:rsid w:val="00D70852"/>
    <w:rsid w:val="00D70A6E"/>
    <w:rsid w:val="00D71693"/>
    <w:rsid w:val="00D74124"/>
    <w:rsid w:val="00D74E29"/>
    <w:rsid w:val="00D750C8"/>
    <w:rsid w:val="00D761E3"/>
    <w:rsid w:val="00D76588"/>
    <w:rsid w:val="00D765E7"/>
    <w:rsid w:val="00D77831"/>
    <w:rsid w:val="00D77903"/>
    <w:rsid w:val="00D8130E"/>
    <w:rsid w:val="00D81693"/>
    <w:rsid w:val="00D83357"/>
    <w:rsid w:val="00D835C0"/>
    <w:rsid w:val="00D84AC8"/>
    <w:rsid w:val="00D84AD3"/>
    <w:rsid w:val="00D861F0"/>
    <w:rsid w:val="00D9243B"/>
    <w:rsid w:val="00D92B14"/>
    <w:rsid w:val="00D931B6"/>
    <w:rsid w:val="00D96055"/>
    <w:rsid w:val="00D96757"/>
    <w:rsid w:val="00DA184F"/>
    <w:rsid w:val="00DA2974"/>
    <w:rsid w:val="00DA3F3B"/>
    <w:rsid w:val="00DA433C"/>
    <w:rsid w:val="00DA572B"/>
    <w:rsid w:val="00DA642B"/>
    <w:rsid w:val="00DA7204"/>
    <w:rsid w:val="00DA76AA"/>
    <w:rsid w:val="00DB11D9"/>
    <w:rsid w:val="00DB2E89"/>
    <w:rsid w:val="00DB2F10"/>
    <w:rsid w:val="00DB50D3"/>
    <w:rsid w:val="00DB55B1"/>
    <w:rsid w:val="00DB5952"/>
    <w:rsid w:val="00DB69A4"/>
    <w:rsid w:val="00DC1316"/>
    <w:rsid w:val="00DC28A0"/>
    <w:rsid w:val="00DC30C7"/>
    <w:rsid w:val="00DC50C5"/>
    <w:rsid w:val="00DC7B7D"/>
    <w:rsid w:val="00DD0092"/>
    <w:rsid w:val="00DD255C"/>
    <w:rsid w:val="00DD2583"/>
    <w:rsid w:val="00DD29F5"/>
    <w:rsid w:val="00DD7B2E"/>
    <w:rsid w:val="00DD7F89"/>
    <w:rsid w:val="00DE0F61"/>
    <w:rsid w:val="00DE17D3"/>
    <w:rsid w:val="00DE2D25"/>
    <w:rsid w:val="00DE3ADD"/>
    <w:rsid w:val="00DE42FB"/>
    <w:rsid w:val="00DE597B"/>
    <w:rsid w:val="00DE5FEE"/>
    <w:rsid w:val="00DE7188"/>
    <w:rsid w:val="00DE72F5"/>
    <w:rsid w:val="00DF034D"/>
    <w:rsid w:val="00DF14F8"/>
    <w:rsid w:val="00DF2639"/>
    <w:rsid w:val="00DF41FD"/>
    <w:rsid w:val="00DF453B"/>
    <w:rsid w:val="00DF46A0"/>
    <w:rsid w:val="00DF659D"/>
    <w:rsid w:val="00DF6C30"/>
    <w:rsid w:val="00DF6C59"/>
    <w:rsid w:val="00DF76A6"/>
    <w:rsid w:val="00DF7AB0"/>
    <w:rsid w:val="00E02E5E"/>
    <w:rsid w:val="00E036D1"/>
    <w:rsid w:val="00E0419C"/>
    <w:rsid w:val="00E05030"/>
    <w:rsid w:val="00E06572"/>
    <w:rsid w:val="00E07216"/>
    <w:rsid w:val="00E07860"/>
    <w:rsid w:val="00E104DB"/>
    <w:rsid w:val="00E10CE2"/>
    <w:rsid w:val="00E10FC4"/>
    <w:rsid w:val="00E112C9"/>
    <w:rsid w:val="00E11323"/>
    <w:rsid w:val="00E1247D"/>
    <w:rsid w:val="00E12EC8"/>
    <w:rsid w:val="00E137EF"/>
    <w:rsid w:val="00E13D34"/>
    <w:rsid w:val="00E13EAE"/>
    <w:rsid w:val="00E14AEF"/>
    <w:rsid w:val="00E155CE"/>
    <w:rsid w:val="00E21366"/>
    <w:rsid w:val="00E21968"/>
    <w:rsid w:val="00E22125"/>
    <w:rsid w:val="00E23285"/>
    <w:rsid w:val="00E24DEA"/>
    <w:rsid w:val="00E25387"/>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56F28"/>
    <w:rsid w:val="00E60E87"/>
    <w:rsid w:val="00E610EA"/>
    <w:rsid w:val="00E62BDB"/>
    <w:rsid w:val="00E668EB"/>
    <w:rsid w:val="00E7084A"/>
    <w:rsid w:val="00E7097B"/>
    <w:rsid w:val="00E7112A"/>
    <w:rsid w:val="00E73E08"/>
    <w:rsid w:val="00E76AD1"/>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195"/>
    <w:rsid w:val="00E965F0"/>
    <w:rsid w:val="00E9732C"/>
    <w:rsid w:val="00EA2543"/>
    <w:rsid w:val="00EA2A65"/>
    <w:rsid w:val="00EA3623"/>
    <w:rsid w:val="00EA3FB3"/>
    <w:rsid w:val="00EA45E8"/>
    <w:rsid w:val="00EA5703"/>
    <w:rsid w:val="00EA7261"/>
    <w:rsid w:val="00EA7650"/>
    <w:rsid w:val="00EB1024"/>
    <w:rsid w:val="00EB1FD5"/>
    <w:rsid w:val="00EB491F"/>
    <w:rsid w:val="00EB4B45"/>
    <w:rsid w:val="00EB5DE3"/>
    <w:rsid w:val="00EB630C"/>
    <w:rsid w:val="00EB7616"/>
    <w:rsid w:val="00EC3830"/>
    <w:rsid w:val="00EC5F56"/>
    <w:rsid w:val="00EC643A"/>
    <w:rsid w:val="00ED20BB"/>
    <w:rsid w:val="00ED29F7"/>
    <w:rsid w:val="00ED2BC3"/>
    <w:rsid w:val="00ED63FA"/>
    <w:rsid w:val="00ED7A92"/>
    <w:rsid w:val="00EE09C7"/>
    <w:rsid w:val="00EE0CE0"/>
    <w:rsid w:val="00EE1088"/>
    <w:rsid w:val="00EE1E61"/>
    <w:rsid w:val="00EE3A6B"/>
    <w:rsid w:val="00EE4CE3"/>
    <w:rsid w:val="00EE531D"/>
    <w:rsid w:val="00EE5D03"/>
    <w:rsid w:val="00EF0254"/>
    <w:rsid w:val="00EF0ABA"/>
    <w:rsid w:val="00EF5E67"/>
    <w:rsid w:val="00EF640B"/>
    <w:rsid w:val="00EF6F6E"/>
    <w:rsid w:val="00F004DD"/>
    <w:rsid w:val="00F008A5"/>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B21"/>
    <w:rsid w:val="00F31FCE"/>
    <w:rsid w:val="00F348A1"/>
    <w:rsid w:val="00F34B99"/>
    <w:rsid w:val="00F35EB3"/>
    <w:rsid w:val="00F4002F"/>
    <w:rsid w:val="00F40796"/>
    <w:rsid w:val="00F40D83"/>
    <w:rsid w:val="00F418F5"/>
    <w:rsid w:val="00F44635"/>
    <w:rsid w:val="00F478C6"/>
    <w:rsid w:val="00F503B8"/>
    <w:rsid w:val="00F51446"/>
    <w:rsid w:val="00F517E1"/>
    <w:rsid w:val="00F542AE"/>
    <w:rsid w:val="00F549E9"/>
    <w:rsid w:val="00F56C0B"/>
    <w:rsid w:val="00F6148F"/>
    <w:rsid w:val="00F61C2D"/>
    <w:rsid w:val="00F63DE7"/>
    <w:rsid w:val="00F64CDC"/>
    <w:rsid w:val="00F66651"/>
    <w:rsid w:val="00F677FD"/>
    <w:rsid w:val="00F704E6"/>
    <w:rsid w:val="00F705CD"/>
    <w:rsid w:val="00F74C9B"/>
    <w:rsid w:val="00F75AF0"/>
    <w:rsid w:val="00F774C4"/>
    <w:rsid w:val="00F80659"/>
    <w:rsid w:val="00F8361F"/>
    <w:rsid w:val="00F90636"/>
    <w:rsid w:val="00F909FA"/>
    <w:rsid w:val="00F912DE"/>
    <w:rsid w:val="00F93F3B"/>
    <w:rsid w:val="00F9430D"/>
    <w:rsid w:val="00F94525"/>
    <w:rsid w:val="00F95E2E"/>
    <w:rsid w:val="00F965F1"/>
    <w:rsid w:val="00F97E6E"/>
    <w:rsid w:val="00FA107F"/>
    <w:rsid w:val="00FA2074"/>
    <w:rsid w:val="00FA4A24"/>
    <w:rsid w:val="00FA59A5"/>
    <w:rsid w:val="00FA6ED7"/>
    <w:rsid w:val="00FB074B"/>
    <w:rsid w:val="00FB096C"/>
    <w:rsid w:val="00FB0F9A"/>
    <w:rsid w:val="00FB15E6"/>
    <w:rsid w:val="00FB16B8"/>
    <w:rsid w:val="00FB1E11"/>
    <w:rsid w:val="00FB28AF"/>
    <w:rsid w:val="00FB4B55"/>
    <w:rsid w:val="00FB4CA4"/>
    <w:rsid w:val="00FB6337"/>
    <w:rsid w:val="00FB635D"/>
    <w:rsid w:val="00FB680D"/>
    <w:rsid w:val="00FC028C"/>
    <w:rsid w:val="00FC0C2D"/>
    <w:rsid w:val="00FC122C"/>
    <w:rsid w:val="00FC1485"/>
    <w:rsid w:val="00FC20A1"/>
    <w:rsid w:val="00FC3273"/>
    <w:rsid w:val="00FC6E46"/>
    <w:rsid w:val="00FC7143"/>
    <w:rsid w:val="00FC7B8C"/>
    <w:rsid w:val="00FD24C4"/>
    <w:rsid w:val="00FD2D4F"/>
    <w:rsid w:val="00FD3D22"/>
    <w:rsid w:val="00FD7993"/>
    <w:rsid w:val="00FE01F4"/>
    <w:rsid w:val="00FE02E7"/>
    <w:rsid w:val="00FE038A"/>
    <w:rsid w:val="00FE1EA7"/>
    <w:rsid w:val="00FE227E"/>
    <w:rsid w:val="00FE27DF"/>
    <w:rsid w:val="00FE295B"/>
    <w:rsid w:val="00FE2E75"/>
    <w:rsid w:val="00FE41C5"/>
    <w:rsid w:val="00FE52A6"/>
    <w:rsid w:val="00FE5371"/>
    <w:rsid w:val="00FE5F56"/>
    <w:rsid w:val="00FE60D1"/>
    <w:rsid w:val="00FE6DA3"/>
    <w:rsid w:val="00FE7081"/>
    <w:rsid w:val="00FF041A"/>
    <w:rsid w:val="00FF12B4"/>
    <w:rsid w:val="00FF18E7"/>
    <w:rsid w:val="00FF2286"/>
    <w:rsid w:val="00FF5997"/>
    <w:rsid w:val="00FF5A44"/>
    <w:rsid w:val="00FF71EC"/>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D93D"/>
  <w15:chartTrackingRefBased/>
  <w15:docId w15:val="{6E313DD8-7B1A-4AC8-8C7A-07021F21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iPriority w:val="99"/>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E5754"/>
    <w:rPr>
      <w:i/>
      <w:iCs/>
    </w:rPr>
  </w:style>
  <w:style w:type="character" w:customStyle="1" w:styleId="alb">
    <w:name w:val="a_lb"/>
    <w:rsid w:val="00CB0C85"/>
  </w:style>
  <w:style w:type="character" w:customStyle="1" w:styleId="alb-s">
    <w:name w:val="a_lb-s"/>
    <w:rsid w:val="00CB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1062452">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377240993">
      <w:bodyDiv w:val="1"/>
      <w:marLeft w:val="0"/>
      <w:marRight w:val="0"/>
      <w:marTop w:val="0"/>
      <w:marBottom w:val="0"/>
      <w:divBdr>
        <w:top w:val="none" w:sz="0" w:space="0" w:color="auto"/>
        <w:left w:val="none" w:sz="0" w:space="0" w:color="auto"/>
        <w:bottom w:val="none" w:sz="0" w:space="0" w:color="auto"/>
        <w:right w:val="none" w:sz="0" w:space="0" w:color="auto"/>
      </w:divBdr>
    </w:div>
    <w:div w:id="1406682531">
      <w:bodyDiv w:val="1"/>
      <w:marLeft w:val="0"/>
      <w:marRight w:val="0"/>
      <w:marTop w:val="0"/>
      <w:marBottom w:val="0"/>
      <w:divBdr>
        <w:top w:val="none" w:sz="0" w:space="0" w:color="auto"/>
        <w:left w:val="none" w:sz="0" w:space="0" w:color="auto"/>
        <w:bottom w:val="none" w:sz="0" w:space="0" w:color="auto"/>
        <w:right w:val="none" w:sz="0" w:space="0" w:color="auto"/>
      </w:divBdr>
      <w:divsChild>
        <w:div w:id="624624348">
          <w:marLeft w:val="0"/>
          <w:marRight w:val="0"/>
          <w:marTop w:val="0"/>
          <w:marBottom w:val="240"/>
          <w:divBdr>
            <w:top w:val="none" w:sz="0" w:space="0" w:color="auto"/>
            <w:left w:val="none" w:sz="0" w:space="0" w:color="auto"/>
            <w:bottom w:val="none" w:sz="0" w:space="0" w:color="auto"/>
            <w:right w:val="none" w:sz="0" w:space="0" w:color="auto"/>
          </w:divBdr>
        </w:div>
        <w:div w:id="1638727835">
          <w:marLeft w:val="0"/>
          <w:marRight w:val="0"/>
          <w:marTop w:val="0"/>
          <w:marBottom w:val="240"/>
          <w:divBdr>
            <w:top w:val="none" w:sz="0" w:space="0" w:color="auto"/>
            <w:left w:val="none" w:sz="0" w:space="0" w:color="auto"/>
            <w:bottom w:val="none" w:sz="0" w:space="0" w:color="auto"/>
            <w:right w:val="none" w:sz="0" w:space="0" w:color="auto"/>
          </w:divBdr>
          <w:divsChild>
            <w:div w:id="868565932">
              <w:marLeft w:val="0"/>
              <w:marRight w:val="0"/>
              <w:marTop w:val="72"/>
              <w:marBottom w:val="0"/>
              <w:divBdr>
                <w:top w:val="none" w:sz="0" w:space="0" w:color="auto"/>
                <w:left w:val="none" w:sz="0" w:space="0" w:color="auto"/>
                <w:bottom w:val="none" w:sz="0" w:space="0" w:color="auto"/>
                <w:right w:val="none" w:sz="0" w:space="0" w:color="auto"/>
              </w:divBdr>
            </w:div>
            <w:div w:id="10514194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9B13-0CE5-4F8B-B9F8-27586C1B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1704</Words>
  <Characters>10227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1211 N.Osie Monika Adametz</cp:lastModifiedBy>
  <cp:revision>8</cp:revision>
  <cp:lastPrinted>2019-08-09T09:41:00Z</cp:lastPrinted>
  <dcterms:created xsi:type="dcterms:W3CDTF">2021-09-08T11:30:00Z</dcterms:created>
  <dcterms:modified xsi:type="dcterms:W3CDTF">2021-10-25T07:32:00Z</dcterms:modified>
</cp:coreProperties>
</file>