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DC7168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DC7168">
        <w:rPr>
          <w:rFonts w:ascii="Times" w:hAnsi="Times" w:cs="Times"/>
          <w:bCs/>
          <w:sz w:val="20"/>
          <w:szCs w:val="20"/>
        </w:rPr>
        <w:t xml:space="preserve">Załącznik  </w:t>
      </w:r>
      <w:r w:rsidR="00256E25">
        <w:rPr>
          <w:rFonts w:ascii="Times" w:hAnsi="Times" w:cs="Times"/>
          <w:b/>
          <w:bCs/>
          <w:sz w:val="21"/>
          <w:szCs w:val="21"/>
        </w:rPr>
        <w:t xml:space="preserve">Nr </w:t>
      </w:r>
      <w:r w:rsidR="00C62CE7">
        <w:rPr>
          <w:rFonts w:ascii="Times" w:hAnsi="Times" w:cs="Times"/>
          <w:b/>
          <w:bCs/>
          <w:sz w:val="21"/>
          <w:szCs w:val="21"/>
        </w:rPr>
        <w:t>3</w:t>
      </w:r>
      <w:bookmarkStart w:id="0" w:name="_GoBack"/>
      <w:bookmarkEnd w:id="0"/>
      <w:r w:rsidRPr="00DC7168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7575E8" w:rsidRPr="00131883" w:rsidRDefault="007575E8" w:rsidP="00392E30">
      <w:pPr>
        <w:pStyle w:val="NormalnyWeb"/>
        <w:jc w:val="center"/>
        <w:rPr>
          <w:b/>
          <w:sz w:val="21"/>
          <w:szCs w:val="21"/>
        </w:rPr>
      </w:pPr>
      <w:r w:rsidRPr="00913526">
        <w:rPr>
          <w:bCs/>
          <w:sz w:val="21"/>
          <w:szCs w:val="21"/>
        </w:rPr>
        <w:t>OŚWIADCZENIE</w:t>
      </w:r>
      <w:r w:rsidR="00131883" w:rsidRPr="00913526">
        <w:rPr>
          <w:bCs/>
          <w:sz w:val="21"/>
          <w:szCs w:val="21"/>
        </w:rPr>
        <w:t xml:space="preserve">  O  SPEŁN</w:t>
      </w:r>
      <w:r w:rsidR="00913526">
        <w:rPr>
          <w:bCs/>
          <w:sz w:val="21"/>
          <w:szCs w:val="21"/>
        </w:rPr>
        <w:t>I</w:t>
      </w:r>
      <w:r w:rsidR="00131883" w:rsidRPr="00913526">
        <w:rPr>
          <w:bCs/>
          <w:sz w:val="21"/>
          <w:szCs w:val="21"/>
        </w:rPr>
        <w:t>ANIU  WARUNKÓW  UDZIAŁU  W  POSTĘPOWANIU</w:t>
      </w:r>
      <w:r w:rsidR="006605DF" w:rsidRPr="00913526">
        <w:rPr>
          <w:bCs/>
          <w:sz w:val="21"/>
          <w:szCs w:val="21"/>
        </w:rPr>
        <w:br/>
      </w:r>
      <w:r w:rsidR="00392E30">
        <w:rPr>
          <w:sz w:val="20"/>
          <w:szCs w:val="20"/>
        </w:rPr>
        <w:br/>
      </w:r>
      <w:r w:rsidR="00DC7168">
        <w:rPr>
          <w:sz w:val="20"/>
          <w:szCs w:val="20"/>
        </w:rPr>
        <w:t>Postę</w:t>
      </w:r>
      <w:r w:rsidR="00131883">
        <w:rPr>
          <w:sz w:val="20"/>
          <w:szCs w:val="20"/>
        </w:rPr>
        <w:t xml:space="preserve">powanie o udzielenie zamówienia publicznego pn.: </w:t>
      </w:r>
      <w:r w:rsidR="00131883">
        <w:rPr>
          <w:sz w:val="20"/>
          <w:szCs w:val="20"/>
        </w:rPr>
        <w:br/>
      </w:r>
      <w:r w:rsidR="00F32843">
        <w:rPr>
          <w:b/>
          <w:sz w:val="23"/>
          <w:szCs w:val="23"/>
        </w:rPr>
        <w:t>„Dostawa nabiału</w:t>
      </w:r>
      <w:r w:rsidR="00131883" w:rsidRPr="00071A37">
        <w:rPr>
          <w:b/>
          <w:sz w:val="23"/>
          <w:szCs w:val="23"/>
        </w:rPr>
        <w:t>”</w:t>
      </w: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7568C3"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 w:rsidR="00DC7168"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C7168">
        <w:rPr>
          <w:sz w:val="20"/>
          <w:szCs w:val="20"/>
        </w:rPr>
        <w:t>nia.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D43739">
      <w:footerReference w:type="default" r:id="rId7"/>
      <w:pgSz w:w="11906" w:h="16838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EA" w:rsidRDefault="00A010EA" w:rsidP="008C1391">
      <w:pPr>
        <w:spacing w:after="0" w:line="240" w:lineRule="auto"/>
      </w:pPr>
      <w:r>
        <w:separator/>
      </w:r>
    </w:p>
  </w:endnote>
  <w:endnote w:type="continuationSeparator" w:id="0">
    <w:p w:rsidR="00A010EA" w:rsidRDefault="00A010EA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C62CE7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EA" w:rsidRDefault="00A010EA" w:rsidP="008C1391">
      <w:pPr>
        <w:spacing w:after="0" w:line="240" w:lineRule="auto"/>
      </w:pPr>
      <w:r>
        <w:separator/>
      </w:r>
    </w:p>
  </w:footnote>
  <w:footnote w:type="continuationSeparator" w:id="0">
    <w:p w:rsidR="00A010EA" w:rsidRDefault="00A010EA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4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37"/>
  </w:num>
  <w:num w:numId="6">
    <w:abstractNumId w:val="42"/>
  </w:num>
  <w:num w:numId="7">
    <w:abstractNumId w:val="21"/>
  </w:num>
  <w:num w:numId="8">
    <w:abstractNumId w:val="3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3"/>
  </w:num>
  <w:num w:numId="20">
    <w:abstractNumId w:val="33"/>
  </w:num>
  <w:num w:numId="21">
    <w:abstractNumId w:val="38"/>
  </w:num>
  <w:num w:numId="22">
    <w:abstractNumId w:val="20"/>
  </w:num>
  <w:num w:numId="23">
    <w:abstractNumId w:val="40"/>
  </w:num>
  <w:num w:numId="24">
    <w:abstractNumId w:val="10"/>
  </w:num>
  <w:num w:numId="25">
    <w:abstractNumId w:val="39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18"/>
  </w:num>
  <w:num w:numId="32">
    <w:abstractNumId w:val="34"/>
  </w:num>
  <w:num w:numId="33">
    <w:abstractNumId w:val="23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5"/>
  </w:num>
  <w:num w:numId="39">
    <w:abstractNumId w:val="41"/>
  </w:num>
  <w:num w:numId="40">
    <w:abstractNumId w:val="30"/>
  </w:num>
  <w:num w:numId="41">
    <w:abstractNumId w:val="17"/>
  </w:num>
  <w:num w:numId="42">
    <w:abstractNumId w:val="24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1A37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058C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2776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56E25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2E30"/>
    <w:rsid w:val="00394BBC"/>
    <w:rsid w:val="003970F5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83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68C3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B5BE3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B2C9A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526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2EFD"/>
    <w:rsid w:val="009534F7"/>
    <w:rsid w:val="009548A8"/>
    <w:rsid w:val="00960B3E"/>
    <w:rsid w:val="00960B84"/>
    <w:rsid w:val="00965000"/>
    <w:rsid w:val="00965752"/>
    <w:rsid w:val="0096649A"/>
    <w:rsid w:val="00970C98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0EA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6573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24A"/>
    <w:rsid w:val="00C60AA6"/>
    <w:rsid w:val="00C62602"/>
    <w:rsid w:val="00C627CF"/>
    <w:rsid w:val="00C62A46"/>
    <w:rsid w:val="00C62CE7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373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3505"/>
    <w:rsid w:val="00DC47BB"/>
    <w:rsid w:val="00DC4DCF"/>
    <w:rsid w:val="00DC67F3"/>
    <w:rsid w:val="00DC7168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5E60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2843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6541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FEFD5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85</cp:revision>
  <cp:lastPrinted>2020-06-24T11:13:00Z</cp:lastPrinted>
  <dcterms:created xsi:type="dcterms:W3CDTF">2013-04-18T05:38:00Z</dcterms:created>
  <dcterms:modified xsi:type="dcterms:W3CDTF">2020-11-06T12:09:00Z</dcterms:modified>
</cp:coreProperties>
</file>