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0B" w:rsidRDefault="00FA0D87" w:rsidP="00771D0B">
      <w:pPr>
        <w:pStyle w:val="Standard"/>
        <w:spacing w:after="0"/>
        <w:jc w:val="center"/>
        <w:rPr>
          <w:rFonts w:ascii="Times New Roman" w:eastAsia="Calibri" w:hAnsi="Times New Roman"/>
          <w:b/>
          <w:kern w:val="0"/>
          <w:szCs w:val="22"/>
          <w:lang w:val="pl-PL" w:eastAsia="en-US"/>
        </w:rPr>
      </w:pPr>
      <w:bookmarkStart w:id="0" w:name="zz1200"/>
      <w:bookmarkEnd w:id="0"/>
      <w:r>
        <w:rPr>
          <w:rFonts w:ascii="Times New Roman" w:eastAsia="Calibri" w:hAnsi="Times New Roman"/>
          <w:b/>
          <w:kern w:val="0"/>
          <w:szCs w:val="22"/>
          <w:lang w:val="pl-PL" w:eastAsia="en-US"/>
        </w:rPr>
        <w:t xml:space="preserve"> </w:t>
      </w:r>
    </w:p>
    <w:p w:rsidR="00771D0B" w:rsidRPr="009F5971" w:rsidRDefault="00771D0B" w:rsidP="00771D0B">
      <w:pPr>
        <w:pStyle w:val="Standard"/>
        <w:spacing w:after="0"/>
        <w:jc w:val="center"/>
        <w:rPr>
          <w:rFonts w:ascii="Times New Roman" w:eastAsia="Calibri" w:hAnsi="Times New Roman"/>
          <w:b/>
          <w:kern w:val="0"/>
          <w:szCs w:val="22"/>
          <w:lang w:val="pl-PL" w:eastAsia="en-US"/>
        </w:rPr>
      </w:pPr>
    </w:p>
    <w:p w:rsidR="001D111E" w:rsidRDefault="0001473A" w:rsidP="00BA762F">
      <w:pPr>
        <w:pStyle w:val="Standard"/>
        <w:spacing w:after="0"/>
        <w:rPr>
          <w:rFonts w:ascii="Times New Roman" w:hAnsi="Times New Roman"/>
          <w:noProof/>
          <w:szCs w:val="22"/>
          <w:lang w:val="pl-PL"/>
        </w:rPr>
      </w:pPr>
      <w:r w:rsidRPr="0001473A">
        <w:rPr>
          <w:rFonts w:ascii="Times New Roman" w:hAnsi="Times New Roman"/>
          <w:noProof/>
          <w:szCs w:val="22"/>
          <w:lang w:val="pl-PL"/>
        </w:rPr>
        <w:t>Załą</w:t>
      </w:r>
      <w:r w:rsidR="001D111E" w:rsidRPr="0001473A">
        <w:rPr>
          <w:rFonts w:ascii="Times New Roman" w:hAnsi="Times New Roman"/>
          <w:noProof/>
          <w:szCs w:val="22"/>
          <w:lang w:val="pl-PL"/>
        </w:rPr>
        <w:t>cznik nr 1 do SWZ</w:t>
      </w:r>
    </w:p>
    <w:p w:rsidR="007F79F5" w:rsidRDefault="007F79F5" w:rsidP="00BA762F">
      <w:pPr>
        <w:pStyle w:val="Standard"/>
        <w:spacing w:after="0"/>
        <w:rPr>
          <w:rFonts w:ascii="Times New Roman" w:hAnsi="Times New Roman"/>
          <w:noProof/>
          <w:szCs w:val="22"/>
          <w:lang w:val="pl-PL"/>
        </w:rPr>
      </w:pPr>
    </w:p>
    <w:p w:rsidR="007F79F5" w:rsidRPr="001073E8" w:rsidRDefault="007F79F5" w:rsidP="007F79F5">
      <w:pPr>
        <w:jc w:val="both"/>
        <w:rPr>
          <w:b/>
          <w:sz w:val="22"/>
          <w:szCs w:val="22"/>
        </w:rPr>
      </w:pPr>
      <w:r w:rsidRPr="001073E8">
        <w:rPr>
          <w:b/>
          <w:sz w:val="22"/>
          <w:szCs w:val="22"/>
        </w:rPr>
        <w:t>Projekt, wykonanie, dostawa i montaż mebli medycznych do dwóch pomieszczeń wraz z dostawą krzeseł laboratoryjnych dla Zakładu Patomorfologii</w:t>
      </w:r>
    </w:p>
    <w:p w:rsidR="007F79F5" w:rsidRDefault="007F79F5" w:rsidP="00BA762F">
      <w:pPr>
        <w:pStyle w:val="Standard"/>
        <w:spacing w:after="0"/>
        <w:rPr>
          <w:rFonts w:ascii="Times New Roman" w:hAnsi="Times New Roman"/>
          <w:noProof/>
          <w:szCs w:val="22"/>
          <w:lang w:val="pl-PL"/>
        </w:rPr>
      </w:pPr>
    </w:p>
    <w:p w:rsidR="009C0050" w:rsidRDefault="009C0050" w:rsidP="00A1300F">
      <w:pPr>
        <w:pStyle w:val="Legenda"/>
        <w:rPr>
          <w:b w:val="0"/>
          <w:noProof/>
          <w:sz w:val="22"/>
          <w:szCs w:val="22"/>
          <w:lang w:val="pl-PL"/>
        </w:rPr>
      </w:pPr>
    </w:p>
    <w:tbl>
      <w:tblPr>
        <w:tblpPr w:leftFromText="141" w:rightFromText="141" w:vertAnchor="text" w:horzAnchor="margin" w:tblpXSpec="center" w:tblpY="7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850"/>
        <w:gridCol w:w="1559"/>
      </w:tblGrid>
      <w:tr w:rsidR="007F79F5" w:rsidRPr="0032591A" w:rsidTr="00720ED6">
        <w:trPr>
          <w:cantSplit/>
          <w:trHeight w:val="660"/>
        </w:trPr>
        <w:tc>
          <w:tcPr>
            <w:tcW w:w="5315" w:type="dxa"/>
          </w:tcPr>
          <w:p w:rsidR="007F79F5" w:rsidRPr="00D1142C" w:rsidRDefault="007F79F5" w:rsidP="00720ED6">
            <w:pPr>
              <w:jc w:val="center"/>
              <w:rPr>
                <w:b/>
                <w:sz w:val="16"/>
              </w:rPr>
            </w:pPr>
          </w:p>
          <w:p w:rsidR="007F79F5" w:rsidRPr="00D1142C" w:rsidRDefault="007F79F5" w:rsidP="00720ED6">
            <w:pPr>
              <w:jc w:val="center"/>
              <w:rPr>
                <w:b/>
                <w:sz w:val="16"/>
              </w:rPr>
            </w:pPr>
            <w:r>
              <w:rPr>
                <w:b/>
                <w:sz w:val="16"/>
              </w:rPr>
              <w:t>PRZEDMIOT ZAMÓWIENIA</w:t>
            </w:r>
          </w:p>
        </w:tc>
        <w:tc>
          <w:tcPr>
            <w:tcW w:w="1276" w:type="dxa"/>
            <w:vAlign w:val="center"/>
          </w:tcPr>
          <w:p w:rsidR="007F79F5" w:rsidRPr="00D1142C" w:rsidRDefault="007F79F5" w:rsidP="00720ED6">
            <w:pPr>
              <w:jc w:val="center"/>
              <w:rPr>
                <w:b/>
                <w:sz w:val="16"/>
              </w:rPr>
            </w:pPr>
            <w:r w:rsidRPr="00D1142C">
              <w:rPr>
                <w:b/>
                <w:sz w:val="16"/>
              </w:rPr>
              <w:t>WARTOŚĆ NETTO</w:t>
            </w:r>
          </w:p>
        </w:tc>
        <w:tc>
          <w:tcPr>
            <w:tcW w:w="850" w:type="dxa"/>
            <w:vAlign w:val="center"/>
          </w:tcPr>
          <w:p w:rsidR="007F79F5" w:rsidRPr="00D1142C" w:rsidRDefault="007F79F5" w:rsidP="00720ED6">
            <w:pPr>
              <w:jc w:val="center"/>
              <w:rPr>
                <w:b/>
                <w:sz w:val="16"/>
              </w:rPr>
            </w:pPr>
            <w:r>
              <w:rPr>
                <w:b/>
                <w:sz w:val="16"/>
              </w:rPr>
              <w:t>STAWKA</w:t>
            </w:r>
            <w:r w:rsidRPr="00D1142C">
              <w:rPr>
                <w:b/>
                <w:sz w:val="16"/>
              </w:rPr>
              <w:t>VAT</w:t>
            </w:r>
          </w:p>
        </w:tc>
        <w:tc>
          <w:tcPr>
            <w:tcW w:w="1559" w:type="dxa"/>
            <w:vAlign w:val="center"/>
          </w:tcPr>
          <w:p w:rsidR="007F79F5" w:rsidRPr="00D1142C" w:rsidRDefault="007F79F5" w:rsidP="00720ED6">
            <w:pPr>
              <w:jc w:val="center"/>
              <w:rPr>
                <w:b/>
                <w:sz w:val="16"/>
              </w:rPr>
            </w:pPr>
            <w:r w:rsidRPr="00D1142C">
              <w:rPr>
                <w:b/>
                <w:sz w:val="16"/>
              </w:rPr>
              <w:t>WARTOŚĆ BRUTTO</w:t>
            </w:r>
          </w:p>
          <w:p w:rsidR="007F79F5" w:rsidRPr="00D1142C" w:rsidRDefault="007F79F5" w:rsidP="00720ED6">
            <w:pPr>
              <w:jc w:val="center"/>
              <w:rPr>
                <w:b/>
                <w:sz w:val="16"/>
              </w:rPr>
            </w:pPr>
          </w:p>
        </w:tc>
      </w:tr>
      <w:tr w:rsidR="007F79F5" w:rsidRPr="00C9007B" w:rsidTr="00720ED6">
        <w:trPr>
          <w:cantSplit/>
          <w:trHeight w:val="1083"/>
        </w:trPr>
        <w:tc>
          <w:tcPr>
            <w:tcW w:w="5315" w:type="dxa"/>
            <w:vAlign w:val="center"/>
          </w:tcPr>
          <w:p w:rsidR="007F79F5" w:rsidRPr="007F79F5" w:rsidRDefault="007F79F5" w:rsidP="007F79F5">
            <w:pPr>
              <w:jc w:val="both"/>
              <w:rPr>
                <w:i/>
                <w:sz w:val="20"/>
              </w:rPr>
            </w:pPr>
            <w:r w:rsidRPr="007F79F5">
              <w:rPr>
                <w:i/>
                <w:sz w:val="20"/>
              </w:rPr>
              <w:t>Projekt, wykonanie, dostawa i montaż mebli medycznych do dwóch pomieszczeń wraz z dostawą krzeseł laboratoryjnych dla Zakładu Patomorfologii</w:t>
            </w:r>
          </w:p>
          <w:p w:rsidR="007F79F5" w:rsidRPr="00A9728E" w:rsidRDefault="007F79F5" w:rsidP="00720ED6">
            <w:pPr>
              <w:pStyle w:val="Bezodstpw0"/>
              <w:jc w:val="both"/>
              <w:rPr>
                <w:sz w:val="20"/>
              </w:rPr>
            </w:pPr>
          </w:p>
        </w:tc>
        <w:tc>
          <w:tcPr>
            <w:tcW w:w="1276" w:type="dxa"/>
            <w:vAlign w:val="center"/>
          </w:tcPr>
          <w:p w:rsidR="007F79F5" w:rsidRPr="00D1142C" w:rsidRDefault="007F79F5" w:rsidP="00720ED6">
            <w:pPr>
              <w:rPr>
                <w:b/>
                <w:sz w:val="18"/>
                <w:szCs w:val="18"/>
              </w:rPr>
            </w:pPr>
          </w:p>
          <w:p w:rsidR="007F79F5" w:rsidRPr="00D1142C" w:rsidRDefault="007F79F5" w:rsidP="00720ED6">
            <w:pPr>
              <w:rPr>
                <w:b/>
                <w:sz w:val="18"/>
                <w:szCs w:val="18"/>
              </w:rPr>
            </w:pPr>
          </w:p>
          <w:p w:rsidR="007F79F5" w:rsidRPr="00D1142C" w:rsidRDefault="007F79F5" w:rsidP="00720ED6">
            <w:pPr>
              <w:rPr>
                <w:b/>
                <w:sz w:val="18"/>
                <w:szCs w:val="18"/>
              </w:rPr>
            </w:pPr>
          </w:p>
          <w:p w:rsidR="007F79F5" w:rsidRPr="00D1142C" w:rsidRDefault="007F79F5" w:rsidP="00720ED6">
            <w:pPr>
              <w:rPr>
                <w:b/>
                <w:sz w:val="18"/>
                <w:szCs w:val="18"/>
              </w:rPr>
            </w:pPr>
          </w:p>
          <w:p w:rsidR="007F79F5" w:rsidRPr="00D1142C" w:rsidRDefault="007F79F5" w:rsidP="00720ED6">
            <w:pPr>
              <w:rPr>
                <w:b/>
                <w:sz w:val="18"/>
                <w:szCs w:val="18"/>
              </w:rPr>
            </w:pPr>
          </w:p>
          <w:p w:rsidR="007F79F5" w:rsidRPr="00D1142C" w:rsidRDefault="007F79F5" w:rsidP="00720ED6">
            <w:pPr>
              <w:rPr>
                <w:b/>
                <w:sz w:val="18"/>
                <w:szCs w:val="18"/>
              </w:rPr>
            </w:pPr>
          </w:p>
        </w:tc>
        <w:tc>
          <w:tcPr>
            <w:tcW w:w="850" w:type="dxa"/>
          </w:tcPr>
          <w:p w:rsidR="007F79F5" w:rsidRPr="00D1142C" w:rsidRDefault="007F79F5" w:rsidP="00720ED6">
            <w:pPr>
              <w:jc w:val="center"/>
              <w:rPr>
                <w:b/>
                <w:i/>
                <w:sz w:val="14"/>
              </w:rPr>
            </w:pPr>
          </w:p>
        </w:tc>
        <w:tc>
          <w:tcPr>
            <w:tcW w:w="1559" w:type="dxa"/>
          </w:tcPr>
          <w:p w:rsidR="007F79F5" w:rsidRPr="00D1142C" w:rsidRDefault="007F79F5" w:rsidP="00720ED6">
            <w:pPr>
              <w:jc w:val="center"/>
              <w:rPr>
                <w:b/>
                <w:i/>
                <w:sz w:val="14"/>
              </w:rPr>
            </w:pPr>
          </w:p>
        </w:tc>
      </w:tr>
      <w:tr w:rsidR="007F79F5" w:rsidRPr="00C9007B" w:rsidTr="00720ED6">
        <w:trPr>
          <w:cantSplit/>
          <w:trHeight w:val="660"/>
        </w:trPr>
        <w:tc>
          <w:tcPr>
            <w:tcW w:w="5315" w:type="dxa"/>
            <w:vAlign w:val="center"/>
          </w:tcPr>
          <w:p w:rsidR="007F79F5" w:rsidRPr="00D1142C" w:rsidRDefault="007F79F5" w:rsidP="007F79F5">
            <w:pPr>
              <w:spacing w:before="40"/>
              <w:jc w:val="right"/>
              <w:rPr>
                <w:b/>
                <w:sz w:val="20"/>
              </w:rPr>
            </w:pPr>
            <w:r w:rsidRPr="00D1142C">
              <w:rPr>
                <w:b/>
                <w:sz w:val="20"/>
              </w:rPr>
              <w:t>RAZEM :</w:t>
            </w:r>
          </w:p>
        </w:tc>
        <w:tc>
          <w:tcPr>
            <w:tcW w:w="1276" w:type="dxa"/>
            <w:vAlign w:val="center"/>
          </w:tcPr>
          <w:p w:rsidR="007F79F5" w:rsidRPr="00D1142C" w:rsidRDefault="007F79F5" w:rsidP="00720ED6">
            <w:pPr>
              <w:rPr>
                <w:b/>
                <w:sz w:val="18"/>
                <w:szCs w:val="18"/>
              </w:rPr>
            </w:pPr>
          </w:p>
        </w:tc>
        <w:tc>
          <w:tcPr>
            <w:tcW w:w="850" w:type="dxa"/>
          </w:tcPr>
          <w:p w:rsidR="007F79F5" w:rsidRPr="00D1142C" w:rsidRDefault="007F79F5" w:rsidP="00720ED6">
            <w:pPr>
              <w:jc w:val="center"/>
              <w:rPr>
                <w:b/>
                <w:i/>
                <w:sz w:val="14"/>
              </w:rPr>
            </w:pPr>
          </w:p>
        </w:tc>
        <w:tc>
          <w:tcPr>
            <w:tcW w:w="1559" w:type="dxa"/>
          </w:tcPr>
          <w:p w:rsidR="007F79F5" w:rsidRPr="00D1142C" w:rsidRDefault="007F79F5" w:rsidP="00720ED6">
            <w:pPr>
              <w:jc w:val="center"/>
              <w:rPr>
                <w:b/>
                <w:i/>
                <w:sz w:val="14"/>
              </w:rPr>
            </w:pPr>
          </w:p>
        </w:tc>
      </w:tr>
    </w:tbl>
    <w:p w:rsidR="007F79F5" w:rsidRDefault="007F79F5" w:rsidP="007F79F5">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p>
    <w:p w:rsidR="007F79F5" w:rsidRDefault="007F79F5" w:rsidP="007F79F5">
      <w:pPr>
        <w:jc w:val="center"/>
        <w:rPr>
          <w:b/>
          <w:sz w:val="22"/>
          <w:szCs w:val="22"/>
        </w:rPr>
      </w:pPr>
      <w:r w:rsidRPr="00AC5830">
        <w:rPr>
          <w:b/>
          <w:sz w:val="22"/>
          <w:szCs w:val="22"/>
        </w:rPr>
        <w:t xml:space="preserve">OPIS PRZEDMIOTU ZAMÓWIENIA  </w:t>
      </w:r>
    </w:p>
    <w:p w:rsidR="007F79F5" w:rsidRPr="007F79F5" w:rsidRDefault="007F79F5" w:rsidP="007F79F5">
      <w:pPr>
        <w:jc w:val="center"/>
        <w:rPr>
          <w:kern w:val="2"/>
          <w:sz w:val="22"/>
          <w:szCs w:val="22"/>
        </w:rPr>
      </w:pPr>
      <w:r w:rsidRPr="007F79F5">
        <w:rPr>
          <w:sz w:val="22"/>
          <w:szCs w:val="22"/>
        </w:rPr>
        <w:t xml:space="preserve">    </w:t>
      </w:r>
    </w:p>
    <w:p w:rsidR="007F79F5" w:rsidRDefault="007F79F5" w:rsidP="007F79F5">
      <w:pPr>
        <w:jc w:val="both"/>
        <w:rPr>
          <w:sz w:val="22"/>
          <w:szCs w:val="22"/>
        </w:rPr>
      </w:pPr>
      <w:r w:rsidRPr="007C661A">
        <w:rPr>
          <w:sz w:val="22"/>
          <w:szCs w:val="22"/>
        </w:rPr>
        <w:t xml:space="preserve">Przedmiotem </w:t>
      </w:r>
      <w:r w:rsidRPr="00AB4728">
        <w:rPr>
          <w:sz w:val="22"/>
          <w:szCs w:val="22"/>
        </w:rPr>
        <w:t xml:space="preserve">zamówienia jest zaprojektowanie, wykonanie, dostawa i montaż mebli medycznych do dwóch pomieszczeń wraz z dostawą krzeseł laboratoryjnych dla Zakładu Patomorfologii. Usługa obejmuje sporządzenie aranżacji wnętrz, pomiar, wykonanie, dostawę, wyładunek, wniesienie, złożenie, montaż, ustawienie oraz spoziomowanie wszystkich elementów mebli medycznych. Przedmiot zamówienia obejmuje również dostawę 17 krzeseł.  </w:t>
      </w:r>
    </w:p>
    <w:p w:rsidR="00A55003" w:rsidRPr="00AB4728" w:rsidRDefault="00A55003" w:rsidP="007F79F5">
      <w:pPr>
        <w:jc w:val="both"/>
        <w:rPr>
          <w:sz w:val="22"/>
          <w:szCs w:val="22"/>
        </w:rPr>
      </w:pPr>
    </w:p>
    <w:p w:rsidR="007F79F5" w:rsidRDefault="007F79F5" w:rsidP="007F79F5">
      <w:pPr>
        <w:jc w:val="both"/>
        <w:rPr>
          <w:rFonts w:eastAsia="Trebuchet MS"/>
          <w:bCs/>
          <w:sz w:val="22"/>
          <w:szCs w:val="22"/>
          <w:lang w:eastAsia="ar-SA"/>
        </w:rPr>
      </w:pPr>
      <w:r w:rsidRPr="00AB4728">
        <w:rPr>
          <w:rFonts w:eastAsia="Trebuchet MS"/>
          <w:bCs/>
          <w:sz w:val="22"/>
          <w:szCs w:val="22"/>
          <w:lang w:eastAsia="ar-SA"/>
        </w:rPr>
        <w:t>Zamawiający wymaga by przedmiot zamówienia był fabrycznie nowy, nie posiadał żadnych śladów użytkowania i nie był przedmiotem praw osób trzecich oraz by wszystkie materiały użyte do produkcji przedmiotu zamówienia posiadały stosowne atesty i certyfikaty oraz posiadały odpowiednie wymagane atesty dotyczące gotowego wyrobu, które to atesty i certyfikaty Wykonawca dostarczy wraz z przedmiotem zamówienia. Dostarczone meble będą wolne od wad fizycznych i prawnych, dobrej jakości i dopuszczone do obrotu. Ponadto Wykonawca oświadcza, że żaden element mebli, ani żadna ich część składowa nie jest powystawowa i nie była wykorzystywana wcześniej przez inny podmiot.</w:t>
      </w:r>
    </w:p>
    <w:p w:rsidR="001F2F30" w:rsidRPr="004132A1" w:rsidRDefault="001F2F30" w:rsidP="001F2F30">
      <w:pPr>
        <w:pStyle w:val="Tekstpodstawowy"/>
        <w:rPr>
          <w:sz w:val="22"/>
          <w:szCs w:val="22"/>
        </w:rPr>
      </w:pPr>
    </w:p>
    <w:p w:rsidR="001F2F30" w:rsidRPr="004132A1" w:rsidRDefault="001F2F30" w:rsidP="00DF323E">
      <w:pPr>
        <w:pStyle w:val="Tekstpodstawowywcity"/>
        <w:ind w:left="0"/>
        <w:jc w:val="both"/>
        <w:rPr>
          <w:sz w:val="22"/>
          <w:szCs w:val="22"/>
        </w:rPr>
      </w:pPr>
      <w:r>
        <w:rPr>
          <w:sz w:val="22"/>
          <w:szCs w:val="22"/>
        </w:rPr>
        <w:t>Wykonawca oświadcza,</w:t>
      </w:r>
      <w:r w:rsidR="00DF323E">
        <w:rPr>
          <w:sz w:val="22"/>
          <w:szCs w:val="22"/>
        </w:rPr>
        <w:t xml:space="preserve"> że</w:t>
      </w:r>
      <w:r w:rsidR="00013AD4">
        <w:rPr>
          <w:sz w:val="22"/>
          <w:szCs w:val="22"/>
        </w:rPr>
        <w:t xml:space="preserve">  meble</w:t>
      </w:r>
      <w:r w:rsidR="00DF323E">
        <w:rPr>
          <w:sz w:val="22"/>
          <w:szCs w:val="22"/>
        </w:rPr>
        <w:t xml:space="preserve"> </w:t>
      </w:r>
      <w:r w:rsidR="00013AD4">
        <w:rPr>
          <w:sz w:val="22"/>
          <w:szCs w:val="22"/>
        </w:rPr>
        <w:t>po zamontowaniu</w:t>
      </w:r>
      <w:r w:rsidR="00DF323E">
        <w:rPr>
          <w:sz w:val="22"/>
          <w:szCs w:val="22"/>
        </w:rPr>
        <w:t xml:space="preserve"> będą</w:t>
      </w:r>
      <w:r w:rsidRPr="004132A1">
        <w:rPr>
          <w:sz w:val="22"/>
          <w:szCs w:val="22"/>
        </w:rPr>
        <w:t xml:space="preserve"> gotowe do pracy </w:t>
      </w:r>
      <w:r w:rsidR="00DF323E">
        <w:rPr>
          <w:sz w:val="22"/>
          <w:szCs w:val="22"/>
        </w:rPr>
        <w:t xml:space="preserve">w Zakładzie Patomorfologii </w:t>
      </w:r>
      <w:r w:rsidRPr="004132A1">
        <w:rPr>
          <w:sz w:val="22"/>
          <w:szCs w:val="22"/>
        </w:rPr>
        <w:t>zgodnie z przeznaczeniem bez żadnych dodatkowych zakupów inwestycyjnych.</w:t>
      </w:r>
    </w:p>
    <w:p w:rsidR="00A55003" w:rsidRDefault="00A55003" w:rsidP="007F79F5">
      <w:pPr>
        <w:jc w:val="both"/>
        <w:rPr>
          <w:rFonts w:eastAsia="Trebuchet MS"/>
          <w:bCs/>
          <w:sz w:val="22"/>
          <w:szCs w:val="22"/>
          <w:lang w:eastAsia="ar-SA"/>
        </w:rPr>
      </w:pPr>
    </w:p>
    <w:p w:rsidR="007F79F5" w:rsidRPr="00AB4728" w:rsidRDefault="00A55003" w:rsidP="007F79F5">
      <w:pPr>
        <w:jc w:val="both"/>
        <w:rPr>
          <w:rFonts w:eastAsia="Trebuchet MS"/>
          <w:bCs/>
          <w:sz w:val="22"/>
          <w:szCs w:val="22"/>
          <w:lang w:eastAsia="ar-SA"/>
        </w:rPr>
      </w:pPr>
      <w:r>
        <w:rPr>
          <w:rFonts w:eastAsia="Trebuchet MS"/>
          <w:bCs/>
          <w:sz w:val="22"/>
          <w:szCs w:val="22"/>
          <w:lang w:eastAsia="ar-SA"/>
        </w:rPr>
        <w:t>Zamawiają</w:t>
      </w:r>
      <w:r w:rsidR="007F79F5">
        <w:rPr>
          <w:rFonts w:eastAsia="Trebuchet MS"/>
          <w:bCs/>
          <w:sz w:val="22"/>
          <w:szCs w:val="22"/>
          <w:lang w:eastAsia="ar-SA"/>
        </w:rPr>
        <w:t xml:space="preserve">cy wymaga złożenia wraz z ofertą wstępnej aranżancji wnętrz (wstępnej koncepcji) dla dwóch pomieszczeń Zakładu Patomorfologii, która będzie uszczegółowiona przez Wykonawcę przed zawarciem umowy. Zamawiający zastrzega możliwość zmiany koncepcji. </w:t>
      </w:r>
    </w:p>
    <w:p w:rsidR="007F79F5" w:rsidRPr="007F79F5" w:rsidRDefault="007F79F5" w:rsidP="007F79F5">
      <w:pPr>
        <w:pStyle w:val="Bezodstpw0"/>
        <w:jc w:val="both"/>
        <w:rPr>
          <w:sz w:val="22"/>
          <w:szCs w:val="22"/>
        </w:rPr>
      </w:pPr>
    </w:p>
    <w:p w:rsidR="007F79F5" w:rsidRPr="007F79F5" w:rsidRDefault="007F79F5" w:rsidP="007F79F5">
      <w:pPr>
        <w:pStyle w:val="Bezodstpw0"/>
        <w:jc w:val="both"/>
        <w:rPr>
          <w:sz w:val="22"/>
          <w:szCs w:val="22"/>
        </w:rPr>
      </w:pPr>
      <w:r w:rsidRPr="007F79F5">
        <w:rPr>
          <w:sz w:val="22"/>
          <w:szCs w:val="22"/>
        </w:rPr>
        <w:t>Usługa obejmuje:</w:t>
      </w:r>
    </w:p>
    <w:p w:rsidR="00A55003" w:rsidRDefault="00A55003" w:rsidP="001236F0">
      <w:pPr>
        <w:pStyle w:val="Bezodstpw0"/>
        <w:numPr>
          <w:ilvl w:val="0"/>
          <w:numId w:val="29"/>
        </w:numPr>
        <w:jc w:val="both"/>
        <w:rPr>
          <w:sz w:val="22"/>
          <w:szCs w:val="22"/>
        </w:rPr>
      </w:pPr>
      <w:r>
        <w:rPr>
          <w:sz w:val="22"/>
          <w:szCs w:val="22"/>
        </w:rPr>
        <w:t xml:space="preserve">zaprojektowanie mebli medycznych </w:t>
      </w:r>
    </w:p>
    <w:p w:rsidR="007F79F5" w:rsidRPr="00873C64" w:rsidRDefault="007F79F5" w:rsidP="001236F0">
      <w:pPr>
        <w:pStyle w:val="Bezodstpw0"/>
        <w:numPr>
          <w:ilvl w:val="0"/>
          <w:numId w:val="29"/>
        </w:numPr>
        <w:jc w:val="both"/>
        <w:rPr>
          <w:sz w:val="22"/>
          <w:szCs w:val="22"/>
        </w:rPr>
      </w:pPr>
      <w:r w:rsidRPr="00C905D3">
        <w:rPr>
          <w:sz w:val="22"/>
          <w:szCs w:val="22"/>
        </w:rPr>
        <w:t xml:space="preserve">wykonanie przedmiotu zamówienia (meble na </w:t>
      </w:r>
      <w:r w:rsidR="00A55003">
        <w:rPr>
          <w:sz w:val="22"/>
          <w:szCs w:val="22"/>
        </w:rPr>
        <w:t>wymiar)</w:t>
      </w:r>
    </w:p>
    <w:p w:rsidR="007F79F5" w:rsidRPr="00C905D3" w:rsidRDefault="007F79F5" w:rsidP="001236F0">
      <w:pPr>
        <w:pStyle w:val="Bezodstpw0"/>
        <w:numPr>
          <w:ilvl w:val="0"/>
          <w:numId w:val="29"/>
        </w:numPr>
        <w:jc w:val="both"/>
        <w:rPr>
          <w:sz w:val="22"/>
          <w:szCs w:val="22"/>
        </w:rPr>
      </w:pPr>
      <w:r w:rsidRPr="00C905D3">
        <w:rPr>
          <w:sz w:val="22"/>
          <w:szCs w:val="22"/>
        </w:rPr>
        <w:t xml:space="preserve">pomiar, </w:t>
      </w:r>
    </w:p>
    <w:p w:rsidR="007F79F5" w:rsidRPr="00C905D3" w:rsidRDefault="007F79F5" w:rsidP="001236F0">
      <w:pPr>
        <w:pStyle w:val="Bezodstpw0"/>
        <w:numPr>
          <w:ilvl w:val="0"/>
          <w:numId w:val="29"/>
        </w:numPr>
        <w:jc w:val="both"/>
        <w:rPr>
          <w:sz w:val="22"/>
          <w:szCs w:val="22"/>
        </w:rPr>
      </w:pPr>
      <w:r w:rsidRPr="00C905D3">
        <w:rPr>
          <w:sz w:val="22"/>
          <w:szCs w:val="22"/>
        </w:rPr>
        <w:t xml:space="preserve">dostawę, </w:t>
      </w:r>
    </w:p>
    <w:p w:rsidR="007F79F5" w:rsidRPr="00C905D3" w:rsidRDefault="007F79F5" w:rsidP="001236F0">
      <w:pPr>
        <w:pStyle w:val="Bezodstpw0"/>
        <w:numPr>
          <w:ilvl w:val="0"/>
          <w:numId w:val="29"/>
        </w:numPr>
        <w:jc w:val="both"/>
        <w:rPr>
          <w:sz w:val="22"/>
          <w:szCs w:val="22"/>
        </w:rPr>
      </w:pPr>
      <w:r w:rsidRPr="00C905D3">
        <w:rPr>
          <w:sz w:val="22"/>
          <w:szCs w:val="22"/>
        </w:rPr>
        <w:t xml:space="preserve">wyładunek, </w:t>
      </w:r>
    </w:p>
    <w:p w:rsidR="007F79F5" w:rsidRPr="00C905D3" w:rsidRDefault="007F79F5" w:rsidP="001236F0">
      <w:pPr>
        <w:pStyle w:val="Bezodstpw0"/>
        <w:numPr>
          <w:ilvl w:val="0"/>
          <w:numId w:val="29"/>
        </w:numPr>
        <w:jc w:val="both"/>
        <w:rPr>
          <w:sz w:val="22"/>
          <w:szCs w:val="22"/>
        </w:rPr>
      </w:pPr>
      <w:r w:rsidRPr="00C905D3">
        <w:rPr>
          <w:sz w:val="22"/>
          <w:szCs w:val="22"/>
        </w:rPr>
        <w:t xml:space="preserve">wniesienie, </w:t>
      </w:r>
    </w:p>
    <w:p w:rsidR="007F79F5" w:rsidRDefault="007F79F5" w:rsidP="001236F0">
      <w:pPr>
        <w:pStyle w:val="Bezodstpw0"/>
        <w:numPr>
          <w:ilvl w:val="0"/>
          <w:numId w:val="29"/>
        </w:numPr>
        <w:jc w:val="both"/>
        <w:rPr>
          <w:sz w:val="22"/>
          <w:szCs w:val="22"/>
        </w:rPr>
      </w:pPr>
      <w:r>
        <w:rPr>
          <w:sz w:val="22"/>
          <w:szCs w:val="22"/>
        </w:rPr>
        <w:t xml:space="preserve">złożenie, </w:t>
      </w:r>
    </w:p>
    <w:p w:rsidR="007F79F5" w:rsidRPr="00A55003" w:rsidRDefault="007F79F5" w:rsidP="001236F0">
      <w:pPr>
        <w:pStyle w:val="Bezodstpw0"/>
        <w:numPr>
          <w:ilvl w:val="0"/>
          <w:numId w:val="29"/>
        </w:numPr>
        <w:jc w:val="both"/>
        <w:rPr>
          <w:sz w:val="22"/>
          <w:szCs w:val="22"/>
        </w:rPr>
      </w:pPr>
      <w:r>
        <w:rPr>
          <w:sz w:val="22"/>
          <w:szCs w:val="22"/>
        </w:rPr>
        <w:t>montaż ustawienie oraz spoz</w:t>
      </w:r>
      <w:r w:rsidR="00A55003">
        <w:rPr>
          <w:sz w:val="22"/>
          <w:szCs w:val="22"/>
        </w:rPr>
        <w:t>iomowanie wszystkich elementów.</w:t>
      </w:r>
    </w:p>
    <w:p w:rsidR="007F79F5" w:rsidRPr="00873C64" w:rsidRDefault="007F79F5" w:rsidP="007F79F5">
      <w:pPr>
        <w:spacing w:before="60" w:after="60"/>
        <w:jc w:val="both"/>
        <w:rPr>
          <w:sz w:val="22"/>
          <w:szCs w:val="22"/>
          <w:lang w:val="pl-PL"/>
        </w:rPr>
      </w:pPr>
      <w:r w:rsidRPr="00873C64">
        <w:rPr>
          <w:sz w:val="22"/>
          <w:szCs w:val="22"/>
        </w:rPr>
        <w:t>Przedmiot zamó</w:t>
      </w:r>
      <w:r w:rsidR="00A55003">
        <w:rPr>
          <w:sz w:val="22"/>
          <w:szCs w:val="22"/>
        </w:rPr>
        <w:t xml:space="preserve">wienia obejmuje również dostawę 17 krzeseł. </w:t>
      </w:r>
    </w:p>
    <w:p w:rsidR="007F79F5" w:rsidRPr="00086CEA" w:rsidRDefault="007F79F5" w:rsidP="007F79F5">
      <w:pPr>
        <w:pStyle w:val="Bezodstpw0"/>
        <w:jc w:val="both"/>
        <w:rPr>
          <w:sz w:val="22"/>
          <w:szCs w:val="22"/>
        </w:rPr>
      </w:pPr>
      <w:r w:rsidRPr="00086CEA">
        <w:rPr>
          <w:sz w:val="22"/>
          <w:lang w:val="pl-PL"/>
        </w:rPr>
        <w:lastRenderedPageBreak/>
        <w:t xml:space="preserve">Zamawiający informuje, że </w:t>
      </w:r>
      <w:r w:rsidRPr="00086CEA">
        <w:rPr>
          <w:sz w:val="22"/>
          <w:szCs w:val="22"/>
        </w:rPr>
        <w:t>pomiar, dostawa, wyładunek, wniesienie, złożenie, montaż ustawienie oraz spoziomowanie wszystkich ele</w:t>
      </w:r>
      <w:r w:rsidR="00A55003">
        <w:rPr>
          <w:sz w:val="22"/>
          <w:szCs w:val="22"/>
        </w:rPr>
        <w:t>mentów</w:t>
      </w:r>
      <w:r w:rsidRPr="00086CEA">
        <w:rPr>
          <w:sz w:val="22"/>
          <w:lang w:val="pl-PL"/>
        </w:rPr>
        <w:t xml:space="preserve"> mogą być wykonywane</w:t>
      </w:r>
      <w:r>
        <w:rPr>
          <w:sz w:val="22"/>
          <w:lang w:val="pl-PL"/>
        </w:rPr>
        <w:t xml:space="preserve"> w Szpitalu</w:t>
      </w:r>
      <w:r w:rsidR="00C92AC3">
        <w:rPr>
          <w:sz w:val="22"/>
          <w:lang w:val="pl-PL"/>
        </w:rPr>
        <w:t xml:space="preserve"> w godzinach od 07.30 do 15.00 od poniedziałku do piątku w Zakładzie Patomorfologii w siedzibie Szpitala</w:t>
      </w:r>
      <w:r w:rsidR="00A67E6F">
        <w:rPr>
          <w:sz w:val="22"/>
          <w:lang w:val="pl-PL"/>
        </w:rPr>
        <w:t>.</w:t>
      </w:r>
    </w:p>
    <w:p w:rsidR="007F79F5" w:rsidRDefault="007F79F5" w:rsidP="007F79F5">
      <w:pPr>
        <w:pStyle w:val="Bezodstpw0"/>
        <w:jc w:val="both"/>
        <w:rPr>
          <w:sz w:val="22"/>
          <w:lang w:val="pl-PL"/>
        </w:rPr>
      </w:pPr>
    </w:p>
    <w:p w:rsidR="007F79F5" w:rsidRDefault="007F79F5" w:rsidP="007F79F5">
      <w:pPr>
        <w:pStyle w:val="Bezodstpw0"/>
        <w:jc w:val="both"/>
        <w:rPr>
          <w:sz w:val="22"/>
          <w:lang w:val="pl-PL"/>
        </w:rPr>
      </w:pPr>
      <w:r>
        <w:rPr>
          <w:sz w:val="22"/>
          <w:lang w:val="pl-PL"/>
        </w:rPr>
        <w:t>Zamawiający wymaga, aby meb</w:t>
      </w:r>
      <w:r w:rsidR="00C92AC3">
        <w:rPr>
          <w:sz w:val="22"/>
          <w:lang w:val="pl-PL"/>
        </w:rPr>
        <w:t>le zostały wykonane zgodnie z</w:t>
      </w:r>
      <w:r>
        <w:rPr>
          <w:sz w:val="22"/>
          <w:lang w:val="pl-PL"/>
        </w:rPr>
        <w:t xml:space="preserve"> poniższym opisem. </w:t>
      </w:r>
    </w:p>
    <w:p w:rsidR="007F79F5" w:rsidRDefault="007F79F5" w:rsidP="007F79F5">
      <w:pPr>
        <w:jc w:val="both"/>
        <w:rPr>
          <w:rFonts w:eastAsia="Calibri"/>
          <w:kern w:val="2"/>
          <w:sz w:val="22"/>
          <w:szCs w:val="22"/>
          <w:lang w:eastAsia="en-US"/>
        </w:rPr>
      </w:pPr>
    </w:p>
    <w:p w:rsidR="00C92AC3" w:rsidRPr="00A67E6F" w:rsidRDefault="00C92AC3" w:rsidP="004132A1">
      <w:pPr>
        <w:spacing w:before="100" w:beforeAutospacing="1" w:after="100" w:afterAutospacing="1"/>
        <w:ind w:right="1"/>
        <w:jc w:val="center"/>
        <w:rPr>
          <w:b/>
          <w:bCs/>
          <w:sz w:val="22"/>
          <w:szCs w:val="22"/>
          <w:u w:val="single"/>
        </w:rPr>
      </w:pPr>
      <w:r w:rsidRPr="00A67E6F">
        <w:rPr>
          <w:b/>
          <w:sz w:val="22"/>
          <w:szCs w:val="22"/>
          <w:u w:val="single"/>
        </w:rPr>
        <w:t>ZES</w:t>
      </w:r>
      <w:r w:rsidR="004132A1" w:rsidRPr="00A67E6F">
        <w:rPr>
          <w:b/>
          <w:sz w:val="22"/>
          <w:szCs w:val="22"/>
          <w:u w:val="single"/>
        </w:rPr>
        <w:t>TAWIENIE  PARAMETRÓW  WYMAGANYCH</w:t>
      </w:r>
    </w:p>
    <w:tbl>
      <w:tblPr>
        <w:tblW w:w="88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244"/>
      </w:tblGrid>
      <w:tr w:rsidR="004132A1" w:rsidRPr="004132A1" w:rsidTr="00047303">
        <w:tc>
          <w:tcPr>
            <w:tcW w:w="8818" w:type="dxa"/>
            <w:gridSpan w:val="2"/>
            <w:shd w:val="clear" w:color="auto" w:fill="auto"/>
          </w:tcPr>
          <w:p w:rsidR="004132A1" w:rsidRPr="004132A1" w:rsidRDefault="004132A1" w:rsidP="004132A1">
            <w:pPr>
              <w:spacing w:before="100" w:beforeAutospacing="1" w:after="100" w:afterAutospacing="1"/>
              <w:jc w:val="center"/>
              <w:rPr>
                <w:b/>
                <w:bCs/>
                <w:sz w:val="22"/>
                <w:szCs w:val="22"/>
              </w:rPr>
            </w:pPr>
            <w:r w:rsidRPr="004132A1">
              <w:rPr>
                <w:b/>
                <w:bCs/>
                <w:sz w:val="22"/>
                <w:szCs w:val="22"/>
              </w:rPr>
              <w:t>Przedmiot:</w:t>
            </w:r>
            <w:r w:rsidRPr="004132A1">
              <w:rPr>
                <w:b/>
                <w:sz w:val="22"/>
                <w:szCs w:val="22"/>
              </w:rPr>
              <w:t xml:space="preserve"> MEBLE MEDYCZNE METALOWE</w:t>
            </w:r>
          </w:p>
        </w:tc>
      </w:tr>
      <w:tr w:rsidR="004132A1" w:rsidRPr="004132A1" w:rsidTr="004132A1">
        <w:tc>
          <w:tcPr>
            <w:tcW w:w="3574" w:type="dxa"/>
            <w:shd w:val="clear" w:color="auto" w:fill="auto"/>
          </w:tcPr>
          <w:p w:rsidR="004132A1" w:rsidRPr="004132A1" w:rsidRDefault="004132A1" w:rsidP="004132A1">
            <w:pPr>
              <w:pStyle w:val="Bezodstpw0"/>
              <w:rPr>
                <w:bCs/>
                <w:sz w:val="22"/>
                <w:szCs w:val="22"/>
              </w:rPr>
            </w:pPr>
          </w:p>
        </w:tc>
        <w:tc>
          <w:tcPr>
            <w:tcW w:w="5244" w:type="dxa"/>
            <w:shd w:val="clear" w:color="auto" w:fill="auto"/>
          </w:tcPr>
          <w:p w:rsidR="004132A1" w:rsidRPr="004132A1" w:rsidRDefault="004132A1" w:rsidP="004132A1">
            <w:pPr>
              <w:pStyle w:val="Bezodstpw0"/>
              <w:jc w:val="center"/>
              <w:rPr>
                <w:b/>
                <w:sz w:val="22"/>
                <w:szCs w:val="22"/>
              </w:rPr>
            </w:pPr>
            <w:r w:rsidRPr="004132A1">
              <w:rPr>
                <w:b/>
                <w:sz w:val="22"/>
                <w:szCs w:val="22"/>
              </w:rPr>
              <w:t>Podać</w:t>
            </w:r>
          </w:p>
        </w:tc>
      </w:tr>
      <w:tr w:rsidR="004132A1" w:rsidRPr="004132A1" w:rsidTr="004132A1">
        <w:tc>
          <w:tcPr>
            <w:tcW w:w="3574" w:type="dxa"/>
            <w:shd w:val="clear" w:color="auto" w:fill="auto"/>
          </w:tcPr>
          <w:p w:rsidR="004132A1" w:rsidRPr="004132A1" w:rsidRDefault="004132A1" w:rsidP="004132A1">
            <w:pPr>
              <w:pStyle w:val="Bezodstpw0"/>
              <w:rPr>
                <w:sz w:val="22"/>
                <w:szCs w:val="22"/>
              </w:rPr>
            </w:pPr>
            <w:r w:rsidRPr="004132A1">
              <w:rPr>
                <w:bCs/>
                <w:sz w:val="22"/>
                <w:szCs w:val="22"/>
              </w:rPr>
              <w:t>Nazwa producenta/Kraj:</w:t>
            </w:r>
          </w:p>
        </w:tc>
        <w:tc>
          <w:tcPr>
            <w:tcW w:w="5244" w:type="dxa"/>
            <w:shd w:val="clear" w:color="auto" w:fill="auto"/>
          </w:tcPr>
          <w:p w:rsidR="004132A1" w:rsidRPr="004132A1" w:rsidRDefault="004132A1" w:rsidP="00720ED6">
            <w:pPr>
              <w:pStyle w:val="Bezodstpw0"/>
              <w:rPr>
                <w:sz w:val="22"/>
                <w:szCs w:val="22"/>
              </w:rPr>
            </w:pPr>
          </w:p>
        </w:tc>
      </w:tr>
      <w:tr w:rsidR="004132A1" w:rsidRPr="004132A1" w:rsidTr="004132A1">
        <w:tc>
          <w:tcPr>
            <w:tcW w:w="3574" w:type="dxa"/>
            <w:shd w:val="clear" w:color="auto" w:fill="auto"/>
          </w:tcPr>
          <w:p w:rsidR="004132A1" w:rsidRPr="004132A1" w:rsidRDefault="004132A1" w:rsidP="004132A1">
            <w:pPr>
              <w:pStyle w:val="Bezodstpw0"/>
              <w:rPr>
                <w:sz w:val="22"/>
                <w:szCs w:val="22"/>
              </w:rPr>
            </w:pPr>
            <w:r>
              <w:rPr>
                <w:bCs/>
                <w:sz w:val="22"/>
                <w:szCs w:val="22"/>
              </w:rPr>
              <w:t>Nazwa/Typ:</w:t>
            </w:r>
            <w:r w:rsidRPr="004132A1">
              <w:rPr>
                <w:bCs/>
                <w:sz w:val="22"/>
                <w:szCs w:val="22"/>
              </w:rPr>
              <w:tab/>
            </w:r>
          </w:p>
        </w:tc>
        <w:tc>
          <w:tcPr>
            <w:tcW w:w="5244" w:type="dxa"/>
            <w:shd w:val="clear" w:color="auto" w:fill="auto"/>
          </w:tcPr>
          <w:p w:rsidR="004132A1" w:rsidRPr="004132A1" w:rsidRDefault="004132A1" w:rsidP="00720ED6">
            <w:pPr>
              <w:pStyle w:val="Bezodstpw0"/>
              <w:rPr>
                <w:b/>
                <w:sz w:val="22"/>
                <w:szCs w:val="22"/>
              </w:rPr>
            </w:pPr>
          </w:p>
        </w:tc>
      </w:tr>
      <w:tr w:rsidR="004132A1" w:rsidRPr="004132A1" w:rsidTr="004132A1">
        <w:tc>
          <w:tcPr>
            <w:tcW w:w="3574" w:type="dxa"/>
            <w:shd w:val="clear" w:color="auto" w:fill="auto"/>
          </w:tcPr>
          <w:p w:rsidR="004132A1" w:rsidRPr="004132A1" w:rsidRDefault="004132A1" w:rsidP="004132A1">
            <w:pPr>
              <w:pStyle w:val="Bezodstpw0"/>
              <w:rPr>
                <w:sz w:val="22"/>
                <w:szCs w:val="22"/>
              </w:rPr>
            </w:pPr>
            <w:r w:rsidRPr="004132A1">
              <w:rPr>
                <w:sz w:val="22"/>
                <w:szCs w:val="22"/>
              </w:rPr>
              <w:t xml:space="preserve">Rok produkcji 2024r. </w:t>
            </w:r>
          </w:p>
        </w:tc>
        <w:tc>
          <w:tcPr>
            <w:tcW w:w="5244" w:type="dxa"/>
            <w:shd w:val="clear" w:color="auto" w:fill="auto"/>
          </w:tcPr>
          <w:p w:rsidR="004132A1" w:rsidRPr="004132A1" w:rsidRDefault="004132A1" w:rsidP="004132A1">
            <w:pPr>
              <w:pStyle w:val="Bezodstpw0"/>
              <w:jc w:val="center"/>
              <w:rPr>
                <w:sz w:val="22"/>
                <w:szCs w:val="22"/>
              </w:rPr>
            </w:pPr>
            <w:r w:rsidRPr="004132A1">
              <w:rPr>
                <w:sz w:val="22"/>
                <w:szCs w:val="22"/>
              </w:rPr>
              <w:t>Tak</w:t>
            </w:r>
          </w:p>
        </w:tc>
      </w:tr>
    </w:tbl>
    <w:p w:rsidR="00C92AC3" w:rsidRPr="004132A1" w:rsidRDefault="00C92AC3" w:rsidP="004132A1">
      <w:pPr>
        <w:tabs>
          <w:tab w:val="left" w:pos="3402"/>
          <w:tab w:val="left" w:pos="7371"/>
        </w:tabs>
        <w:spacing w:before="100" w:beforeAutospacing="1" w:after="100" w:afterAutospacing="1"/>
        <w:rPr>
          <w:b/>
          <w:sz w:val="22"/>
          <w:szCs w:val="22"/>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675"/>
      </w:tblGrid>
      <w:tr w:rsidR="00C92AC3" w:rsidRPr="004132A1" w:rsidTr="004132A1">
        <w:tc>
          <w:tcPr>
            <w:tcW w:w="710" w:type="dxa"/>
            <w:shd w:val="clear" w:color="auto" w:fill="auto"/>
            <w:vAlign w:val="center"/>
          </w:tcPr>
          <w:p w:rsidR="00C92AC3" w:rsidRPr="004132A1" w:rsidRDefault="00C92AC3" w:rsidP="00720ED6">
            <w:pPr>
              <w:jc w:val="center"/>
              <w:rPr>
                <w:b/>
                <w:sz w:val="22"/>
                <w:szCs w:val="22"/>
              </w:rPr>
            </w:pPr>
            <w:r w:rsidRPr="004132A1">
              <w:rPr>
                <w:b/>
                <w:sz w:val="22"/>
                <w:szCs w:val="22"/>
              </w:rPr>
              <w:t>LP.</w:t>
            </w:r>
          </w:p>
        </w:tc>
        <w:tc>
          <w:tcPr>
            <w:tcW w:w="8675" w:type="dxa"/>
            <w:shd w:val="clear" w:color="auto" w:fill="auto"/>
          </w:tcPr>
          <w:p w:rsidR="00C92AC3" w:rsidRPr="004132A1" w:rsidRDefault="00C92AC3" w:rsidP="00720ED6">
            <w:pPr>
              <w:shd w:val="clear" w:color="auto" w:fill="FFFFFF"/>
              <w:jc w:val="center"/>
              <w:rPr>
                <w:b/>
                <w:sz w:val="22"/>
                <w:szCs w:val="22"/>
              </w:rPr>
            </w:pPr>
            <w:r w:rsidRPr="004132A1">
              <w:rPr>
                <w:b/>
                <w:color w:val="000000"/>
                <w:spacing w:val="-2"/>
                <w:sz w:val="22"/>
                <w:szCs w:val="22"/>
              </w:rPr>
              <w:t>PARAMETRY I WARUNKI TECHNICZNE</w:t>
            </w:r>
          </w:p>
        </w:tc>
      </w:tr>
      <w:tr w:rsidR="00C92AC3" w:rsidRPr="004132A1" w:rsidTr="004132A1">
        <w:trPr>
          <w:gridAfter w:val="1"/>
          <w:wAfter w:w="8675" w:type="dxa"/>
        </w:trPr>
        <w:tc>
          <w:tcPr>
            <w:tcW w:w="710" w:type="dxa"/>
            <w:shd w:val="clear" w:color="auto" w:fill="auto"/>
            <w:vAlign w:val="center"/>
          </w:tcPr>
          <w:p w:rsidR="00C92AC3" w:rsidRPr="004132A1" w:rsidRDefault="00C92AC3" w:rsidP="00720ED6">
            <w:pPr>
              <w:jc w:val="center"/>
              <w:rPr>
                <w:b/>
                <w:sz w:val="22"/>
                <w:szCs w:val="22"/>
              </w:rPr>
            </w:pPr>
            <w:r w:rsidRPr="004132A1">
              <w:rPr>
                <w:b/>
                <w:sz w:val="22"/>
                <w:szCs w:val="22"/>
              </w:rPr>
              <w:t>1</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1.1</w:t>
            </w:r>
          </w:p>
        </w:tc>
        <w:tc>
          <w:tcPr>
            <w:tcW w:w="8675" w:type="dxa"/>
            <w:shd w:val="clear" w:color="auto" w:fill="auto"/>
          </w:tcPr>
          <w:p w:rsidR="00C92AC3" w:rsidRPr="004132A1" w:rsidRDefault="00C92AC3" w:rsidP="001F2F30">
            <w:pPr>
              <w:pStyle w:val="Bezodstpw0"/>
              <w:jc w:val="both"/>
              <w:rPr>
                <w:b/>
                <w:sz w:val="22"/>
                <w:szCs w:val="22"/>
              </w:rPr>
            </w:pPr>
            <w:r w:rsidRPr="004132A1">
              <w:rPr>
                <w:sz w:val="22"/>
                <w:szCs w:val="22"/>
              </w:rPr>
              <w:t xml:space="preserve">Meble w całości wykonane z blach ocynkowanych malowanych farbami proszkowymi wzbogaconymi substancjami czynnymi z jonami srebra - naturalnym środkiem antybakteryjnym. </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1.2</w:t>
            </w:r>
          </w:p>
        </w:tc>
        <w:tc>
          <w:tcPr>
            <w:tcW w:w="8675" w:type="dxa"/>
            <w:shd w:val="clear" w:color="auto" w:fill="auto"/>
          </w:tcPr>
          <w:p w:rsidR="00C92AC3" w:rsidRPr="004132A1" w:rsidRDefault="00C92AC3" w:rsidP="001F2F30">
            <w:pPr>
              <w:pStyle w:val="Bezodstpw0"/>
              <w:jc w:val="both"/>
              <w:rPr>
                <w:iCs/>
                <w:sz w:val="22"/>
                <w:szCs w:val="22"/>
              </w:rPr>
            </w:pPr>
            <w:r w:rsidRPr="004132A1">
              <w:rPr>
                <w:b/>
                <w:sz w:val="22"/>
                <w:szCs w:val="22"/>
              </w:rPr>
              <w:t xml:space="preserve">Korpusy szaf i szafek: </w:t>
            </w:r>
            <w:r w:rsidRPr="004132A1">
              <w:rPr>
                <w:sz w:val="22"/>
                <w:szCs w:val="22"/>
              </w:rPr>
              <w:t xml:space="preserve">Fronty oraz boki mebli wykonane z podwójnej blachy ocynkowanej w systemie dwuwarstwowym </w:t>
            </w:r>
            <w:r w:rsidRPr="004132A1">
              <w:rPr>
                <w:iCs/>
                <w:sz w:val="22"/>
                <w:szCs w:val="22"/>
              </w:rPr>
              <w:t xml:space="preserve">z wypełnieniem usztywniająco-wygłuszającym odpornym na wilgoć (nie dopuszcza się wypełnień tekturowych). </w:t>
            </w:r>
            <w:r w:rsidRPr="004132A1">
              <w:rPr>
                <w:sz w:val="22"/>
                <w:szCs w:val="22"/>
              </w:rPr>
              <w:t>Grubość ścianek bocznych min. 28 mm. Ścianka zewnętrzna o grubości blachy min. 1 mm, ścianka wewnętrzna o grubości min. 0,8 mm. Powierzchnie zewnętrzne i wewnętrzne korpusu, gładkie, nie zawierające ostrych krawędzi. Tylna ściana oraz dno korpusu wykonane w technologii wygłuszającej (brak pustego, metalicznego odgłosu przy otwieran</w:t>
            </w:r>
            <w:r w:rsidR="001F2F30">
              <w:rPr>
                <w:sz w:val="22"/>
                <w:szCs w:val="22"/>
              </w:rPr>
              <w:t>iu i zamykaniu drzwi i szuflad).</w:t>
            </w:r>
          </w:p>
          <w:p w:rsidR="00C92AC3" w:rsidRPr="004132A1" w:rsidRDefault="00C92AC3" w:rsidP="001F2F30">
            <w:pPr>
              <w:pStyle w:val="Bezodstpw0"/>
              <w:jc w:val="both"/>
              <w:rPr>
                <w:sz w:val="22"/>
                <w:szCs w:val="22"/>
              </w:rPr>
            </w:pPr>
            <w:r w:rsidRPr="004132A1">
              <w:rPr>
                <w:iCs/>
                <w:sz w:val="22"/>
                <w:szCs w:val="22"/>
              </w:rPr>
              <w:t>Gładkie ściany wewnętrzne szaf i szafek konstrukcyjnie wyposażone w specjalistyczne rastry umożliwiające łatwą regulację wysokości położenia montowanych wewnątrz elementów takich jak półki, ramy koszy i kuwet  maksymalnie co 25 mm. Nie dopuszcza się rastrów wystających ponad płaszczyznę ścianki bocznej oraz jako dodatkowo montowany element szafki.</w:t>
            </w:r>
            <w:r w:rsidRPr="004132A1">
              <w:rPr>
                <w:sz w:val="22"/>
                <w:szCs w:val="22"/>
              </w:rPr>
              <w:t xml:space="preserve"> </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1.3</w:t>
            </w:r>
          </w:p>
        </w:tc>
        <w:tc>
          <w:tcPr>
            <w:tcW w:w="8675" w:type="dxa"/>
            <w:shd w:val="clear" w:color="auto" w:fill="auto"/>
          </w:tcPr>
          <w:p w:rsidR="00C92AC3" w:rsidRPr="004132A1" w:rsidRDefault="00C92AC3" w:rsidP="00720ED6">
            <w:pPr>
              <w:pStyle w:val="Bezodstpw0"/>
              <w:rPr>
                <w:b/>
                <w:sz w:val="22"/>
                <w:szCs w:val="22"/>
              </w:rPr>
            </w:pPr>
            <w:r w:rsidRPr="004132A1">
              <w:rPr>
                <w:b/>
                <w:sz w:val="22"/>
                <w:szCs w:val="22"/>
              </w:rPr>
              <w:t>Cokół dolny:</w:t>
            </w:r>
          </w:p>
          <w:p w:rsidR="00C92AC3" w:rsidRPr="004132A1" w:rsidRDefault="00C92AC3" w:rsidP="001F2F30">
            <w:pPr>
              <w:pStyle w:val="Bezodstpw0"/>
              <w:jc w:val="both"/>
              <w:rPr>
                <w:b/>
                <w:sz w:val="22"/>
                <w:szCs w:val="22"/>
              </w:rPr>
            </w:pPr>
            <w:r w:rsidRPr="004132A1">
              <w:rPr>
                <w:sz w:val="22"/>
                <w:szCs w:val="22"/>
              </w:rPr>
              <w:t>Korpusy szaf i szafek stojących posiadają integralny czterostronny cokół trwale zespawany lub zgrzany z korpusem mebla. Cokół  o wysokości min. 100 mm cofnięty o min. 50 mm w stosunku do przedniej dolnej krawędzi korpusów. Cokół na ścianach bocznych tworzący jedną płaszczyznę ścianki bocznej. Cokół wyposażony w regulatory wysokości umożliwiające wypoziomowanie mebla (nie dopuszcza się cokołów jako oddzielny element dostawiany i mocowany do nóżek szafek za pomocą zaczepów)</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1.4</w:t>
            </w:r>
          </w:p>
        </w:tc>
        <w:tc>
          <w:tcPr>
            <w:tcW w:w="8675" w:type="dxa"/>
            <w:shd w:val="clear" w:color="auto" w:fill="auto"/>
          </w:tcPr>
          <w:p w:rsidR="00C92AC3" w:rsidRPr="004132A1" w:rsidRDefault="00C92AC3" w:rsidP="00720ED6">
            <w:pPr>
              <w:pStyle w:val="Bezodstpw0"/>
              <w:rPr>
                <w:b/>
                <w:sz w:val="22"/>
                <w:szCs w:val="22"/>
              </w:rPr>
            </w:pPr>
            <w:r w:rsidRPr="004132A1">
              <w:rPr>
                <w:b/>
                <w:sz w:val="22"/>
                <w:szCs w:val="22"/>
              </w:rPr>
              <w:t>Okapnik:</w:t>
            </w:r>
          </w:p>
          <w:p w:rsidR="00C92AC3" w:rsidRPr="004132A1" w:rsidRDefault="00C92AC3" w:rsidP="001F2F30">
            <w:pPr>
              <w:pStyle w:val="Bezodstpw0"/>
              <w:jc w:val="both"/>
              <w:rPr>
                <w:b/>
                <w:sz w:val="22"/>
                <w:szCs w:val="22"/>
              </w:rPr>
            </w:pPr>
            <w:r w:rsidRPr="004132A1">
              <w:rPr>
                <w:sz w:val="22"/>
                <w:szCs w:val="22"/>
              </w:rPr>
              <w:t xml:space="preserve">Korpusy szaf oraz szafek górnych – wiszących posiadające tzw. okapnik  (górny cokół wykończeniowy) wykonany z podwójnej blachy w systemie dwuwarstwowym </w:t>
            </w:r>
            <w:r w:rsidRPr="004132A1">
              <w:rPr>
                <w:iCs/>
                <w:sz w:val="22"/>
                <w:szCs w:val="22"/>
              </w:rPr>
              <w:t xml:space="preserve">z lekkim wypełnieniem usztywniająco-wygłuszającym. Okapnik o wysokości 28 mm. Okapnik wysunięty zewnętrznie w stosunku do ramy korpusu w taki sposób aby tworzył zlicowaną powierzchnię </w:t>
            </w:r>
            <w:r w:rsidRPr="004132A1">
              <w:rPr>
                <w:sz w:val="22"/>
                <w:szCs w:val="22"/>
              </w:rPr>
              <w:t>z zewnętrzną powierzchnią frontów mebli.</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1.5</w:t>
            </w:r>
          </w:p>
        </w:tc>
        <w:tc>
          <w:tcPr>
            <w:tcW w:w="8675" w:type="dxa"/>
            <w:shd w:val="clear" w:color="auto" w:fill="auto"/>
          </w:tcPr>
          <w:p w:rsidR="00C92AC3" w:rsidRPr="004132A1" w:rsidRDefault="00C92AC3" w:rsidP="001F2F30">
            <w:pPr>
              <w:pStyle w:val="Bezodstpw0"/>
              <w:jc w:val="both"/>
              <w:rPr>
                <w:sz w:val="22"/>
                <w:szCs w:val="22"/>
              </w:rPr>
            </w:pPr>
            <w:r w:rsidRPr="004132A1">
              <w:rPr>
                <w:b/>
                <w:sz w:val="22"/>
                <w:szCs w:val="22"/>
              </w:rPr>
              <w:t xml:space="preserve">Drzwi, fronty szuflad: </w:t>
            </w:r>
            <w:r w:rsidRPr="004132A1">
              <w:rPr>
                <w:sz w:val="22"/>
                <w:szCs w:val="22"/>
              </w:rPr>
              <w:t xml:space="preserve">Drzwi szafek i fronty szuflad o grubości min. 22 mm wykonane z podwójnej blachy ocynkowanej malowanej farbami proszkowymi z wypełnieniem usztywniająco-wygłuszającym </w:t>
            </w:r>
            <w:r w:rsidRPr="004132A1">
              <w:rPr>
                <w:iCs/>
                <w:sz w:val="22"/>
                <w:szCs w:val="22"/>
              </w:rPr>
              <w:t>odpornym na wilgoć (nie dopuszcza się wypełnień tekturowych).</w:t>
            </w:r>
            <w:r w:rsidRPr="004132A1">
              <w:rPr>
                <w:sz w:val="22"/>
                <w:szCs w:val="22"/>
              </w:rPr>
              <w:t xml:space="preserve"> Krawędzie i narożniki zaokrąglone. Konstrukcja frontów musi zapewniać  ich szczelne i ciche zamykanie. Na ściankach frontowych, pod uchwytem, wykonane owalne przetłoczenie - wgłębienie ułatwiające chwytanie. W zależności od potrzeb drzwi przeszklone wyposażone w szyby wykonane ze szkła bezpiecznego. </w:t>
            </w:r>
          </w:p>
          <w:p w:rsidR="00C92AC3" w:rsidRPr="004132A1" w:rsidRDefault="00C92AC3" w:rsidP="001F2F30">
            <w:pPr>
              <w:pStyle w:val="Bezodstpw0"/>
              <w:jc w:val="both"/>
              <w:rPr>
                <w:b/>
                <w:sz w:val="22"/>
                <w:szCs w:val="22"/>
              </w:rPr>
            </w:pPr>
            <w:r w:rsidRPr="004132A1">
              <w:rPr>
                <w:sz w:val="22"/>
                <w:szCs w:val="22"/>
              </w:rPr>
              <w:t xml:space="preserve">Drzwi i fronty szuflad wyposażone w jednoczęściowe uszczelki, konstrukcyjnie związane z frontami wykonane z trwałego elastycznego silikonu w kolorze jasnym (nie dopuszcza się </w:t>
            </w:r>
            <w:r w:rsidRPr="004132A1">
              <w:rPr>
                <w:sz w:val="22"/>
                <w:szCs w:val="22"/>
              </w:rPr>
              <w:lastRenderedPageBreak/>
              <w:t>uszczelek w kolorze czarnym oraz uszczelek gumowych). Uszczelki z materiału odpornego na działanie środków dezynfekcyjnych, promieni UV. Uszczelki na całym obwodzie frontów szaf</w:t>
            </w:r>
            <w:r w:rsidR="001F2F30">
              <w:rPr>
                <w:sz w:val="22"/>
                <w:szCs w:val="22"/>
              </w:rPr>
              <w:t>ek. Nie dopuszcza się uszczelek</w:t>
            </w:r>
            <w:r w:rsidRPr="004132A1">
              <w:rPr>
                <w:sz w:val="22"/>
                <w:szCs w:val="22"/>
              </w:rPr>
              <w:t xml:space="preserve"> przyklejanych lub mocowanych na powierzchni zewnętrznej frontów szafek. Konstrukcja frontów szaf i szafek wykonana w taki sposób aby zawias nie powodował przerw w uszczelce.</w:t>
            </w:r>
          </w:p>
        </w:tc>
      </w:tr>
      <w:tr w:rsidR="00C92AC3" w:rsidRPr="004132A1" w:rsidTr="0030259A">
        <w:trPr>
          <w:trHeight w:val="1266"/>
        </w:trPr>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lastRenderedPageBreak/>
              <w:t>1.6</w:t>
            </w:r>
          </w:p>
        </w:tc>
        <w:tc>
          <w:tcPr>
            <w:tcW w:w="8675" w:type="dxa"/>
            <w:shd w:val="clear" w:color="auto" w:fill="auto"/>
          </w:tcPr>
          <w:p w:rsidR="00C92AC3" w:rsidRPr="004132A1" w:rsidRDefault="00C92AC3" w:rsidP="001F2F30">
            <w:pPr>
              <w:pStyle w:val="Bezodstpw0"/>
              <w:jc w:val="both"/>
              <w:rPr>
                <w:b/>
                <w:sz w:val="22"/>
                <w:szCs w:val="22"/>
              </w:rPr>
            </w:pPr>
            <w:r w:rsidRPr="004132A1">
              <w:rPr>
                <w:b/>
                <w:sz w:val="22"/>
                <w:szCs w:val="22"/>
              </w:rPr>
              <w:t xml:space="preserve">Uchwyty: </w:t>
            </w:r>
          </w:p>
          <w:p w:rsidR="00C92AC3" w:rsidRPr="004132A1" w:rsidRDefault="00C92AC3" w:rsidP="001F2F30">
            <w:pPr>
              <w:pStyle w:val="Bezodstpw0"/>
              <w:jc w:val="both"/>
              <w:rPr>
                <w:sz w:val="22"/>
                <w:szCs w:val="22"/>
              </w:rPr>
            </w:pPr>
            <w:r w:rsidRPr="004132A1">
              <w:rPr>
                <w:sz w:val="22"/>
                <w:szCs w:val="22"/>
              </w:rPr>
              <w:t>Uchwyty do otwierania drzwi i szuflad w kształcie litery „C”, wykonane ze stopu  cynku i aluminium z efektem matowej stali szlachetnej. Uchwyt  umożliwiający wygodny pochwyt o wymiarach całkowitych: 135 x 28 x 25 mm (+/- 5 mm).</w:t>
            </w:r>
          </w:p>
        </w:tc>
      </w:tr>
      <w:tr w:rsidR="00C92AC3" w:rsidRPr="004132A1" w:rsidTr="004132A1">
        <w:trPr>
          <w:trHeight w:val="840"/>
        </w:trPr>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1.7</w:t>
            </w:r>
          </w:p>
        </w:tc>
        <w:tc>
          <w:tcPr>
            <w:tcW w:w="8675" w:type="dxa"/>
            <w:shd w:val="clear" w:color="auto" w:fill="auto"/>
          </w:tcPr>
          <w:p w:rsidR="00C92AC3" w:rsidRPr="004132A1" w:rsidRDefault="00C92AC3" w:rsidP="001F2F30">
            <w:pPr>
              <w:pStyle w:val="Bezodstpw0"/>
              <w:jc w:val="both"/>
              <w:rPr>
                <w:b/>
                <w:sz w:val="22"/>
                <w:szCs w:val="22"/>
              </w:rPr>
            </w:pPr>
            <w:r w:rsidRPr="004132A1">
              <w:rPr>
                <w:b/>
                <w:sz w:val="22"/>
                <w:szCs w:val="22"/>
              </w:rPr>
              <w:t>Zawiasy:</w:t>
            </w:r>
          </w:p>
          <w:p w:rsidR="00C92AC3" w:rsidRPr="004132A1" w:rsidRDefault="00C92AC3" w:rsidP="001F2F30">
            <w:pPr>
              <w:pStyle w:val="Bezodstpw0"/>
              <w:jc w:val="both"/>
              <w:rPr>
                <w:b/>
                <w:sz w:val="22"/>
                <w:szCs w:val="22"/>
              </w:rPr>
            </w:pPr>
            <w:r w:rsidRPr="004132A1">
              <w:rPr>
                <w:sz w:val="22"/>
                <w:szCs w:val="22"/>
              </w:rPr>
              <w:t>Wysokiej jakości zawiasy do drzwi umo</w:t>
            </w:r>
            <w:r w:rsidR="001F2F30">
              <w:rPr>
                <w:sz w:val="22"/>
                <w:szCs w:val="22"/>
              </w:rPr>
              <w:t xml:space="preserve">żliwiające regulację elementów </w:t>
            </w:r>
            <w:r w:rsidRPr="004132A1">
              <w:rPr>
                <w:sz w:val="22"/>
                <w:szCs w:val="22"/>
              </w:rPr>
              <w:t>frontowych w min. trzech płaszczyznach, umożliwiające otwarcie drzwi o kąt co najmniej 160°. Zawiasy z systemem cichego domykania.</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1.8</w:t>
            </w:r>
          </w:p>
        </w:tc>
        <w:tc>
          <w:tcPr>
            <w:tcW w:w="8675" w:type="dxa"/>
            <w:shd w:val="clear" w:color="auto" w:fill="auto"/>
          </w:tcPr>
          <w:p w:rsidR="00C92AC3" w:rsidRPr="004132A1" w:rsidRDefault="00C92AC3" w:rsidP="00720ED6">
            <w:pPr>
              <w:pStyle w:val="Bezodstpw0"/>
              <w:rPr>
                <w:b/>
                <w:sz w:val="22"/>
                <w:szCs w:val="22"/>
              </w:rPr>
            </w:pPr>
            <w:r w:rsidRPr="004132A1">
              <w:rPr>
                <w:b/>
                <w:sz w:val="22"/>
                <w:szCs w:val="22"/>
              </w:rPr>
              <w:t>Pojemniki oraz prowadnice szuflad:</w:t>
            </w:r>
          </w:p>
          <w:p w:rsidR="00C92AC3" w:rsidRPr="004132A1" w:rsidRDefault="00C92AC3" w:rsidP="001F2F30">
            <w:pPr>
              <w:pStyle w:val="Bezodstpw0"/>
              <w:jc w:val="both"/>
              <w:rPr>
                <w:sz w:val="22"/>
                <w:szCs w:val="22"/>
              </w:rPr>
            </w:pPr>
            <w:r w:rsidRPr="004132A1">
              <w:rPr>
                <w:sz w:val="22"/>
                <w:szCs w:val="22"/>
              </w:rPr>
              <w:t xml:space="preserve">Pojemnik o zróżnicowanej  szerokości i głębokości  z możliwością dostosowania do różnych  indywidualnych potrzeb użytkownika, typu skrzynkowego ze stali lakierowanej proszkowo, bez szczelin  w połączeniach  wewnętrznych, z wyoblonymi krawędziami. </w:t>
            </w:r>
          </w:p>
          <w:p w:rsidR="00C92AC3" w:rsidRPr="004132A1" w:rsidRDefault="001F2F30" w:rsidP="001F2F30">
            <w:pPr>
              <w:pStyle w:val="Bezodstpw0"/>
              <w:jc w:val="both"/>
              <w:rPr>
                <w:b/>
                <w:sz w:val="22"/>
                <w:szCs w:val="22"/>
              </w:rPr>
            </w:pPr>
            <w:r>
              <w:rPr>
                <w:sz w:val="22"/>
                <w:szCs w:val="22"/>
              </w:rPr>
              <w:t>Szuflady</w:t>
            </w:r>
            <w:r w:rsidR="00C92AC3" w:rsidRPr="004132A1">
              <w:rPr>
                <w:sz w:val="22"/>
                <w:szCs w:val="22"/>
              </w:rPr>
              <w:t xml:space="preserve"> pracujące na prowadnicach kulkowych z pełnym wysuwem i mechanizmem samo domykania.</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1.9</w:t>
            </w:r>
          </w:p>
        </w:tc>
        <w:tc>
          <w:tcPr>
            <w:tcW w:w="8675" w:type="dxa"/>
            <w:shd w:val="clear" w:color="auto" w:fill="auto"/>
          </w:tcPr>
          <w:p w:rsidR="00C92AC3" w:rsidRPr="004132A1" w:rsidRDefault="00C92AC3" w:rsidP="00720ED6">
            <w:pPr>
              <w:pStyle w:val="Bezodstpw0"/>
              <w:rPr>
                <w:b/>
                <w:sz w:val="22"/>
                <w:szCs w:val="22"/>
              </w:rPr>
            </w:pPr>
            <w:r w:rsidRPr="004132A1">
              <w:rPr>
                <w:b/>
                <w:sz w:val="22"/>
                <w:szCs w:val="22"/>
              </w:rPr>
              <w:t>Półki:</w:t>
            </w:r>
          </w:p>
          <w:p w:rsidR="00C92AC3" w:rsidRPr="004132A1" w:rsidRDefault="00C92AC3" w:rsidP="001F2F30">
            <w:pPr>
              <w:pStyle w:val="Bezodstpw0"/>
              <w:jc w:val="both"/>
              <w:rPr>
                <w:b/>
                <w:sz w:val="22"/>
                <w:szCs w:val="22"/>
              </w:rPr>
            </w:pPr>
            <w:r w:rsidRPr="004132A1">
              <w:rPr>
                <w:sz w:val="22"/>
                <w:szCs w:val="22"/>
              </w:rPr>
              <w:t>Półki wykonane z blachy ocynkowanej malowanej proszkowo ze skokową regulacją wysokości położenia mocowane na wspornikach w kształcie litery „L” wykonane ze stopu aluminium</w:t>
            </w:r>
            <w:r w:rsidRPr="004132A1">
              <w:rPr>
                <w:iCs/>
                <w:sz w:val="22"/>
                <w:szCs w:val="22"/>
              </w:rPr>
              <w:t xml:space="preserve">. </w:t>
            </w:r>
            <w:r w:rsidRPr="004132A1">
              <w:rPr>
                <w:sz w:val="22"/>
                <w:szCs w:val="22"/>
              </w:rPr>
              <w:t>Wsporniki gwarantujące stabilne osadzenie, opcjonalnie wyposażone w silikonowe nakła</w:t>
            </w:r>
            <w:r w:rsidR="001F2F30">
              <w:rPr>
                <w:sz w:val="22"/>
                <w:szCs w:val="22"/>
              </w:rPr>
              <w:t>dki zabezpieczające półkę przed</w:t>
            </w:r>
            <w:r w:rsidRPr="004132A1">
              <w:rPr>
                <w:sz w:val="22"/>
                <w:szCs w:val="22"/>
              </w:rPr>
              <w:t xml:space="preserve"> wypadnięciem. Nie dopuszcza się mocowania półek na wspornikach oraz kołkach wykonanych z tworzywa sztucznego.</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1.10</w:t>
            </w:r>
          </w:p>
        </w:tc>
        <w:tc>
          <w:tcPr>
            <w:tcW w:w="8675" w:type="dxa"/>
            <w:shd w:val="clear" w:color="auto" w:fill="auto"/>
          </w:tcPr>
          <w:p w:rsidR="00C92AC3" w:rsidRPr="004132A1" w:rsidRDefault="00C92AC3" w:rsidP="00720ED6">
            <w:pPr>
              <w:pStyle w:val="Bezodstpw0"/>
              <w:rPr>
                <w:b/>
                <w:sz w:val="22"/>
                <w:szCs w:val="22"/>
              </w:rPr>
            </w:pPr>
            <w:r w:rsidRPr="004132A1">
              <w:rPr>
                <w:b/>
                <w:sz w:val="22"/>
                <w:szCs w:val="22"/>
              </w:rPr>
              <w:t>Blaty:</w:t>
            </w:r>
          </w:p>
          <w:p w:rsidR="00C92AC3" w:rsidRPr="004132A1" w:rsidRDefault="00C92AC3" w:rsidP="001F2F30">
            <w:pPr>
              <w:ind w:left="-38"/>
              <w:jc w:val="both"/>
              <w:rPr>
                <w:iCs/>
                <w:sz w:val="22"/>
                <w:szCs w:val="22"/>
              </w:rPr>
            </w:pPr>
            <w:r w:rsidRPr="004132A1">
              <w:rPr>
                <w:sz w:val="22"/>
                <w:szCs w:val="22"/>
                <w:shd w:val="clear" w:color="auto" w:fill="FFFFFF"/>
              </w:rPr>
              <w:t>Blaty robocze wykonane z laminatu ciśnieniowego max resistance grubości min. 18 mm. Podwójnie utwardzona powierzchnia blatów odporna na wiele agresywnych rozpuszczalników i barwników, a także - kwasy i zasady. Blaty o dużej odporności mechanicznej oraz termicznej (do min. 180 stopni Celsjusza), trudnopalne, odporne na wilgoć, o strukturze zamkniętej łatwe w czyszczeniu i dezynfekcji.  </w:t>
            </w:r>
          </w:p>
          <w:p w:rsidR="00C92AC3" w:rsidRPr="004132A1" w:rsidRDefault="00C92AC3" w:rsidP="001F2F30">
            <w:pPr>
              <w:pStyle w:val="Bezodstpw0"/>
              <w:jc w:val="both"/>
              <w:rPr>
                <w:sz w:val="22"/>
                <w:szCs w:val="22"/>
              </w:rPr>
            </w:pPr>
            <w:r w:rsidRPr="004132A1">
              <w:rPr>
                <w:sz w:val="22"/>
                <w:szCs w:val="22"/>
              </w:rPr>
              <w:t>Rodzaj zlewów i umywalek określa specyfikacja szczegółowa. Miejsca, wbudowania zlewów i umywalek w blaty gładkie, bez  zagłębień i ostrych krawędzi, zabezpieczone przed zawilgoceniem.</w:t>
            </w:r>
          </w:p>
        </w:tc>
      </w:tr>
      <w:tr w:rsidR="00C92AC3" w:rsidRPr="004132A1" w:rsidTr="004132A1">
        <w:trPr>
          <w:gridAfter w:val="1"/>
          <w:wAfter w:w="8675" w:type="dxa"/>
        </w:trPr>
        <w:tc>
          <w:tcPr>
            <w:tcW w:w="710" w:type="dxa"/>
            <w:shd w:val="clear" w:color="auto" w:fill="auto"/>
          </w:tcPr>
          <w:p w:rsidR="00C92AC3" w:rsidRPr="004132A1" w:rsidRDefault="00C92AC3" w:rsidP="00720ED6">
            <w:pPr>
              <w:pStyle w:val="Bezodstpw0"/>
              <w:jc w:val="center"/>
              <w:rPr>
                <w:b/>
                <w:sz w:val="22"/>
                <w:szCs w:val="22"/>
              </w:rPr>
            </w:pPr>
            <w:r w:rsidRPr="004132A1">
              <w:rPr>
                <w:b/>
                <w:sz w:val="22"/>
                <w:szCs w:val="22"/>
              </w:rPr>
              <w:t>2</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2.1</w:t>
            </w:r>
          </w:p>
        </w:tc>
        <w:tc>
          <w:tcPr>
            <w:tcW w:w="8675" w:type="dxa"/>
            <w:shd w:val="clear" w:color="auto" w:fill="auto"/>
          </w:tcPr>
          <w:p w:rsidR="00C92AC3" w:rsidRPr="004132A1" w:rsidRDefault="00C92AC3" w:rsidP="001F2F30">
            <w:pPr>
              <w:pStyle w:val="Bezodstpw0"/>
              <w:jc w:val="both"/>
              <w:rPr>
                <w:b/>
                <w:sz w:val="22"/>
                <w:szCs w:val="22"/>
              </w:rPr>
            </w:pPr>
            <w:r w:rsidRPr="004132A1">
              <w:rPr>
                <w:sz w:val="22"/>
                <w:szCs w:val="22"/>
              </w:rPr>
              <w:t xml:space="preserve">Gama kolorystyczna umożliwiająca indywidualny dobór kolorów poszczególnych elementów mebli (fronty drzwi i szuflad). Możliwość wyboru spośród min. 10 kolorów </w:t>
            </w:r>
          </w:p>
        </w:tc>
      </w:tr>
      <w:tr w:rsidR="00C92AC3" w:rsidRPr="004132A1" w:rsidTr="004132A1">
        <w:tc>
          <w:tcPr>
            <w:tcW w:w="710" w:type="dxa"/>
            <w:shd w:val="clear" w:color="auto" w:fill="auto"/>
          </w:tcPr>
          <w:p w:rsidR="00C92AC3" w:rsidRPr="004132A1" w:rsidRDefault="00C92AC3" w:rsidP="00720ED6">
            <w:pPr>
              <w:pStyle w:val="Bezodstpw0"/>
              <w:rPr>
                <w:sz w:val="22"/>
                <w:szCs w:val="22"/>
              </w:rPr>
            </w:pPr>
            <w:r w:rsidRPr="004132A1">
              <w:rPr>
                <w:sz w:val="22"/>
                <w:szCs w:val="22"/>
              </w:rPr>
              <w:t>2.2</w:t>
            </w:r>
          </w:p>
        </w:tc>
        <w:tc>
          <w:tcPr>
            <w:tcW w:w="8675" w:type="dxa"/>
            <w:shd w:val="clear" w:color="auto" w:fill="auto"/>
          </w:tcPr>
          <w:p w:rsidR="00C92AC3" w:rsidRPr="004132A1" w:rsidRDefault="00C92AC3" w:rsidP="001F2F30">
            <w:pPr>
              <w:pStyle w:val="Bezodstpw0"/>
              <w:jc w:val="both"/>
              <w:rPr>
                <w:b/>
                <w:sz w:val="22"/>
                <w:szCs w:val="22"/>
              </w:rPr>
            </w:pPr>
            <w:r w:rsidRPr="004132A1">
              <w:rPr>
                <w:sz w:val="22"/>
                <w:szCs w:val="22"/>
              </w:rPr>
              <w:t>Dobór koloru frontów oraz blatu na etapie realizacji.</w:t>
            </w:r>
          </w:p>
        </w:tc>
      </w:tr>
      <w:tr w:rsidR="00C92AC3" w:rsidRPr="004132A1" w:rsidTr="004132A1">
        <w:trPr>
          <w:gridAfter w:val="1"/>
          <w:wAfter w:w="8675" w:type="dxa"/>
        </w:trPr>
        <w:tc>
          <w:tcPr>
            <w:tcW w:w="710" w:type="dxa"/>
            <w:shd w:val="clear" w:color="auto" w:fill="auto"/>
          </w:tcPr>
          <w:p w:rsidR="00C92AC3" w:rsidRPr="004132A1" w:rsidRDefault="00C92AC3" w:rsidP="00720ED6">
            <w:pPr>
              <w:pStyle w:val="Bezodstpw0"/>
              <w:jc w:val="center"/>
              <w:rPr>
                <w:b/>
                <w:sz w:val="22"/>
                <w:szCs w:val="22"/>
              </w:rPr>
            </w:pPr>
            <w:r w:rsidRPr="004132A1">
              <w:rPr>
                <w:b/>
                <w:sz w:val="22"/>
                <w:szCs w:val="22"/>
              </w:rPr>
              <w:t>3</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3.1</w:t>
            </w:r>
          </w:p>
        </w:tc>
        <w:tc>
          <w:tcPr>
            <w:tcW w:w="8675" w:type="dxa"/>
            <w:shd w:val="clear" w:color="auto" w:fill="auto"/>
          </w:tcPr>
          <w:p w:rsidR="00C92AC3" w:rsidRPr="004132A1" w:rsidRDefault="00C92AC3" w:rsidP="001F2F30">
            <w:pPr>
              <w:pStyle w:val="Bezodstpw0"/>
              <w:jc w:val="both"/>
              <w:rPr>
                <w:sz w:val="22"/>
                <w:szCs w:val="22"/>
              </w:rPr>
            </w:pPr>
            <w:r w:rsidRPr="004132A1">
              <w:rPr>
                <w:sz w:val="22"/>
                <w:szCs w:val="22"/>
              </w:rPr>
              <w:t>We wszystkich niezbędnych miejscach (np. meble we wnękach) zastosowane elementy maskujące. Maskownice wykonane z materiałów takich jak elementy meblowe.</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3.2</w:t>
            </w:r>
          </w:p>
        </w:tc>
        <w:tc>
          <w:tcPr>
            <w:tcW w:w="8675" w:type="dxa"/>
            <w:shd w:val="clear" w:color="auto" w:fill="auto"/>
          </w:tcPr>
          <w:p w:rsidR="00C92AC3" w:rsidRPr="004132A1" w:rsidRDefault="00C92AC3" w:rsidP="001F2F30">
            <w:pPr>
              <w:pStyle w:val="Bezodstpw0"/>
              <w:jc w:val="both"/>
              <w:rPr>
                <w:sz w:val="22"/>
                <w:szCs w:val="22"/>
              </w:rPr>
            </w:pPr>
            <w:r w:rsidRPr="004132A1">
              <w:rPr>
                <w:sz w:val="22"/>
                <w:szCs w:val="22"/>
              </w:rPr>
              <w:t>Szczeliny do 20 mm (pionowe/ górne) maskowane za pomocą odpowiednio wyprofilowanego kątownika w kolorze korpusu mebli.</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3.3</w:t>
            </w:r>
          </w:p>
        </w:tc>
        <w:tc>
          <w:tcPr>
            <w:tcW w:w="8675" w:type="dxa"/>
            <w:shd w:val="clear" w:color="auto" w:fill="auto"/>
          </w:tcPr>
          <w:p w:rsidR="00C92AC3" w:rsidRPr="004132A1" w:rsidRDefault="00C92AC3" w:rsidP="001F2F30">
            <w:pPr>
              <w:pStyle w:val="Bezodstpw0"/>
              <w:jc w:val="both"/>
              <w:rPr>
                <w:b/>
                <w:sz w:val="22"/>
                <w:szCs w:val="22"/>
              </w:rPr>
            </w:pPr>
            <w:r w:rsidRPr="004132A1">
              <w:rPr>
                <w:sz w:val="22"/>
                <w:szCs w:val="22"/>
              </w:rPr>
              <w:t>Po zamontowaniu meble szczelnie silikonowane. Kolor silikonu dopasowany do koloru korpusów mebli.</w:t>
            </w:r>
          </w:p>
        </w:tc>
      </w:tr>
      <w:tr w:rsidR="00C92AC3" w:rsidRPr="004132A1" w:rsidTr="004132A1">
        <w:tc>
          <w:tcPr>
            <w:tcW w:w="710" w:type="dxa"/>
            <w:shd w:val="clear" w:color="auto" w:fill="auto"/>
          </w:tcPr>
          <w:p w:rsidR="00C92AC3" w:rsidRPr="004132A1" w:rsidRDefault="00C92AC3" w:rsidP="00720ED6">
            <w:pPr>
              <w:pStyle w:val="Bezodstpw0"/>
              <w:jc w:val="center"/>
              <w:rPr>
                <w:sz w:val="22"/>
                <w:szCs w:val="22"/>
              </w:rPr>
            </w:pPr>
            <w:r w:rsidRPr="004132A1">
              <w:rPr>
                <w:sz w:val="22"/>
                <w:szCs w:val="22"/>
              </w:rPr>
              <w:t>3.4</w:t>
            </w:r>
          </w:p>
        </w:tc>
        <w:tc>
          <w:tcPr>
            <w:tcW w:w="8675" w:type="dxa"/>
            <w:shd w:val="clear" w:color="auto" w:fill="auto"/>
          </w:tcPr>
          <w:p w:rsidR="00C92AC3" w:rsidRPr="004132A1" w:rsidRDefault="00C92AC3" w:rsidP="001F2F30">
            <w:pPr>
              <w:pStyle w:val="Bezodstpw0"/>
              <w:jc w:val="both"/>
              <w:rPr>
                <w:sz w:val="22"/>
                <w:szCs w:val="22"/>
              </w:rPr>
            </w:pPr>
            <w:r w:rsidRPr="004132A1">
              <w:rPr>
                <w:sz w:val="22"/>
                <w:szCs w:val="22"/>
              </w:rPr>
              <w:t>Miejsca styku blatów ze ścianą odpowiednio uszczelnione odpowiednią  listwą z  tego samego materiału.</w:t>
            </w:r>
          </w:p>
        </w:tc>
      </w:tr>
      <w:tr w:rsidR="00C92AC3" w:rsidRPr="004132A1" w:rsidTr="004132A1">
        <w:tc>
          <w:tcPr>
            <w:tcW w:w="710" w:type="dxa"/>
            <w:shd w:val="clear" w:color="auto" w:fill="auto"/>
          </w:tcPr>
          <w:p w:rsidR="00C92AC3" w:rsidRPr="004132A1" w:rsidRDefault="00C92AC3" w:rsidP="00720ED6">
            <w:pPr>
              <w:pStyle w:val="Bezodstpw0"/>
              <w:jc w:val="center"/>
              <w:rPr>
                <w:b/>
                <w:sz w:val="22"/>
                <w:szCs w:val="22"/>
              </w:rPr>
            </w:pPr>
            <w:r w:rsidRPr="004132A1">
              <w:rPr>
                <w:b/>
                <w:sz w:val="22"/>
                <w:szCs w:val="22"/>
              </w:rPr>
              <w:t>4.</w:t>
            </w:r>
          </w:p>
        </w:tc>
        <w:tc>
          <w:tcPr>
            <w:tcW w:w="8675" w:type="dxa"/>
            <w:shd w:val="clear" w:color="auto" w:fill="auto"/>
          </w:tcPr>
          <w:p w:rsidR="00C92AC3" w:rsidRPr="004132A1" w:rsidRDefault="00C92AC3" w:rsidP="00720ED6">
            <w:pPr>
              <w:pStyle w:val="Bezodstpw0"/>
              <w:rPr>
                <w:sz w:val="22"/>
                <w:szCs w:val="22"/>
              </w:rPr>
            </w:pPr>
            <w:r w:rsidRPr="004132A1">
              <w:rPr>
                <w:sz w:val="22"/>
                <w:szCs w:val="22"/>
              </w:rPr>
              <w:t>Meble posiadające atest higieniczny.</w:t>
            </w:r>
          </w:p>
        </w:tc>
      </w:tr>
      <w:tr w:rsidR="00C92AC3" w:rsidRPr="004132A1" w:rsidTr="004132A1">
        <w:tc>
          <w:tcPr>
            <w:tcW w:w="710" w:type="dxa"/>
            <w:tcBorders>
              <w:top w:val="single" w:sz="4" w:space="0" w:color="auto"/>
              <w:left w:val="single" w:sz="4" w:space="0" w:color="auto"/>
              <w:bottom w:val="single" w:sz="4" w:space="0" w:color="auto"/>
              <w:right w:val="single" w:sz="4" w:space="0" w:color="auto"/>
            </w:tcBorders>
          </w:tcPr>
          <w:p w:rsidR="00C92AC3" w:rsidRPr="004132A1" w:rsidRDefault="00C92AC3" w:rsidP="00720ED6">
            <w:pPr>
              <w:pStyle w:val="Bezodstpw0"/>
              <w:jc w:val="center"/>
              <w:rPr>
                <w:b/>
                <w:sz w:val="22"/>
                <w:szCs w:val="22"/>
              </w:rPr>
            </w:pPr>
            <w:r w:rsidRPr="004132A1">
              <w:rPr>
                <w:b/>
                <w:sz w:val="22"/>
                <w:szCs w:val="22"/>
              </w:rPr>
              <w:t>5.</w:t>
            </w:r>
          </w:p>
        </w:tc>
        <w:tc>
          <w:tcPr>
            <w:tcW w:w="8675" w:type="dxa"/>
            <w:tcBorders>
              <w:top w:val="single" w:sz="4" w:space="0" w:color="auto"/>
              <w:left w:val="single" w:sz="4" w:space="0" w:color="auto"/>
              <w:bottom w:val="single" w:sz="4" w:space="0" w:color="auto"/>
              <w:right w:val="single" w:sz="4" w:space="0" w:color="auto"/>
            </w:tcBorders>
          </w:tcPr>
          <w:p w:rsidR="00C92AC3" w:rsidRPr="004132A1" w:rsidRDefault="00C92AC3" w:rsidP="00720ED6">
            <w:pPr>
              <w:pStyle w:val="Bezodstpw0"/>
              <w:rPr>
                <w:sz w:val="22"/>
                <w:szCs w:val="22"/>
              </w:rPr>
            </w:pPr>
            <w:r w:rsidRPr="004132A1">
              <w:rPr>
                <w:sz w:val="22"/>
                <w:szCs w:val="22"/>
              </w:rPr>
              <w:t>Meble w technologii z produkcji seryjnej, nie modyfikowanej na potrzeby przetargu. Wytwórca posiadający dla wyrobu wprowadzony i utrzymywany system zarządzania jakością  zgodnie z EN ISO 13485:2016</w:t>
            </w:r>
            <w:r w:rsidR="001F2F30">
              <w:rPr>
                <w:sz w:val="22"/>
                <w:szCs w:val="22"/>
              </w:rPr>
              <w:t xml:space="preserve"> lub równoważną.</w:t>
            </w:r>
          </w:p>
        </w:tc>
      </w:tr>
      <w:tr w:rsidR="00C92AC3" w:rsidRPr="004132A1" w:rsidTr="001F2F30">
        <w:trPr>
          <w:trHeight w:val="1691"/>
        </w:trPr>
        <w:tc>
          <w:tcPr>
            <w:tcW w:w="710" w:type="dxa"/>
            <w:tcBorders>
              <w:top w:val="single" w:sz="4" w:space="0" w:color="auto"/>
              <w:left w:val="single" w:sz="4" w:space="0" w:color="auto"/>
              <w:bottom w:val="single" w:sz="4" w:space="0" w:color="auto"/>
              <w:right w:val="single" w:sz="4" w:space="0" w:color="auto"/>
            </w:tcBorders>
          </w:tcPr>
          <w:p w:rsidR="00C92AC3" w:rsidRPr="004132A1" w:rsidRDefault="00C92AC3" w:rsidP="00720ED6">
            <w:pPr>
              <w:pStyle w:val="Bezodstpw0"/>
              <w:jc w:val="center"/>
              <w:rPr>
                <w:b/>
                <w:sz w:val="22"/>
                <w:szCs w:val="22"/>
              </w:rPr>
            </w:pPr>
            <w:r w:rsidRPr="004132A1">
              <w:rPr>
                <w:b/>
                <w:sz w:val="22"/>
                <w:szCs w:val="22"/>
              </w:rPr>
              <w:lastRenderedPageBreak/>
              <w:t>6.</w:t>
            </w:r>
          </w:p>
        </w:tc>
        <w:tc>
          <w:tcPr>
            <w:tcW w:w="8675" w:type="dxa"/>
            <w:tcBorders>
              <w:top w:val="single" w:sz="4" w:space="0" w:color="auto"/>
              <w:left w:val="single" w:sz="4" w:space="0" w:color="auto"/>
              <w:bottom w:val="single" w:sz="4" w:space="0" w:color="auto"/>
              <w:right w:val="single" w:sz="4" w:space="0" w:color="auto"/>
            </w:tcBorders>
          </w:tcPr>
          <w:p w:rsidR="00C92AC3" w:rsidRPr="004132A1" w:rsidRDefault="00C92AC3" w:rsidP="001F2F30">
            <w:pPr>
              <w:pStyle w:val="Bezodstpw0"/>
              <w:jc w:val="both"/>
              <w:rPr>
                <w:sz w:val="22"/>
                <w:szCs w:val="22"/>
              </w:rPr>
            </w:pPr>
            <w:r w:rsidRPr="004132A1">
              <w:rPr>
                <w:sz w:val="22"/>
                <w:szCs w:val="22"/>
              </w:rPr>
              <w:t>Konstrukcja mebli powinna umożliwiać wykonanie zabudowy „pod wymiar” z bezwzględnym zachowaniem technologii wykonania. Podane w specyfikacji (zestawienie asortymentowe wg pomieszczeń) wymiary są wymiarami wyjściowymi. Zamawiający dopuszcza odchyłki wymiarowe od podanych wymiarów gabarytowych w zakresie +/- 5% lub jak podano w specyfikacji.</w:t>
            </w:r>
          </w:p>
        </w:tc>
      </w:tr>
      <w:tr w:rsidR="00C92AC3" w:rsidRPr="004132A1" w:rsidTr="004132A1">
        <w:tc>
          <w:tcPr>
            <w:tcW w:w="710" w:type="dxa"/>
            <w:tcBorders>
              <w:top w:val="single" w:sz="4" w:space="0" w:color="auto"/>
              <w:left w:val="single" w:sz="4" w:space="0" w:color="auto"/>
              <w:bottom w:val="single" w:sz="4" w:space="0" w:color="auto"/>
              <w:right w:val="single" w:sz="4" w:space="0" w:color="auto"/>
            </w:tcBorders>
            <w:shd w:val="clear" w:color="auto" w:fill="auto"/>
          </w:tcPr>
          <w:p w:rsidR="00C92AC3" w:rsidRPr="004132A1" w:rsidRDefault="00C92AC3" w:rsidP="00720ED6">
            <w:pPr>
              <w:pStyle w:val="Bezodstpw0"/>
              <w:jc w:val="center"/>
              <w:rPr>
                <w:b/>
                <w:sz w:val="22"/>
                <w:szCs w:val="22"/>
              </w:rPr>
            </w:pPr>
            <w:r w:rsidRPr="004132A1">
              <w:rPr>
                <w:b/>
                <w:sz w:val="22"/>
                <w:szCs w:val="22"/>
              </w:rPr>
              <w:t>7.</w:t>
            </w:r>
          </w:p>
        </w:tc>
        <w:tc>
          <w:tcPr>
            <w:tcW w:w="8675" w:type="dxa"/>
            <w:tcBorders>
              <w:top w:val="single" w:sz="4" w:space="0" w:color="auto"/>
              <w:left w:val="single" w:sz="4" w:space="0" w:color="auto"/>
              <w:bottom w:val="single" w:sz="4" w:space="0" w:color="auto"/>
              <w:right w:val="single" w:sz="4" w:space="0" w:color="auto"/>
            </w:tcBorders>
            <w:shd w:val="clear" w:color="auto" w:fill="auto"/>
          </w:tcPr>
          <w:p w:rsidR="00C92AC3" w:rsidRPr="004132A1" w:rsidRDefault="004132A1" w:rsidP="00720ED6">
            <w:pPr>
              <w:pStyle w:val="Bezodstpw0"/>
              <w:rPr>
                <w:sz w:val="22"/>
                <w:szCs w:val="22"/>
              </w:rPr>
            </w:pPr>
            <w:r>
              <w:rPr>
                <w:sz w:val="22"/>
                <w:szCs w:val="22"/>
              </w:rPr>
              <w:t xml:space="preserve">Gwarancja </w:t>
            </w:r>
            <w:r w:rsidR="00C92AC3" w:rsidRPr="004132A1">
              <w:rPr>
                <w:sz w:val="22"/>
                <w:szCs w:val="22"/>
              </w:rPr>
              <w:t>24 m-ce</w:t>
            </w:r>
          </w:p>
        </w:tc>
      </w:tr>
      <w:tr w:rsidR="00C92AC3" w:rsidRPr="004132A1" w:rsidTr="004132A1">
        <w:trPr>
          <w:trHeight w:val="233"/>
        </w:trPr>
        <w:tc>
          <w:tcPr>
            <w:tcW w:w="710" w:type="dxa"/>
            <w:tcBorders>
              <w:top w:val="single" w:sz="4" w:space="0" w:color="auto"/>
              <w:left w:val="single" w:sz="4" w:space="0" w:color="auto"/>
              <w:bottom w:val="single" w:sz="4" w:space="0" w:color="auto"/>
              <w:right w:val="single" w:sz="4" w:space="0" w:color="auto"/>
            </w:tcBorders>
            <w:shd w:val="clear" w:color="auto" w:fill="auto"/>
          </w:tcPr>
          <w:p w:rsidR="00C92AC3" w:rsidRPr="004132A1" w:rsidRDefault="00C92AC3" w:rsidP="001F2F30">
            <w:pPr>
              <w:pStyle w:val="Bezodstpw0"/>
              <w:rPr>
                <w:b/>
                <w:sz w:val="22"/>
                <w:szCs w:val="22"/>
              </w:rPr>
            </w:pPr>
          </w:p>
        </w:tc>
        <w:tc>
          <w:tcPr>
            <w:tcW w:w="8675" w:type="dxa"/>
            <w:tcBorders>
              <w:top w:val="single" w:sz="4" w:space="0" w:color="auto"/>
              <w:left w:val="single" w:sz="4" w:space="0" w:color="auto"/>
              <w:bottom w:val="single" w:sz="4" w:space="0" w:color="auto"/>
              <w:right w:val="single" w:sz="4" w:space="0" w:color="auto"/>
            </w:tcBorders>
            <w:shd w:val="clear" w:color="auto" w:fill="auto"/>
          </w:tcPr>
          <w:p w:rsidR="00C92AC3" w:rsidRPr="001F2F30" w:rsidRDefault="001F2F30" w:rsidP="001F2F30">
            <w:pPr>
              <w:pStyle w:val="Bezodstpw0"/>
              <w:jc w:val="center"/>
            </w:pPr>
            <w:r w:rsidRPr="001F2F30">
              <w:rPr>
                <w:b/>
                <w:bCs/>
              </w:rPr>
              <w:t>ZESTAWIENIE MEBLI</w:t>
            </w:r>
          </w:p>
        </w:tc>
      </w:tr>
      <w:tr w:rsidR="001F2F30" w:rsidRPr="004132A1" w:rsidTr="004132A1">
        <w:trPr>
          <w:trHeight w:val="233"/>
        </w:trPr>
        <w:tc>
          <w:tcPr>
            <w:tcW w:w="710" w:type="dxa"/>
            <w:tcBorders>
              <w:top w:val="single" w:sz="4" w:space="0" w:color="auto"/>
              <w:left w:val="single" w:sz="4" w:space="0" w:color="auto"/>
              <w:bottom w:val="single" w:sz="4" w:space="0" w:color="auto"/>
              <w:right w:val="single" w:sz="4" w:space="0" w:color="auto"/>
            </w:tcBorders>
            <w:shd w:val="clear" w:color="auto" w:fill="auto"/>
          </w:tcPr>
          <w:p w:rsidR="001F2F30" w:rsidRPr="004132A1" w:rsidRDefault="001F2F30" w:rsidP="001F2F30">
            <w:pPr>
              <w:pStyle w:val="Bezodstpw0"/>
              <w:jc w:val="center"/>
              <w:rPr>
                <w:b/>
                <w:sz w:val="22"/>
                <w:szCs w:val="22"/>
              </w:rPr>
            </w:pPr>
            <w:r w:rsidRPr="004132A1">
              <w:rPr>
                <w:b/>
                <w:sz w:val="22"/>
                <w:szCs w:val="22"/>
              </w:rPr>
              <w:t>LP.</w:t>
            </w:r>
          </w:p>
        </w:tc>
        <w:tc>
          <w:tcPr>
            <w:tcW w:w="8675" w:type="dxa"/>
            <w:tcBorders>
              <w:top w:val="single" w:sz="4" w:space="0" w:color="auto"/>
              <w:left w:val="single" w:sz="4" w:space="0" w:color="auto"/>
              <w:bottom w:val="single" w:sz="4" w:space="0" w:color="auto"/>
              <w:right w:val="single" w:sz="4" w:space="0" w:color="auto"/>
            </w:tcBorders>
            <w:shd w:val="clear" w:color="auto" w:fill="auto"/>
          </w:tcPr>
          <w:p w:rsidR="001F2F30" w:rsidRPr="004132A1" w:rsidRDefault="001F2F30" w:rsidP="001F2F30">
            <w:pPr>
              <w:pStyle w:val="Bezodstpw0"/>
              <w:rPr>
                <w:sz w:val="22"/>
                <w:szCs w:val="22"/>
              </w:rPr>
            </w:pPr>
            <w:r w:rsidRPr="004132A1">
              <w:rPr>
                <w:b/>
                <w:color w:val="000000"/>
                <w:spacing w:val="-2"/>
                <w:sz w:val="22"/>
                <w:szCs w:val="22"/>
              </w:rPr>
              <w:t>PARAMETRY I WARUNKI TECHNICZNE</w:t>
            </w:r>
          </w:p>
        </w:tc>
      </w:tr>
      <w:tr w:rsidR="001F2F30" w:rsidRPr="004132A1" w:rsidTr="004132A1">
        <w:tblPrEx>
          <w:tblCellMar>
            <w:left w:w="70" w:type="dxa"/>
            <w:right w:w="70" w:type="dxa"/>
          </w:tblCellMar>
        </w:tblPrEx>
        <w:trPr>
          <w:trHeight w:val="288"/>
        </w:trPr>
        <w:tc>
          <w:tcPr>
            <w:tcW w:w="710" w:type="dxa"/>
            <w:shd w:val="clear" w:color="auto" w:fill="auto"/>
            <w:noWrap/>
            <w:vAlign w:val="center"/>
          </w:tcPr>
          <w:p w:rsidR="001F2F30" w:rsidRPr="004132A1" w:rsidRDefault="001F2F30" w:rsidP="001236F0">
            <w:pPr>
              <w:widowControl/>
              <w:numPr>
                <w:ilvl w:val="0"/>
                <w:numId w:val="30"/>
              </w:numPr>
              <w:suppressAutoHyphens w:val="0"/>
              <w:overflowPunct/>
              <w:autoSpaceDE/>
              <w:autoSpaceDN/>
              <w:adjustRightInd/>
              <w:jc w:val="center"/>
              <w:textAlignment w:val="auto"/>
              <w:rPr>
                <w:sz w:val="22"/>
                <w:szCs w:val="22"/>
              </w:rPr>
            </w:pPr>
          </w:p>
        </w:tc>
        <w:tc>
          <w:tcPr>
            <w:tcW w:w="8675" w:type="dxa"/>
            <w:shd w:val="clear" w:color="auto" w:fill="auto"/>
            <w:hideMark/>
          </w:tcPr>
          <w:p w:rsidR="001F2F30" w:rsidRPr="004132A1" w:rsidRDefault="001F2F30" w:rsidP="001F2F30">
            <w:pPr>
              <w:rPr>
                <w:b/>
                <w:bCs/>
                <w:sz w:val="22"/>
                <w:szCs w:val="22"/>
              </w:rPr>
            </w:pPr>
            <w:r>
              <w:rPr>
                <w:b/>
                <w:bCs/>
                <w:sz w:val="22"/>
                <w:szCs w:val="22"/>
              </w:rPr>
              <w:t xml:space="preserve">Pomieszczenie nr 1 - </w:t>
            </w:r>
            <w:r w:rsidRPr="004132A1">
              <w:rPr>
                <w:b/>
                <w:bCs/>
                <w:sz w:val="22"/>
                <w:szCs w:val="22"/>
              </w:rPr>
              <w:t>ZABUDOWA MEBLOWA</w:t>
            </w:r>
          </w:p>
        </w:tc>
      </w:tr>
      <w:tr w:rsidR="001F2F30" w:rsidRPr="004132A1" w:rsidTr="004132A1">
        <w:tblPrEx>
          <w:tblCellMar>
            <w:left w:w="70" w:type="dxa"/>
            <w:right w:w="70" w:type="dxa"/>
          </w:tblCellMar>
        </w:tblPrEx>
        <w:trPr>
          <w:trHeight w:val="288"/>
        </w:trPr>
        <w:tc>
          <w:tcPr>
            <w:tcW w:w="710" w:type="dxa"/>
            <w:shd w:val="clear" w:color="auto" w:fill="auto"/>
            <w:noWrap/>
            <w:vAlign w:val="center"/>
          </w:tcPr>
          <w:p w:rsidR="001F2F30" w:rsidRPr="004132A1" w:rsidRDefault="001F2F30" w:rsidP="001236F0">
            <w:pPr>
              <w:widowControl/>
              <w:numPr>
                <w:ilvl w:val="0"/>
                <w:numId w:val="30"/>
              </w:numPr>
              <w:suppressAutoHyphens w:val="0"/>
              <w:overflowPunct/>
              <w:autoSpaceDE/>
              <w:autoSpaceDN/>
              <w:adjustRightInd/>
              <w:jc w:val="center"/>
              <w:textAlignment w:val="auto"/>
              <w:rPr>
                <w:sz w:val="22"/>
                <w:szCs w:val="22"/>
              </w:rPr>
            </w:pPr>
          </w:p>
        </w:tc>
        <w:tc>
          <w:tcPr>
            <w:tcW w:w="8675" w:type="dxa"/>
            <w:shd w:val="clear" w:color="auto" w:fill="auto"/>
            <w:vAlign w:val="center"/>
          </w:tcPr>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 xml:space="preserve">Zestaw stołów roboczych na stelażu malowanym proszkowo z blatem </w:t>
            </w:r>
            <w:r w:rsidRPr="004132A1">
              <w:rPr>
                <w:rFonts w:ascii="Times New Roman" w:hAnsi="Times New Roman" w:cs="Times New Roman"/>
                <w:i/>
                <w:iCs/>
                <w:sz w:val="22"/>
                <w:szCs w:val="22"/>
              </w:rPr>
              <w:t>z laminatu ciśnieniowego</w:t>
            </w:r>
            <w:r w:rsidRPr="004132A1">
              <w:rPr>
                <w:rFonts w:ascii="Times New Roman" w:hAnsi="Times New Roman" w:cs="Times New Roman"/>
                <w:sz w:val="22"/>
                <w:szCs w:val="22"/>
              </w:rPr>
              <w:t xml:space="preserve">: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 xml:space="preserve">Konfiguracja stołów: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1 x stół o wym. ok 2800x700x915mm (+/-20mm)</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1 x stół o wym. ok 990x600x915mm (+/-20mm)</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1 x stół o wym. ok 1900x600x915mm (+/-20mm)</w:t>
            </w:r>
          </w:p>
          <w:p w:rsidR="001F2F30" w:rsidRPr="004132A1" w:rsidRDefault="001F2F30" w:rsidP="001F2F30">
            <w:pPr>
              <w:pStyle w:val="Default"/>
              <w:rPr>
                <w:rFonts w:ascii="Times New Roman" w:hAnsi="Times New Roman" w:cs="Times New Roman"/>
                <w:i/>
                <w:iCs/>
                <w:sz w:val="22"/>
                <w:szCs w:val="22"/>
              </w:rPr>
            </w:pPr>
            <w:r w:rsidRPr="004132A1">
              <w:rPr>
                <w:rFonts w:ascii="Times New Roman" w:hAnsi="Times New Roman" w:cs="Times New Roman"/>
                <w:sz w:val="22"/>
                <w:szCs w:val="22"/>
              </w:rPr>
              <w:t xml:space="preserve">2 x Szafka stojąca 4 szufladowa z blatem roboczym </w:t>
            </w:r>
            <w:r w:rsidRPr="004132A1">
              <w:rPr>
                <w:rFonts w:ascii="Times New Roman" w:hAnsi="Times New Roman" w:cs="Times New Roman"/>
                <w:i/>
                <w:iCs/>
                <w:sz w:val="22"/>
                <w:szCs w:val="22"/>
              </w:rPr>
              <w:t xml:space="preserve">z laminatu ciśnieniowego </w:t>
            </w:r>
          </w:p>
          <w:p w:rsidR="001F2F30" w:rsidRPr="004132A1" w:rsidRDefault="001F2F30" w:rsidP="001F2F30">
            <w:pPr>
              <w:pStyle w:val="Default"/>
              <w:rPr>
                <w:rFonts w:ascii="Times New Roman" w:hAnsi="Times New Roman" w:cs="Times New Roman"/>
                <w:sz w:val="22"/>
                <w:szCs w:val="22"/>
              </w:rPr>
            </w:pPr>
            <w:r>
              <w:rPr>
                <w:rFonts w:ascii="Times New Roman" w:hAnsi="Times New Roman" w:cs="Times New Roman"/>
                <w:i/>
                <w:iCs/>
                <w:sz w:val="22"/>
                <w:szCs w:val="22"/>
              </w:rPr>
              <w:t>w</w:t>
            </w:r>
            <w:r w:rsidRPr="004132A1">
              <w:rPr>
                <w:rFonts w:ascii="Times New Roman" w:hAnsi="Times New Roman" w:cs="Times New Roman"/>
                <w:i/>
                <w:iCs/>
                <w:sz w:val="22"/>
                <w:szCs w:val="22"/>
              </w:rPr>
              <w:t>ymiary (</w:t>
            </w:r>
            <w:proofErr w:type="spellStart"/>
            <w:r w:rsidRPr="004132A1">
              <w:rPr>
                <w:rFonts w:ascii="Times New Roman" w:hAnsi="Times New Roman" w:cs="Times New Roman"/>
                <w:i/>
                <w:iCs/>
                <w:sz w:val="22"/>
                <w:szCs w:val="22"/>
              </w:rPr>
              <w:t>szer.gł.wys</w:t>
            </w:r>
            <w:proofErr w:type="spellEnd"/>
            <w:r w:rsidRPr="004132A1">
              <w:rPr>
                <w:rFonts w:ascii="Times New Roman" w:hAnsi="Times New Roman" w:cs="Times New Roman"/>
                <w:i/>
                <w:iCs/>
                <w:sz w:val="22"/>
                <w:szCs w:val="22"/>
              </w:rPr>
              <w:t xml:space="preserve">.): </w:t>
            </w:r>
            <w:r w:rsidRPr="004132A1">
              <w:rPr>
                <w:rFonts w:ascii="Times New Roman" w:hAnsi="Times New Roman" w:cs="Times New Roman"/>
                <w:sz w:val="22"/>
                <w:szCs w:val="22"/>
              </w:rPr>
              <w:t>600x600x915mm (+/-20mm)</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1 x Szafka dwudrzwiowa z zamkiem i półką wymiary(</w:t>
            </w:r>
            <w:proofErr w:type="spellStart"/>
            <w:r w:rsidRPr="004132A1">
              <w:rPr>
                <w:rFonts w:ascii="Times New Roman" w:hAnsi="Times New Roman" w:cs="Times New Roman"/>
                <w:sz w:val="22"/>
                <w:szCs w:val="22"/>
              </w:rPr>
              <w:t>szer.gł.wys</w:t>
            </w:r>
            <w:proofErr w:type="spellEnd"/>
            <w:r w:rsidRPr="004132A1">
              <w:rPr>
                <w:rFonts w:ascii="Times New Roman" w:hAnsi="Times New Roman" w:cs="Times New Roman"/>
                <w:sz w:val="22"/>
                <w:szCs w:val="22"/>
              </w:rPr>
              <w:t>.) 900x600x915mm (+/-20mm)</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4 x Szafka/kontener mobilny 3 szufladowy z zamkiem. wymiary(</w:t>
            </w:r>
            <w:proofErr w:type="spellStart"/>
            <w:r w:rsidRPr="004132A1">
              <w:rPr>
                <w:rFonts w:ascii="Times New Roman" w:hAnsi="Times New Roman" w:cs="Times New Roman"/>
                <w:sz w:val="22"/>
                <w:szCs w:val="22"/>
              </w:rPr>
              <w:t>szer.gł.wys</w:t>
            </w:r>
            <w:proofErr w:type="spellEnd"/>
            <w:r w:rsidRPr="004132A1">
              <w:rPr>
                <w:rFonts w:ascii="Times New Roman" w:hAnsi="Times New Roman" w:cs="Times New Roman"/>
                <w:sz w:val="22"/>
                <w:szCs w:val="22"/>
              </w:rPr>
              <w:t>.) 450x550x840mm (+/-20mm)</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 xml:space="preserve">4 x Szafka wisząca jednodrzwiowa z zamkiem,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2 x przestawna półka wymiary(</w:t>
            </w:r>
            <w:proofErr w:type="spellStart"/>
            <w:r w:rsidRPr="004132A1">
              <w:rPr>
                <w:rFonts w:ascii="Times New Roman" w:hAnsi="Times New Roman" w:cs="Times New Roman"/>
                <w:sz w:val="22"/>
                <w:szCs w:val="22"/>
              </w:rPr>
              <w:t>szer.gł.wys</w:t>
            </w:r>
            <w:proofErr w:type="spellEnd"/>
            <w:r w:rsidRPr="004132A1">
              <w:rPr>
                <w:rFonts w:ascii="Times New Roman" w:hAnsi="Times New Roman" w:cs="Times New Roman"/>
                <w:sz w:val="22"/>
                <w:szCs w:val="22"/>
              </w:rPr>
              <w:t xml:space="preserve">.)600x300x720mm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 xml:space="preserve">1 x Szafa stojąca/mobilna dwudrzwiowa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 xml:space="preserve">Górny front przeszklony, dolny pełny. </w:t>
            </w:r>
          </w:p>
          <w:p w:rsidR="001F2F30" w:rsidRPr="004132A1" w:rsidRDefault="001F2F30" w:rsidP="001F2F30">
            <w:pPr>
              <w:pStyle w:val="Default"/>
              <w:rPr>
                <w:rFonts w:ascii="Times New Roman" w:hAnsi="Times New Roman" w:cs="Times New Roman"/>
                <w:sz w:val="22"/>
                <w:szCs w:val="22"/>
              </w:rPr>
            </w:pPr>
            <w:r>
              <w:rPr>
                <w:rFonts w:ascii="Times New Roman" w:hAnsi="Times New Roman" w:cs="Times New Roman"/>
                <w:sz w:val="22"/>
                <w:szCs w:val="22"/>
              </w:rPr>
              <w:t>W</w:t>
            </w:r>
            <w:r w:rsidRPr="004132A1">
              <w:rPr>
                <w:rFonts w:ascii="Times New Roman" w:hAnsi="Times New Roman" w:cs="Times New Roman"/>
                <w:sz w:val="22"/>
                <w:szCs w:val="22"/>
              </w:rPr>
              <w:t>ymiary(</w:t>
            </w:r>
            <w:proofErr w:type="spellStart"/>
            <w:r w:rsidRPr="004132A1">
              <w:rPr>
                <w:rFonts w:ascii="Times New Roman" w:hAnsi="Times New Roman" w:cs="Times New Roman"/>
                <w:sz w:val="22"/>
                <w:szCs w:val="22"/>
              </w:rPr>
              <w:t>szer.gł.wys</w:t>
            </w:r>
            <w:proofErr w:type="spellEnd"/>
            <w:r w:rsidRPr="004132A1">
              <w:rPr>
                <w:rFonts w:ascii="Times New Roman" w:hAnsi="Times New Roman" w:cs="Times New Roman"/>
                <w:sz w:val="22"/>
                <w:szCs w:val="22"/>
              </w:rPr>
              <w:t xml:space="preserve">.) 500x600x1900mm </w:t>
            </w:r>
            <w:r w:rsidRPr="004132A1">
              <w:rPr>
                <w:rFonts w:ascii="Times New Roman" w:hAnsi="Times New Roman" w:cs="Times New Roman"/>
                <w:i/>
                <w:iCs/>
                <w:sz w:val="22"/>
                <w:szCs w:val="22"/>
              </w:rPr>
              <w:t xml:space="preserve">(w wersji na cokole bądź mobilnej – do uzgodnienia na etapie realizacji)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i/>
                <w:iCs/>
                <w:sz w:val="22"/>
                <w:szCs w:val="22"/>
              </w:rPr>
              <w:t xml:space="preserve">Blaty robocze monolityczne z laminatu ciśnieniowego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i/>
                <w:iCs/>
                <w:sz w:val="22"/>
                <w:szCs w:val="22"/>
              </w:rPr>
              <w:t xml:space="preserve">Blaty robocze monolityczne zbudowane są ze sprasowanych włókien celulozowych tworzących twardy czarny rdzeń, następnie pokrytych obustronnie warstwą żywic fenolowych. </w:t>
            </w:r>
          </w:p>
          <w:p w:rsidR="001F2F30" w:rsidRPr="004132A1" w:rsidRDefault="001F2F30" w:rsidP="001F2F30">
            <w:pPr>
              <w:pStyle w:val="Default"/>
              <w:rPr>
                <w:rFonts w:ascii="Times New Roman" w:eastAsia="Times New Roman" w:hAnsi="Times New Roman" w:cs="Times New Roman"/>
                <w:sz w:val="22"/>
                <w:szCs w:val="22"/>
              </w:rPr>
            </w:pPr>
            <w:r w:rsidRPr="004132A1">
              <w:rPr>
                <w:rFonts w:ascii="Times New Roman" w:hAnsi="Times New Roman" w:cs="Times New Roman"/>
                <w:i/>
                <w:iCs/>
                <w:sz w:val="22"/>
                <w:szCs w:val="22"/>
              </w:rPr>
              <w:t>Jest to blat o dobrych właściwościach mechanicznych, bardzo dobrej odporności chemicznej i odporności na barwniki. Blaty o wysokiej odporności.</w:t>
            </w:r>
          </w:p>
        </w:tc>
      </w:tr>
      <w:tr w:rsidR="001F2F30" w:rsidRPr="004132A1" w:rsidTr="004132A1">
        <w:tblPrEx>
          <w:tblCellMar>
            <w:left w:w="70" w:type="dxa"/>
            <w:right w:w="70" w:type="dxa"/>
          </w:tblCellMar>
        </w:tblPrEx>
        <w:trPr>
          <w:trHeight w:val="288"/>
        </w:trPr>
        <w:tc>
          <w:tcPr>
            <w:tcW w:w="710" w:type="dxa"/>
            <w:shd w:val="clear" w:color="auto" w:fill="auto"/>
            <w:noWrap/>
            <w:vAlign w:val="center"/>
          </w:tcPr>
          <w:p w:rsidR="001F2F30" w:rsidRPr="004132A1" w:rsidRDefault="001F2F30" w:rsidP="001236F0">
            <w:pPr>
              <w:widowControl/>
              <w:numPr>
                <w:ilvl w:val="0"/>
                <w:numId w:val="30"/>
              </w:numPr>
              <w:suppressAutoHyphens w:val="0"/>
              <w:overflowPunct/>
              <w:autoSpaceDE/>
              <w:autoSpaceDN/>
              <w:adjustRightInd/>
              <w:jc w:val="center"/>
              <w:textAlignment w:val="auto"/>
              <w:rPr>
                <w:sz w:val="22"/>
                <w:szCs w:val="22"/>
              </w:rPr>
            </w:pPr>
          </w:p>
        </w:tc>
        <w:tc>
          <w:tcPr>
            <w:tcW w:w="8675" w:type="dxa"/>
            <w:shd w:val="clear" w:color="auto" w:fill="auto"/>
            <w:vAlign w:val="center"/>
          </w:tcPr>
          <w:p w:rsidR="001F2F30" w:rsidRPr="004132A1" w:rsidRDefault="001F2F30" w:rsidP="001F2F30">
            <w:pPr>
              <w:rPr>
                <w:sz w:val="22"/>
                <w:szCs w:val="22"/>
              </w:rPr>
            </w:pPr>
            <w:r>
              <w:rPr>
                <w:b/>
                <w:bCs/>
                <w:sz w:val="22"/>
                <w:szCs w:val="22"/>
              </w:rPr>
              <w:t xml:space="preserve">Pomieszczenie nr 2 - </w:t>
            </w:r>
            <w:r w:rsidRPr="004132A1">
              <w:rPr>
                <w:b/>
                <w:bCs/>
                <w:sz w:val="22"/>
                <w:szCs w:val="22"/>
              </w:rPr>
              <w:t>ZABUDOWA MEBLOWA</w:t>
            </w:r>
          </w:p>
        </w:tc>
      </w:tr>
      <w:tr w:rsidR="001F2F30" w:rsidRPr="004132A1" w:rsidTr="004132A1">
        <w:tblPrEx>
          <w:tblCellMar>
            <w:left w:w="70" w:type="dxa"/>
            <w:right w:w="70" w:type="dxa"/>
          </w:tblCellMar>
        </w:tblPrEx>
        <w:trPr>
          <w:trHeight w:val="288"/>
        </w:trPr>
        <w:tc>
          <w:tcPr>
            <w:tcW w:w="710" w:type="dxa"/>
            <w:shd w:val="clear" w:color="auto" w:fill="auto"/>
            <w:noWrap/>
            <w:vAlign w:val="center"/>
          </w:tcPr>
          <w:p w:rsidR="001F2F30" w:rsidRPr="004132A1" w:rsidRDefault="001F2F30" w:rsidP="001236F0">
            <w:pPr>
              <w:widowControl/>
              <w:numPr>
                <w:ilvl w:val="0"/>
                <w:numId w:val="30"/>
              </w:numPr>
              <w:suppressAutoHyphens w:val="0"/>
              <w:overflowPunct/>
              <w:autoSpaceDE/>
              <w:autoSpaceDN/>
              <w:adjustRightInd/>
              <w:jc w:val="center"/>
              <w:textAlignment w:val="auto"/>
              <w:rPr>
                <w:sz w:val="22"/>
                <w:szCs w:val="22"/>
              </w:rPr>
            </w:pPr>
          </w:p>
        </w:tc>
        <w:tc>
          <w:tcPr>
            <w:tcW w:w="8675" w:type="dxa"/>
            <w:shd w:val="clear" w:color="auto" w:fill="auto"/>
            <w:hideMark/>
          </w:tcPr>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 xml:space="preserve">Zestaw stołów roboczych na stelażu malowanym proszkowo z blatem </w:t>
            </w:r>
            <w:r w:rsidRPr="004132A1">
              <w:rPr>
                <w:rFonts w:ascii="Times New Roman" w:hAnsi="Times New Roman" w:cs="Times New Roman"/>
                <w:i/>
                <w:iCs/>
                <w:sz w:val="22"/>
                <w:szCs w:val="22"/>
              </w:rPr>
              <w:t>z laminatu ciśnieniowego</w:t>
            </w:r>
            <w:r w:rsidRPr="004132A1">
              <w:rPr>
                <w:rFonts w:ascii="Times New Roman" w:hAnsi="Times New Roman" w:cs="Times New Roman"/>
                <w:sz w:val="22"/>
                <w:szCs w:val="22"/>
              </w:rPr>
              <w:t xml:space="preserve">: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 xml:space="preserve">Konfiguracja stołów: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1 x stół o wym. ok 2000x750x915mm (+/-20mm)</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1 x stół o wym. ok 1800x600x915mm (+/-20mm)</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 xml:space="preserve">1 x biurko dwustanowiskowe z szafką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3 szufladową o wym. ok (</w:t>
            </w:r>
            <w:proofErr w:type="spellStart"/>
            <w:r w:rsidRPr="004132A1">
              <w:rPr>
                <w:rFonts w:ascii="Times New Roman" w:hAnsi="Times New Roman" w:cs="Times New Roman"/>
                <w:sz w:val="22"/>
                <w:szCs w:val="22"/>
              </w:rPr>
              <w:t>szer.gł.wys</w:t>
            </w:r>
            <w:proofErr w:type="spellEnd"/>
            <w:r w:rsidRPr="004132A1">
              <w:rPr>
                <w:rFonts w:ascii="Times New Roman" w:hAnsi="Times New Roman" w:cs="Times New Roman"/>
                <w:sz w:val="22"/>
                <w:szCs w:val="22"/>
              </w:rPr>
              <w:t>.) 2400x600x750mm (+/-20mm)</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 xml:space="preserve">1 x Szafka stojąca 4 szufladowa z blatem </w:t>
            </w:r>
            <w:r w:rsidRPr="004132A1">
              <w:rPr>
                <w:rFonts w:ascii="Times New Roman" w:hAnsi="Times New Roman" w:cs="Times New Roman"/>
                <w:i/>
                <w:iCs/>
                <w:sz w:val="22"/>
                <w:szCs w:val="22"/>
              </w:rPr>
              <w:t>z laminatu ciśnieniowego</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wymiary(</w:t>
            </w:r>
            <w:proofErr w:type="spellStart"/>
            <w:r w:rsidRPr="004132A1">
              <w:rPr>
                <w:rFonts w:ascii="Times New Roman" w:hAnsi="Times New Roman" w:cs="Times New Roman"/>
                <w:sz w:val="22"/>
                <w:szCs w:val="22"/>
              </w:rPr>
              <w:t>szer.gł.wys</w:t>
            </w:r>
            <w:proofErr w:type="spellEnd"/>
            <w:r w:rsidRPr="004132A1">
              <w:rPr>
                <w:rFonts w:ascii="Times New Roman" w:hAnsi="Times New Roman" w:cs="Times New Roman"/>
                <w:sz w:val="22"/>
                <w:szCs w:val="22"/>
              </w:rPr>
              <w:t>.) 600x600x915mm (+/-20mm)</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1 x Szafka dwudrzwiowa z zamkiem i półką wymiary(</w:t>
            </w:r>
            <w:proofErr w:type="spellStart"/>
            <w:r w:rsidRPr="004132A1">
              <w:rPr>
                <w:rFonts w:ascii="Times New Roman" w:hAnsi="Times New Roman" w:cs="Times New Roman"/>
                <w:sz w:val="22"/>
                <w:szCs w:val="22"/>
              </w:rPr>
              <w:t>szer.gł.wys</w:t>
            </w:r>
            <w:proofErr w:type="spellEnd"/>
            <w:r w:rsidRPr="004132A1">
              <w:rPr>
                <w:rFonts w:ascii="Times New Roman" w:hAnsi="Times New Roman" w:cs="Times New Roman"/>
                <w:sz w:val="22"/>
                <w:szCs w:val="22"/>
              </w:rPr>
              <w:t>.) 900x600x915mm (+/-20mm)</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sz w:val="22"/>
                <w:szCs w:val="22"/>
              </w:rPr>
              <w:t>3 x Szafka/kontener mobilny 3 szufladowy z zamkiem. wymiary(</w:t>
            </w:r>
            <w:proofErr w:type="spellStart"/>
            <w:r w:rsidRPr="004132A1">
              <w:rPr>
                <w:rFonts w:ascii="Times New Roman" w:hAnsi="Times New Roman" w:cs="Times New Roman"/>
                <w:sz w:val="22"/>
                <w:szCs w:val="22"/>
              </w:rPr>
              <w:t>szer.gł.wys</w:t>
            </w:r>
            <w:proofErr w:type="spellEnd"/>
            <w:r w:rsidRPr="004132A1">
              <w:rPr>
                <w:rFonts w:ascii="Times New Roman" w:hAnsi="Times New Roman" w:cs="Times New Roman"/>
                <w:sz w:val="22"/>
                <w:szCs w:val="22"/>
              </w:rPr>
              <w:t>.) 450x550x840mm (+/-20mm)</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i/>
                <w:iCs/>
                <w:sz w:val="22"/>
                <w:szCs w:val="22"/>
              </w:rPr>
              <w:t xml:space="preserve">Blaty robocze monolityczne z laminatu ciśnieniowego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i/>
                <w:iCs/>
                <w:sz w:val="22"/>
                <w:szCs w:val="22"/>
              </w:rPr>
              <w:t xml:space="preserve">Blaty robocze monolityczne z laminatu ciśnieniowego zbudowane są ze sprasowanych włókien celulozowych tworzących twardy czarny rdzeń, następnie pokrytych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i/>
                <w:iCs/>
                <w:sz w:val="22"/>
                <w:szCs w:val="22"/>
              </w:rPr>
              <w:t xml:space="preserve">obustronnie warstwą żywic fenolowych. </w:t>
            </w:r>
          </w:p>
          <w:p w:rsidR="001F2F30" w:rsidRPr="004132A1" w:rsidRDefault="001F2F30" w:rsidP="001F2F30">
            <w:pPr>
              <w:pStyle w:val="Default"/>
              <w:rPr>
                <w:rFonts w:ascii="Times New Roman" w:hAnsi="Times New Roman" w:cs="Times New Roman"/>
                <w:sz w:val="22"/>
                <w:szCs w:val="22"/>
              </w:rPr>
            </w:pPr>
            <w:r w:rsidRPr="004132A1">
              <w:rPr>
                <w:rFonts w:ascii="Times New Roman" w:hAnsi="Times New Roman" w:cs="Times New Roman"/>
                <w:i/>
                <w:iCs/>
                <w:sz w:val="22"/>
                <w:szCs w:val="22"/>
              </w:rPr>
              <w:t xml:space="preserve">Jest to blat o dobrych właściwościach mechanicznych, bardzo dobrej </w:t>
            </w:r>
          </w:p>
          <w:p w:rsidR="001F2F30" w:rsidRPr="004132A1" w:rsidRDefault="001F2F30" w:rsidP="001F2F30">
            <w:pPr>
              <w:rPr>
                <w:sz w:val="22"/>
                <w:szCs w:val="22"/>
              </w:rPr>
            </w:pPr>
            <w:r w:rsidRPr="004132A1">
              <w:rPr>
                <w:i/>
                <w:iCs/>
                <w:sz w:val="22"/>
                <w:szCs w:val="22"/>
              </w:rPr>
              <w:t>odporności chemicznej i odporności na barwniki. Blaty o wysokiej odporności.</w:t>
            </w:r>
          </w:p>
        </w:tc>
      </w:tr>
    </w:tbl>
    <w:p w:rsidR="005809A9" w:rsidRPr="004132A1" w:rsidRDefault="005809A9" w:rsidP="00A1300F">
      <w:pPr>
        <w:pStyle w:val="Legenda"/>
        <w:rPr>
          <w:sz w:val="22"/>
          <w:szCs w:val="22"/>
        </w:rPr>
      </w:pPr>
    </w:p>
    <w:p w:rsidR="002C6E6B" w:rsidRPr="004132A1" w:rsidRDefault="002C6E6B" w:rsidP="002C6E6B">
      <w:pPr>
        <w:rPr>
          <w:rFonts w:eastAsia="ArialMT"/>
          <w:sz w:val="22"/>
          <w:szCs w:val="22"/>
        </w:rPr>
      </w:pPr>
    </w:p>
    <w:p w:rsidR="002C6E6B" w:rsidRPr="004132A1" w:rsidRDefault="002C6E6B" w:rsidP="002C6E6B">
      <w:pPr>
        <w:overflowPunct/>
        <w:autoSpaceDE/>
        <w:adjustRightInd/>
        <w:ind w:firstLine="708"/>
        <w:jc w:val="both"/>
        <w:rPr>
          <w:rFonts w:eastAsia="Lucida Sans Unicode"/>
          <w:sz w:val="22"/>
          <w:szCs w:val="22"/>
          <w:lang w:eastAsia="ar-SA"/>
        </w:rPr>
      </w:pPr>
    </w:p>
    <w:p w:rsidR="00A67E6F" w:rsidRPr="00A67E6F" w:rsidRDefault="00A67E6F" w:rsidP="00A67E6F">
      <w:pPr>
        <w:spacing w:before="100" w:beforeAutospacing="1" w:after="100" w:afterAutospacing="1"/>
        <w:ind w:right="1"/>
        <w:jc w:val="center"/>
        <w:rPr>
          <w:b/>
          <w:bCs/>
          <w:sz w:val="22"/>
          <w:szCs w:val="22"/>
        </w:rPr>
      </w:pPr>
      <w:r w:rsidRPr="00A67E6F">
        <w:rPr>
          <w:b/>
          <w:sz w:val="22"/>
          <w:szCs w:val="22"/>
        </w:rPr>
        <w:t>ZESTAWIENIE  PARAMETRÓW  WYMAGANYCH</w:t>
      </w:r>
    </w:p>
    <w:tbl>
      <w:tblPr>
        <w:tblW w:w="88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244"/>
      </w:tblGrid>
      <w:tr w:rsidR="00A67E6F" w:rsidRPr="00A67E6F" w:rsidTr="00720ED6">
        <w:tc>
          <w:tcPr>
            <w:tcW w:w="8818" w:type="dxa"/>
            <w:gridSpan w:val="2"/>
            <w:shd w:val="clear" w:color="auto" w:fill="auto"/>
          </w:tcPr>
          <w:p w:rsidR="00A67E6F" w:rsidRPr="00A67E6F" w:rsidRDefault="00A67E6F" w:rsidP="00A67E6F">
            <w:pPr>
              <w:spacing w:before="100" w:beforeAutospacing="1" w:after="100" w:afterAutospacing="1"/>
              <w:jc w:val="center"/>
              <w:rPr>
                <w:b/>
                <w:bCs/>
                <w:sz w:val="22"/>
                <w:szCs w:val="22"/>
              </w:rPr>
            </w:pPr>
            <w:r w:rsidRPr="00A67E6F">
              <w:rPr>
                <w:b/>
                <w:bCs/>
                <w:sz w:val="22"/>
                <w:szCs w:val="22"/>
              </w:rPr>
              <w:t>Przedmiot:</w:t>
            </w:r>
            <w:r w:rsidRPr="00A67E6F">
              <w:rPr>
                <w:b/>
                <w:sz w:val="22"/>
                <w:szCs w:val="22"/>
              </w:rPr>
              <w:t xml:space="preserve"> KRZESŁO LABORATORYJNE – 17 szt.</w:t>
            </w:r>
          </w:p>
        </w:tc>
      </w:tr>
      <w:tr w:rsidR="00A67E6F" w:rsidRPr="00A67E6F" w:rsidTr="00720ED6">
        <w:tc>
          <w:tcPr>
            <w:tcW w:w="3574" w:type="dxa"/>
            <w:shd w:val="clear" w:color="auto" w:fill="auto"/>
          </w:tcPr>
          <w:p w:rsidR="00A67E6F" w:rsidRPr="00A67E6F" w:rsidRDefault="00A67E6F" w:rsidP="00720ED6">
            <w:pPr>
              <w:pStyle w:val="Bezodstpw0"/>
              <w:rPr>
                <w:bCs/>
                <w:sz w:val="22"/>
                <w:szCs w:val="22"/>
              </w:rPr>
            </w:pPr>
          </w:p>
        </w:tc>
        <w:tc>
          <w:tcPr>
            <w:tcW w:w="5244" w:type="dxa"/>
            <w:shd w:val="clear" w:color="auto" w:fill="auto"/>
          </w:tcPr>
          <w:p w:rsidR="00A67E6F" w:rsidRPr="00A67E6F" w:rsidRDefault="00A67E6F" w:rsidP="00720ED6">
            <w:pPr>
              <w:pStyle w:val="Bezodstpw0"/>
              <w:jc w:val="center"/>
              <w:rPr>
                <w:b/>
                <w:sz w:val="22"/>
                <w:szCs w:val="22"/>
              </w:rPr>
            </w:pPr>
            <w:r w:rsidRPr="00A67E6F">
              <w:rPr>
                <w:b/>
                <w:sz w:val="22"/>
                <w:szCs w:val="22"/>
              </w:rPr>
              <w:t>Podać</w:t>
            </w:r>
          </w:p>
        </w:tc>
      </w:tr>
      <w:tr w:rsidR="00A67E6F" w:rsidRPr="00A67E6F" w:rsidTr="00720ED6">
        <w:tc>
          <w:tcPr>
            <w:tcW w:w="3574" w:type="dxa"/>
            <w:shd w:val="clear" w:color="auto" w:fill="auto"/>
          </w:tcPr>
          <w:p w:rsidR="00A67E6F" w:rsidRPr="00A67E6F" w:rsidRDefault="00A67E6F" w:rsidP="00720ED6">
            <w:pPr>
              <w:pStyle w:val="Bezodstpw0"/>
              <w:rPr>
                <w:sz w:val="22"/>
                <w:szCs w:val="22"/>
              </w:rPr>
            </w:pPr>
            <w:r w:rsidRPr="00A67E6F">
              <w:rPr>
                <w:bCs/>
                <w:sz w:val="22"/>
                <w:szCs w:val="22"/>
              </w:rPr>
              <w:t>Nazwa producenta/Kraj:</w:t>
            </w:r>
          </w:p>
        </w:tc>
        <w:tc>
          <w:tcPr>
            <w:tcW w:w="5244" w:type="dxa"/>
            <w:shd w:val="clear" w:color="auto" w:fill="auto"/>
          </w:tcPr>
          <w:p w:rsidR="00A67E6F" w:rsidRPr="00A67E6F" w:rsidRDefault="00A67E6F" w:rsidP="00720ED6">
            <w:pPr>
              <w:pStyle w:val="Bezodstpw0"/>
              <w:rPr>
                <w:sz w:val="22"/>
                <w:szCs w:val="22"/>
              </w:rPr>
            </w:pPr>
          </w:p>
        </w:tc>
      </w:tr>
      <w:tr w:rsidR="00A67E6F" w:rsidRPr="00A67E6F" w:rsidTr="00720ED6">
        <w:tc>
          <w:tcPr>
            <w:tcW w:w="3574" w:type="dxa"/>
            <w:shd w:val="clear" w:color="auto" w:fill="auto"/>
          </w:tcPr>
          <w:p w:rsidR="00A67E6F" w:rsidRPr="00A67E6F" w:rsidRDefault="00A67E6F" w:rsidP="00720ED6">
            <w:pPr>
              <w:pStyle w:val="Bezodstpw0"/>
              <w:rPr>
                <w:sz w:val="22"/>
                <w:szCs w:val="22"/>
              </w:rPr>
            </w:pPr>
            <w:r w:rsidRPr="00A67E6F">
              <w:rPr>
                <w:bCs/>
                <w:sz w:val="22"/>
                <w:szCs w:val="22"/>
              </w:rPr>
              <w:t>Nazwa/Typ:</w:t>
            </w:r>
            <w:r w:rsidRPr="00A67E6F">
              <w:rPr>
                <w:bCs/>
                <w:sz w:val="22"/>
                <w:szCs w:val="22"/>
              </w:rPr>
              <w:tab/>
            </w:r>
          </w:p>
        </w:tc>
        <w:tc>
          <w:tcPr>
            <w:tcW w:w="5244" w:type="dxa"/>
            <w:shd w:val="clear" w:color="auto" w:fill="auto"/>
          </w:tcPr>
          <w:p w:rsidR="00A67E6F" w:rsidRPr="00A67E6F" w:rsidRDefault="00A67E6F" w:rsidP="00720ED6">
            <w:pPr>
              <w:pStyle w:val="Bezodstpw0"/>
              <w:rPr>
                <w:b/>
                <w:sz w:val="22"/>
                <w:szCs w:val="22"/>
              </w:rPr>
            </w:pPr>
          </w:p>
        </w:tc>
      </w:tr>
      <w:tr w:rsidR="00A67E6F" w:rsidRPr="00A67E6F" w:rsidTr="00720ED6">
        <w:tc>
          <w:tcPr>
            <w:tcW w:w="3574" w:type="dxa"/>
            <w:shd w:val="clear" w:color="auto" w:fill="auto"/>
          </w:tcPr>
          <w:p w:rsidR="00A67E6F" w:rsidRPr="00A67E6F" w:rsidRDefault="00A67E6F" w:rsidP="00720ED6">
            <w:pPr>
              <w:pStyle w:val="Bezodstpw0"/>
              <w:rPr>
                <w:sz w:val="22"/>
                <w:szCs w:val="22"/>
              </w:rPr>
            </w:pPr>
            <w:r w:rsidRPr="00A67E6F">
              <w:rPr>
                <w:sz w:val="22"/>
                <w:szCs w:val="22"/>
              </w:rPr>
              <w:t xml:space="preserve">Rok produkcji </w:t>
            </w:r>
            <w:r>
              <w:rPr>
                <w:sz w:val="22"/>
                <w:szCs w:val="22"/>
              </w:rPr>
              <w:t>min. 2023</w:t>
            </w:r>
            <w:r w:rsidRPr="00A67E6F">
              <w:rPr>
                <w:sz w:val="22"/>
                <w:szCs w:val="22"/>
              </w:rPr>
              <w:t xml:space="preserve">r. </w:t>
            </w:r>
          </w:p>
        </w:tc>
        <w:tc>
          <w:tcPr>
            <w:tcW w:w="5244" w:type="dxa"/>
            <w:shd w:val="clear" w:color="auto" w:fill="auto"/>
          </w:tcPr>
          <w:p w:rsidR="00A67E6F" w:rsidRPr="00A67E6F" w:rsidRDefault="00A67E6F" w:rsidP="00720ED6">
            <w:pPr>
              <w:pStyle w:val="Bezodstpw0"/>
              <w:jc w:val="center"/>
              <w:rPr>
                <w:sz w:val="22"/>
                <w:szCs w:val="22"/>
              </w:rPr>
            </w:pPr>
          </w:p>
        </w:tc>
      </w:tr>
    </w:tbl>
    <w:p w:rsidR="00A67E6F" w:rsidRPr="006D1234" w:rsidRDefault="00A67E6F" w:rsidP="00A67E6F">
      <w:pPr>
        <w:tabs>
          <w:tab w:val="left" w:pos="3402"/>
          <w:tab w:val="left" w:pos="7371"/>
        </w:tabs>
        <w:spacing w:before="100" w:beforeAutospacing="1" w:after="100" w:afterAutospacing="1"/>
        <w:ind w:left="2410" w:hanging="2410"/>
        <w:rPr>
          <w:rFonts w:ascii="Calibri Light" w:hAnsi="Calibri Light" w:cs="Calibri Light"/>
          <w:b/>
          <w:sz w:val="20"/>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675"/>
      </w:tblGrid>
      <w:tr w:rsidR="00A67E6F" w:rsidRPr="00886687" w:rsidTr="00A67E6F">
        <w:tc>
          <w:tcPr>
            <w:tcW w:w="710" w:type="dxa"/>
            <w:shd w:val="clear" w:color="auto" w:fill="auto"/>
            <w:vAlign w:val="center"/>
          </w:tcPr>
          <w:p w:rsidR="00A67E6F" w:rsidRPr="00A67E6F" w:rsidRDefault="00A67E6F" w:rsidP="00720ED6">
            <w:pPr>
              <w:jc w:val="center"/>
              <w:rPr>
                <w:b/>
                <w:sz w:val="22"/>
                <w:szCs w:val="22"/>
              </w:rPr>
            </w:pPr>
            <w:r w:rsidRPr="00A67E6F">
              <w:rPr>
                <w:b/>
                <w:sz w:val="22"/>
                <w:szCs w:val="22"/>
              </w:rPr>
              <w:t>LP.</w:t>
            </w:r>
          </w:p>
        </w:tc>
        <w:tc>
          <w:tcPr>
            <w:tcW w:w="8675" w:type="dxa"/>
            <w:shd w:val="clear" w:color="auto" w:fill="auto"/>
          </w:tcPr>
          <w:p w:rsidR="00A67E6F" w:rsidRPr="00A67E6F" w:rsidRDefault="00A67E6F" w:rsidP="00720ED6">
            <w:pPr>
              <w:shd w:val="clear" w:color="auto" w:fill="FFFFFF"/>
              <w:jc w:val="center"/>
              <w:rPr>
                <w:b/>
                <w:sz w:val="22"/>
                <w:szCs w:val="22"/>
              </w:rPr>
            </w:pPr>
            <w:r w:rsidRPr="00A67E6F">
              <w:rPr>
                <w:b/>
                <w:color w:val="000000"/>
                <w:spacing w:val="-2"/>
                <w:sz w:val="22"/>
                <w:szCs w:val="22"/>
              </w:rPr>
              <w:t>PARAMETRY I WARUNKI TECHNICZNE</w:t>
            </w:r>
          </w:p>
        </w:tc>
      </w:tr>
      <w:tr w:rsidR="00A67E6F" w:rsidRPr="00886687" w:rsidTr="00A67E6F">
        <w:tc>
          <w:tcPr>
            <w:tcW w:w="710" w:type="dxa"/>
            <w:shd w:val="clear" w:color="auto" w:fill="auto"/>
          </w:tcPr>
          <w:p w:rsidR="00A67E6F" w:rsidRPr="00A67E6F" w:rsidRDefault="00A67E6F" w:rsidP="001236F0">
            <w:pPr>
              <w:pStyle w:val="Bezodstpw0"/>
              <w:widowControl/>
              <w:numPr>
                <w:ilvl w:val="0"/>
                <w:numId w:val="31"/>
              </w:numPr>
              <w:suppressAutoHyphens w:val="0"/>
              <w:jc w:val="center"/>
              <w:textAlignment w:val="auto"/>
              <w:rPr>
                <w:bCs/>
                <w:sz w:val="22"/>
                <w:szCs w:val="22"/>
              </w:rPr>
            </w:pPr>
          </w:p>
        </w:tc>
        <w:tc>
          <w:tcPr>
            <w:tcW w:w="8675" w:type="dxa"/>
            <w:shd w:val="clear" w:color="auto" w:fill="auto"/>
          </w:tcPr>
          <w:p w:rsidR="00A67E6F" w:rsidRPr="00A67E6F" w:rsidRDefault="00A67E6F" w:rsidP="00A67E6F">
            <w:pPr>
              <w:pStyle w:val="Default"/>
              <w:rPr>
                <w:rFonts w:ascii="Times New Roman" w:hAnsi="Times New Roman" w:cs="Times New Roman"/>
                <w:bCs/>
                <w:sz w:val="22"/>
                <w:szCs w:val="22"/>
              </w:rPr>
            </w:pPr>
            <w:r w:rsidRPr="00A67E6F">
              <w:rPr>
                <w:rFonts w:ascii="Times New Roman" w:hAnsi="Times New Roman" w:cs="Times New Roman"/>
                <w:bCs/>
                <w:sz w:val="22"/>
                <w:szCs w:val="22"/>
              </w:rPr>
              <w:t>Krzesło specjalistyczne o miękkim a zarazem bardzo trwałym i praktycznym siedzisku oraz oparci</w:t>
            </w:r>
            <w:r>
              <w:rPr>
                <w:rFonts w:ascii="Times New Roman" w:hAnsi="Times New Roman" w:cs="Times New Roman"/>
                <w:bCs/>
                <w:sz w:val="22"/>
                <w:szCs w:val="22"/>
              </w:rPr>
              <w:t xml:space="preserve">u, z antypoślizgową strukturą. </w:t>
            </w:r>
          </w:p>
        </w:tc>
      </w:tr>
      <w:tr w:rsidR="00A67E6F" w:rsidRPr="00886687" w:rsidTr="00A67E6F">
        <w:tc>
          <w:tcPr>
            <w:tcW w:w="710" w:type="dxa"/>
            <w:shd w:val="clear" w:color="auto" w:fill="auto"/>
          </w:tcPr>
          <w:p w:rsidR="00A67E6F" w:rsidRPr="00A67E6F" w:rsidRDefault="00A67E6F" w:rsidP="001236F0">
            <w:pPr>
              <w:pStyle w:val="Bezodstpw0"/>
              <w:widowControl/>
              <w:numPr>
                <w:ilvl w:val="0"/>
                <w:numId w:val="31"/>
              </w:numPr>
              <w:suppressAutoHyphens w:val="0"/>
              <w:jc w:val="center"/>
              <w:textAlignment w:val="auto"/>
              <w:rPr>
                <w:bCs/>
                <w:sz w:val="22"/>
                <w:szCs w:val="22"/>
              </w:rPr>
            </w:pPr>
          </w:p>
        </w:tc>
        <w:tc>
          <w:tcPr>
            <w:tcW w:w="8675" w:type="dxa"/>
            <w:shd w:val="clear" w:color="auto" w:fill="auto"/>
          </w:tcPr>
          <w:p w:rsidR="00A67E6F" w:rsidRPr="00A67E6F" w:rsidRDefault="00A67E6F" w:rsidP="00720ED6">
            <w:pPr>
              <w:pStyle w:val="Default"/>
              <w:rPr>
                <w:rFonts w:ascii="Times New Roman" w:hAnsi="Times New Roman" w:cs="Times New Roman"/>
                <w:bCs/>
                <w:sz w:val="22"/>
                <w:szCs w:val="22"/>
              </w:rPr>
            </w:pPr>
            <w:r w:rsidRPr="00A67E6F">
              <w:rPr>
                <w:rFonts w:ascii="Times New Roman" w:hAnsi="Times New Roman" w:cs="Times New Roman"/>
                <w:bCs/>
                <w:sz w:val="22"/>
                <w:szCs w:val="22"/>
              </w:rPr>
              <w:t>Krzesło na stabilnej pięcioramiennej podstawie wyposażonej w stopki.</w:t>
            </w:r>
          </w:p>
        </w:tc>
      </w:tr>
      <w:tr w:rsidR="00A67E6F" w:rsidRPr="00886687" w:rsidTr="00A67E6F">
        <w:tc>
          <w:tcPr>
            <w:tcW w:w="710" w:type="dxa"/>
            <w:shd w:val="clear" w:color="auto" w:fill="auto"/>
          </w:tcPr>
          <w:p w:rsidR="00A67E6F" w:rsidRPr="00A67E6F" w:rsidRDefault="00A67E6F" w:rsidP="001236F0">
            <w:pPr>
              <w:pStyle w:val="Bezodstpw0"/>
              <w:widowControl/>
              <w:numPr>
                <w:ilvl w:val="0"/>
                <w:numId w:val="31"/>
              </w:numPr>
              <w:suppressAutoHyphens w:val="0"/>
              <w:jc w:val="center"/>
              <w:textAlignment w:val="auto"/>
              <w:rPr>
                <w:bCs/>
                <w:sz w:val="22"/>
                <w:szCs w:val="22"/>
              </w:rPr>
            </w:pPr>
          </w:p>
        </w:tc>
        <w:tc>
          <w:tcPr>
            <w:tcW w:w="8675" w:type="dxa"/>
            <w:shd w:val="clear" w:color="auto" w:fill="auto"/>
          </w:tcPr>
          <w:p w:rsidR="00A67E6F" w:rsidRPr="00A67E6F" w:rsidRDefault="00A67E6F" w:rsidP="00720ED6">
            <w:pPr>
              <w:pStyle w:val="Bezodstpw0"/>
              <w:rPr>
                <w:bCs/>
                <w:sz w:val="22"/>
                <w:szCs w:val="22"/>
              </w:rPr>
            </w:pPr>
            <w:r w:rsidRPr="00A67E6F">
              <w:rPr>
                <w:bCs/>
                <w:sz w:val="22"/>
                <w:szCs w:val="22"/>
              </w:rPr>
              <w:t xml:space="preserve">Siedzisko i oparcie wykonane z poliuretanu </w:t>
            </w:r>
          </w:p>
        </w:tc>
      </w:tr>
      <w:tr w:rsidR="00A67E6F" w:rsidRPr="00886687" w:rsidTr="00A67E6F">
        <w:tc>
          <w:tcPr>
            <w:tcW w:w="710" w:type="dxa"/>
            <w:shd w:val="clear" w:color="auto" w:fill="auto"/>
          </w:tcPr>
          <w:p w:rsidR="00A67E6F" w:rsidRPr="00A67E6F" w:rsidRDefault="00A67E6F" w:rsidP="001236F0">
            <w:pPr>
              <w:pStyle w:val="Bezodstpw0"/>
              <w:widowControl/>
              <w:numPr>
                <w:ilvl w:val="0"/>
                <w:numId w:val="31"/>
              </w:numPr>
              <w:suppressAutoHyphens w:val="0"/>
              <w:jc w:val="center"/>
              <w:textAlignment w:val="auto"/>
              <w:rPr>
                <w:bCs/>
                <w:sz w:val="22"/>
                <w:szCs w:val="22"/>
              </w:rPr>
            </w:pPr>
          </w:p>
        </w:tc>
        <w:tc>
          <w:tcPr>
            <w:tcW w:w="8675" w:type="dxa"/>
            <w:shd w:val="clear" w:color="auto" w:fill="auto"/>
          </w:tcPr>
          <w:p w:rsidR="00A67E6F" w:rsidRPr="00A67E6F" w:rsidRDefault="00A67E6F" w:rsidP="00720ED6">
            <w:pPr>
              <w:pStyle w:val="Bezodstpw0"/>
              <w:rPr>
                <w:bCs/>
                <w:sz w:val="22"/>
                <w:szCs w:val="22"/>
              </w:rPr>
            </w:pPr>
            <w:r w:rsidRPr="00A67E6F">
              <w:rPr>
                <w:bCs/>
                <w:sz w:val="22"/>
                <w:szCs w:val="22"/>
              </w:rPr>
              <w:t>Wygodnie siedzisko o wymiarach 460 x 450 mm (+/-5mm)</w:t>
            </w:r>
          </w:p>
        </w:tc>
      </w:tr>
      <w:tr w:rsidR="00A67E6F" w:rsidRPr="00886687" w:rsidTr="00A67E6F">
        <w:tc>
          <w:tcPr>
            <w:tcW w:w="710" w:type="dxa"/>
            <w:shd w:val="clear" w:color="auto" w:fill="auto"/>
          </w:tcPr>
          <w:p w:rsidR="00A67E6F" w:rsidRPr="00A67E6F" w:rsidRDefault="00A67E6F" w:rsidP="001236F0">
            <w:pPr>
              <w:pStyle w:val="Bezodstpw0"/>
              <w:widowControl/>
              <w:numPr>
                <w:ilvl w:val="0"/>
                <w:numId w:val="31"/>
              </w:numPr>
              <w:suppressAutoHyphens w:val="0"/>
              <w:jc w:val="center"/>
              <w:textAlignment w:val="auto"/>
              <w:rPr>
                <w:bCs/>
                <w:sz w:val="22"/>
                <w:szCs w:val="22"/>
              </w:rPr>
            </w:pPr>
          </w:p>
        </w:tc>
        <w:tc>
          <w:tcPr>
            <w:tcW w:w="8675" w:type="dxa"/>
            <w:shd w:val="clear" w:color="auto" w:fill="auto"/>
          </w:tcPr>
          <w:p w:rsidR="00A67E6F" w:rsidRPr="00A67E6F" w:rsidRDefault="00A67E6F" w:rsidP="00720ED6">
            <w:pPr>
              <w:pStyle w:val="Bezodstpw0"/>
              <w:rPr>
                <w:bCs/>
                <w:sz w:val="22"/>
                <w:szCs w:val="22"/>
              </w:rPr>
            </w:pPr>
            <w:r w:rsidRPr="00A67E6F">
              <w:rPr>
                <w:bCs/>
                <w:sz w:val="22"/>
                <w:szCs w:val="22"/>
              </w:rPr>
              <w:t>Podstawa krzesła ze stali, lakierowanej na kolor czarny, wyposażona w podporę pod stopy w kształcie relingu</w:t>
            </w:r>
          </w:p>
        </w:tc>
      </w:tr>
      <w:tr w:rsidR="00A67E6F" w:rsidRPr="00886687" w:rsidTr="00A67E6F">
        <w:tc>
          <w:tcPr>
            <w:tcW w:w="710" w:type="dxa"/>
            <w:shd w:val="clear" w:color="auto" w:fill="auto"/>
          </w:tcPr>
          <w:p w:rsidR="00A67E6F" w:rsidRPr="00A67E6F" w:rsidRDefault="00A67E6F" w:rsidP="001236F0">
            <w:pPr>
              <w:pStyle w:val="Bezodstpw0"/>
              <w:widowControl/>
              <w:numPr>
                <w:ilvl w:val="0"/>
                <w:numId w:val="31"/>
              </w:numPr>
              <w:suppressAutoHyphens w:val="0"/>
              <w:jc w:val="center"/>
              <w:textAlignment w:val="auto"/>
              <w:rPr>
                <w:bCs/>
                <w:sz w:val="22"/>
                <w:szCs w:val="22"/>
              </w:rPr>
            </w:pPr>
          </w:p>
        </w:tc>
        <w:tc>
          <w:tcPr>
            <w:tcW w:w="8675" w:type="dxa"/>
            <w:shd w:val="clear" w:color="auto" w:fill="auto"/>
          </w:tcPr>
          <w:p w:rsidR="00A67E6F" w:rsidRPr="00A67E6F" w:rsidRDefault="00A67E6F" w:rsidP="00720ED6">
            <w:pPr>
              <w:pStyle w:val="Bezodstpw0"/>
              <w:rPr>
                <w:bCs/>
                <w:sz w:val="22"/>
                <w:szCs w:val="22"/>
              </w:rPr>
            </w:pPr>
            <w:r w:rsidRPr="00A67E6F">
              <w:rPr>
                <w:bCs/>
                <w:sz w:val="22"/>
                <w:szCs w:val="22"/>
              </w:rPr>
              <w:t>Średnica podstawy 650 mm (+/-20mm)</w:t>
            </w:r>
          </w:p>
        </w:tc>
      </w:tr>
      <w:tr w:rsidR="00A67E6F" w:rsidRPr="00886687" w:rsidTr="00A67E6F">
        <w:tc>
          <w:tcPr>
            <w:tcW w:w="710" w:type="dxa"/>
            <w:shd w:val="clear" w:color="auto" w:fill="auto"/>
          </w:tcPr>
          <w:p w:rsidR="00A67E6F" w:rsidRPr="00A67E6F" w:rsidRDefault="00A67E6F" w:rsidP="001236F0">
            <w:pPr>
              <w:pStyle w:val="Bezodstpw0"/>
              <w:widowControl/>
              <w:numPr>
                <w:ilvl w:val="0"/>
                <w:numId w:val="31"/>
              </w:numPr>
              <w:suppressAutoHyphens w:val="0"/>
              <w:jc w:val="center"/>
              <w:textAlignment w:val="auto"/>
              <w:rPr>
                <w:bCs/>
                <w:sz w:val="22"/>
                <w:szCs w:val="22"/>
              </w:rPr>
            </w:pPr>
          </w:p>
        </w:tc>
        <w:tc>
          <w:tcPr>
            <w:tcW w:w="8675" w:type="dxa"/>
            <w:shd w:val="clear" w:color="auto" w:fill="auto"/>
          </w:tcPr>
          <w:p w:rsidR="00A67E6F" w:rsidRPr="00A67E6F" w:rsidRDefault="00A67E6F" w:rsidP="00720ED6">
            <w:pPr>
              <w:pStyle w:val="Default"/>
              <w:rPr>
                <w:rFonts w:ascii="Times New Roman" w:hAnsi="Times New Roman" w:cs="Times New Roman"/>
                <w:bCs/>
                <w:sz w:val="22"/>
                <w:szCs w:val="22"/>
              </w:rPr>
            </w:pPr>
            <w:r w:rsidRPr="00A67E6F">
              <w:rPr>
                <w:rFonts w:ascii="Times New Roman" w:hAnsi="Times New Roman" w:cs="Times New Roman"/>
                <w:bCs/>
                <w:sz w:val="22"/>
                <w:szCs w:val="22"/>
              </w:rPr>
              <w:t>Możliwość regulacji wysokości oparcia oraz jego odległości od siedziska</w:t>
            </w:r>
          </w:p>
        </w:tc>
      </w:tr>
      <w:tr w:rsidR="00A67E6F" w:rsidRPr="00886687" w:rsidTr="00A67E6F">
        <w:tc>
          <w:tcPr>
            <w:tcW w:w="710" w:type="dxa"/>
            <w:shd w:val="clear" w:color="auto" w:fill="auto"/>
          </w:tcPr>
          <w:p w:rsidR="00A67E6F" w:rsidRPr="00A67E6F" w:rsidRDefault="00A67E6F" w:rsidP="001236F0">
            <w:pPr>
              <w:pStyle w:val="Bezodstpw0"/>
              <w:widowControl/>
              <w:numPr>
                <w:ilvl w:val="0"/>
                <w:numId w:val="31"/>
              </w:numPr>
              <w:suppressAutoHyphens w:val="0"/>
              <w:jc w:val="center"/>
              <w:textAlignment w:val="auto"/>
              <w:rPr>
                <w:bCs/>
                <w:sz w:val="22"/>
                <w:szCs w:val="22"/>
              </w:rPr>
            </w:pPr>
          </w:p>
        </w:tc>
        <w:tc>
          <w:tcPr>
            <w:tcW w:w="8675" w:type="dxa"/>
            <w:shd w:val="clear" w:color="auto" w:fill="auto"/>
          </w:tcPr>
          <w:p w:rsidR="00A67E6F" w:rsidRPr="00A67E6F" w:rsidRDefault="00A67E6F" w:rsidP="00720ED6">
            <w:pPr>
              <w:pStyle w:val="Default"/>
              <w:rPr>
                <w:rFonts w:ascii="Times New Roman" w:hAnsi="Times New Roman" w:cs="Times New Roman"/>
                <w:bCs/>
                <w:sz w:val="22"/>
                <w:szCs w:val="22"/>
              </w:rPr>
            </w:pPr>
            <w:r w:rsidRPr="00A67E6F">
              <w:rPr>
                <w:rFonts w:ascii="Times New Roman" w:hAnsi="Times New Roman" w:cs="Times New Roman"/>
                <w:bCs/>
                <w:sz w:val="22"/>
                <w:szCs w:val="22"/>
              </w:rPr>
              <w:t>Płynna regulacja wysokości siedziska realizowana w zakresie: 570-830 mm (+/-20mm)</w:t>
            </w:r>
          </w:p>
        </w:tc>
      </w:tr>
      <w:tr w:rsidR="00A67E6F" w:rsidRPr="00886687" w:rsidTr="00A67E6F">
        <w:tc>
          <w:tcPr>
            <w:tcW w:w="710" w:type="dxa"/>
            <w:shd w:val="clear" w:color="auto" w:fill="auto"/>
          </w:tcPr>
          <w:p w:rsidR="00A67E6F" w:rsidRPr="00A67E6F" w:rsidRDefault="00A67E6F" w:rsidP="001236F0">
            <w:pPr>
              <w:pStyle w:val="Bezodstpw0"/>
              <w:widowControl/>
              <w:numPr>
                <w:ilvl w:val="0"/>
                <w:numId w:val="31"/>
              </w:numPr>
              <w:suppressAutoHyphens w:val="0"/>
              <w:jc w:val="center"/>
              <w:textAlignment w:val="auto"/>
              <w:rPr>
                <w:bCs/>
                <w:sz w:val="22"/>
                <w:szCs w:val="22"/>
              </w:rPr>
            </w:pPr>
          </w:p>
        </w:tc>
        <w:tc>
          <w:tcPr>
            <w:tcW w:w="8675" w:type="dxa"/>
            <w:shd w:val="clear" w:color="auto" w:fill="auto"/>
          </w:tcPr>
          <w:p w:rsidR="00A67E6F" w:rsidRPr="00A67E6F" w:rsidRDefault="00A67E6F" w:rsidP="00720ED6">
            <w:pPr>
              <w:pStyle w:val="Bezodstpw0"/>
              <w:rPr>
                <w:bCs/>
                <w:sz w:val="22"/>
                <w:szCs w:val="22"/>
              </w:rPr>
            </w:pPr>
            <w:r>
              <w:rPr>
                <w:bCs/>
                <w:sz w:val="22"/>
                <w:szCs w:val="22"/>
              </w:rPr>
              <w:t xml:space="preserve">Gwarancja </w:t>
            </w:r>
            <w:r w:rsidRPr="00A67E6F">
              <w:rPr>
                <w:bCs/>
                <w:sz w:val="22"/>
                <w:szCs w:val="22"/>
              </w:rPr>
              <w:t>24 m-ce</w:t>
            </w:r>
          </w:p>
        </w:tc>
      </w:tr>
    </w:tbl>
    <w:p w:rsidR="00A67E6F" w:rsidRPr="00886687" w:rsidRDefault="00A67E6F" w:rsidP="00A67E6F">
      <w:pPr>
        <w:pStyle w:val="Tekstpodstawowywcity"/>
        <w:ind w:left="0"/>
        <w:rPr>
          <w:rFonts w:ascii="Calibri Light" w:hAnsi="Calibri Light"/>
          <w:sz w:val="22"/>
          <w:szCs w:val="22"/>
        </w:rPr>
      </w:pPr>
    </w:p>
    <w:p w:rsidR="00A67E6F" w:rsidRPr="00886687" w:rsidRDefault="00A67E6F" w:rsidP="00A67E6F">
      <w:pPr>
        <w:pStyle w:val="Tekstpodstawowywcity"/>
        <w:rPr>
          <w:rFonts w:ascii="Calibri Light" w:hAnsi="Calibri Light"/>
          <w:sz w:val="22"/>
          <w:szCs w:val="22"/>
        </w:rPr>
      </w:pPr>
    </w:p>
    <w:p w:rsidR="005809A9" w:rsidRPr="004132A1" w:rsidRDefault="005809A9" w:rsidP="005809A9">
      <w:pPr>
        <w:rPr>
          <w:b/>
          <w:sz w:val="22"/>
          <w:szCs w:val="22"/>
          <w:u w:val="single"/>
        </w:rPr>
      </w:pPr>
    </w:p>
    <w:p w:rsidR="005809A9" w:rsidRPr="007318B7" w:rsidRDefault="005809A9" w:rsidP="005809A9">
      <w:pPr>
        <w:rPr>
          <w:b/>
          <w:sz w:val="22"/>
          <w:szCs w:val="22"/>
          <w:u w:val="single"/>
        </w:rPr>
      </w:pPr>
    </w:p>
    <w:p w:rsidR="005809A9" w:rsidRPr="007318B7" w:rsidRDefault="005809A9" w:rsidP="005809A9">
      <w:pPr>
        <w:rPr>
          <w:b/>
          <w:sz w:val="22"/>
          <w:szCs w:val="22"/>
          <w:u w:val="single"/>
        </w:rPr>
      </w:pPr>
    </w:p>
    <w:p w:rsidR="005809A9" w:rsidRDefault="005809A9" w:rsidP="005809A9">
      <w:pPr>
        <w:rPr>
          <w:b/>
          <w:sz w:val="22"/>
          <w:szCs w:val="22"/>
          <w:u w:val="single"/>
        </w:rPr>
      </w:pPr>
    </w:p>
    <w:p w:rsidR="005809A9" w:rsidRDefault="005809A9" w:rsidP="005809A9">
      <w:pPr>
        <w:rPr>
          <w:b/>
          <w:sz w:val="22"/>
          <w:szCs w:val="22"/>
          <w:u w:val="single"/>
        </w:rPr>
      </w:pPr>
    </w:p>
    <w:p w:rsidR="00EE4ECC" w:rsidRPr="007318B7" w:rsidRDefault="00EE4ECC" w:rsidP="005809A9">
      <w:pPr>
        <w:rPr>
          <w:b/>
          <w:sz w:val="22"/>
          <w:szCs w:val="22"/>
          <w:u w:val="single"/>
        </w:rPr>
      </w:pPr>
    </w:p>
    <w:p w:rsidR="00CA5E22" w:rsidRPr="009E04F8" w:rsidRDefault="00CA5E22" w:rsidP="009E04F8">
      <w:pPr>
        <w:rPr>
          <w:rFonts w:eastAsia="CIDFont+F1"/>
          <w:sz w:val="22"/>
          <w:szCs w:val="22"/>
        </w:rPr>
        <w:sectPr w:rsidR="00CA5E22" w:rsidRPr="009E04F8" w:rsidSect="002C6E6B">
          <w:headerReference w:type="default" r:id="rId8"/>
          <w:footerReference w:type="default" r:id="rId9"/>
          <w:footnotePr>
            <w:pos w:val="beneathText"/>
          </w:footnotePr>
          <w:pgSz w:w="11906" w:h="16838"/>
          <w:pgMar w:top="1418" w:right="1418" w:bottom="1418" w:left="1418" w:header="709" w:footer="709" w:gutter="0"/>
          <w:cols w:space="708"/>
          <w:docGrid w:linePitch="326"/>
        </w:sectPr>
      </w:pPr>
    </w:p>
    <w:p w:rsidR="00CA5E22" w:rsidRPr="00CA5E22" w:rsidRDefault="00CA5E22" w:rsidP="00CA5E22">
      <w:pPr>
        <w:rPr>
          <w:i/>
          <w:sz w:val="22"/>
          <w:lang w:val="pl-PL"/>
        </w:rPr>
      </w:pPr>
      <w:r w:rsidRPr="00CA5E22">
        <w:rPr>
          <w:i/>
          <w:sz w:val="22"/>
          <w:lang w:val="pl-PL"/>
        </w:rPr>
        <w:lastRenderedPageBreak/>
        <w:t>Załącznik nr 2 do SWZ</w:t>
      </w:r>
    </w:p>
    <w:p w:rsidR="00CA5E22" w:rsidRPr="00CA5E22" w:rsidRDefault="00CA5E22" w:rsidP="00CA5E22">
      <w:pPr>
        <w:rPr>
          <w:i/>
          <w:sz w:val="22"/>
          <w:lang w:val="pl-PL"/>
        </w:rPr>
      </w:pPr>
    </w:p>
    <w:p w:rsidR="00CA5E22" w:rsidRPr="00CA5E22" w:rsidRDefault="00CA5E22" w:rsidP="00CA5E22">
      <w:pPr>
        <w:rPr>
          <w:i/>
          <w:sz w:val="22"/>
          <w:lang w:val="pl-PL"/>
        </w:rPr>
      </w:pPr>
    </w:p>
    <w:p w:rsidR="00CA5E22" w:rsidRPr="00CA5E22" w:rsidRDefault="00CA5E22" w:rsidP="00CA5E22">
      <w:pPr>
        <w:rPr>
          <w:rFonts w:ascii="Arial" w:hAnsi="Arial"/>
          <w:lang w:val="pl-PL"/>
        </w:rPr>
      </w:pPr>
    </w:p>
    <w:p w:rsidR="00CA5E22" w:rsidRPr="00CA5E22" w:rsidRDefault="00CA5E22" w:rsidP="00CA5E22">
      <w:pPr>
        <w:rPr>
          <w:rFonts w:ascii="Arial" w:hAnsi="Arial"/>
          <w:lang w:val="pl-PL"/>
        </w:rPr>
      </w:pPr>
      <w:r w:rsidRPr="00CA5E22">
        <w:rPr>
          <w:rFonts w:ascii="Arial" w:hAnsi="Arial"/>
          <w:lang w:val="pl-PL"/>
        </w:rPr>
        <w:t>.......................................                                                         .......................................</w:t>
      </w:r>
    </w:p>
    <w:p w:rsidR="00CA5E22" w:rsidRPr="00CA5E22" w:rsidRDefault="00CA5E22" w:rsidP="00CA5E22">
      <w:pPr>
        <w:rPr>
          <w:sz w:val="16"/>
          <w:lang w:val="pl-PL"/>
        </w:rPr>
      </w:pPr>
      <w:r w:rsidRPr="00CA5E22">
        <w:rPr>
          <w:lang w:val="pl-PL"/>
        </w:rPr>
        <w:t xml:space="preserve">      </w:t>
      </w:r>
      <w:r w:rsidRPr="00CA5E22">
        <w:rPr>
          <w:sz w:val="16"/>
          <w:lang w:val="pl-PL"/>
        </w:rPr>
        <w:t xml:space="preserve">    (Wykonawca)                                                                                                                                          (Miejscowość i data)</w:t>
      </w:r>
    </w:p>
    <w:p w:rsidR="00CA5E22" w:rsidRPr="00CA5E22" w:rsidRDefault="00CA5E22" w:rsidP="00CA5E22">
      <w:pPr>
        <w:rPr>
          <w:sz w:val="16"/>
          <w:lang w:val="pl-PL"/>
        </w:rPr>
      </w:pPr>
    </w:p>
    <w:p w:rsidR="00CA5E22" w:rsidRPr="00CA5E22" w:rsidRDefault="00CA5E22" w:rsidP="00CA5E22">
      <w:pPr>
        <w:keepNext/>
        <w:tabs>
          <w:tab w:val="left" w:pos="0"/>
        </w:tabs>
        <w:outlineLvl w:val="1"/>
        <w:rPr>
          <w:b/>
          <w:sz w:val="28"/>
          <w:lang w:val="pl-PL"/>
        </w:rPr>
      </w:pPr>
    </w:p>
    <w:p w:rsidR="00CA5E22" w:rsidRPr="00CA5E22" w:rsidRDefault="00CA5E22" w:rsidP="00CA5E22">
      <w:pPr>
        <w:keepNext/>
        <w:tabs>
          <w:tab w:val="left" w:pos="0"/>
        </w:tabs>
        <w:jc w:val="center"/>
        <w:outlineLvl w:val="1"/>
        <w:rPr>
          <w:b/>
          <w:sz w:val="28"/>
          <w:lang w:val="pl-PL"/>
        </w:rPr>
      </w:pPr>
      <w:r w:rsidRPr="00CA5E22">
        <w:rPr>
          <w:b/>
          <w:sz w:val="28"/>
          <w:lang w:val="pl-PL"/>
        </w:rPr>
        <w:t>O F E R T A</w:t>
      </w:r>
    </w:p>
    <w:p w:rsidR="00CA5E22" w:rsidRPr="00CA5E22" w:rsidRDefault="00CA5E22" w:rsidP="00CA5E22">
      <w:pPr>
        <w:keepNext/>
        <w:tabs>
          <w:tab w:val="left" w:pos="0"/>
        </w:tabs>
        <w:jc w:val="center"/>
        <w:outlineLvl w:val="1"/>
        <w:rPr>
          <w:b/>
          <w:sz w:val="28"/>
          <w:lang w:val="pl-PL"/>
        </w:rPr>
      </w:pPr>
      <w:r w:rsidRPr="00CA5E22">
        <w:rPr>
          <w:b/>
          <w:sz w:val="28"/>
          <w:lang w:val="pl-PL"/>
        </w:rPr>
        <w:t>DLA</w:t>
      </w:r>
    </w:p>
    <w:p w:rsidR="00CA5E22" w:rsidRPr="00CA5E22" w:rsidRDefault="00CA5E22" w:rsidP="00CA5E22">
      <w:pPr>
        <w:keepNext/>
        <w:tabs>
          <w:tab w:val="left" w:pos="0"/>
        </w:tabs>
        <w:jc w:val="center"/>
        <w:outlineLvl w:val="1"/>
        <w:rPr>
          <w:b/>
          <w:sz w:val="28"/>
          <w:lang w:val="pl-PL"/>
        </w:rPr>
      </w:pPr>
      <w:r w:rsidRPr="00CA5E22">
        <w:rPr>
          <w:b/>
          <w:sz w:val="28"/>
          <w:lang w:val="pl-PL"/>
        </w:rPr>
        <w:t>SPECJALISTYCZNEGO SZPITALA im. DRA</w:t>
      </w:r>
    </w:p>
    <w:p w:rsidR="00CA5E22" w:rsidRPr="00CA5E22" w:rsidRDefault="00CA5E22" w:rsidP="00CA5E22">
      <w:pPr>
        <w:keepNext/>
        <w:tabs>
          <w:tab w:val="left" w:pos="0"/>
        </w:tabs>
        <w:jc w:val="center"/>
        <w:outlineLvl w:val="1"/>
        <w:rPr>
          <w:b/>
          <w:sz w:val="36"/>
          <w:lang w:val="pl-PL"/>
        </w:rPr>
      </w:pPr>
      <w:r w:rsidRPr="00CA5E22">
        <w:rPr>
          <w:b/>
          <w:sz w:val="28"/>
          <w:lang w:val="pl-PL"/>
        </w:rPr>
        <w:t>ALFREDA SOKOŁOWSKIEGO w WAŁBRZYCHU</w:t>
      </w:r>
    </w:p>
    <w:p w:rsidR="00CA5E22" w:rsidRPr="00CA5E22" w:rsidRDefault="00CA5E22" w:rsidP="00CA5E22">
      <w:pPr>
        <w:jc w:val="center"/>
        <w:rPr>
          <w:lang w:val="pl-PL"/>
        </w:rPr>
      </w:pPr>
    </w:p>
    <w:p w:rsidR="00CA5E22" w:rsidRPr="00CA5E22" w:rsidRDefault="00CA5E22" w:rsidP="00F20C9A">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1" w:name="_Hlk495993729"/>
      <w:r w:rsidRPr="00CA5E22">
        <w:rPr>
          <w:sz w:val="22"/>
          <w:szCs w:val="22"/>
        </w:rPr>
        <w:t>:</w:t>
      </w:r>
    </w:p>
    <w:p w:rsidR="00CA5E22" w:rsidRPr="00CA5E22" w:rsidRDefault="00F86586" w:rsidP="00F20C9A">
      <w:pPr>
        <w:jc w:val="both"/>
        <w:rPr>
          <w:b/>
          <w:bCs/>
          <w:sz w:val="22"/>
          <w:szCs w:val="22"/>
        </w:rPr>
      </w:pPr>
      <w:r w:rsidRPr="00A42505">
        <w:rPr>
          <w:rStyle w:val="Wyrnienie"/>
          <w:b/>
          <w:bCs/>
          <w:sz w:val="22"/>
          <w:szCs w:val="22"/>
          <w:lang w:val="pl-PL"/>
        </w:rPr>
        <w:t>,,</w:t>
      </w:r>
      <w:r w:rsidR="00FA3EC2" w:rsidRPr="00FA3EC2">
        <w:rPr>
          <w:b/>
          <w:sz w:val="22"/>
          <w:szCs w:val="22"/>
        </w:rPr>
        <w:t xml:space="preserve"> </w:t>
      </w:r>
      <w:r w:rsidR="00FA3EC2" w:rsidRPr="001073E8">
        <w:rPr>
          <w:b/>
          <w:sz w:val="22"/>
          <w:szCs w:val="22"/>
        </w:rPr>
        <w:t>Projekt, wykonanie, dostawa i montaż mebli medycznych do dwóch pomieszczeń wraz z dostawą krzeseł laboratoryj</w:t>
      </w:r>
      <w:r w:rsidR="00FA3EC2">
        <w:rPr>
          <w:b/>
          <w:sz w:val="22"/>
          <w:szCs w:val="22"/>
        </w:rPr>
        <w:t>nych dla Zakładu Patomorfologii</w:t>
      </w:r>
      <w:r w:rsidR="00FA3EC2" w:rsidRPr="00A42505">
        <w:rPr>
          <w:b/>
          <w:sz w:val="22"/>
          <w:szCs w:val="22"/>
          <w:lang w:val="pl-PL"/>
        </w:rPr>
        <w:t xml:space="preserve">” </w:t>
      </w:r>
      <w:r w:rsidR="00FA3EC2" w:rsidRPr="00A42505">
        <w:rPr>
          <w:b/>
          <w:bCs/>
          <w:sz w:val="22"/>
          <w:szCs w:val="22"/>
          <w:lang w:val="pl-PL"/>
        </w:rPr>
        <w:t xml:space="preserve">- </w:t>
      </w:r>
      <w:proofErr w:type="spellStart"/>
      <w:r w:rsidR="00FA3EC2">
        <w:rPr>
          <w:b/>
          <w:bCs/>
          <w:sz w:val="22"/>
          <w:szCs w:val="22"/>
          <w:lang w:val="pl-PL"/>
        </w:rPr>
        <w:t>Zp</w:t>
      </w:r>
      <w:proofErr w:type="spellEnd"/>
      <w:r w:rsidR="00FA3EC2">
        <w:rPr>
          <w:b/>
          <w:bCs/>
          <w:sz w:val="22"/>
          <w:szCs w:val="22"/>
          <w:lang w:val="pl-PL"/>
        </w:rPr>
        <w:t>/17/TP/24</w:t>
      </w:r>
      <w:r w:rsidR="00FA3EC2">
        <w:rPr>
          <w:b/>
          <w:sz w:val="22"/>
          <w:szCs w:val="22"/>
          <w:lang w:val="pl-PL"/>
        </w:rPr>
        <w:t>”</w:t>
      </w:r>
      <w:r w:rsidR="00CA5E22" w:rsidRPr="00CA5E22">
        <w:rPr>
          <w:b/>
          <w:sz w:val="22"/>
          <w:szCs w:val="22"/>
        </w:rPr>
        <w:t xml:space="preserve"> </w:t>
      </w:r>
      <w:bookmarkEnd w:id="1"/>
      <w:r w:rsidR="00CA5E22" w:rsidRPr="00CA5E22">
        <w:rPr>
          <w:sz w:val="22"/>
          <w:szCs w:val="22"/>
          <w:lang w:val="pl-PL"/>
        </w:rPr>
        <w:t>informujemy, że składamy ofertę w przedmiotowym postępowaniu.</w:t>
      </w:r>
    </w:p>
    <w:p w:rsidR="00CA5E22" w:rsidRPr="00CA5E22" w:rsidRDefault="00CA5E22" w:rsidP="00CA5E22">
      <w:pPr>
        <w:overflowPunct/>
        <w:autoSpaceDE/>
        <w:autoSpaceDN/>
        <w:adjustRightInd/>
        <w:jc w:val="both"/>
        <w:textAlignment w:val="auto"/>
        <w:rPr>
          <w:sz w:val="22"/>
          <w:szCs w:val="22"/>
          <w:lang w:val="pl-PL"/>
        </w:rPr>
      </w:pPr>
    </w:p>
    <w:p w:rsidR="00CA5E22" w:rsidRPr="00CA5E22" w:rsidRDefault="00CA5E22" w:rsidP="001236F0">
      <w:pPr>
        <w:widowControl/>
        <w:numPr>
          <w:ilvl w:val="0"/>
          <w:numId w:val="2"/>
        </w:numPr>
        <w:suppressAutoHyphens w:val="0"/>
        <w:jc w:val="both"/>
        <w:rPr>
          <w:sz w:val="22"/>
          <w:szCs w:val="22"/>
          <w:lang w:val="pl-PL"/>
        </w:rPr>
      </w:pPr>
      <w:r w:rsidRPr="00CA5E22">
        <w:rPr>
          <w:sz w:val="22"/>
          <w:szCs w:val="22"/>
          <w:lang w:val="pl-PL"/>
        </w:rPr>
        <w:t xml:space="preserve"> Zarejestrowana nazwa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spacing w:after="120"/>
        <w:ind w:left="846" w:hanging="426"/>
        <w:jc w:val="both"/>
        <w:rPr>
          <w:sz w:val="22"/>
          <w:szCs w:val="22"/>
          <w:lang w:val="pl-PL"/>
        </w:rPr>
      </w:pPr>
    </w:p>
    <w:p w:rsidR="00CA5E22" w:rsidRPr="00CA5E22" w:rsidRDefault="00CA5E22" w:rsidP="001236F0">
      <w:pPr>
        <w:widowControl/>
        <w:numPr>
          <w:ilvl w:val="0"/>
          <w:numId w:val="2"/>
        </w:numPr>
        <w:suppressAutoHyphens w:val="0"/>
        <w:jc w:val="both"/>
        <w:rPr>
          <w:sz w:val="22"/>
          <w:szCs w:val="22"/>
          <w:lang w:val="pl-PL"/>
        </w:rPr>
      </w:pPr>
      <w:r w:rsidRPr="00CA5E22">
        <w:rPr>
          <w:sz w:val="22"/>
          <w:szCs w:val="22"/>
          <w:lang w:val="pl-PL"/>
        </w:rPr>
        <w:t xml:space="preserve"> Zarejestrowany adres Przedsiębiorstwa:</w:t>
      </w:r>
    </w:p>
    <w:p w:rsidR="00CA5E22" w:rsidRPr="00CA5E22" w:rsidRDefault="00CA5E22" w:rsidP="00CA5E22">
      <w:pPr>
        <w:spacing w:after="120"/>
        <w:jc w:val="both"/>
        <w:rPr>
          <w:sz w:val="22"/>
          <w:szCs w:val="22"/>
          <w:lang w:val="pl-PL"/>
        </w:rPr>
      </w:pP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after="120"/>
        <w:ind w:left="426"/>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REGON: .............................  NIP: ...................</w:t>
      </w:r>
      <w:r w:rsidR="00EC39C0">
        <w:rPr>
          <w:sz w:val="22"/>
          <w:szCs w:val="22"/>
          <w:lang w:val="pl-PL"/>
        </w:rPr>
        <w:t>......... WOJEWÓDZTWO: ………………..</w:t>
      </w:r>
    </w:p>
    <w:p w:rsidR="00CA5E22" w:rsidRPr="00CA5E22" w:rsidRDefault="00CA5E22" w:rsidP="00CA5E22">
      <w:pPr>
        <w:spacing w:after="120"/>
        <w:jc w:val="both"/>
        <w:rPr>
          <w:sz w:val="22"/>
          <w:szCs w:val="22"/>
          <w:lang w:val="pl-PL"/>
        </w:rPr>
      </w:pPr>
      <w:r w:rsidRPr="00CA5E22">
        <w:rPr>
          <w:sz w:val="22"/>
          <w:szCs w:val="22"/>
          <w:lang w:val="pl-PL"/>
        </w:rPr>
        <w:t>Numer telefonu .....................................               e-mail .......................................................</w:t>
      </w:r>
    </w:p>
    <w:p w:rsidR="00CA5E22" w:rsidRPr="00CA5E22" w:rsidRDefault="00CA5E22" w:rsidP="00CA5E22">
      <w:pPr>
        <w:rPr>
          <w:sz w:val="22"/>
          <w:szCs w:val="22"/>
        </w:rPr>
      </w:pPr>
      <w:r w:rsidRPr="00CA5E22">
        <w:rPr>
          <w:sz w:val="22"/>
          <w:szCs w:val="22"/>
        </w:rPr>
        <w:t>Numer telefonu ………………….........               e-mail ........................................................</w:t>
      </w:r>
    </w:p>
    <w:p w:rsidR="00CA5E22" w:rsidRPr="00CA5E22" w:rsidRDefault="00CA5E22" w:rsidP="00CA5E22">
      <w:pPr>
        <w:rPr>
          <w:sz w:val="20"/>
        </w:rPr>
      </w:pPr>
      <w:r w:rsidRPr="00CA5E22">
        <w:rPr>
          <w:sz w:val="20"/>
        </w:rPr>
        <w:t>(</w:t>
      </w:r>
      <w:r w:rsidRPr="00CA5E22">
        <w:rPr>
          <w:sz w:val="20"/>
          <w:u w:val="single"/>
        </w:rPr>
        <w:t>do zamówień składanych przez Zamawiajacego</w:t>
      </w:r>
      <w:r w:rsidRPr="00CA5E22">
        <w:rPr>
          <w:sz w:val="20"/>
        </w:rPr>
        <w:t xml:space="preserve">) </w:t>
      </w:r>
    </w:p>
    <w:p w:rsidR="00CA5E22" w:rsidRPr="00CA5E22" w:rsidRDefault="00CA5E22" w:rsidP="00CA5E22">
      <w:pPr>
        <w:spacing w:after="120"/>
        <w:jc w:val="both"/>
        <w:rPr>
          <w:sz w:val="22"/>
          <w:szCs w:val="22"/>
          <w:lang w:val="pl-PL"/>
        </w:rPr>
      </w:pPr>
    </w:p>
    <w:p w:rsidR="00CA5E22" w:rsidRPr="00CA5E22" w:rsidRDefault="00CA5E22" w:rsidP="00CA5E22">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CA5E22" w:rsidRPr="00CA5E22" w:rsidRDefault="00CA5E22" w:rsidP="00CA5E22">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CA5E22" w:rsidRPr="00CA5E22" w:rsidRDefault="00CA5E22" w:rsidP="00CA5E22">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CA5E22" w:rsidRPr="00CA5E22" w:rsidRDefault="00CA5E22" w:rsidP="00CA5E22">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CA5E22" w:rsidRPr="00CA5E22" w:rsidRDefault="00CA5E22" w:rsidP="00CA5E22">
      <w:pPr>
        <w:jc w:val="both"/>
        <w:rPr>
          <w:sz w:val="22"/>
          <w:szCs w:val="22"/>
          <w:lang w:val="pl-PL"/>
        </w:rPr>
      </w:pPr>
    </w:p>
    <w:p w:rsidR="00CA5E22" w:rsidRPr="00CA5E22" w:rsidRDefault="00CA5E22" w:rsidP="00CA5E22">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sidR="0065353C">
        <w:rPr>
          <w:sz w:val="22"/>
          <w:szCs w:val="22"/>
        </w:rPr>
        <w:t>stanowiący Załącznik nr 3</w:t>
      </w:r>
      <w:r w:rsidRPr="00CA5E22">
        <w:rPr>
          <w:sz w:val="22"/>
          <w:szCs w:val="22"/>
        </w:rPr>
        <w:t xml:space="preserve"> do Specyfikacji Warunków Zamówienia.</w:t>
      </w:r>
    </w:p>
    <w:p w:rsidR="00CA5E22" w:rsidRPr="00CA5E22" w:rsidRDefault="00CA5E22" w:rsidP="00CA5E22">
      <w:pPr>
        <w:spacing w:after="120"/>
        <w:contextualSpacing/>
        <w:jc w:val="both"/>
        <w:rPr>
          <w:sz w:val="22"/>
          <w:szCs w:val="22"/>
        </w:rPr>
      </w:pPr>
    </w:p>
    <w:p w:rsidR="00CA5E22" w:rsidRDefault="00CA5E22" w:rsidP="00820339">
      <w:pPr>
        <w:widowControl/>
        <w:suppressAutoHyphens w:val="0"/>
        <w:overflowPunct/>
        <w:autoSpaceDE/>
        <w:autoSpaceDN/>
        <w:adjustRightInd/>
        <w:jc w:val="both"/>
        <w:textAlignment w:val="auto"/>
        <w:rPr>
          <w:sz w:val="22"/>
          <w:szCs w:val="22"/>
          <w:lang w:val="pl-PL"/>
        </w:rPr>
      </w:pPr>
      <w:r w:rsidRPr="0065353C">
        <w:rPr>
          <w:sz w:val="22"/>
          <w:szCs w:val="22"/>
          <w:lang w:val="pl-PL"/>
        </w:rPr>
        <w:t xml:space="preserve">5. </w:t>
      </w:r>
      <w:r w:rsidR="00FD77A9">
        <w:rPr>
          <w:sz w:val="22"/>
          <w:szCs w:val="22"/>
        </w:rPr>
        <w:t xml:space="preserve">Oferujemy </w:t>
      </w:r>
      <w:r w:rsidR="00FD77A9" w:rsidRPr="00FD77A9">
        <w:rPr>
          <w:sz w:val="22"/>
          <w:szCs w:val="22"/>
        </w:rPr>
        <w:t>zaprojektowanie, wykonanie, dostawa i montaż mebli medycznych do dwóch pomieszczeń wraz z dostawą krzeseł laboratoryjnych dla Zakładu Patomorfologi</w:t>
      </w:r>
      <w:r w:rsidR="003455E0">
        <w:rPr>
          <w:sz w:val="22"/>
          <w:szCs w:val="22"/>
        </w:rPr>
        <w:t>i</w:t>
      </w:r>
      <w:r w:rsidR="00FD77A9">
        <w:rPr>
          <w:sz w:val="22"/>
          <w:szCs w:val="22"/>
        </w:rPr>
        <w:t xml:space="preserve"> o</w:t>
      </w:r>
      <w:r w:rsidRPr="00FD77A9">
        <w:rPr>
          <w:sz w:val="22"/>
          <w:szCs w:val="22"/>
        </w:rPr>
        <w:t xml:space="preserve"> </w:t>
      </w:r>
      <w:r w:rsidRPr="0065353C">
        <w:rPr>
          <w:sz w:val="22"/>
          <w:szCs w:val="22"/>
        </w:rPr>
        <w:t>parametrach określonych w zał</w:t>
      </w:r>
      <w:r w:rsidR="00EC39C0">
        <w:rPr>
          <w:sz w:val="22"/>
          <w:szCs w:val="22"/>
        </w:rPr>
        <w:t>ączniku nr 1 do SWZ, zgodnie z F</w:t>
      </w:r>
      <w:r w:rsidRPr="0065353C">
        <w:rPr>
          <w:sz w:val="22"/>
          <w:szCs w:val="22"/>
        </w:rPr>
        <w:t xml:space="preserve">ormularzem </w:t>
      </w:r>
      <w:r w:rsidR="00EC39C0">
        <w:rPr>
          <w:sz w:val="22"/>
          <w:szCs w:val="22"/>
        </w:rPr>
        <w:t xml:space="preserve">asortymentowo - </w:t>
      </w:r>
      <w:r w:rsidRPr="0065353C">
        <w:rPr>
          <w:sz w:val="22"/>
          <w:szCs w:val="22"/>
        </w:rPr>
        <w:t>cenowym stanowiącym załącznik do oferty za wynagrodzeniem w kwocie:</w:t>
      </w:r>
      <w:r w:rsidR="00820339">
        <w:rPr>
          <w:sz w:val="22"/>
          <w:szCs w:val="22"/>
          <w:lang w:val="pl-PL"/>
        </w:rPr>
        <w:t xml:space="preserve"> </w:t>
      </w:r>
    </w:p>
    <w:p w:rsidR="00820339" w:rsidRPr="00CA5E22" w:rsidRDefault="00820339" w:rsidP="00820339">
      <w:pPr>
        <w:widowControl/>
        <w:suppressAutoHyphens w:val="0"/>
        <w:overflowPunct/>
        <w:autoSpaceDE/>
        <w:autoSpaceDN/>
        <w:adjustRightInd/>
        <w:jc w:val="both"/>
        <w:textAlignment w:val="auto"/>
        <w:rPr>
          <w:sz w:val="22"/>
          <w:szCs w:val="22"/>
          <w:lang w:val="pl-PL"/>
        </w:rPr>
      </w:pPr>
    </w:p>
    <w:p w:rsidR="00CA5E22" w:rsidRPr="00CA5E22" w:rsidRDefault="00820339" w:rsidP="00CA5E22">
      <w:pPr>
        <w:spacing w:after="120"/>
        <w:jc w:val="both"/>
        <w:rPr>
          <w:sz w:val="22"/>
          <w:szCs w:val="22"/>
          <w:lang w:val="pl-PL"/>
        </w:rPr>
      </w:pPr>
      <w:r w:rsidRPr="00CA5E22">
        <w:rPr>
          <w:sz w:val="22"/>
          <w:szCs w:val="22"/>
          <w:lang w:val="pl-PL"/>
        </w:rPr>
        <w:t xml:space="preserve"> </w:t>
      </w:r>
      <w:r w:rsidR="00CA5E22" w:rsidRPr="00CA5E22">
        <w:rPr>
          <w:sz w:val="22"/>
          <w:szCs w:val="22"/>
          <w:lang w:val="pl-PL"/>
        </w:rPr>
        <w:t>„netto” ...................... PLN, (słownie: .....................................................................................................</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podatek VAT – …….. %: .................. PLN, (słownie: …………………………………………………</w:t>
      </w:r>
    </w:p>
    <w:p w:rsidR="00CA5E22" w:rsidRPr="00CA5E22" w:rsidRDefault="00CA5E22" w:rsidP="00CA5E22">
      <w:pPr>
        <w:spacing w:after="1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 złotych),</w:t>
      </w:r>
    </w:p>
    <w:p w:rsidR="00CA5E22" w:rsidRPr="00CA5E22" w:rsidRDefault="00CA5E22" w:rsidP="00CA5E22">
      <w:pPr>
        <w:spacing w:after="120"/>
        <w:ind w:left="420"/>
        <w:jc w:val="both"/>
        <w:rPr>
          <w:sz w:val="22"/>
          <w:szCs w:val="22"/>
          <w:lang w:val="pl-PL"/>
        </w:rPr>
      </w:pPr>
    </w:p>
    <w:p w:rsidR="00CA5E22" w:rsidRPr="00CA5E22" w:rsidRDefault="00CA5E22" w:rsidP="00CA5E22">
      <w:pPr>
        <w:spacing w:after="120"/>
        <w:jc w:val="both"/>
        <w:rPr>
          <w:sz w:val="22"/>
          <w:szCs w:val="22"/>
          <w:lang w:val="pl-PL"/>
        </w:rPr>
      </w:pPr>
      <w:r w:rsidRPr="00CA5E22">
        <w:rPr>
          <w:sz w:val="22"/>
          <w:szCs w:val="22"/>
          <w:lang w:val="pl-PL"/>
        </w:rPr>
        <w:t>„brutto” ........................ PLN, (słownie: ...................................................................................................</w:t>
      </w:r>
    </w:p>
    <w:p w:rsidR="00CA5E22" w:rsidRPr="00CA5E22" w:rsidRDefault="00CA5E22" w:rsidP="00CA5E22">
      <w:pPr>
        <w:spacing w:after="120"/>
        <w:ind w:left="420"/>
        <w:jc w:val="both"/>
        <w:rPr>
          <w:sz w:val="22"/>
          <w:szCs w:val="22"/>
          <w:lang w:val="pl-PL"/>
        </w:rPr>
      </w:pPr>
    </w:p>
    <w:p w:rsidR="00CA5E22" w:rsidRDefault="00CA5E22" w:rsidP="00CA5E22">
      <w:pPr>
        <w:spacing w:after="120"/>
        <w:jc w:val="both"/>
        <w:rPr>
          <w:sz w:val="22"/>
          <w:szCs w:val="22"/>
          <w:lang w:val="pl-PL"/>
        </w:rPr>
      </w:pPr>
      <w:r w:rsidRPr="00CA5E22">
        <w:rPr>
          <w:sz w:val="22"/>
          <w:szCs w:val="22"/>
          <w:lang w:val="pl-PL"/>
        </w:rPr>
        <w:t>.................................................................................................... złotych).</w:t>
      </w:r>
    </w:p>
    <w:p w:rsidR="00FD77A9" w:rsidRPr="00FD77A9" w:rsidRDefault="00FD77A9" w:rsidP="001236F0">
      <w:pPr>
        <w:pStyle w:val="Akapitzlist0"/>
        <w:numPr>
          <w:ilvl w:val="0"/>
          <w:numId w:val="22"/>
        </w:numPr>
        <w:spacing w:before="60" w:after="60"/>
        <w:jc w:val="both"/>
        <w:rPr>
          <w:b/>
          <w:sz w:val="22"/>
          <w:szCs w:val="22"/>
          <w:lang w:val="pl-PL"/>
        </w:rPr>
      </w:pPr>
      <w:r w:rsidRPr="00FD77A9">
        <w:rPr>
          <w:b/>
          <w:sz w:val="22"/>
          <w:szCs w:val="22"/>
          <w:lang w:val="pl-PL"/>
        </w:rPr>
        <w:t>Gwarantujemy</w:t>
      </w:r>
      <w:r w:rsidRPr="00FD77A9">
        <w:rPr>
          <w:b/>
          <w:sz w:val="22"/>
          <w:szCs w:val="22"/>
        </w:rPr>
        <w:t xml:space="preserve"> …….... tygodniowy termin wykonania zamówienia liczony od momentu podpisania umowy</w:t>
      </w:r>
      <w:r w:rsidRPr="00FD77A9">
        <w:rPr>
          <w:b/>
          <w:i/>
          <w:sz w:val="22"/>
          <w:szCs w:val="22"/>
        </w:rPr>
        <w:t>*</w:t>
      </w:r>
    </w:p>
    <w:p w:rsidR="00FD77A9" w:rsidRPr="00FD77A9" w:rsidRDefault="00FD77A9" w:rsidP="00FD77A9">
      <w:pPr>
        <w:pStyle w:val="Akapitzlist0"/>
        <w:rPr>
          <w:sz w:val="22"/>
          <w:szCs w:val="22"/>
          <w:lang w:val="pl-PL"/>
        </w:rPr>
      </w:pPr>
    </w:p>
    <w:p w:rsidR="00FD77A9" w:rsidRPr="00FD77A9" w:rsidRDefault="00FD77A9" w:rsidP="00FD77A9">
      <w:pPr>
        <w:pStyle w:val="Akapitzlist0"/>
        <w:spacing w:before="60" w:after="60"/>
        <w:ind w:left="360"/>
        <w:jc w:val="both"/>
        <w:rPr>
          <w:sz w:val="22"/>
          <w:szCs w:val="22"/>
          <w:lang w:val="pl-PL"/>
        </w:rPr>
      </w:pPr>
    </w:p>
    <w:p w:rsidR="00FD77A9" w:rsidRPr="00FD77A9" w:rsidRDefault="00FD77A9" w:rsidP="001236F0">
      <w:pPr>
        <w:pStyle w:val="Akapitzlist0"/>
        <w:numPr>
          <w:ilvl w:val="0"/>
          <w:numId w:val="22"/>
        </w:numPr>
        <w:spacing w:before="60" w:after="60"/>
        <w:jc w:val="both"/>
        <w:rPr>
          <w:sz w:val="22"/>
          <w:szCs w:val="22"/>
          <w:lang w:val="pl-PL"/>
        </w:rPr>
      </w:pPr>
      <w:r w:rsidRPr="00FD77A9">
        <w:rPr>
          <w:sz w:val="22"/>
          <w:szCs w:val="22"/>
        </w:rPr>
        <w:t>Oświadczamy, że cena zawiera wykonanie całości przedmiotu zamówienia</w:t>
      </w:r>
      <w:r>
        <w:rPr>
          <w:sz w:val="22"/>
          <w:szCs w:val="22"/>
        </w:rPr>
        <w:t xml:space="preserve"> zgodnie z zapisami</w:t>
      </w:r>
      <w:r w:rsidRPr="00FD77A9">
        <w:rPr>
          <w:sz w:val="22"/>
          <w:szCs w:val="22"/>
        </w:rPr>
        <w:t xml:space="preserve"> Specyfikacji Warunków Zamówienia.  </w:t>
      </w:r>
    </w:p>
    <w:p w:rsidR="00FD77A9" w:rsidRPr="00FD77A9" w:rsidRDefault="00FD77A9" w:rsidP="00FD77A9">
      <w:pPr>
        <w:pStyle w:val="Akapitzlist0"/>
        <w:spacing w:before="60" w:after="60"/>
        <w:ind w:left="360"/>
        <w:jc w:val="both"/>
        <w:rPr>
          <w:sz w:val="22"/>
          <w:szCs w:val="22"/>
          <w:lang w:val="pl-PL"/>
        </w:rPr>
      </w:pPr>
    </w:p>
    <w:p w:rsidR="0038274E" w:rsidRPr="0038274E" w:rsidRDefault="0038274E" w:rsidP="001236F0">
      <w:pPr>
        <w:pStyle w:val="Akapitzlist5"/>
        <w:numPr>
          <w:ilvl w:val="0"/>
          <w:numId w:val="22"/>
        </w:numPr>
        <w:spacing w:after="120" w:line="276" w:lineRule="auto"/>
        <w:contextualSpacing/>
        <w:jc w:val="both"/>
        <w:rPr>
          <w:bCs/>
          <w:sz w:val="22"/>
          <w:szCs w:val="22"/>
        </w:rPr>
      </w:pPr>
      <w:r w:rsidRPr="0038274E">
        <w:rPr>
          <w:sz w:val="22"/>
          <w:szCs w:val="22"/>
        </w:rPr>
        <w:t xml:space="preserve"> OŚWIADCZAMY, iż wykazując spełnianie warunków udziału, o których mowa w art. 112 ust. 1 ustawy Pzp, </w:t>
      </w:r>
      <w:r w:rsidRPr="0038274E">
        <w:rPr>
          <w:i/>
          <w:iCs/>
          <w:sz w:val="22"/>
          <w:szCs w:val="22"/>
        </w:rPr>
        <w:t>będziemy / nie będziemy</w:t>
      </w:r>
      <w:r w:rsidRPr="0038274E">
        <w:rPr>
          <w:sz w:val="22"/>
          <w:szCs w:val="22"/>
        </w:rPr>
        <w:t>* polegać na zasobach następujących podmiotów:</w:t>
      </w:r>
    </w:p>
    <w:p w:rsidR="0038274E" w:rsidRPr="0038274E" w:rsidRDefault="0038274E" w:rsidP="0038274E">
      <w:pPr>
        <w:widowControl/>
        <w:suppressAutoHyphens w:val="0"/>
        <w:spacing w:after="120" w:line="276" w:lineRule="auto"/>
        <w:ind w:left="357"/>
        <w:contextualSpacing/>
        <w:jc w:val="both"/>
        <w:textAlignment w:val="auto"/>
        <w:rPr>
          <w:kern w:val="2"/>
          <w:sz w:val="22"/>
          <w:szCs w:val="22"/>
          <w:lang w:val="pl-PL"/>
        </w:rPr>
      </w:pPr>
      <w:r w:rsidRPr="0038274E">
        <w:rPr>
          <w:kern w:val="2"/>
          <w:sz w:val="22"/>
          <w:szCs w:val="22"/>
          <w:lang w:val="pl-PL"/>
        </w:rPr>
        <w:t>Nazwa (firma)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adres ul.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kod pocztowy ……………………………… miasto ………………………… .....kraj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nr telefonu ......................................................... nr faksu............................................................</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NIP..............................................................., REGON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r w:rsidRPr="0038274E">
        <w:rPr>
          <w:kern w:val="2"/>
          <w:sz w:val="22"/>
          <w:szCs w:val="22"/>
          <w:lang w:val="pl-PL"/>
        </w:rPr>
        <w:t>Ww. podmiot będzie</w:t>
      </w:r>
      <w:r w:rsidRPr="0038274E">
        <w:rPr>
          <w:kern w:val="2"/>
          <w:sz w:val="22"/>
          <w:szCs w:val="22"/>
          <w:vertAlign w:val="superscript"/>
          <w:lang w:val="pl-PL"/>
        </w:rPr>
        <w:t>*</w:t>
      </w:r>
      <w:r w:rsidRPr="0038274E">
        <w:rPr>
          <w:kern w:val="2"/>
          <w:sz w:val="22"/>
          <w:szCs w:val="22"/>
          <w:lang w:val="pl-PL"/>
        </w:rPr>
        <w:t>/nie będzie</w:t>
      </w:r>
      <w:r w:rsidRPr="0038274E">
        <w:rPr>
          <w:kern w:val="2"/>
          <w:sz w:val="22"/>
          <w:szCs w:val="22"/>
          <w:vertAlign w:val="superscript"/>
          <w:lang w:val="pl-PL"/>
        </w:rPr>
        <w:t>*</w:t>
      </w:r>
      <w:r w:rsidRPr="0038274E">
        <w:rPr>
          <w:kern w:val="2"/>
          <w:sz w:val="22"/>
          <w:szCs w:val="22"/>
          <w:lang w:val="pl-PL"/>
        </w:rPr>
        <w:t xml:space="preserve"> brał udziału w realizacji części zamówienia. </w:t>
      </w:r>
    </w:p>
    <w:p w:rsidR="0038274E" w:rsidRPr="0038274E" w:rsidRDefault="0038274E" w:rsidP="0038274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1236F0">
      <w:pPr>
        <w:widowControl/>
        <w:numPr>
          <w:ilvl w:val="0"/>
          <w:numId w:val="22"/>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ZASTRZEGAMY / NIE ZASTRZEGAMY* informacje/i stanowiące/</w:t>
      </w:r>
      <w:proofErr w:type="spellStart"/>
      <w:r w:rsidRPr="0038274E">
        <w:rPr>
          <w:bCs/>
          <w:kern w:val="2"/>
          <w:sz w:val="22"/>
          <w:szCs w:val="22"/>
          <w:lang w:val="pl-PL"/>
        </w:rPr>
        <w:t>ych</w:t>
      </w:r>
      <w:proofErr w:type="spellEnd"/>
      <w:r w:rsidRPr="0038274E">
        <w:rPr>
          <w:bCs/>
          <w:kern w:val="2"/>
          <w:sz w:val="22"/>
          <w:szCs w:val="22"/>
          <w:lang w:val="pl-PL"/>
        </w:rPr>
        <w:t xml:space="preserve"> TAJEMNICĘ PRZEDSIĘBIORSTWA w rozumieniu przepisów o zwalczaniu nieuczciwej konkurencji zgodnie z postanowieniami SWZ. Do oferty dołączamy wymagane uzasadnienie.</w:t>
      </w:r>
    </w:p>
    <w:p w:rsidR="00605A7E" w:rsidRPr="0038274E" w:rsidRDefault="00605A7E" w:rsidP="00605A7E">
      <w:pPr>
        <w:widowControl/>
        <w:suppressAutoHyphens w:val="0"/>
        <w:spacing w:after="120" w:line="276" w:lineRule="auto"/>
        <w:ind w:left="360"/>
        <w:contextualSpacing/>
        <w:jc w:val="both"/>
        <w:textAlignment w:val="auto"/>
        <w:rPr>
          <w:kern w:val="2"/>
          <w:sz w:val="22"/>
          <w:szCs w:val="22"/>
          <w:lang w:val="pl-PL"/>
        </w:rPr>
      </w:pPr>
    </w:p>
    <w:p w:rsidR="0038274E" w:rsidRPr="00605A7E" w:rsidRDefault="0038274E" w:rsidP="001236F0">
      <w:pPr>
        <w:widowControl/>
        <w:numPr>
          <w:ilvl w:val="0"/>
          <w:numId w:val="22"/>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 xml:space="preserve">OŚWIADCZAMY, iż – za wyjątkiem informacji zawartych </w:t>
      </w:r>
      <w:r w:rsidR="00CE0FFF">
        <w:rPr>
          <w:bCs/>
          <w:kern w:val="2"/>
          <w:sz w:val="22"/>
          <w:szCs w:val="22"/>
          <w:lang w:val="pl-PL"/>
        </w:rPr>
        <w:t xml:space="preserve">w </w:t>
      </w:r>
      <w:r w:rsidRPr="0038274E">
        <w:rPr>
          <w:bCs/>
          <w:kern w:val="2"/>
          <w:sz w:val="22"/>
          <w:szCs w:val="22"/>
          <w:lang w:val="pl-PL"/>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rsidR="00605A7E" w:rsidRPr="0038274E" w:rsidRDefault="00605A7E" w:rsidP="00605A7E">
      <w:pPr>
        <w:widowControl/>
        <w:suppressAutoHyphens w:val="0"/>
        <w:spacing w:after="120" w:line="276" w:lineRule="auto"/>
        <w:contextualSpacing/>
        <w:jc w:val="both"/>
        <w:textAlignment w:val="auto"/>
        <w:rPr>
          <w:kern w:val="2"/>
          <w:sz w:val="22"/>
          <w:szCs w:val="22"/>
          <w:lang w:val="pl-PL"/>
        </w:rPr>
      </w:pPr>
    </w:p>
    <w:p w:rsidR="00605A7E" w:rsidRPr="00FD77A9" w:rsidRDefault="0038274E" w:rsidP="001236F0">
      <w:pPr>
        <w:widowControl/>
        <w:numPr>
          <w:ilvl w:val="0"/>
          <w:numId w:val="22"/>
        </w:numPr>
        <w:suppressAutoHyphens w:val="0"/>
        <w:spacing w:after="120" w:line="276" w:lineRule="auto"/>
        <w:contextualSpacing/>
        <w:jc w:val="both"/>
        <w:textAlignment w:val="auto"/>
        <w:rPr>
          <w:kern w:val="2"/>
          <w:sz w:val="22"/>
          <w:szCs w:val="22"/>
          <w:lang w:val="pl-PL"/>
        </w:rPr>
      </w:pPr>
      <w:r w:rsidRPr="0038274E">
        <w:rPr>
          <w:bCs/>
          <w:kern w:val="2"/>
          <w:sz w:val="22"/>
          <w:szCs w:val="22"/>
          <w:lang w:val="pl-PL"/>
        </w:rPr>
        <w:t xml:space="preserve">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w:t>
      </w:r>
      <w:r w:rsidRPr="0038274E">
        <w:rPr>
          <w:bCs/>
          <w:kern w:val="2"/>
          <w:sz w:val="22"/>
          <w:szCs w:val="22"/>
          <w:lang w:val="pl-PL"/>
        </w:rPr>
        <w:lastRenderedPageBreak/>
        <w:t>zaangażowanie zasobów technicznych lub zawodowych wykonawcy w inne przedsięwzięcia gospodarcze wykonawcy może mieć negatywny wpływ na realizację zamówienia.</w:t>
      </w:r>
    </w:p>
    <w:p w:rsidR="00CA5E22" w:rsidRPr="00CA5E22" w:rsidRDefault="00CA5E22" w:rsidP="00CA5E22">
      <w:pPr>
        <w:widowControl/>
        <w:suppressAutoHyphens w:val="0"/>
        <w:spacing w:after="120"/>
        <w:rPr>
          <w:sz w:val="22"/>
          <w:szCs w:val="22"/>
          <w:lang w:val="pl-PL"/>
        </w:rPr>
      </w:pPr>
      <w:r w:rsidRPr="00CA5E22">
        <w:rPr>
          <w:sz w:val="22"/>
          <w:szCs w:val="22"/>
          <w:lang w:val="pl-PL"/>
        </w:rPr>
        <w:t>Załączniki do oferty (zgodnie z SWZ dla Wykonawców):</w:t>
      </w:r>
    </w:p>
    <w:p w:rsidR="00CA5E22" w:rsidRPr="00CA5E22" w:rsidRDefault="00CA5E22" w:rsidP="001236F0">
      <w:pPr>
        <w:widowControl/>
        <w:numPr>
          <w:ilvl w:val="0"/>
          <w:numId w:val="3"/>
        </w:numPr>
        <w:suppressAutoHyphens w:val="0"/>
        <w:jc w:val="both"/>
        <w:rPr>
          <w:sz w:val="22"/>
          <w:szCs w:val="22"/>
          <w:lang w:val="pl-PL"/>
        </w:rPr>
      </w:pPr>
      <w:r w:rsidRPr="00CA5E22">
        <w:rPr>
          <w:sz w:val="22"/>
          <w:szCs w:val="22"/>
          <w:lang w:val="pl-PL"/>
        </w:rPr>
        <w:t>..............................................................................................................................</w:t>
      </w:r>
    </w:p>
    <w:p w:rsidR="00CA5E22" w:rsidRPr="00CA5E22" w:rsidRDefault="00CA5E22" w:rsidP="001236F0">
      <w:pPr>
        <w:widowControl/>
        <w:numPr>
          <w:ilvl w:val="0"/>
          <w:numId w:val="3"/>
        </w:numPr>
        <w:suppressAutoHyphens w:val="0"/>
        <w:jc w:val="both"/>
        <w:rPr>
          <w:sz w:val="22"/>
          <w:szCs w:val="22"/>
          <w:lang w:val="pl-PL"/>
        </w:rPr>
      </w:pPr>
      <w:r w:rsidRPr="00CA5E22">
        <w:rPr>
          <w:sz w:val="22"/>
          <w:szCs w:val="22"/>
          <w:lang w:val="pl-PL"/>
        </w:rPr>
        <w:t>..............................................................................................................................</w:t>
      </w:r>
    </w:p>
    <w:p w:rsidR="00CA5E22" w:rsidRPr="00CA5E22" w:rsidRDefault="00CA5E22" w:rsidP="001236F0">
      <w:pPr>
        <w:widowControl/>
        <w:numPr>
          <w:ilvl w:val="0"/>
          <w:numId w:val="3"/>
        </w:numPr>
        <w:suppressAutoHyphens w:val="0"/>
        <w:jc w:val="both"/>
        <w:rPr>
          <w:sz w:val="22"/>
          <w:szCs w:val="22"/>
          <w:lang w:val="pl-PL"/>
        </w:rPr>
      </w:pPr>
      <w:r w:rsidRPr="00CA5E22">
        <w:rPr>
          <w:sz w:val="22"/>
          <w:szCs w:val="22"/>
          <w:lang w:val="pl-PL"/>
        </w:rPr>
        <w:t>..............................................................................................................................</w:t>
      </w:r>
    </w:p>
    <w:p w:rsidR="00CA5E22" w:rsidRPr="00CA5E22" w:rsidRDefault="00CA5E22" w:rsidP="00CA5E22">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CA5E22" w:rsidRPr="00CA5E22" w:rsidRDefault="00CA5E22" w:rsidP="00CA5E22">
      <w:pPr>
        <w:widowControl/>
        <w:tabs>
          <w:tab w:val="left" w:pos="3705"/>
        </w:tabs>
        <w:suppressAutoHyphens w:val="0"/>
        <w:spacing w:after="120"/>
        <w:ind w:left="283"/>
        <w:rPr>
          <w:i/>
          <w:sz w:val="20"/>
          <w:lang w:val="pl-PL"/>
        </w:rPr>
      </w:pPr>
    </w:p>
    <w:p w:rsidR="00CA5E22" w:rsidRPr="00CA5E22" w:rsidRDefault="00CA5E22" w:rsidP="00CA5E22">
      <w:pPr>
        <w:widowControl/>
        <w:tabs>
          <w:tab w:val="left" w:pos="3705"/>
        </w:tabs>
        <w:suppressAutoHyphens w:val="0"/>
        <w:spacing w:after="120"/>
        <w:rPr>
          <w:i/>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Default="00CA5E22"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Default="00605A7E" w:rsidP="00CA5E22">
      <w:pPr>
        <w:widowControl/>
        <w:pBdr>
          <w:bottom w:val="single" w:sz="12" w:space="5" w:color="auto"/>
        </w:pBdr>
        <w:suppressAutoHyphens w:val="0"/>
        <w:spacing w:after="120"/>
        <w:ind w:left="4956"/>
        <w:jc w:val="center"/>
        <w:rPr>
          <w:sz w:val="20"/>
          <w:lang w:val="pl-PL"/>
        </w:rPr>
      </w:pPr>
    </w:p>
    <w:p w:rsidR="00605A7E" w:rsidRPr="00CA5E22" w:rsidRDefault="00605A7E"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pBdr>
          <w:bottom w:val="single" w:sz="12" w:space="5" w:color="auto"/>
        </w:pBdr>
        <w:suppressAutoHyphens w:val="0"/>
        <w:spacing w:after="120"/>
        <w:ind w:left="4956"/>
        <w:jc w:val="center"/>
        <w:rPr>
          <w:sz w:val="20"/>
          <w:lang w:val="pl-PL"/>
        </w:rPr>
      </w:pPr>
    </w:p>
    <w:p w:rsidR="00CA5E22" w:rsidRPr="00CA5E22" w:rsidRDefault="00CA5E22" w:rsidP="00CA5E22">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CA5E22" w:rsidRPr="00CA5E22" w:rsidRDefault="00CA5E22" w:rsidP="00CA5E22">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38274E" w:rsidRDefault="00CA5E22" w:rsidP="00467AA5">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4625F9" w:rsidRDefault="004625F9" w:rsidP="00467AA5">
      <w:pPr>
        <w:widowControl/>
        <w:rPr>
          <w:rFonts w:eastAsia="Calibri"/>
          <w:b/>
          <w:i/>
          <w:kern w:val="0"/>
          <w:sz w:val="18"/>
          <w:szCs w:val="18"/>
          <w:lang w:val="pl-PL" w:eastAsia="en-US"/>
        </w:rPr>
      </w:pPr>
    </w:p>
    <w:p w:rsidR="004625F9" w:rsidRDefault="00FD77A9" w:rsidP="00467AA5">
      <w:pPr>
        <w:widowControl/>
        <w:rPr>
          <w:rFonts w:eastAsia="Calibri"/>
          <w:b/>
          <w:i/>
          <w:kern w:val="0"/>
          <w:sz w:val="18"/>
          <w:szCs w:val="18"/>
          <w:lang w:val="pl-PL" w:eastAsia="en-US"/>
        </w:rPr>
      </w:pPr>
      <w:r>
        <w:rPr>
          <w:i/>
          <w:sz w:val="20"/>
          <w:lang w:val="pl-PL"/>
        </w:rPr>
        <w:t>*</w:t>
      </w:r>
      <w:r w:rsidRPr="00833A45">
        <w:rPr>
          <w:i/>
          <w:sz w:val="18"/>
          <w:szCs w:val="18"/>
          <w:lang w:val="pl-PL"/>
        </w:rPr>
        <w:t>M</w:t>
      </w:r>
      <w:r>
        <w:rPr>
          <w:i/>
          <w:sz w:val="18"/>
          <w:szCs w:val="18"/>
          <w:lang w:val="pl-PL"/>
        </w:rPr>
        <w:t>aksymalny termin wykonania zamówienia – 10 tygodni</w:t>
      </w:r>
    </w:p>
    <w:p w:rsidR="004625F9" w:rsidRDefault="004625F9" w:rsidP="00467AA5">
      <w:pPr>
        <w:widowControl/>
        <w:rPr>
          <w:rFonts w:eastAsia="Calibri"/>
          <w:b/>
          <w:i/>
          <w:kern w:val="0"/>
          <w:sz w:val="18"/>
          <w:szCs w:val="18"/>
          <w:lang w:val="pl-PL" w:eastAsia="en-US"/>
        </w:rPr>
      </w:pPr>
    </w:p>
    <w:p w:rsidR="004625F9" w:rsidRDefault="004625F9" w:rsidP="00467AA5">
      <w:pPr>
        <w:widowControl/>
        <w:rPr>
          <w:rFonts w:eastAsia="Calibri"/>
          <w:b/>
          <w:i/>
          <w:kern w:val="0"/>
          <w:sz w:val="18"/>
          <w:szCs w:val="18"/>
          <w:lang w:val="pl-PL" w:eastAsia="en-US"/>
        </w:rPr>
      </w:pPr>
    </w:p>
    <w:p w:rsidR="00FD77A9" w:rsidRDefault="00FD77A9" w:rsidP="00CA5E22">
      <w:pPr>
        <w:spacing w:after="120"/>
        <w:jc w:val="both"/>
        <w:rPr>
          <w:rFonts w:eastAsia="Calibri"/>
          <w:b/>
          <w:i/>
          <w:kern w:val="0"/>
          <w:sz w:val="18"/>
          <w:szCs w:val="18"/>
          <w:lang w:val="pl-PL" w:eastAsia="en-US"/>
        </w:rPr>
      </w:pPr>
    </w:p>
    <w:p w:rsidR="00FD77A9" w:rsidRPr="00CA5E22" w:rsidRDefault="00FD77A9" w:rsidP="00CA5E22">
      <w:pPr>
        <w:spacing w:after="120"/>
        <w:jc w:val="both"/>
        <w:rPr>
          <w:i/>
          <w:sz w:val="20"/>
          <w:lang w:val="pl-PL"/>
        </w:rPr>
      </w:pPr>
    </w:p>
    <w:p w:rsidR="00CA5E22" w:rsidRPr="00CA5E22" w:rsidRDefault="00CA5E22" w:rsidP="00CA5E22">
      <w:pPr>
        <w:rPr>
          <w:kern w:val="2"/>
          <w:sz w:val="22"/>
          <w:lang w:val="pl-PL"/>
        </w:rPr>
      </w:pPr>
      <w:bookmarkStart w:id="2" w:name="_GoBack"/>
      <w:bookmarkEnd w:id="2"/>
      <w:r w:rsidRPr="00CA5E22">
        <w:rPr>
          <w:i/>
          <w:sz w:val="22"/>
          <w:lang w:val="pl-PL"/>
        </w:rPr>
        <w:lastRenderedPageBreak/>
        <w:t xml:space="preserve">Załącznik nr 4  do SWZ </w:t>
      </w:r>
    </w:p>
    <w:p w:rsidR="00CA5E22" w:rsidRPr="00CA5E22" w:rsidRDefault="00CA5E22" w:rsidP="00CA5E22">
      <w:pPr>
        <w:rPr>
          <w:i/>
          <w:sz w:val="22"/>
          <w:lang w:val="pl-PL"/>
        </w:rPr>
      </w:pPr>
    </w:p>
    <w:p w:rsidR="00CA5E22" w:rsidRPr="00CA5E22" w:rsidRDefault="00CA5E22" w:rsidP="00CA5E22">
      <w:pPr>
        <w:ind w:left="5246" w:firstLine="708"/>
        <w:rPr>
          <w:b/>
          <w:sz w:val="22"/>
        </w:rPr>
      </w:pPr>
      <w:r w:rsidRPr="00CA5E22">
        <w:rPr>
          <w:b/>
          <w:u w:val="single"/>
        </w:rPr>
        <w:t>Zamawiający:</w:t>
      </w:r>
    </w:p>
    <w:p w:rsidR="00CA5E22" w:rsidRPr="00CA5E22" w:rsidRDefault="00CA5E22" w:rsidP="00CA5E22">
      <w:pPr>
        <w:jc w:val="right"/>
        <w:rPr>
          <w:b/>
        </w:rPr>
      </w:pPr>
      <w:r w:rsidRPr="00CA5E22">
        <w:rPr>
          <w:b/>
          <w:sz w:val="22"/>
        </w:rPr>
        <w:t>Specjalistyczny Szpital im. dra Alfreda Sokołowskiego</w:t>
      </w:r>
    </w:p>
    <w:p w:rsidR="00CA5E22" w:rsidRPr="00CA5E22" w:rsidRDefault="00CA5E22" w:rsidP="00CA5E22">
      <w:pPr>
        <w:ind w:left="5953"/>
        <w:rPr>
          <w:b/>
        </w:rPr>
      </w:pPr>
      <w:r w:rsidRPr="00CA5E22">
        <w:rPr>
          <w:b/>
        </w:rPr>
        <w:t>ul. Sokołowskiego 4</w:t>
      </w:r>
    </w:p>
    <w:p w:rsidR="00CA5E22" w:rsidRPr="00CA5E22" w:rsidRDefault="00CA5E22" w:rsidP="00CA5E22">
      <w:pPr>
        <w:ind w:left="5953"/>
        <w:rPr>
          <w:rFonts w:ascii="Arial" w:hAnsi="Arial"/>
          <w:sz w:val="20"/>
        </w:rPr>
      </w:pPr>
      <w:r w:rsidRPr="00CA5E22">
        <w:rPr>
          <w:b/>
        </w:rPr>
        <w:t>58-309 Wałbrzych</w:t>
      </w:r>
    </w:p>
    <w:p w:rsidR="00CA5E22" w:rsidRPr="00CA5E22" w:rsidRDefault="00CA5E22" w:rsidP="00CA5E22">
      <w:pPr>
        <w:rPr>
          <w:b/>
        </w:rPr>
      </w:pPr>
      <w:r w:rsidRPr="00CA5E22">
        <w:rPr>
          <w:b/>
        </w:rPr>
        <w:t>Wykonawca:</w:t>
      </w:r>
    </w:p>
    <w:p w:rsidR="00CA5E22" w:rsidRPr="00CA5E22" w:rsidRDefault="00CA5E22" w:rsidP="00CA5E22">
      <w:pPr>
        <w:rPr>
          <w:b/>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wykonawcy / wykonawcy wspólnie ubiegajacego sie o udzielenie zamówienia</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00990827" w:rsidRPr="00A42505">
        <w:rPr>
          <w:rStyle w:val="Wyrnienie"/>
          <w:b/>
          <w:bCs/>
          <w:sz w:val="22"/>
          <w:szCs w:val="22"/>
          <w:lang w:val="pl-PL"/>
        </w:rPr>
        <w:t>,,</w:t>
      </w:r>
      <w:r w:rsidR="00FA3EC2" w:rsidRPr="00FA3EC2">
        <w:rPr>
          <w:b/>
          <w:sz w:val="22"/>
          <w:szCs w:val="22"/>
        </w:rPr>
        <w:t xml:space="preserve"> </w:t>
      </w:r>
      <w:r w:rsidR="00FA3EC2" w:rsidRPr="001073E8">
        <w:rPr>
          <w:b/>
          <w:sz w:val="22"/>
          <w:szCs w:val="22"/>
        </w:rPr>
        <w:t>Projekt, wykonanie, dostawa i montaż mebli medycznych do dwóch pomieszczeń wraz z dostawą krzeseł laboratoryj</w:t>
      </w:r>
      <w:r w:rsidR="00FA3EC2">
        <w:rPr>
          <w:b/>
          <w:sz w:val="22"/>
          <w:szCs w:val="22"/>
        </w:rPr>
        <w:t>nych dla Zakładu Patomorfologii</w:t>
      </w:r>
      <w:r w:rsidR="00FA3EC2" w:rsidRPr="00A42505">
        <w:rPr>
          <w:b/>
          <w:sz w:val="22"/>
          <w:szCs w:val="22"/>
          <w:lang w:val="pl-PL"/>
        </w:rPr>
        <w:t xml:space="preserve">” </w:t>
      </w:r>
      <w:r w:rsidR="00FA3EC2" w:rsidRPr="00A42505">
        <w:rPr>
          <w:b/>
          <w:bCs/>
          <w:sz w:val="22"/>
          <w:szCs w:val="22"/>
          <w:lang w:val="pl-PL"/>
        </w:rPr>
        <w:t xml:space="preserve">- </w:t>
      </w:r>
      <w:proofErr w:type="spellStart"/>
      <w:r w:rsidR="00FA3EC2">
        <w:rPr>
          <w:b/>
          <w:bCs/>
          <w:sz w:val="22"/>
          <w:szCs w:val="22"/>
          <w:lang w:val="pl-PL"/>
        </w:rPr>
        <w:t>Zp</w:t>
      </w:r>
      <w:proofErr w:type="spellEnd"/>
      <w:r w:rsidR="00FA3EC2">
        <w:rPr>
          <w:b/>
          <w:bCs/>
          <w:sz w:val="22"/>
          <w:szCs w:val="22"/>
          <w:lang w:val="pl-PL"/>
        </w:rPr>
        <w:t>/17/TP/24</w:t>
      </w:r>
      <w:r w:rsidR="00FA3EC2" w:rsidRPr="00CA5E22">
        <w:rPr>
          <w:sz w:val="22"/>
          <w:szCs w:val="22"/>
        </w:rPr>
        <w:t xml:space="preserve"> </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OŚWIADCZENIA DOTYCZĄCE WYKONAWCY: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CA5E22" w:rsidRPr="00CA5E22" w:rsidRDefault="00CA5E22" w:rsidP="006A6A4B">
      <w:pPr>
        <w:spacing w:line="360" w:lineRule="auto"/>
        <w:ind w:firstLine="708"/>
        <w:jc w:val="right"/>
        <w:rPr>
          <w:i/>
          <w:sz w:val="18"/>
          <w:szCs w:val="18"/>
        </w:rPr>
      </w:pPr>
      <w:r w:rsidRPr="00CA5E22">
        <w:rPr>
          <w:i/>
          <w:sz w:val="18"/>
          <w:szCs w:val="18"/>
        </w:rPr>
        <w:t>(</w:t>
      </w:r>
      <w:r w:rsidR="00B45357">
        <w:rPr>
          <w:i/>
          <w:sz w:val="18"/>
          <w:szCs w:val="18"/>
        </w:rPr>
        <w:t xml:space="preserve">data, </w:t>
      </w:r>
      <w:r w:rsidRPr="00CA5E22">
        <w:rPr>
          <w:i/>
          <w:sz w:val="18"/>
          <w:szCs w:val="18"/>
        </w:rPr>
        <w:t>podpis)</w:t>
      </w:r>
    </w:p>
    <w:p w:rsidR="00CA5E22" w:rsidRPr="00CA5E22" w:rsidRDefault="00CA5E22" w:rsidP="00CA5E22">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CA5E22" w:rsidRPr="00CA5E22" w:rsidRDefault="00CA5E22" w:rsidP="00CA5E22">
      <w:pPr>
        <w:spacing w:line="360" w:lineRule="auto"/>
        <w:jc w:val="both"/>
        <w:rPr>
          <w:sz w:val="18"/>
          <w:szCs w:val="18"/>
          <w:lang w:val="pl-PL"/>
        </w:rPr>
      </w:pPr>
      <w:r w:rsidRPr="00CA5E22">
        <w:rPr>
          <w:sz w:val="18"/>
          <w:szCs w:val="18"/>
          <w:lang w:val="pl-PL"/>
        </w:rPr>
        <w:t>………………………………………………………………………………………………………………....................</w:t>
      </w:r>
      <w:r w:rsidRPr="00CA5E22">
        <w:rPr>
          <w:sz w:val="18"/>
          <w:szCs w:val="18"/>
          <w:lang w:val="pl-PL"/>
        </w:rPr>
        <w:tab/>
      </w:r>
    </w:p>
    <w:p w:rsidR="00CA5E22" w:rsidRPr="00CA5E22" w:rsidRDefault="00CA5E22" w:rsidP="006A6A4B">
      <w:pPr>
        <w:spacing w:line="360" w:lineRule="auto"/>
        <w:ind w:left="5664"/>
        <w:jc w:val="right"/>
        <w:rPr>
          <w:i/>
          <w:sz w:val="18"/>
          <w:szCs w:val="18"/>
          <w:lang w:val="pl-PL"/>
        </w:rPr>
      </w:pPr>
      <w:r w:rsidRPr="00CA5E22">
        <w:rPr>
          <w:sz w:val="18"/>
          <w:szCs w:val="18"/>
          <w:lang w:val="pl-PL"/>
        </w:rPr>
        <w:t xml:space="preserve">…………………………………………                                                                                             </w:t>
      </w:r>
      <w:r w:rsidRPr="00CA5E22">
        <w:rPr>
          <w:i/>
          <w:sz w:val="18"/>
          <w:szCs w:val="18"/>
          <w:lang w:val="pl-PL"/>
        </w:rPr>
        <w:t>(</w:t>
      </w:r>
      <w:r w:rsidR="00B45357">
        <w:rPr>
          <w:i/>
          <w:sz w:val="18"/>
          <w:szCs w:val="18"/>
          <w:lang w:val="pl-PL"/>
        </w:rPr>
        <w:t xml:space="preserve">data, </w:t>
      </w:r>
      <w:r w:rsidRPr="00CA5E22">
        <w:rPr>
          <w:i/>
          <w:sz w:val="18"/>
          <w:szCs w:val="18"/>
          <w:lang w:val="pl-PL"/>
        </w:rPr>
        <w:t>podpis)</w:t>
      </w:r>
    </w:p>
    <w:p w:rsidR="00CA5E22" w:rsidRPr="00CA5E22" w:rsidRDefault="00CA5E22" w:rsidP="006A6A4B">
      <w:pPr>
        <w:jc w:val="right"/>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6A6A4B">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jc w:val="right"/>
        <w:rPr>
          <w:i/>
          <w:sz w:val="22"/>
          <w:lang w:val="pl-PL"/>
        </w:rPr>
      </w:pPr>
    </w:p>
    <w:p w:rsidR="00CA5E22" w:rsidRPr="00CA5E22" w:rsidRDefault="00CA5E22" w:rsidP="006A6A4B">
      <w:pPr>
        <w:jc w:val="right"/>
        <w:rPr>
          <w:i/>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t>Załącznik nr 4a  do SWZ</w:t>
      </w:r>
    </w:p>
    <w:p w:rsidR="00CA5E22" w:rsidRPr="00CA5E22" w:rsidRDefault="00CA5E22" w:rsidP="00CA5E22">
      <w:pPr>
        <w:rPr>
          <w:sz w:val="22"/>
          <w:lang w:val="pl-PL"/>
        </w:rPr>
      </w:pPr>
      <w:r w:rsidRPr="00CA5E22">
        <w:rPr>
          <w:i/>
          <w:sz w:val="22"/>
          <w:lang w:val="pl-PL"/>
        </w:rPr>
        <w:t xml:space="preserve">(jeśli dotyczy) </w:t>
      </w:r>
    </w:p>
    <w:p w:rsidR="00CA5E22" w:rsidRPr="006E30B7" w:rsidRDefault="00CA5E22" w:rsidP="00CA5E22">
      <w:pPr>
        <w:ind w:left="5246" w:firstLine="708"/>
        <w:rPr>
          <w:b/>
          <w:sz w:val="22"/>
          <w:szCs w:val="22"/>
        </w:rPr>
      </w:pPr>
      <w:r w:rsidRPr="006E30B7">
        <w:rPr>
          <w:b/>
          <w:sz w:val="22"/>
          <w:szCs w:val="22"/>
          <w:u w:val="single"/>
        </w:rPr>
        <w:t>Zamawiający:</w:t>
      </w:r>
    </w:p>
    <w:p w:rsidR="00CA5E22" w:rsidRPr="006E30B7" w:rsidRDefault="00CA5E22" w:rsidP="00CA5E22">
      <w:pPr>
        <w:jc w:val="right"/>
        <w:rPr>
          <w:b/>
          <w:sz w:val="22"/>
          <w:szCs w:val="22"/>
        </w:rPr>
      </w:pPr>
      <w:r w:rsidRPr="006E30B7">
        <w:rPr>
          <w:b/>
          <w:sz w:val="22"/>
          <w:szCs w:val="22"/>
        </w:rPr>
        <w:t>Specjalistyczny Szpital im. dra Alfreda Sokołowskiego</w:t>
      </w:r>
    </w:p>
    <w:p w:rsidR="00CA5E22" w:rsidRPr="006E30B7" w:rsidRDefault="00CA5E22" w:rsidP="00CA5E22">
      <w:pPr>
        <w:ind w:left="5953"/>
        <w:rPr>
          <w:b/>
          <w:sz w:val="22"/>
          <w:szCs w:val="22"/>
        </w:rPr>
      </w:pPr>
      <w:r w:rsidRPr="006E30B7">
        <w:rPr>
          <w:b/>
          <w:sz w:val="22"/>
          <w:szCs w:val="22"/>
        </w:rPr>
        <w:t>ul. Sokołowskiego 4</w:t>
      </w:r>
    </w:p>
    <w:p w:rsidR="00CA5E22" w:rsidRPr="006E30B7" w:rsidRDefault="00CA5E22" w:rsidP="00CA5E22">
      <w:pPr>
        <w:ind w:left="5953"/>
        <w:rPr>
          <w:b/>
          <w:sz w:val="22"/>
          <w:szCs w:val="22"/>
        </w:rPr>
      </w:pPr>
      <w:r w:rsidRPr="006E30B7">
        <w:rPr>
          <w:b/>
          <w:sz w:val="22"/>
          <w:szCs w:val="22"/>
        </w:rPr>
        <w:t>58-309 Wałbrzych</w:t>
      </w:r>
      <w:r w:rsidRPr="006E30B7">
        <w:rPr>
          <w:rFonts w:ascii="Arial" w:hAnsi="Arial"/>
          <w:sz w:val="22"/>
          <w:szCs w:val="22"/>
        </w:rPr>
        <w:t xml:space="preserve">                                                                       </w:t>
      </w:r>
    </w:p>
    <w:p w:rsidR="00CA5E22" w:rsidRPr="00CA5E22" w:rsidRDefault="00CA5E22" w:rsidP="00CA5E22">
      <w:pPr>
        <w:rPr>
          <w:b/>
        </w:rPr>
      </w:pPr>
      <w:r w:rsidRPr="00CA5E22">
        <w:rPr>
          <w:b/>
        </w:rPr>
        <w:t>Wykonawca:</w:t>
      </w:r>
    </w:p>
    <w:p w:rsidR="00CA5E22" w:rsidRPr="00CA5E22" w:rsidRDefault="00CA5E22" w:rsidP="00CA5E22">
      <w:pPr>
        <w:rPr>
          <w:sz w:val="20"/>
        </w:rPr>
      </w:pPr>
    </w:p>
    <w:p w:rsidR="00CA5E22" w:rsidRPr="00CA5E22" w:rsidRDefault="00CA5E22" w:rsidP="00CA5E22">
      <w:pPr>
        <w:spacing w:line="480" w:lineRule="auto"/>
        <w:ind w:right="5954"/>
        <w:rPr>
          <w:i/>
          <w:sz w:val="16"/>
        </w:rPr>
      </w:pPr>
      <w:r w:rsidRPr="00CA5E22">
        <w:rPr>
          <w:sz w:val="20"/>
        </w:rPr>
        <w:t>…………………</w:t>
      </w:r>
    </w:p>
    <w:p w:rsidR="00CA5E22" w:rsidRPr="00CA5E22" w:rsidRDefault="00CA5E22" w:rsidP="00CA5E22">
      <w:pPr>
        <w:jc w:val="center"/>
        <w:rPr>
          <w:b/>
          <w:szCs w:val="24"/>
          <w:u w:val="single"/>
        </w:rPr>
      </w:pPr>
      <w:r w:rsidRPr="00CA5E22">
        <w:rPr>
          <w:b/>
          <w:szCs w:val="24"/>
          <w:u w:val="single"/>
        </w:rPr>
        <w:t>Oświadczenie podmiotu udostępniającego zasoby</w:t>
      </w:r>
    </w:p>
    <w:p w:rsidR="00CA5E22" w:rsidRPr="00CA5E22" w:rsidRDefault="00CA5E22" w:rsidP="00CA5E22">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CA5E22" w:rsidRPr="00CA5E22" w:rsidRDefault="00CA5E22" w:rsidP="00CA5E22">
      <w:pPr>
        <w:spacing w:line="360" w:lineRule="auto"/>
        <w:jc w:val="center"/>
        <w:rPr>
          <w:b/>
          <w:u w:val="single"/>
        </w:rPr>
      </w:pPr>
      <w:r w:rsidRPr="00CA5E22">
        <w:rPr>
          <w:b/>
          <w:sz w:val="22"/>
        </w:rPr>
        <w:t xml:space="preserve">Prawo zamówień publicznych (dalej jako: ustawa Pzp), </w:t>
      </w:r>
    </w:p>
    <w:p w:rsidR="00CA5E22" w:rsidRPr="00CA5E22" w:rsidRDefault="00CA5E22" w:rsidP="00CA5E22">
      <w:pPr>
        <w:jc w:val="both"/>
        <w:rPr>
          <w:b/>
          <w:bCs/>
          <w:sz w:val="22"/>
          <w:szCs w:val="22"/>
        </w:rPr>
      </w:pPr>
      <w:r w:rsidRPr="00CA5E22">
        <w:rPr>
          <w:sz w:val="22"/>
        </w:rPr>
        <w:t xml:space="preserve">Na potrzeby postępowania o udzielenie </w:t>
      </w:r>
      <w:r w:rsidRPr="00CA5E22">
        <w:rPr>
          <w:sz w:val="22"/>
          <w:szCs w:val="22"/>
        </w:rPr>
        <w:t>zamówienia publicznego pn.</w:t>
      </w:r>
      <w:r w:rsidR="00990827">
        <w:rPr>
          <w:rStyle w:val="Wyrnienie"/>
          <w:b/>
          <w:bCs/>
          <w:i w:val="0"/>
          <w:sz w:val="22"/>
          <w:szCs w:val="22"/>
          <w:lang w:val="pl-PL"/>
        </w:rPr>
        <w:t xml:space="preserve"> </w:t>
      </w:r>
      <w:r w:rsidR="00990827" w:rsidRPr="00A42505">
        <w:rPr>
          <w:rStyle w:val="Wyrnienie"/>
          <w:b/>
          <w:bCs/>
          <w:sz w:val="22"/>
          <w:szCs w:val="22"/>
          <w:lang w:val="pl-PL"/>
        </w:rPr>
        <w:t>,,</w:t>
      </w:r>
      <w:r w:rsidR="00FA3EC2" w:rsidRPr="001073E8">
        <w:rPr>
          <w:b/>
          <w:sz w:val="22"/>
          <w:szCs w:val="22"/>
        </w:rPr>
        <w:t>Projekt, wykonanie, dostawa i montaż mebli medycznych do dwóch pomieszczeń wraz z dostawą krzeseł laboratoryj</w:t>
      </w:r>
      <w:r w:rsidR="00FA3EC2">
        <w:rPr>
          <w:b/>
          <w:sz w:val="22"/>
          <w:szCs w:val="22"/>
        </w:rPr>
        <w:t>nych dla Zakładu Patomorfologii</w:t>
      </w:r>
      <w:r w:rsidR="00FA3EC2" w:rsidRPr="00A42505">
        <w:rPr>
          <w:b/>
          <w:sz w:val="22"/>
          <w:szCs w:val="22"/>
          <w:lang w:val="pl-PL"/>
        </w:rPr>
        <w:t xml:space="preserve">” </w:t>
      </w:r>
      <w:r w:rsidR="00FA3EC2" w:rsidRPr="00A42505">
        <w:rPr>
          <w:b/>
          <w:bCs/>
          <w:sz w:val="22"/>
          <w:szCs w:val="22"/>
          <w:lang w:val="pl-PL"/>
        </w:rPr>
        <w:t xml:space="preserve">- </w:t>
      </w:r>
      <w:proofErr w:type="spellStart"/>
      <w:r w:rsidR="00FA3EC2">
        <w:rPr>
          <w:b/>
          <w:bCs/>
          <w:sz w:val="22"/>
          <w:szCs w:val="22"/>
          <w:lang w:val="pl-PL"/>
        </w:rPr>
        <w:t>Zp</w:t>
      </w:r>
      <w:proofErr w:type="spellEnd"/>
      <w:r w:rsidR="00FA3EC2">
        <w:rPr>
          <w:b/>
          <w:bCs/>
          <w:sz w:val="22"/>
          <w:szCs w:val="22"/>
          <w:lang w:val="pl-PL"/>
        </w:rPr>
        <w:t>/17/TP/24</w:t>
      </w:r>
      <w:r w:rsidR="00FA3EC2" w:rsidRPr="00CA5E22">
        <w:rPr>
          <w:sz w:val="22"/>
          <w:szCs w:val="22"/>
        </w:rPr>
        <w:t xml:space="preserve"> </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CA5E22" w:rsidRPr="00CA5E22" w:rsidRDefault="00CA5E22" w:rsidP="00CA5E22">
      <w:pPr>
        <w:overflowPunct/>
        <w:autoSpaceDE/>
        <w:autoSpaceDN/>
        <w:adjustRightInd/>
        <w:jc w:val="both"/>
        <w:rPr>
          <w:rFonts w:eastAsia="Lucida Sans Unicode"/>
          <w:b/>
          <w:bCs/>
          <w:sz w:val="22"/>
          <w:szCs w:val="22"/>
          <w:lang w:val="pl-PL" w:eastAsia="ar-SA"/>
        </w:rPr>
      </w:pPr>
    </w:p>
    <w:p w:rsidR="00CA5E22" w:rsidRPr="00CA5E22" w:rsidRDefault="00CA5E22" w:rsidP="00CA5E22">
      <w:pPr>
        <w:shd w:val="clear" w:color="auto" w:fill="C0C0C0"/>
        <w:jc w:val="center"/>
        <w:rPr>
          <w:b/>
          <w:sz w:val="20"/>
        </w:rPr>
      </w:pPr>
      <w:r w:rsidRPr="00CA5E22">
        <w:rPr>
          <w:b/>
          <w:sz w:val="20"/>
        </w:rPr>
        <w:t>OŚWIADCZENIE DOTYCZĄCE PODMIOTU UDOSTĘPNIAJĄCEGO ZASOBY:</w:t>
      </w:r>
    </w:p>
    <w:p w:rsidR="00CA5E22" w:rsidRPr="00CA5E22" w:rsidRDefault="00CA5E22" w:rsidP="00CA5E22">
      <w:pPr>
        <w:shd w:val="clear" w:color="auto" w:fill="C0C0C0"/>
        <w:jc w:val="center"/>
        <w:rPr>
          <w:b/>
          <w:sz w:val="20"/>
        </w:rPr>
      </w:pP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CA5E22" w:rsidRPr="00CA5E22" w:rsidRDefault="00CA5E22" w:rsidP="00CA5E22">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CA5E22" w:rsidRPr="00CA5E22" w:rsidRDefault="00CA5E22" w:rsidP="00CA5E22">
      <w:pPr>
        <w:jc w:val="both"/>
        <w:rPr>
          <w:b/>
          <w:sz w:val="20"/>
        </w:rPr>
      </w:pPr>
      <w:r w:rsidRPr="00CA5E22">
        <w:rPr>
          <w:b/>
          <w:sz w:val="20"/>
        </w:rPr>
        <w:t>Oświadczam, że spełniam warunki udziału w postępowaniu określone przez Zamawiającego w  SWZ.</w:t>
      </w:r>
    </w:p>
    <w:p w:rsidR="00CA5E22" w:rsidRPr="00CA5E22" w:rsidRDefault="00CA5E22" w:rsidP="00CA5E22">
      <w:pPr>
        <w:spacing w:line="360" w:lineRule="auto"/>
        <w:ind w:left="4248"/>
        <w:jc w:val="both"/>
        <w:rPr>
          <w:sz w:val="20"/>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CA5E22">
      <w:pPr>
        <w:jc w:val="both"/>
        <w:rPr>
          <w:b/>
          <w:sz w:val="20"/>
          <w:lang w:val="pl-PL"/>
        </w:rPr>
      </w:pPr>
    </w:p>
    <w:p w:rsidR="00CA5E22" w:rsidRPr="00CA5E22" w:rsidRDefault="00CA5E22" w:rsidP="00CA5E22">
      <w:pPr>
        <w:jc w:val="both"/>
        <w:rPr>
          <w:b/>
          <w:sz w:val="22"/>
          <w:szCs w:val="22"/>
          <w:lang w:val="pl-PL"/>
        </w:rPr>
      </w:pPr>
    </w:p>
    <w:p w:rsidR="00CA5E22" w:rsidRPr="00CA5E22" w:rsidRDefault="00CA5E22" w:rsidP="00CA5E22">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CA5E22" w:rsidRPr="00CA5E22" w:rsidRDefault="00CA5E22" w:rsidP="00CA5E22">
      <w:pPr>
        <w:spacing w:line="360" w:lineRule="auto"/>
        <w:jc w:val="both"/>
        <w:rPr>
          <w:sz w:val="18"/>
          <w:szCs w:val="18"/>
        </w:rPr>
      </w:pPr>
    </w:p>
    <w:p w:rsidR="00CA5E22" w:rsidRPr="00CA5E22" w:rsidRDefault="00CA5E22" w:rsidP="006A6A4B">
      <w:pPr>
        <w:spacing w:line="360" w:lineRule="auto"/>
        <w:ind w:left="4248"/>
        <w:jc w:val="right"/>
        <w:rPr>
          <w:sz w:val="20"/>
        </w:rPr>
      </w:pPr>
      <w:r w:rsidRPr="00CA5E22">
        <w:rPr>
          <w:sz w:val="20"/>
        </w:rPr>
        <w:t xml:space="preserve">                …………………………………………</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spacing w:line="360" w:lineRule="auto"/>
        <w:ind w:left="5664"/>
        <w:jc w:val="right"/>
        <w:rPr>
          <w:sz w:val="18"/>
          <w:szCs w:val="18"/>
          <w:lang w:val="pl-PL"/>
        </w:rPr>
      </w:pPr>
    </w:p>
    <w:p w:rsidR="00CA5E22" w:rsidRPr="00CA5E22" w:rsidRDefault="00CA5E22" w:rsidP="00CA5E22">
      <w:pPr>
        <w:spacing w:line="360" w:lineRule="auto"/>
        <w:ind w:left="5664"/>
        <w:jc w:val="both"/>
        <w:rPr>
          <w:sz w:val="18"/>
          <w:szCs w:val="18"/>
          <w:lang w:val="pl-PL"/>
        </w:rPr>
      </w:pPr>
    </w:p>
    <w:p w:rsidR="00CA5E22" w:rsidRPr="00CA5E22" w:rsidRDefault="00CA5E22" w:rsidP="00CA5E22">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CA5E22" w:rsidRPr="00CA5E22" w:rsidRDefault="00CA5E22" w:rsidP="00CA5E22">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A5E22" w:rsidRPr="00CA5E22" w:rsidRDefault="00CA5E22" w:rsidP="00CA5E22">
      <w:pPr>
        <w:spacing w:line="360" w:lineRule="auto"/>
        <w:jc w:val="both"/>
        <w:rPr>
          <w:sz w:val="18"/>
          <w:szCs w:val="18"/>
          <w:lang w:val="pl-PL"/>
        </w:rPr>
      </w:pPr>
    </w:p>
    <w:p w:rsidR="00CA5E22" w:rsidRPr="00CA5E22" w:rsidRDefault="00CA5E22" w:rsidP="006A6A4B">
      <w:pPr>
        <w:jc w:val="right"/>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CA5E22" w:rsidRPr="00CA5E22" w:rsidRDefault="00CA5E22" w:rsidP="006A6A4B">
      <w:pPr>
        <w:jc w:val="right"/>
        <w:rPr>
          <w:i/>
          <w:sz w:val="18"/>
          <w:szCs w:val="18"/>
          <w:lang w:val="pl-PL"/>
        </w:rPr>
      </w:pPr>
    </w:p>
    <w:p w:rsidR="00CA5E22" w:rsidRPr="00CA5E22" w:rsidRDefault="00CA5E22" w:rsidP="006A6A4B">
      <w:pPr>
        <w:jc w:val="right"/>
        <w:rPr>
          <w:i/>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color w:val="FF0000"/>
          <w:sz w:val="22"/>
          <w:lang w:val="pl-PL"/>
        </w:rPr>
      </w:pPr>
    </w:p>
    <w:p w:rsidR="00CA5E22" w:rsidRPr="00CA5E22" w:rsidRDefault="00CA5E22" w:rsidP="00CA5E22">
      <w:pPr>
        <w:rPr>
          <w:i/>
          <w:sz w:val="22"/>
          <w:lang w:val="pl-PL"/>
        </w:rPr>
      </w:pPr>
      <w:r w:rsidRPr="00CA5E22">
        <w:rPr>
          <w:i/>
          <w:sz w:val="22"/>
          <w:lang w:val="pl-PL"/>
        </w:rPr>
        <w:t>Załącznik nr 5 do SWZ</w:t>
      </w:r>
    </w:p>
    <w:p w:rsidR="00CA5E22" w:rsidRPr="00CA5E22" w:rsidRDefault="00CA5E22" w:rsidP="00CA5E22">
      <w:pPr>
        <w:rPr>
          <w:sz w:val="22"/>
          <w:lang w:val="pl-PL"/>
        </w:rPr>
      </w:pPr>
      <w:r w:rsidRPr="00CA5E22">
        <w:rPr>
          <w:i/>
          <w:sz w:val="22"/>
          <w:lang w:val="pl-PL"/>
        </w:rPr>
        <w:t xml:space="preserve">(jeśli dotyczy) </w:t>
      </w:r>
    </w:p>
    <w:p w:rsidR="00CA5E22" w:rsidRPr="00CA5E22" w:rsidRDefault="00CA5E22" w:rsidP="00CA5E22">
      <w:pPr>
        <w:suppressAutoHyphens w:val="0"/>
        <w:rPr>
          <w:b/>
          <w:bCs/>
          <w:sz w:val="22"/>
          <w:szCs w:val="22"/>
        </w:rPr>
      </w:pPr>
    </w:p>
    <w:p w:rsidR="00CA5E22" w:rsidRPr="00CA5E22" w:rsidRDefault="00CA5E22" w:rsidP="00CA5E22">
      <w:pPr>
        <w:suppressAutoHyphens w:val="0"/>
      </w:pPr>
      <w:r w:rsidRPr="00CA5E22">
        <w:rPr>
          <w:b/>
          <w:bCs/>
          <w:sz w:val="22"/>
          <w:szCs w:val="22"/>
        </w:rPr>
        <w:t>Wykonawcy wspólnie ubiegający się o udzielenie zamówienia:</w:t>
      </w:r>
    </w:p>
    <w:p w:rsidR="00CA5E22" w:rsidRPr="00CA5E22" w:rsidRDefault="00CA5E22" w:rsidP="00CA5E22">
      <w:pPr>
        <w:suppressAutoHyphens w:val="0"/>
      </w:pPr>
      <w:r w:rsidRPr="00CA5E22">
        <w:t>……………………………………</w:t>
      </w:r>
      <w:r w:rsidRPr="00CA5E22">
        <w:rPr>
          <w:sz w:val="22"/>
          <w:szCs w:val="22"/>
        </w:rPr>
        <w:t>.</w:t>
      </w:r>
    </w:p>
    <w:p w:rsidR="00CA5E22" w:rsidRPr="00CA5E22" w:rsidRDefault="00CA5E22" w:rsidP="00CA5E22">
      <w:pPr>
        <w:suppressAutoHyphens w:val="0"/>
      </w:pPr>
      <w:r w:rsidRPr="00CA5E22">
        <w:t>……………………………………</w:t>
      </w:r>
      <w:r w:rsidRPr="00CA5E22">
        <w:rPr>
          <w:sz w:val="20"/>
        </w:rPr>
        <w:t>.</w:t>
      </w:r>
    </w:p>
    <w:p w:rsidR="00CA5E22" w:rsidRPr="00CA5E22" w:rsidRDefault="00CA5E22" w:rsidP="00CA5E22">
      <w:pPr>
        <w:suppressAutoHyphens w:val="0"/>
        <w:spacing w:before="100" w:beforeAutospacing="1"/>
      </w:pPr>
      <w:r w:rsidRPr="00CA5E22">
        <w:rPr>
          <w:i/>
          <w:iCs/>
          <w:sz w:val="20"/>
        </w:rPr>
        <w:t>(pełna nazwa/firma,adres, w zalezności od podmiotu NIP/PESEL, KRS/CEiDG)</w:t>
      </w:r>
    </w:p>
    <w:p w:rsidR="00CA5E22" w:rsidRPr="00CA5E22" w:rsidRDefault="00CA5E22" w:rsidP="00CA5E22">
      <w:pPr>
        <w:suppressAutoHyphens w:val="0"/>
        <w:spacing w:before="100" w:beforeAutospacing="1"/>
      </w:pPr>
    </w:p>
    <w:p w:rsidR="00CA5E22" w:rsidRPr="00CA5E22" w:rsidRDefault="00CA5E22" w:rsidP="00CA5E22">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CA5E22" w:rsidRPr="00CA5E22" w:rsidRDefault="00CA5E22" w:rsidP="00CA5E22">
      <w:pPr>
        <w:suppressAutoHyphens w:val="0"/>
        <w:spacing w:line="276" w:lineRule="auto"/>
        <w:jc w:val="center"/>
        <w:rPr>
          <w:szCs w:val="24"/>
        </w:rPr>
      </w:pPr>
      <w:r w:rsidRPr="00CA5E22">
        <w:rPr>
          <w:b/>
          <w:bCs/>
          <w:szCs w:val="24"/>
        </w:rPr>
        <w:t>składane na podstawie</w:t>
      </w:r>
    </w:p>
    <w:p w:rsidR="00CA5E22" w:rsidRPr="00CA5E22" w:rsidRDefault="00CA5E22" w:rsidP="00CA5E22">
      <w:pPr>
        <w:suppressAutoHyphens w:val="0"/>
        <w:spacing w:line="276" w:lineRule="auto"/>
        <w:jc w:val="center"/>
        <w:rPr>
          <w:szCs w:val="24"/>
        </w:rPr>
      </w:pPr>
      <w:r w:rsidRPr="00CA5E22">
        <w:rPr>
          <w:b/>
          <w:bCs/>
          <w:szCs w:val="24"/>
        </w:rPr>
        <w:t>art. 117 ust. 4 ustawy z dnia 11 września 2019 r.</w:t>
      </w:r>
    </w:p>
    <w:p w:rsidR="00CA5E22" w:rsidRPr="00CA5E22" w:rsidRDefault="00CA5E22" w:rsidP="00CA5E22">
      <w:pPr>
        <w:suppressAutoHyphens w:val="0"/>
        <w:spacing w:line="276" w:lineRule="auto"/>
        <w:jc w:val="center"/>
        <w:rPr>
          <w:szCs w:val="24"/>
        </w:rPr>
      </w:pPr>
      <w:r w:rsidRPr="00CA5E22">
        <w:rPr>
          <w:b/>
          <w:bCs/>
          <w:szCs w:val="24"/>
        </w:rPr>
        <w:t>Prawo zamówień publicznych (dalej jako: pzp)</w:t>
      </w:r>
    </w:p>
    <w:p w:rsidR="00CA5E22" w:rsidRPr="00CA5E22" w:rsidRDefault="00CA5E22" w:rsidP="00CA5E22">
      <w:pPr>
        <w:suppressAutoHyphens w:val="0"/>
        <w:spacing w:line="276" w:lineRule="auto"/>
        <w:jc w:val="center"/>
        <w:rPr>
          <w:sz w:val="22"/>
          <w:szCs w:val="22"/>
        </w:rPr>
      </w:pPr>
      <w:r w:rsidRPr="00CA5E22">
        <w:rPr>
          <w:b/>
          <w:bCs/>
          <w:sz w:val="22"/>
          <w:szCs w:val="22"/>
        </w:rPr>
        <w:t>DOTYCZĄCE DOSTAW, USŁUG LUB ROBÓT BUDOWLANYCH,</w:t>
      </w:r>
    </w:p>
    <w:p w:rsidR="00CA5E22" w:rsidRPr="00CA5E22" w:rsidRDefault="00CA5E22" w:rsidP="00CA5E22">
      <w:pPr>
        <w:suppressAutoHyphens w:val="0"/>
        <w:spacing w:line="276" w:lineRule="auto"/>
        <w:jc w:val="center"/>
        <w:rPr>
          <w:sz w:val="22"/>
          <w:szCs w:val="22"/>
        </w:rPr>
      </w:pPr>
      <w:r w:rsidRPr="00CA5E22">
        <w:rPr>
          <w:b/>
          <w:bCs/>
          <w:iCs/>
          <w:sz w:val="22"/>
          <w:szCs w:val="22"/>
        </w:rPr>
        <w:t>KTÓRE WYKONAJĄ POSZCZEGÓLNI WYKONAWCY</w:t>
      </w:r>
    </w:p>
    <w:p w:rsidR="00CA5E22" w:rsidRPr="00CA5E22" w:rsidRDefault="00CA5E22" w:rsidP="00CA5E22">
      <w:pPr>
        <w:suppressAutoHyphens w:val="0"/>
        <w:spacing w:line="276" w:lineRule="auto"/>
        <w:jc w:val="center"/>
        <w:rPr>
          <w:sz w:val="22"/>
          <w:szCs w:val="22"/>
        </w:rPr>
      </w:pPr>
    </w:p>
    <w:p w:rsidR="00CA5E22" w:rsidRPr="00CA5E22" w:rsidRDefault="00CA5E22" w:rsidP="00CA5E22">
      <w:pPr>
        <w:jc w:val="both"/>
        <w:rPr>
          <w:b/>
          <w:bCs/>
          <w:sz w:val="22"/>
          <w:szCs w:val="22"/>
        </w:rPr>
      </w:pPr>
      <w:r w:rsidRPr="00CA5E22">
        <w:rPr>
          <w:sz w:val="22"/>
          <w:szCs w:val="22"/>
        </w:rPr>
        <w:t>Na potrzeby postępowania o udziel</w:t>
      </w:r>
      <w:r w:rsidR="00990827">
        <w:rPr>
          <w:sz w:val="22"/>
          <w:szCs w:val="22"/>
        </w:rPr>
        <w:t>enie zamówienia publicznego pn.</w:t>
      </w:r>
      <w:r w:rsidR="00990827">
        <w:rPr>
          <w:rStyle w:val="Wyrnienie"/>
          <w:b/>
          <w:bCs/>
          <w:i w:val="0"/>
          <w:sz w:val="22"/>
          <w:szCs w:val="22"/>
          <w:lang w:val="pl-PL"/>
        </w:rPr>
        <w:t xml:space="preserve"> </w:t>
      </w:r>
      <w:r w:rsidR="00990827" w:rsidRPr="00A42505">
        <w:rPr>
          <w:rStyle w:val="Wyrnienie"/>
          <w:b/>
          <w:bCs/>
          <w:sz w:val="22"/>
          <w:szCs w:val="22"/>
          <w:lang w:val="pl-PL"/>
        </w:rPr>
        <w:t>,,</w:t>
      </w:r>
      <w:r w:rsidR="00FA3EC2" w:rsidRPr="00FA3EC2">
        <w:rPr>
          <w:b/>
          <w:sz w:val="22"/>
          <w:szCs w:val="22"/>
        </w:rPr>
        <w:t xml:space="preserve"> </w:t>
      </w:r>
      <w:r w:rsidR="00FA3EC2" w:rsidRPr="001073E8">
        <w:rPr>
          <w:b/>
          <w:sz w:val="22"/>
          <w:szCs w:val="22"/>
        </w:rPr>
        <w:t>Projekt, wykonanie, dostawa i montaż mebli medycznych do dwóch pomieszczeń wraz z dostawą krzeseł laboratoryj</w:t>
      </w:r>
      <w:r w:rsidR="00FA3EC2">
        <w:rPr>
          <w:b/>
          <w:sz w:val="22"/>
          <w:szCs w:val="22"/>
        </w:rPr>
        <w:t>nych dla Zakładu Patomorfologii</w:t>
      </w:r>
      <w:r w:rsidR="00FA3EC2" w:rsidRPr="00A42505">
        <w:rPr>
          <w:b/>
          <w:sz w:val="22"/>
          <w:szCs w:val="22"/>
          <w:lang w:val="pl-PL"/>
        </w:rPr>
        <w:t xml:space="preserve">” </w:t>
      </w:r>
      <w:r w:rsidR="00FA3EC2" w:rsidRPr="00A42505">
        <w:rPr>
          <w:b/>
          <w:bCs/>
          <w:sz w:val="22"/>
          <w:szCs w:val="22"/>
          <w:lang w:val="pl-PL"/>
        </w:rPr>
        <w:t xml:space="preserve">- </w:t>
      </w:r>
      <w:proofErr w:type="spellStart"/>
      <w:r w:rsidR="00FA3EC2">
        <w:rPr>
          <w:b/>
          <w:bCs/>
          <w:sz w:val="22"/>
          <w:szCs w:val="22"/>
          <w:lang w:val="pl-PL"/>
        </w:rPr>
        <w:t>Zp</w:t>
      </w:r>
      <w:proofErr w:type="spellEnd"/>
      <w:r w:rsidR="00FA3EC2">
        <w:rPr>
          <w:b/>
          <w:bCs/>
          <w:sz w:val="22"/>
          <w:szCs w:val="22"/>
          <w:lang w:val="pl-PL"/>
        </w:rPr>
        <w:t>/17/TP/24</w:t>
      </w:r>
      <w:r w:rsidR="00FA3EC2" w:rsidRPr="00CA5E22">
        <w:rPr>
          <w:sz w:val="22"/>
          <w:szCs w:val="22"/>
        </w:rPr>
        <w:t xml:space="preserve"> </w:t>
      </w:r>
      <w:r w:rsidRPr="00CA5E22">
        <w:rPr>
          <w:sz w:val="22"/>
          <w:szCs w:val="22"/>
        </w:rPr>
        <w:t>,</w:t>
      </w:r>
      <w:r w:rsidRPr="00CA5E22">
        <w:rPr>
          <w:sz w:val="22"/>
          <w:szCs w:val="22"/>
          <w:lang w:val="pl-PL"/>
        </w:rPr>
        <w:t xml:space="preserve"> oświadczam, że:</w:t>
      </w:r>
    </w:p>
    <w:p w:rsidR="00CA5E22" w:rsidRPr="00CA5E22" w:rsidRDefault="00CA5E22" w:rsidP="00CA5E22">
      <w:pPr>
        <w:suppressAutoHyphens w:val="0"/>
        <w:spacing w:line="276" w:lineRule="auto"/>
        <w:jc w:val="both"/>
        <w:rPr>
          <w:sz w:val="22"/>
          <w:szCs w:val="22"/>
        </w:rPr>
      </w:pPr>
    </w:p>
    <w:p w:rsidR="00CA5E22" w:rsidRPr="00CA5E22" w:rsidRDefault="00CA5E22" w:rsidP="00CA5E22">
      <w:pPr>
        <w:suppressAutoHyphens w:val="0"/>
        <w:jc w:val="cente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pPr>
      <w:r w:rsidRPr="00CA5E22">
        <w:t>……………………………………………………………………………………………...........</w:t>
      </w:r>
    </w:p>
    <w:p w:rsidR="00CA5E22" w:rsidRPr="00CA5E22" w:rsidRDefault="00CA5E22" w:rsidP="00CA5E22">
      <w:pPr>
        <w:suppressAutoHyphens w:val="0"/>
        <w:jc w:val="center"/>
      </w:pP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jc w:val="center"/>
        <w:rPr>
          <w:i/>
          <w:iCs/>
          <w:sz w:val="20"/>
        </w:rPr>
      </w:pPr>
      <w:r w:rsidRPr="00CA5E22">
        <w:t>•</w:t>
      </w:r>
      <w:r w:rsidRPr="00CA5E22">
        <w:rPr>
          <w:sz w:val="22"/>
          <w:szCs w:val="22"/>
        </w:rPr>
        <w:t>Wykonawca………………………………………………………………………………………….......</w:t>
      </w:r>
      <w:r w:rsidRPr="00CA5E22">
        <w:rPr>
          <w:i/>
          <w:iCs/>
          <w:sz w:val="20"/>
        </w:rPr>
        <w:t>(nazwa i adres Wykonawcy)</w:t>
      </w:r>
    </w:p>
    <w:p w:rsidR="00CA5E22" w:rsidRPr="00CA5E22" w:rsidRDefault="00CA5E22" w:rsidP="00CA5E22">
      <w:pPr>
        <w:suppressAutoHyphens w:val="0"/>
        <w:jc w:val="center"/>
      </w:pPr>
    </w:p>
    <w:p w:rsidR="00CA5E22" w:rsidRPr="00CA5E22" w:rsidRDefault="00CA5E22" w:rsidP="00CA5E22">
      <w:pPr>
        <w:suppressAutoHyphens w:val="0"/>
      </w:pPr>
      <w:r w:rsidRPr="00CA5E22">
        <w:rPr>
          <w:sz w:val="22"/>
          <w:szCs w:val="22"/>
        </w:rPr>
        <w:t>zrealizuje następujące dostawy, usługi lub roboty budowlane:</w:t>
      </w:r>
    </w:p>
    <w:p w:rsidR="00CA5E22" w:rsidRPr="00CA5E22" w:rsidRDefault="00CA5E22" w:rsidP="00CA5E22">
      <w:pPr>
        <w:suppressAutoHyphens w:val="0"/>
        <w:spacing w:before="100" w:beforeAutospacing="1"/>
      </w:pPr>
      <w:r w:rsidRPr="00CA5E22">
        <w:t>……………………………………………………………………………………………..........</w:t>
      </w:r>
    </w:p>
    <w:p w:rsidR="00CA5E22" w:rsidRPr="00CA5E22" w:rsidRDefault="00CA5E22" w:rsidP="00CA5E22">
      <w:pPr>
        <w:suppressAutoHyphens w:val="0"/>
        <w:spacing w:before="100" w:beforeAutospacing="1"/>
      </w:pPr>
    </w:p>
    <w:p w:rsidR="00CA5E22" w:rsidRPr="00CA5E22" w:rsidRDefault="00CA5E22" w:rsidP="00CA5E22">
      <w:pPr>
        <w:suppressAutoHyphens w:val="0"/>
        <w:spacing w:before="100" w:beforeAutospacing="1"/>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Pr="00CA5E22" w:rsidRDefault="006A6A4B" w:rsidP="006A6A4B">
      <w:pPr>
        <w:jc w:val="right"/>
        <w:rPr>
          <w:i/>
          <w:sz w:val="22"/>
          <w:lang w:val="pl-PL"/>
        </w:rPr>
      </w:pPr>
    </w:p>
    <w:p w:rsidR="006A6A4B" w:rsidRPr="00CA5E22" w:rsidRDefault="006A6A4B" w:rsidP="006A6A4B">
      <w:pPr>
        <w:jc w:val="right"/>
        <w:rPr>
          <w:i/>
          <w:color w:val="FF0000"/>
          <w:sz w:val="22"/>
          <w:lang w:val="pl-PL"/>
        </w:rPr>
      </w:pPr>
    </w:p>
    <w:p w:rsidR="00CA5E22" w:rsidRDefault="00CA5E22" w:rsidP="00CA5E22">
      <w:pPr>
        <w:suppressAutoHyphens w:val="0"/>
        <w:spacing w:before="100" w:beforeAutospacing="1"/>
      </w:pPr>
    </w:p>
    <w:p w:rsidR="006A6A4B" w:rsidRPr="00CA5E22" w:rsidRDefault="006A6A4B" w:rsidP="00DE4ED1">
      <w:pPr>
        <w:suppressAutoHyphens w:val="0"/>
        <w:spacing w:before="100" w:beforeAutospacing="1"/>
        <w:rPr>
          <w:color w:val="FF0000"/>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color w:val="FF0000"/>
          <w:sz w:val="22"/>
          <w:lang w:val="pl-PL"/>
        </w:rPr>
      </w:pPr>
    </w:p>
    <w:p w:rsidR="00CA5E22" w:rsidRPr="00CA5E22" w:rsidRDefault="00CA5E22" w:rsidP="00CA5E22">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CA5E22" w:rsidRPr="00CA5E22" w:rsidRDefault="00CA5E22" w:rsidP="00CA5E22">
      <w:pPr>
        <w:widowControl/>
        <w:suppressAutoHyphens w:val="0"/>
        <w:overflowPunct/>
        <w:autoSpaceDE/>
        <w:autoSpaceDN/>
        <w:adjustRightInd/>
        <w:spacing w:after="160" w:line="259" w:lineRule="auto"/>
        <w:ind w:left="-567"/>
        <w:contextualSpacing/>
        <w:textAlignment w:val="auto"/>
        <w:rPr>
          <w:i/>
          <w:sz w:val="22"/>
          <w:lang w:val="pl-PL"/>
        </w:rPr>
      </w:pPr>
    </w:p>
    <w:p w:rsidR="00CA5E22" w:rsidRPr="00CA5E22" w:rsidRDefault="00CA5E22" w:rsidP="00CA5E22">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CA5E22" w:rsidRPr="00CA5E22" w:rsidRDefault="00CA5E22" w:rsidP="00CA5E22">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CA5E22" w:rsidRPr="00CA5E22" w:rsidRDefault="00A6037D"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CA5E22" w:rsidRPr="00CA5E22" w:rsidRDefault="00CA5E22" w:rsidP="00CA5E22">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CA5E22" w:rsidRPr="00CA5E22" w:rsidRDefault="00CA5E22" w:rsidP="00CA5E22">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CA5E22" w:rsidRPr="00CA5E22" w:rsidRDefault="00CA5E22" w:rsidP="00CA5E22">
      <w:pPr>
        <w:jc w:val="both"/>
        <w:rPr>
          <w:b/>
          <w:bCs/>
          <w:sz w:val="22"/>
          <w:szCs w:val="22"/>
        </w:rPr>
      </w:pPr>
      <w:r w:rsidRPr="00CA5E22">
        <w:rPr>
          <w:rFonts w:eastAsia="Calibri"/>
          <w:kern w:val="0"/>
          <w:sz w:val="22"/>
          <w:szCs w:val="22"/>
          <w:lang w:val="pl-PL" w:eastAsia="en-US"/>
        </w:rPr>
        <w:t xml:space="preserve">przystępującemu do postepowania o udzielenie </w:t>
      </w:r>
      <w:r w:rsidR="00990827">
        <w:rPr>
          <w:rFonts w:eastAsia="Calibri"/>
          <w:kern w:val="0"/>
          <w:sz w:val="22"/>
          <w:szCs w:val="22"/>
          <w:lang w:val="pl-PL" w:eastAsia="en-US"/>
        </w:rPr>
        <w:t xml:space="preserve">zamówienia publicznego pn. </w:t>
      </w:r>
      <w:r w:rsidR="00990827" w:rsidRPr="00990827">
        <w:rPr>
          <w:b/>
          <w:bCs/>
          <w:sz w:val="22"/>
          <w:szCs w:val="22"/>
        </w:rPr>
        <w:t>,,</w:t>
      </w:r>
      <w:r w:rsidR="00FA3EC2" w:rsidRPr="001073E8">
        <w:rPr>
          <w:b/>
          <w:sz w:val="22"/>
          <w:szCs w:val="22"/>
        </w:rPr>
        <w:t>Projekt, wykonanie, dostawa i montaż mebli medycznych do dwóch pomieszczeń wraz z dostawą krzeseł laboratoryj</w:t>
      </w:r>
      <w:r w:rsidR="00FA3EC2">
        <w:rPr>
          <w:b/>
          <w:sz w:val="22"/>
          <w:szCs w:val="22"/>
        </w:rPr>
        <w:t>nych dla Zakładu Patomorfologii</w:t>
      </w:r>
      <w:r w:rsidR="00FA3EC2" w:rsidRPr="00A42505">
        <w:rPr>
          <w:b/>
          <w:sz w:val="22"/>
          <w:szCs w:val="22"/>
          <w:lang w:val="pl-PL"/>
        </w:rPr>
        <w:t xml:space="preserve">” </w:t>
      </w:r>
      <w:r w:rsidR="00FA3EC2" w:rsidRPr="00A42505">
        <w:rPr>
          <w:b/>
          <w:bCs/>
          <w:sz w:val="22"/>
          <w:szCs w:val="22"/>
          <w:lang w:val="pl-PL"/>
        </w:rPr>
        <w:t xml:space="preserve">- </w:t>
      </w:r>
      <w:proofErr w:type="spellStart"/>
      <w:r w:rsidR="00FA3EC2">
        <w:rPr>
          <w:b/>
          <w:bCs/>
          <w:sz w:val="22"/>
          <w:szCs w:val="22"/>
          <w:lang w:val="pl-PL"/>
        </w:rPr>
        <w:t>Zp</w:t>
      </w:r>
      <w:proofErr w:type="spellEnd"/>
      <w:r w:rsidR="00FA3EC2">
        <w:rPr>
          <w:b/>
          <w:bCs/>
          <w:sz w:val="22"/>
          <w:szCs w:val="22"/>
          <w:lang w:val="pl-PL"/>
        </w:rPr>
        <w:t>/17/TP/24</w:t>
      </w:r>
      <w:r w:rsidRPr="00CA5E22">
        <w:rPr>
          <w:b/>
          <w:bCs/>
          <w:sz w:val="22"/>
          <w:szCs w:val="22"/>
        </w:rPr>
        <w:t xml:space="preserve"> </w:t>
      </w:r>
      <w:r w:rsidRPr="00CA5E22">
        <w:rPr>
          <w:sz w:val="22"/>
          <w:szCs w:val="22"/>
          <w:lang w:val="pl-PL"/>
        </w:rPr>
        <w:t>w zakresie</w:t>
      </w:r>
    </w:p>
    <w:p w:rsidR="00CA5E22" w:rsidRPr="00CA5E22" w:rsidRDefault="00CA5E22" w:rsidP="00CA5E22">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A5E22" w:rsidRPr="00CA5E22" w:rsidRDefault="00CA5E22" w:rsidP="00CA5E22">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CA5E22" w:rsidRPr="00CA5E22" w:rsidRDefault="00CA5E22" w:rsidP="001236F0">
      <w:pPr>
        <w:widowControl/>
        <w:numPr>
          <w:ilvl w:val="0"/>
          <w:numId w:val="10"/>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CA5E22" w:rsidRPr="00CA5E22" w:rsidRDefault="00CA5E22" w:rsidP="00CA5E22">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CA5E22" w:rsidRPr="00CA5E22" w:rsidRDefault="00CA5E22" w:rsidP="001236F0">
      <w:pPr>
        <w:widowControl/>
        <w:numPr>
          <w:ilvl w:val="0"/>
          <w:numId w:val="10"/>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A5E22" w:rsidRPr="00CA5E22" w:rsidRDefault="00CA5E22" w:rsidP="00CA5E22">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Default="006A6A4B" w:rsidP="006A6A4B">
      <w:pPr>
        <w:jc w:val="right"/>
        <w:rPr>
          <w:i/>
          <w:sz w:val="22"/>
          <w:lang w:val="pl-PL"/>
        </w:rPr>
      </w:pPr>
    </w:p>
    <w:p w:rsidR="006A6A4B" w:rsidRDefault="006A6A4B" w:rsidP="006A6A4B">
      <w:pPr>
        <w:jc w:val="right"/>
        <w:rPr>
          <w:i/>
          <w:sz w:val="22"/>
          <w:lang w:val="pl-PL"/>
        </w:rPr>
      </w:pPr>
    </w:p>
    <w:p w:rsidR="006A6A4B" w:rsidRDefault="006A6A4B" w:rsidP="006A6A4B">
      <w:pPr>
        <w:jc w:val="right"/>
        <w:rPr>
          <w:i/>
          <w:sz w:val="22"/>
          <w:lang w:val="pl-PL"/>
        </w:rPr>
      </w:pPr>
    </w:p>
    <w:p w:rsidR="006A6A4B" w:rsidRDefault="006A6A4B" w:rsidP="006A6A4B">
      <w:pPr>
        <w:jc w:val="right"/>
        <w:rPr>
          <w:i/>
          <w:sz w:val="22"/>
          <w:lang w:val="pl-PL"/>
        </w:rPr>
      </w:pPr>
    </w:p>
    <w:p w:rsidR="00DE4ED1" w:rsidRDefault="00DE4ED1" w:rsidP="006A6A4B">
      <w:pPr>
        <w:jc w:val="right"/>
        <w:rPr>
          <w:i/>
          <w:sz w:val="22"/>
          <w:lang w:val="pl-PL"/>
        </w:rPr>
      </w:pPr>
    </w:p>
    <w:p w:rsidR="00DE4ED1" w:rsidRDefault="00DE4ED1" w:rsidP="006A6A4B">
      <w:pPr>
        <w:jc w:val="right"/>
        <w:rPr>
          <w:i/>
          <w:sz w:val="22"/>
          <w:lang w:val="pl-PL"/>
        </w:rPr>
      </w:pPr>
    </w:p>
    <w:p w:rsidR="00CD5253" w:rsidRDefault="00CA5E22" w:rsidP="003455E0">
      <w:pPr>
        <w:widowControl/>
        <w:suppressAutoHyphens w:val="0"/>
        <w:spacing w:after="120"/>
        <w:rPr>
          <w:sz w:val="18"/>
          <w:szCs w:val="18"/>
          <w:lang w:val="pl-PL"/>
        </w:rPr>
      </w:pPr>
      <w:r w:rsidRPr="00CA5E22">
        <w:rPr>
          <w:sz w:val="18"/>
          <w:szCs w:val="18"/>
          <w:lang w:val="pl-PL"/>
        </w:rPr>
        <w:t xml:space="preserve">                                  </w:t>
      </w:r>
    </w:p>
    <w:p w:rsidR="00CA5E22" w:rsidRPr="00CA5E22" w:rsidRDefault="00CA5E22" w:rsidP="00CA5E22">
      <w:r w:rsidRPr="00CA5E22">
        <w:rPr>
          <w:i/>
          <w:sz w:val="22"/>
          <w:lang w:val="pl-PL"/>
        </w:rPr>
        <w:lastRenderedPageBreak/>
        <w:t>Załącznik nr 7 do SWZ ( jeżeli dotyczy)</w:t>
      </w:r>
    </w:p>
    <w:p w:rsidR="00CA5E22" w:rsidRPr="00CA5E22" w:rsidRDefault="00CA5E22" w:rsidP="00CA5E22">
      <w:pPr>
        <w:rPr>
          <w:rFonts w:ascii="Arial" w:hAnsi="Arial"/>
          <w:i/>
          <w:sz w:val="16"/>
        </w:rPr>
      </w:pPr>
    </w:p>
    <w:p w:rsidR="00CA5E22" w:rsidRPr="006E30B7" w:rsidRDefault="00CA5E22" w:rsidP="00CA5E22">
      <w:pPr>
        <w:ind w:left="5954"/>
        <w:rPr>
          <w:b/>
          <w:sz w:val="22"/>
          <w:szCs w:val="22"/>
        </w:rPr>
      </w:pPr>
      <w:r w:rsidRPr="00CA5E22">
        <w:rPr>
          <w:rFonts w:ascii="Arial" w:hAnsi="Arial"/>
          <w:i/>
          <w:sz w:val="16"/>
        </w:rPr>
        <w:t xml:space="preserve">                                                                                                    </w:t>
      </w:r>
      <w:r w:rsidRPr="006E30B7">
        <w:rPr>
          <w:b/>
          <w:sz w:val="22"/>
          <w:szCs w:val="22"/>
          <w:u w:val="single"/>
        </w:rPr>
        <w:t>Zamawiający:</w:t>
      </w:r>
    </w:p>
    <w:p w:rsidR="00CA5E22" w:rsidRPr="006E30B7" w:rsidRDefault="00CA5E22" w:rsidP="00CA5E22">
      <w:pPr>
        <w:jc w:val="right"/>
        <w:rPr>
          <w:b/>
          <w:sz w:val="22"/>
          <w:szCs w:val="22"/>
        </w:rPr>
      </w:pPr>
      <w:r w:rsidRPr="006E30B7">
        <w:rPr>
          <w:b/>
          <w:sz w:val="22"/>
          <w:szCs w:val="22"/>
        </w:rPr>
        <w:t>Specjalistyczny Szpital im. dra Alfreda Sokołowskiego</w:t>
      </w:r>
    </w:p>
    <w:p w:rsidR="00CA5E22" w:rsidRPr="006E30B7" w:rsidRDefault="00CA5E22" w:rsidP="00CA5E22">
      <w:pPr>
        <w:ind w:left="5953"/>
        <w:rPr>
          <w:b/>
          <w:sz w:val="22"/>
          <w:szCs w:val="22"/>
        </w:rPr>
      </w:pPr>
      <w:r w:rsidRPr="006E30B7">
        <w:rPr>
          <w:b/>
          <w:sz w:val="22"/>
          <w:szCs w:val="22"/>
        </w:rPr>
        <w:t>ul. Sokołowskiego 4</w:t>
      </w:r>
    </w:p>
    <w:p w:rsidR="00CA5E22" w:rsidRPr="006E30B7" w:rsidRDefault="00CA5E22" w:rsidP="00CA5E22">
      <w:pPr>
        <w:ind w:left="5245" w:firstLine="708"/>
        <w:rPr>
          <w:rFonts w:ascii="Arial" w:hAnsi="Arial"/>
          <w:i/>
          <w:sz w:val="22"/>
          <w:szCs w:val="22"/>
        </w:rPr>
      </w:pPr>
      <w:r w:rsidRPr="006E30B7">
        <w:rPr>
          <w:b/>
          <w:sz w:val="22"/>
          <w:szCs w:val="22"/>
        </w:rPr>
        <w:t>58-309 Wałbrzych</w:t>
      </w:r>
    </w:p>
    <w:p w:rsidR="00CA5E22" w:rsidRPr="006E30B7" w:rsidRDefault="00CA5E22" w:rsidP="00CA5E22">
      <w:pPr>
        <w:rPr>
          <w:rFonts w:ascii="Arial" w:hAnsi="Arial"/>
          <w:i/>
          <w:sz w:val="22"/>
          <w:szCs w:val="22"/>
        </w:rPr>
      </w:pPr>
    </w:p>
    <w:p w:rsidR="00CA5E22" w:rsidRPr="00CA5E22" w:rsidRDefault="00CA5E22" w:rsidP="00CA5E22">
      <w:pPr>
        <w:rPr>
          <w:rFonts w:ascii="Arial" w:hAnsi="Arial"/>
          <w:i/>
          <w:sz w:val="16"/>
        </w:rPr>
      </w:pPr>
    </w:p>
    <w:p w:rsidR="00CA5E22" w:rsidRPr="00CA5E22" w:rsidRDefault="00CA5E22" w:rsidP="00CA5E22">
      <w:pPr>
        <w:rPr>
          <w:b/>
          <w:sz w:val="22"/>
          <w:szCs w:val="22"/>
        </w:rPr>
      </w:pPr>
      <w:r w:rsidRPr="00CA5E22">
        <w:rPr>
          <w:sz w:val="16"/>
        </w:rPr>
        <w:t xml:space="preserve"> </w:t>
      </w:r>
      <w:r w:rsidRPr="00CA5E22">
        <w:rPr>
          <w:b/>
          <w:sz w:val="22"/>
          <w:szCs w:val="22"/>
        </w:rPr>
        <w:t>Wykonawca:</w:t>
      </w: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p>
    <w:p w:rsidR="00CA5E22" w:rsidRPr="00CA5E22" w:rsidRDefault="00CA5E22" w:rsidP="00CA5E22">
      <w:pPr>
        <w:rPr>
          <w:rFonts w:ascii="Arial" w:hAnsi="Arial"/>
          <w:i/>
          <w:sz w:val="16"/>
        </w:rPr>
      </w:pPr>
      <w:r w:rsidRPr="00CA5E22">
        <w:rPr>
          <w:rFonts w:ascii="Arial" w:hAnsi="Arial"/>
          <w:i/>
          <w:sz w:val="16"/>
        </w:rPr>
        <w:t>................................................................</w:t>
      </w:r>
    </w:p>
    <w:p w:rsidR="00CA5E22" w:rsidRPr="00CA5E22" w:rsidRDefault="00CA5E22" w:rsidP="00CA5E22">
      <w:pPr>
        <w:rPr>
          <w:rFonts w:ascii="Arial" w:hAnsi="Arial"/>
          <w:i/>
          <w:sz w:val="16"/>
        </w:rPr>
      </w:pPr>
    </w:p>
    <w:p w:rsidR="00CA5E22" w:rsidRPr="00CA5E22" w:rsidRDefault="00CA5E22" w:rsidP="00CA5E22">
      <w:pPr>
        <w:rPr>
          <w:rFonts w:ascii="Arial" w:hAnsi="Arial"/>
          <w:i/>
          <w:sz w:val="20"/>
        </w:rPr>
      </w:pPr>
    </w:p>
    <w:p w:rsidR="00CA5E22" w:rsidRPr="00CA5E22" w:rsidRDefault="00CA5E22" w:rsidP="00CA5E22">
      <w:pPr>
        <w:jc w:val="center"/>
        <w:rPr>
          <w:b/>
          <w:sz w:val="28"/>
          <w:szCs w:val="28"/>
        </w:rPr>
      </w:pPr>
      <w:r w:rsidRPr="00CA5E22">
        <w:rPr>
          <w:b/>
          <w:sz w:val="28"/>
          <w:szCs w:val="28"/>
        </w:rPr>
        <w:t>TABELA – PODWYKONAWCY</w:t>
      </w:r>
    </w:p>
    <w:p w:rsidR="00CA5E22" w:rsidRPr="00CA5E22" w:rsidRDefault="00CA5E22" w:rsidP="00CA5E22"/>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Nazwa Wykonawcy:</w:t>
      </w:r>
    </w:p>
    <w:p w:rsidR="00CA5E22" w:rsidRPr="00CA5E22" w:rsidRDefault="00CA5E22" w:rsidP="00CA5E22">
      <w:pPr>
        <w:spacing w:after="120"/>
        <w:ind w:left="846" w:hanging="426"/>
        <w:jc w:val="both"/>
        <w:rPr>
          <w:sz w:val="22"/>
          <w:szCs w:val="22"/>
          <w:lang w:val="pl-PL"/>
        </w:rPr>
      </w:pPr>
      <w:r w:rsidRPr="00CA5E22">
        <w:rPr>
          <w:sz w:val="22"/>
          <w:szCs w:val="22"/>
          <w:lang w:val="pl-PL"/>
        </w:rPr>
        <w:t>..................................................................................................................................</w:t>
      </w:r>
    </w:p>
    <w:p w:rsidR="00CA5E22" w:rsidRPr="00CA5E22" w:rsidRDefault="00CA5E22" w:rsidP="00CA5E22">
      <w:pPr>
        <w:widowControl/>
        <w:suppressAutoHyphens w:val="0"/>
        <w:spacing w:line="360" w:lineRule="auto"/>
        <w:jc w:val="both"/>
        <w:rPr>
          <w:sz w:val="22"/>
          <w:szCs w:val="22"/>
          <w:lang w:val="pl-PL"/>
        </w:rPr>
      </w:pPr>
      <w:r w:rsidRPr="00CA5E22">
        <w:rPr>
          <w:sz w:val="22"/>
          <w:szCs w:val="22"/>
          <w:lang w:val="pl-PL"/>
        </w:rPr>
        <w:t>Adres Wykonawcy:</w:t>
      </w:r>
    </w:p>
    <w:p w:rsidR="00CA5E22" w:rsidRPr="00CA5E22" w:rsidRDefault="00CA5E22" w:rsidP="00CA5E22">
      <w:pPr>
        <w:spacing w:after="120"/>
        <w:ind w:left="426"/>
        <w:jc w:val="both"/>
        <w:rPr>
          <w:sz w:val="22"/>
          <w:szCs w:val="22"/>
          <w:lang w:val="pl-PL"/>
        </w:rPr>
      </w:pPr>
      <w:r w:rsidRPr="00CA5E22">
        <w:rPr>
          <w:sz w:val="22"/>
          <w:szCs w:val="22"/>
          <w:lang w:val="pl-PL"/>
        </w:rPr>
        <w:t>..................................................................................................................................</w:t>
      </w:r>
    </w:p>
    <w:p w:rsidR="00CA5E22" w:rsidRPr="00CA5E22" w:rsidRDefault="00CA5E22" w:rsidP="00CA5E22">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A5E22" w:rsidRPr="00CA5E22" w:rsidTr="000E5BF2">
        <w:trPr>
          <w:trHeight w:val="746"/>
        </w:trPr>
        <w:tc>
          <w:tcPr>
            <w:tcW w:w="1077" w:type="dxa"/>
          </w:tcPr>
          <w:p w:rsidR="00CA5E22" w:rsidRPr="00CA5E22" w:rsidRDefault="00CA5E22" w:rsidP="00CA5E22"/>
          <w:p w:rsidR="00CA5E22" w:rsidRPr="00CA5E22" w:rsidRDefault="00CA5E22" w:rsidP="00CA5E22">
            <w:pPr>
              <w:jc w:val="center"/>
            </w:pPr>
            <w:r w:rsidRPr="00CA5E22">
              <w:t>Lp.</w:t>
            </w:r>
          </w:p>
        </w:tc>
        <w:tc>
          <w:tcPr>
            <w:tcW w:w="3813" w:type="dxa"/>
          </w:tcPr>
          <w:p w:rsidR="00CA5E22" w:rsidRPr="00CA5E22" w:rsidRDefault="00CA5E22" w:rsidP="00CA5E22"/>
          <w:p w:rsidR="00CA5E22" w:rsidRPr="00CA5E22" w:rsidRDefault="00CA5E22" w:rsidP="00CA5E22">
            <w:pPr>
              <w:jc w:val="center"/>
            </w:pPr>
            <w:r w:rsidRPr="00CA5E22">
              <w:t>Nazwa podwykonawcy</w:t>
            </w:r>
          </w:p>
        </w:tc>
        <w:tc>
          <w:tcPr>
            <w:tcW w:w="3969" w:type="dxa"/>
          </w:tcPr>
          <w:p w:rsidR="00CA5E22" w:rsidRPr="00CA5E22" w:rsidRDefault="00CA5E22" w:rsidP="00CA5E22"/>
          <w:p w:rsidR="00CA5E22" w:rsidRPr="00CA5E22" w:rsidRDefault="00CA5E22" w:rsidP="00CA5E22">
            <w:pPr>
              <w:jc w:val="center"/>
            </w:pPr>
            <w:r w:rsidRPr="00CA5E22">
              <w:t>Zakres zlecony podwykonawcy</w:t>
            </w:r>
          </w:p>
        </w:tc>
      </w:tr>
      <w:tr w:rsidR="00CA5E22" w:rsidRPr="00CA5E22" w:rsidTr="000E5BF2">
        <w:trPr>
          <w:trHeight w:val="575"/>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r w:rsidR="00CA5E22" w:rsidRPr="00CA5E22" w:rsidTr="000E5BF2">
        <w:trPr>
          <w:trHeight w:val="571"/>
        </w:trPr>
        <w:tc>
          <w:tcPr>
            <w:tcW w:w="1077" w:type="dxa"/>
          </w:tcPr>
          <w:p w:rsidR="00CA5E22" w:rsidRPr="00CA5E22" w:rsidRDefault="00CA5E22" w:rsidP="00CA5E22"/>
        </w:tc>
        <w:tc>
          <w:tcPr>
            <w:tcW w:w="3813" w:type="dxa"/>
          </w:tcPr>
          <w:p w:rsidR="00CA5E22" w:rsidRPr="00CA5E22" w:rsidRDefault="00CA5E22" w:rsidP="00CA5E22"/>
        </w:tc>
        <w:tc>
          <w:tcPr>
            <w:tcW w:w="3969" w:type="dxa"/>
          </w:tcPr>
          <w:p w:rsidR="00CA5E22" w:rsidRPr="00CA5E22" w:rsidRDefault="00CA5E22" w:rsidP="00CA5E22"/>
        </w:tc>
      </w:tr>
    </w:tbl>
    <w:p w:rsidR="00CA5E22" w:rsidRPr="00CA5E22" w:rsidRDefault="00CA5E22" w:rsidP="003455E0">
      <w:pPr>
        <w:jc w:val="both"/>
        <w:rPr>
          <w:b/>
          <w:bCs/>
          <w:sz w:val="22"/>
          <w:szCs w:val="22"/>
        </w:rPr>
      </w:pPr>
      <w:r w:rsidRPr="00CA5E22">
        <w:rPr>
          <w:sz w:val="22"/>
          <w:szCs w:val="22"/>
        </w:rPr>
        <w:t xml:space="preserve">Przedmiot Zamówienia </w:t>
      </w:r>
      <w:r w:rsidR="00990827" w:rsidRPr="00990827">
        <w:rPr>
          <w:b/>
          <w:bCs/>
          <w:sz w:val="22"/>
          <w:szCs w:val="22"/>
        </w:rPr>
        <w:t>: ,,</w:t>
      </w:r>
      <w:r w:rsidR="00FA3EC2" w:rsidRPr="00FA3EC2">
        <w:rPr>
          <w:b/>
          <w:sz w:val="22"/>
          <w:szCs w:val="22"/>
        </w:rPr>
        <w:t xml:space="preserve"> </w:t>
      </w:r>
      <w:r w:rsidR="00FA3EC2" w:rsidRPr="001073E8">
        <w:rPr>
          <w:b/>
          <w:sz w:val="22"/>
          <w:szCs w:val="22"/>
        </w:rPr>
        <w:t>Projekt, wykonanie, dostawa i montaż mebli medycznych do dwóch pomieszczeń wraz z dostawą krzeseł laboratoryj</w:t>
      </w:r>
      <w:r w:rsidR="00FA3EC2">
        <w:rPr>
          <w:b/>
          <w:sz w:val="22"/>
          <w:szCs w:val="22"/>
        </w:rPr>
        <w:t>nych dla Zakładu Patomorfologii</w:t>
      </w:r>
      <w:r w:rsidR="00FA3EC2" w:rsidRPr="00A42505">
        <w:rPr>
          <w:b/>
          <w:sz w:val="22"/>
          <w:szCs w:val="22"/>
          <w:lang w:val="pl-PL"/>
        </w:rPr>
        <w:t xml:space="preserve">” </w:t>
      </w:r>
      <w:r w:rsidR="00FA3EC2" w:rsidRPr="00A42505">
        <w:rPr>
          <w:b/>
          <w:bCs/>
          <w:sz w:val="22"/>
          <w:szCs w:val="22"/>
          <w:lang w:val="pl-PL"/>
        </w:rPr>
        <w:t xml:space="preserve">- </w:t>
      </w:r>
      <w:proofErr w:type="spellStart"/>
      <w:r w:rsidR="00FA3EC2">
        <w:rPr>
          <w:b/>
          <w:bCs/>
          <w:sz w:val="22"/>
          <w:szCs w:val="22"/>
          <w:lang w:val="pl-PL"/>
        </w:rPr>
        <w:t>Zp</w:t>
      </w:r>
      <w:proofErr w:type="spellEnd"/>
      <w:r w:rsidR="00FA3EC2">
        <w:rPr>
          <w:b/>
          <w:bCs/>
          <w:sz w:val="22"/>
          <w:szCs w:val="22"/>
          <w:lang w:val="pl-PL"/>
        </w:rPr>
        <w:t>/17/TP/24</w:t>
      </w:r>
    </w:p>
    <w:p w:rsidR="00CA5E22" w:rsidRPr="00CA5E22" w:rsidRDefault="00CA5E22" w:rsidP="00CA5E22">
      <w:pPr>
        <w:tabs>
          <w:tab w:val="left" w:pos="2316"/>
        </w:tabs>
        <w:rPr>
          <w:b/>
          <w:sz w:val="18"/>
          <w:szCs w:val="18"/>
        </w:rPr>
      </w:pPr>
    </w:p>
    <w:p w:rsidR="00CA5E22" w:rsidRDefault="00CA5E22" w:rsidP="00CA5E22">
      <w:pPr>
        <w:rPr>
          <w:rFonts w:ascii="Arial" w:hAnsi="Arial"/>
          <w:sz w:val="28"/>
          <w:szCs w:val="28"/>
        </w:rPr>
      </w:pPr>
    </w:p>
    <w:p w:rsidR="00360FDF" w:rsidRPr="00CA5E22" w:rsidRDefault="00360FDF" w:rsidP="00CA5E22">
      <w:pPr>
        <w:rPr>
          <w:rFonts w:ascii="Arial" w:hAnsi="Arial"/>
          <w:sz w:val="28"/>
          <w:szCs w:val="28"/>
        </w:rPr>
      </w:pPr>
    </w:p>
    <w:p w:rsidR="00CA5E22" w:rsidRDefault="00CA5E22" w:rsidP="00CA5E22">
      <w:pPr>
        <w:jc w:val="right"/>
      </w:pPr>
    </w:p>
    <w:p w:rsidR="00CA5E22" w:rsidRDefault="00CA5E22" w:rsidP="00CA5E22">
      <w:pPr>
        <w:jc w:val="right"/>
      </w:pPr>
    </w:p>
    <w:p w:rsidR="00CA5E22" w:rsidRDefault="00CA5E22" w:rsidP="00CA5E22">
      <w:pPr>
        <w:jc w:val="right"/>
      </w:pPr>
    </w:p>
    <w:p w:rsidR="00360FDF" w:rsidRDefault="00360FDF" w:rsidP="00CA5E22">
      <w:pPr>
        <w:jc w:val="right"/>
      </w:pPr>
    </w:p>
    <w:p w:rsidR="006A6A4B" w:rsidRDefault="006A6A4B" w:rsidP="006A6A4B">
      <w:pPr>
        <w:jc w:val="right"/>
        <w:rPr>
          <w:sz w:val="18"/>
          <w:szCs w:val="18"/>
          <w:lang w:val="pl-PL"/>
        </w:rPr>
      </w:pPr>
      <w:r>
        <w:rPr>
          <w:sz w:val="18"/>
          <w:szCs w:val="18"/>
          <w:lang w:val="pl-PL"/>
        </w:rPr>
        <w:t xml:space="preserve">  </w:t>
      </w: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Default="006A6A4B" w:rsidP="006A6A4B">
      <w:pPr>
        <w:jc w:val="right"/>
        <w:rPr>
          <w:sz w:val="18"/>
          <w:szCs w:val="18"/>
          <w:lang w:val="pl-PL"/>
        </w:rPr>
      </w:pPr>
    </w:p>
    <w:p w:rsidR="006A6A4B" w:rsidRPr="00CA5E22" w:rsidRDefault="006A6A4B" w:rsidP="006A6A4B">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6A6A4B" w:rsidRPr="00CA5E22" w:rsidRDefault="006A6A4B" w:rsidP="006A6A4B">
      <w:pPr>
        <w:jc w:val="right"/>
        <w:rPr>
          <w:i/>
          <w:sz w:val="22"/>
          <w:lang w:val="pl-PL"/>
        </w:rPr>
      </w:pPr>
    </w:p>
    <w:p w:rsidR="00CA5E22" w:rsidRPr="00CA5E22" w:rsidRDefault="00CA5E22" w:rsidP="00CA5E22">
      <w:pPr>
        <w:spacing w:line="360" w:lineRule="auto"/>
        <w:ind w:left="5664" w:firstLine="708"/>
        <w:jc w:val="both"/>
        <w:rPr>
          <w:rFonts w:ascii="Arial" w:hAnsi="Arial" w:cs="Arial"/>
          <w:i/>
          <w:sz w:val="16"/>
          <w:szCs w:val="16"/>
        </w:rPr>
      </w:pPr>
    </w:p>
    <w:p w:rsidR="00CA5E22" w:rsidRPr="00CA5E22" w:rsidRDefault="00CA5E22" w:rsidP="00CA5E22">
      <w:pPr>
        <w:spacing w:line="360" w:lineRule="auto"/>
        <w:jc w:val="both"/>
        <w:rPr>
          <w:rFonts w:ascii="Arial" w:hAnsi="Arial" w:cs="Arial"/>
          <w:i/>
          <w:sz w:val="16"/>
          <w:szCs w:val="16"/>
        </w:rPr>
      </w:pPr>
    </w:p>
    <w:p w:rsidR="00CA5E22" w:rsidRPr="00CA5E22" w:rsidRDefault="00CA5E22" w:rsidP="00CA5E22">
      <w:pPr>
        <w:spacing w:line="360" w:lineRule="auto"/>
        <w:ind w:left="5664" w:firstLine="708"/>
        <w:jc w:val="both"/>
        <w:rPr>
          <w:rFonts w:ascii="Arial" w:hAnsi="Arial" w:cs="Arial"/>
          <w:i/>
          <w:sz w:val="16"/>
          <w:szCs w:val="16"/>
        </w:rPr>
      </w:pPr>
    </w:p>
    <w:p w:rsidR="00CA5E22" w:rsidRPr="00CA5E22" w:rsidRDefault="00CA5E22" w:rsidP="00CA5E22">
      <w:pPr>
        <w:rPr>
          <w:i/>
          <w:iCs/>
          <w:sz w:val="22"/>
          <w:szCs w:val="22"/>
        </w:rPr>
      </w:pPr>
    </w:p>
    <w:p w:rsidR="0034656F" w:rsidRDefault="0034656F" w:rsidP="00CA5E22">
      <w:pPr>
        <w:rPr>
          <w:i/>
          <w:sz w:val="22"/>
          <w:lang w:val="pl-PL"/>
        </w:rPr>
      </w:pPr>
    </w:p>
    <w:p w:rsidR="0034656F" w:rsidRPr="00E754AB" w:rsidRDefault="0034656F" w:rsidP="0034656F">
      <w:pPr>
        <w:pStyle w:val="NormalnyWeb"/>
        <w:spacing w:line="360" w:lineRule="auto"/>
        <w:rPr>
          <w:i/>
          <w:sz w:val="22"/>
          <w:szCs w:val="22"/>
          <w:lang w:val="fr-FR"/>
        </w:rPr>
      </w:pPr>
      <w:r>
        <w:rPr>
          <w:i/>
          <w:sz w:val="22"/>
          <w:lang w:val="pl-PL"/>
        </w:rPr>
        <w:t>Załącznik nr 8</w:t>
      </w:r>
      <w:r w:rsidRPr="00CA5E22">
        <w:rPr>
          <w:i/>
          <w:sz w:val="22"/>
          <w:lang w:val="pl-PL"/>
        </w:rPr>
        <w:t xml:space="preserve"> do SWZ</w:t>
      </w:r>
    </w:p>
    <w:p w:rsidR="0034656F" w:rsidRPr="000C44EA" w:rsidRDefault="0034656F" w:rsidP="0034656F">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rsidR="0034656F" w:rsidRPr="000C44EA" w:rsidRDefault="0034656F" w:rsidP="0034656F">
      <w:pPr>
        <w:rPr>
          <w:sz w:val="18"/>
          <w:szCs w:val="18"/>
        </w:rPr>
      </w:pPr>
      <w:r w:rsidRPr="000C44EA">
        <w:rPr>
          <w:rFonts w:ascii="Arial" w:hAnsi="Arial"/>
          <w:sz w:val="16"/>
        </w:rPr>
        <w:t xml:space="preserve">                      </w:t>
      </w:r>
      <w:r w:rsidRPr="000C44EA">
        <w:rPr>
          <w:sz w:val="18"/>
          <w:szCs w:val="18"/>
        </w:rPr>
        <w:t>(Wykonawca)                                                                                                            (miejscowość i data)</w:t>
      </w:r>
    </w:p>
    <w:p w:rsidR="0034656F" w:rsidRDefault="0034656F" w:rsidP="0034656F">
      <w:pPr>
        <w:pStyle w:val="NormalnyWeb"/>
        <w:spacing w:line="360" w:lineRule="auto"/>
        <w:ind w:firstLine="567"/>
        <w:jc w:val="center"/>
        <w:rPr>
          <w:b/>
          <w:szCs w:val="24"/>
          <w:lang w:val="fr-FR"/>
        </w:rPr>
      </w:pPr>
    </w:p>
    <w:p w:rsidR="0034656F" w:rsidRPr="00CE3B98" w:rsidRDefault="00980F3A" w:rsidP="0034656F">
      <w:pPr>
        <w:pStyle w:val="NormalnyWeb"/>
        <w:spacing w:line="360" w:lineRule="auto"/>
        <w:ind w:firstLine="567"/>
        <w:jc w:val="center"/>
        <w:rPr>
          <w:b/>
          <w:szCs w:val="24"/>
          <w:lang w:val="fr-FR"/>
        </w:rPr>
      </w:pPr>
      <w:r>
        <w:rPr>
          <w:b/>
          <w:szCs w:val="24"/>
          <w:lang w:val="fr-FR"/>
        </w:rPr>
        <w:t>Wykaz usług</w:t>
      </w:r>
    </w:p>
    <w:p w:rsidR="0034656F" w:rsidRPr="00CE3B98" w:rsidRDefault="0034656F" w:rsidP="0034656F">
      <w:pPr>
        <w:ind w:right="-567"/>
        <w:jc w:val="both"/>
        <w:rPr>
          <w:sz w:val="22"/>
          <w:szCs w:val="22"/>
        </w:rPr>
      </w:pPr>
    </w:p>
    <w:p w:rsidR="0034656F" w:rsidRDefault="0034656F" w:rsidP="0034656F">
      <w:pPr>
        <w:overflowPunct/>
        <w:autoSpaceDE/>
        <w:autoSpaceDN/>
        <w:adjustRightInd/>
        <w:jc w:val="both"/>
        <w:textAlignment w:val="auto"/>
        <w:rPr>
          <w:sz w:val="22"/>
          <w:szCs w:val="22"/>
        </w:rPr>
      </w:pPr>
      <w:r w:rsidRPr="00CE3B98">
        <w:rPr>
          <w:sz w:val="22"/>
          <w:szCs w:val="22"/>
        </w:rPr>
        <w:t>Składając ofertę w postępowaniu o udzielenie zamówienia publicznego prowadzonym w trybie</w:t>
      </w:r>
      <w:r w:rsidR="00980F3A">
        <w:rPr>
          <w:sz w:val="22"/>
          <w:szCs w:val="22"/>
        </w:rPr>
        <w:t xml:space="preserve"> podstawowym</w:t>
      </w:r>
      <w:r w:rsidR="00990827">
        <w:rPr>
          <w:sz w:val="22"/>
          <w:szCs w:val="22"/>
        </w:rPr>
        <w:t xml:space="preserve"> pn.</w:t>
      </w:r>
      <w:r w:rsidR="00FA3EC2">
        <w:rPr>
          <w:b/>
          <w:sz w:val="22"/>
          <w:szCs w:val="22"/>
        </w:rPr>
        <w:t xml:space="preserve"> ,,</w:t>
      </w:r>
      <w:r w:rsidR="00FA3EC2" w:rsidRPr="001073E8">
        <w:rPr>
          <w:b/>
          <w:sz w:val="22"/>
          <w:szCs w:val="22"/>
        </w:rPr>
        <w:t>Projekt, wykonanie, dostawa i montaż mebli medycznych do dwóch pomieszczeń wraz z dostawą krzeseł laboratoryj</w:t>
      </w:r>
      <w:r w:rsidR="00FA3EC2">
        <w:rPr>
          <w:b/>
          <w:sz w:val="22"/>
          <w:szCs w:val="22"/>
        </w:rPr>
        <w:t>nych dla Zakładu Patomorfologii</w:t>
      </w:r>
      <w:r w:rsidR="00FA3EC2" w:rsidRPr="00A42505">
        <w:rPr>
          <w:b/>
          <w:sz w:val="22"/>
          <w:szCs w:val="22"/>
          <w:lang w:val="pl-PL"/>
        </w:rPr>
        <w:t xml:space="preserve">” </w:t>
      </w:r>
      <w:r w:rsidR="00FA3EC2" w:rsidRPr="00A42505">
        <w:rPr>
          <w:b/>
          <w:bCs/>
          <w:sz w:val="22"/>
          <w:szCs w:val="22"/>
          <w:lang w:val="pl-PL"/>
        </w:rPr>
        <w:t xml:space="preserve">- </w:t>
      </w:r>
      <w:proofErr w:type="spellStart"/>
      <w:r w:rsidR="00FA3EC2">
        <w:rPr>
          <w:b/>
          <w:bCs/>
          <w:sz w:val="22"/>
          <w:szCs w:val="22"/>
          <w:lang w:val="pl-PL"/>
        </w:rPr>
        <w:t>Zp</w:t>
      </w:r>
      <w:proofErr w:type="spellEnd"/>
      <w:r w:rsidR="00FA3EC2">
        <w:rPr>
          <w:b/>
          <w:bCs/>
          <w:sz w:val="22"/>
          <w:szCs w:val="22"/>
          <w:lang w:val="pl-PL"/>
        </w:rPr>
        <w:t>/17/TP/24</w:t>
      </w:r>
      <w:r w:rsidR="00990827">
        <w:rPr>
          <w:b/>
          <w:sz w:val="22"/>
          <w:szCs w:val="22"/>
        </w:rPr>
        <w:t xml:space="preserve"> </w:t>
      </w:r>
      <w:r w:rsidRPr="00CE3B98">
        <w:rPr>
          <w:sz w:val="22"/>
          <w:szCs w:val="22"/>
        </w:rPr>
        <w:t xml:space="preserve">oświadczamy że zrealizowaliśmy w ciągu ostatnich 3 lat przed terminem składania ofert (a jeżeli okres działalności jest krótszy to w tym okresie) następujące zamówienia: </w:t>
      </w:r>
    </w:p>
    <w:p w:rsidR="0034656F" w:rsidRPr="00CE3B98" w:rsidRDefault="0034656F" w:rsidP="0034656F">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03"/>
        <w:gridCol w:w="1902"/>
        <w:gridCol w:w="1902"/>
        <w:gridCol w:w="1887"/>
        <w:gridCol w:w="1112"/>
      </w:tblGrid>
      <w:tr w:rsidR="0034656F" w:rsidRPr="00CE3B98" w:rsidTr="001956B6">
        <w:trPr>
          <w:trHeight w:val="510"/>
        </w:trPr>
        <w:tc>
          <w:tcPr>
            <w:tcW w:w="403"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Lp.</w:t>
            </w:r>
          </w:p>
        </w:tc>
        <w:tc>
          <w:tcPr>
            <w:tcW w:w="1035" w:type="pct"/>
            <w:vMerge w:val="restart"/>
            <w:shd w:val="clear" w:color="auto" w:fill="D9D9D9" w:themeFill="background1" w:themeFillShade="D9"/>
            <w:vAlign w:val="center"/>
          </w:tcPr>
          <w:p w:rsidR="0034656F" w:rsidRPr="00CE3B98" w:rsidRDefault="00FA3EC2" w:rsidP="001956B6">
            <w:pPr>
              <w:pStyle w:val="Akapitzlist0"/>
              <w:ind w:left="0" w:right="113"/>
              <w:jc w:val="center"/>
              <w:rPr>
                <w:rFonts w:ascii="Times New Roman" w:hAnsi="Times New Roman" w:cs="Times New Roman"/>
                <w:b/>
                <w:sz w:val="22"/>
              </w:rPr>
            </w:pPr>
            <w:r>
              <w:rPr>
                <w:rFonts w:ascii="Times New Roman" w:hAnsi="Times New Roman" w:cs="Times New Roman"/>
                <w:b/>
                <w:sz w:val="22"/>
              </w:rPr>
              <w:t>Zakres wykonanych usług</w:t>
            </w:r>
            <w:r w:rsidR="0034656F" w:rsidRPr="00CE3B98">
              <w:rPr>
                <w:rFonts w:ascii="Times New Roman" w:hAnsi="Times New Roman" w:cs="Times New Roman"/>
                <w:b/>
                <w:sz w:val="22"/>
              </w:rPr>
              <w:t xml:space="preserve">, w tym m.in. </w:t>
            </w:r>
          </w:p>
        </w:tc>
        <w:tc>
          <w:tcPr>
            <w:tcW w:w="2290" w:type="pct"/>
            <w:gridSpan w:val="2"/>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Termin realizacji zamówienia</w:t>
            </w:r>
          </w:p>
        </w:tc>
        <w:tc>
          <w:tcPr>
            <w:tcW w:w="1137" w:type="pct"/>
            <w:vMerge w:val="restar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iCs/>
                <w:sz w:val="22"/>
              </w:rPr>
              <w:t>Zamawiający/ Odbiorca zamówienia (nazwa i adres, adres e-mail)</w:t>
            </w:r>
          </w:p>
        </w:tc>
        <w:tc>
          <w:tcPr>
            <w:tcW w:w="134" w:type="pct"/>
            <w:vMerge w:val="restart"/>
            <w:shd w:val="clear" w:color="auto" w:fill="D9D9D9" w:themeFill="background1" w:themeFillShade="D9"/>
          </w:tcPr>
          <w:p w:rsidR="0034656F" w:rsidRPr="00CE3B98" w:rsidRDefault="00FA3EC2" w:rsidP="001956B6">
            <w:pPr>
              <w:pStyle w:val="Akapitzlist0"/>
              <w:ind w:left="0" w:right="113"/>
              <w:jc w:val="center"/>
              <w:rPr>
                <w:rFonts w:ascii="Times New Roman" w:hAnsi="Times New Roman" w:cs="Times New Roman"/>
                <w:b/>
                <w:iCs/>
                <w:sz w:val="22"/>
              </w:rPr>
            </w:pPr>
            <w:r>
              <w:rPr>
                <w:rFonts w:ascii="Times New Roman" w:hAnsi="Times New Roman" w:cs="Times New Roman"/>
                <w:b/>
                <w:iCs/>
                <w:sz w:val="22"/>
              </w:rPr>
              <w:t>Wartość usług</w:t>
            </w:r>
            <w:r w:rsidR="0034656F" w:rsidRPr="00CE3B98">
              <w:rPr>
                <w:rFonts w:ascii="Times New Roman" w:hAnsi="Times New Roman" w:cs="Times New Roman"/>
                <w:b/>
                <w:iCs/>
                <w:sz w:val="22"/>
              </w:rPr>
              <w:t xml:space="preserve"> </w:t>
            </w:r>
          </w:p>
        </w:tc>
      </w:tr>
      <w:tr w:rsidR="0034656F" w:rsidRPr="00CE3B98" w:rsidTr="001956B6">
        <w:trPr>
          <w:trHeight w:val="510"/>
        </w:trPr>
        <w:tc>
          <w:tcPr>
            <w:tcW w:w="403"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035"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Rozpoczęcie (dd/mm/rrrr)</w:t>
            </w:r>
          </w:p>
        </w:tc>
        <w:tc>
          <w:tcPr>
            <w:tcW w:w="1145" w:type="pct"/>
            <w:shd w:val="clear" w:color="auto" w:fill="D9D9D9" w:themeFill="background1" w:themeFillShade="D9"/>
            <w:vAlign w:val="center"/>
          </w:tcPr>
          <w:p w:rsidR="0034656F" w:rsidRPr="00CE3B98" w:rsidRDefault="0034656F" w:rsidP="001956B6">
            <w:pPr>
              <w:pStyle w:val="Akapitzlist0"/>
              <w:ind w:left="0" w:right="113"/>
              <w:jc w:val="center"/>
              <w:rPr>
                <w:rFonts w:ascii="Times New Roman" w:hAnsi="Times New Roman" w:cs="Times New Roman"/>
                <w:b/>
                <w:bCs/>
                <w:color w:val="000000"/>
                <w:sz w:val="22"/>
              </w:rPr>
            </w:pPr>
            <w:r w:rsidRPr="00CE3B98">
              <w:rPr>
                <w:rFonts w:ascii="Times New Roman" w:hAnsi="Times New Roman" w:cs="Times New Roman"/>
                <w:b/>
                <w:bCs/>
                <w:color w:val="000000"/>
                <w:sz w:val="22"/>
              </w:rPr>
              <w:t>Zakończenie</w:t>
            </w:r>
          </w:p>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bCs/>
                <w:color w:val="000000"/>
                <w:sz w:val="22"/>
              </w:rPr>
              <w:t>(dd/mm/rrrr)</w:t>
            </w:r>
          </w:p>
        </w:tc>
        <w:tc>
          <w:tcPr>
            <w:tcW w:w="1137" w:type="pct"/>
            <w:vMerge/>
            <w:vAlign w:val="center"/>
          </w:tcPr>
          <w:p w:rsidR="0034656F" w:rsidRPr="00CE3B98" w:rsidRDefault="0034656F" w:rsidP="001956B6">
            <w:pPr>
              <w:pStyle w:val="Akapitzlist0"/>
              <w:ind w:left="0" w:right="113"/>
              <w:jc w:val="center"/>
              <w:rPr>
                <w:rFonts w:ascii="Times New Roman" w:hAnsi="Times New Roman" w:cs="Times New Roman"/>
                <w:b/>
                <w:sz w:val="22"/>
              </w:rPr>
            </w:pPr>
          </w:p>
        </w:tc>
        <w:tc>
          <w:tcPr>
            <w:tcW w:w="134" w:type="pct"/>
            <w:vMerge/>
          </w:tcPr>
          <w:p w:rsidR="0034656F" w:rsidRPr="00CE3B98" w:rsidRDefault="0034656F" w:rsidP="001956B6">
            <w:pPr>
              <w:pStyle w:val="Akapitzlist0"/>
              <w:ind w:left="0" w:right="113"/>
              <w:jc w:val="center"/>
              <w:rPr>
                <w:rFonts w:ascii="Times New Roman" w:hAnsi="Times New Roman" w:cs="Times New Roman"/>
                <w:b/>
                <w:sz w:val="22"/>
              </w:rPr>
            </w:pPr>
          </w:p>
        </w:tc>
      </w:tr>
      <w:tr w:rsidR="0034656F" w:rsidRPr="00CE3B98" w:rsidTr="001956B6">
        <w:trPr>
          <w:trHeight w:val="510"/>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1</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r w:rsidR="0034656F" w:rsidRPr="00CE3B98" w:rsidTr="001956B6">
        <w:trPr>
          <w:trHeight w:val="1755"/>
        </w:trPr>
        <w:tc>
          <w:tcPr>
            <w:tcW w:w="403" w:type="pct"/>
            <w:vAlign w:val="center"/>
          </w:tcPr>
          <w:p w:rsidR="0034656F" w:rsidRPr="00CE3B98" w:rsidRDefault="0034656F" w:rsidP="001956B6">
            <w:pPr>
              <w:pStyle w:val="Akapitzlist0"/>
              <w:ind w:left="0" w:right="113"/>
              <w:jc w:val="center"/>
              <w:rPr>
                <w:rFonts w:ascii="Times New Roman" w:hAnsi="Times New Roman" w:cs="Times New Roman"/>
                <w:b/>
                <w:sz w:val="22"/>
              </w:rPr>
            </w:pPr>
            <w:r w:rsidRPr="00CE3B98">
              <w:rPr>
                <w:rFonts w:ascii="Times New Roman" w:hAnsi="Times New Roman" w:cs="Times New Roman"/>
                <w:b/>
                <w:sz w:val="22"/>
              </w:rPr>
              <w:t>2</w:t>
            </w:r>
          </w:p>
        </w:tc>
        <w:tc>
          <w:tcPr>
            <w:tcW w:w="1035"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45" w:type="pct"/>
            <w:vAlign w:val="center"/>
          </w:tcPr>
          <w:p w:rsidR="0034656F" w:rsidRPr="00CE3B98" w:rsidRDefault="0034656F" w:rsidP="001956B6">
            <w:pPr>
              <w:pStyle w:val="Akapitzlist0"/>
              <w:ind w:left="0" w:right="113"/>
              <w:jc w:val="center"/>
              <w:rPr>
                <w:rFonts w:ascii="Times New Roman" w:hAnsi="Times New Roman" w:cs="Times New Roman"/>
                <w:bCs/>
                <w:color w:val="000000"/>
                <w:sz w:val="22"/>
              </w:rPr>
            </w:pPr>
          </w:p>
        </w:tc>
        <w:tc>
          <w:tcPr>
            <w:tcW w:w="1137" w:type="pct"/>
            <w:vAlign w:val="center"/>
          </w:tcPr>
          <w:p w:rsidR="0034656F" w:rsidRPr="00CE3B98" w:rsidRDefault="0034656F" w:rsidP="001956B6">
            <w:pPr>
              <w:pStyle w:val="Akapitzlist0"/>
              <w:ind w:left="0" w:right="113"/>
              <w:rPr>
                <w:rFonts w:ascii="Times New Roman" w:hAnsi="Times New Roman" w:cs="Times New Roman"/>
                <w:bCs/>
                <w:sz w:val="22"/>
              </w:rPr>
            </w:pPr>
          </w:p>
        </w:tc>
        <w:tc>
          <w:tcPr>
            <w:tcW w:w="134" w:type="pct"/>
          </w:tcPr>
          <w:p w:rsidR="0034656F" w:rsidRPr="00CE3B98" w:rsidRDefault="0034656F" w:rsidP="001956B6">
            <w:pPr>
              <w:pStyle w:val="Akapitzlist0"/>
              <w:ind w:left="0" w:right="113"/>
              <w:rPr>
                <w:rFonts w:ascii="Times New Roman" w:hAnsi="Times New Roman" w:cs="Times New Roman"/>
                <w:bCs/>
                <w:sz w:val="22"/>
              </w:rPr>
            </w:pPr>
          </w:p>
        </w:tc>
      </w:tr>
    </w:tbl>
    <w:p w:rsidR="0034656F" w:rsidRPr="00CE3B98" w:rsidRDefault="0034656F" w:rsidP="0034656F">
      <w:pPr>
        <w:spacing w:line="320" w:lineRule="exact"/>
        <w:jc w:val="both"/>
        <w:rPr>
          <w:sz w:val="22"/>
          <w:szCs w:val="22"/>
        </w:rPr>
      </w:pPr>
    </w:p>
    <w:p w:rsidR="0034656F" w:rsidRPr="00CE3B98" w:rsidRDefault="0034656F" w:rsidP="0034656F">
      <w:pPr>
        <w:spacing w:line="320" w:lineRule="exact"/>
        <w:jc w:val="both"/>
        <w:rPr>
          <w:sz w:val="22"/>
          <w:szCs w:val="22"/>
        </w:rPr>
      </w:pPr>
      <w:r w:rsidRPr="00CE3B98">
        <w:rPr>
          <w:sz w:val="22"/>
          <w:szCs w:val="22"/>
          <w:u w:val="single"/>
        </w:rPr>
        <w:t>UWAGA:</w:t>
      </w:r>
      <w:r w:rsidRPr="00CE3B98">
        <w:rPr>
          <w:sz w:val="22"/>
          <w:szCs w:val="22"/>
        </w:rPr>
        <w:t xml:space="preserve"> Do każdej dostawy wymienionej w wykazie należy załączyć </w:t>
      </w:r>
      <w:r w:rsidRPr="00CE3B98">
        <w:rPr>
          <w:b/>
          <w:sz w:val="22"/>
          <w:szCs w:val="22"/>
        </w:rPr>
        <w:t>referencje</w:t>
      </w:r>
      <w:r w:rsidRPr="00CE3B98">
        <w:rPr>
          <w:sz w:val="22"/>
          <w:szCs w:val="22"/>
        </w:rPr>
        <w:t xml:space="preserve"> lub dokument potwierdzający, że zamówienia te zostały wykonane należycie.</w:t>
      </w:r>
    </w:p>
    <w:p w:rsidR="0034656F" w:rsidRDefault="0034656F" w:rsidP="0034656F">
      <w:pPr>
        <w:spacing w:line="340" w:lineRule="atLeast"/>
        <w:jc w:val="both"/>
        <w:rPr>
          <w:sz w:val="22"/>
          <w:szCs w:val="22"/>
        </w:rPr>
      </w:pPr>
    </w:p>
    <w:p w:rsidR="008B1E93" w:rsidRPr="00CA5E22" w:rsidRDefault="008B1E93" w:rsidP="008B1E93">
      <w:pPr>
        <w:jc w:val="right"/>
        <w:rPr>
          <w:sz w:val="18"/>
          <w:szCs w:val="18"/>
          <w:lang w:val="pl-PL"/>
        </w:rPr>
      </w:pPr>
      <w:r>
        <w:rPr>
          <w:sz w:val="18"/>
          <w:szCs w:val="18"/>
          <w:lang w:val="pl-PL"/>
        </w:rPr>
        <w:t xml:space="preserve">   </w:t>
      </w:r>
      <w:r w:rsidRPr="00CA5E22">
        <w:rPr>
          <w:sz w:val="18"/>
          <w:szCs w:val="18"/>
          <w:lang w:val="pl-PL"/>
        </w:rPr>
        <w:t>…………………………………………</w:t>
      </w:r>
    </w:p>
    <w:p w:rsidR="00B45357" w:rsidRPr="00CA5E22" w:rsidRDefault="00B45357" w:rsidP="00B45357">
      <w:pPr>
        <w:spacing w:line="360" w:lineRule="auto"/>
        <w:ind w:firstLine="708"/>
        <w:jc w:val="right"/>
        <w:rPr>
          <w:i/>
          <w:sz w:val="18"/>
          <w:szCs w:val="18"/>
        </w:rPr>
      </w:pPr>
      <w:r w:rsidRPr="00CA5E22">
        <w:rPr>
          <w:i/>
          <w:sz w:val="18"/>
          <w:szCs w:val="18"/>
        </w:rPr>
        <w:t>(</w:t>
      </w:r>
      <w:r>
        <w:rPr>
          <w:i/>
          <w:sz w:val="18"/>
          <w:szCs w:val="18"/>
        </w:rPr>
        <w:t xml:space="preserve">data, </w:t>
      </w:r>
      <w:r w:rsidRPr="00CA5E22">
        <w:rPr>
          <w:i/>
          <w:sz w:val="18"/>
          <w:szCs w:val="18"/>
        </w:rPr>
        <w:t>podpis)</w:t>
      </w:r>
    </w:p>
    <w:p w:rsidR="0034656F" w:rsidRPr="00CE3B98" w:rsidRDefault="0034656F" w:rsidP="0034656F">
      <w:pPr>
        <w:jc w:val="both"/>
        <w:rPr>
          <w:sz w:val="22"/>
          <w:szCs w:val="22"/>
        </w:rPr>
      </w:pPr>
    </w:p>
    <w:p w:rsidR="0034656F" w:rsidRDefault="0034656F" w:rsidP="0034656F">
      <w:pPr>
        <w:tabs>
          <w:tab w:val="left" w:pos="2988"/>
        </w:tabs>
        <w:rPr>
          <w:sz w:val="22"/>
          <w:szCs w:val="22"/>
        </w:rPr>
      </w:pPr>
    </w:p>
    <w:p w:rsidR="003455E0" w:rsidRDefault="003455E0" w:rsidP="0034656F">
      <w:pPr>
        <w:tabs>
          <w:tab w:val="left" w:pos="2988"/>
        </w:tabs>
        <w:rPr>
          <w:sz w:val="22"/>
          <w:szCs w:val="22"/>
        </w:rPr>
      </w:pPr>
    </w:p>
    <w:p w:rsidR="003455E0" w:rsidRDefault="003455E0" w:rsidP="0034656F">
      <w:pPr>
        <w:tabs>
          <w:tab w:val="left" w:pos="2988"/>
        </w:tabs>
        <w:rPr>
          <w:sz w:val="22"/>
          <w:szCs w:val="22"/>
        </w:rPr>
      </w:pPr>
    </w:p>
    <w:p w:rsidR="003455E0" w:rsidRPr="00CE3B98" w:rsidRDefault="003455E0" w:rsidP="0034656F">
      <w:pPr>
        <w:tabs>
          <w:tab w:val="left" w:pos="2988"/>
        </w:tabs>
        <w:rPr>
          <w:sz w:val="22"/>
          <w:szCs w:val="22"/>
        </w:rPr>
      </w:pPr>
    </w:p>
    <w:p w:rsidR="0034656F" w:rsidRDefault="0034656F" w:rsidP="00CA5E22">
      <w:pPr>
        <w:rPr>
          <w:i/>
          <w:sz w:val="22"/>
          <w:lang w:val="pl-PL"/>
        </w:rPr>
      </w:pPr>
    </w:p>
    <w:p w:rsidR="004B1457" w:rsidRPr="00B3532D" w:rsidRDefault="004B1457" w:rsidP="004B1457">
      <w:pPr>
        <w:rPr>
          <w:i/>
          <w:sz w:val="22"/>
          <w:szCs w:val="22"/>
        </w:rPr>
      </w:pPr>
      <w:r>
        <w:rPr>
          <w:i/>
          <w:sz w:val="22"/>
          <w:szCs w:val="22"/>
        </w:rPr>
        <w:lastRenderedPageBreak/>
        <w:t>Załącznik nr 9</w:t>
      </w:r>
      <w:r w:rsidRPr="00B3532D">
        <w:rPr>
          <w:i/>
          <w:sz w:val="22"/>
          <w:szCs w:val="22"/>
        </w:rPr>
        <w:t xml:space="preserve"> do SWZ</w:t>
      </w:r>
    </w:p>
    <w:p w:rsidR="004B1457" w:rsidRPr="00B3532D" w:rsidRDefault="004B1457" w:rsidP="004B1457">
      <w:pPr>
        <w:rPr>
          <w:rFonts w:ascii="Arial" w:hAnsi="Arial"/>
        </w:rPr>
      </w:pPr>
      <w:r w:rsidRPr="00B3532D">
        <w:rPr>
          <w:rFonts w:ascii="Arial" w:hAnsi="Arial"/>
        </w:rPr>
        <w:t>......................................................                                                         ......................................................                                               …………………</w:t>
      </w:r>
    </w:p>
    <w:p w:rsidR="004B1457" w:rsidRPr="00B3532D" w:rsidRDefault="004B1457" w:rsidP="004B1457">
      <w:pPr>
        <w:rPr>
          <w:sz w:val="20"/>
        </w:rPr>
      </w:pPr>
      <w:r w:rsidRPr="00B3532D">
        <w:rPr>
          <w:sz w:val="20"/>
        </w:rPr>
        <w:t xml:space="preserve">           (Wykonawca)                                                                                                     (miejscowość i data)</w:t>
      </w:r>
    </w:p>
    <w:p w:rsidR="004B1457" w:rsidRPr="00B3532D" w:rsidRDefault="004B1457" w:rsidP="004B1457">
      <w:pPr>
        <w:keepNext/>
        <w:numPr>
          <w:ilvl w:val="1"/>
          <w:numId w:val="1"/>
        </w:numPr>
        <w:spacing w:before="280" w:after="280"/>
        <w:ind w:hanging="576"/>
        <w:outlineLvl w:val="1"/>
        <w:rPr>
          <w:b/>
          <w:szCs w:val="24"/>
        </w:rPr>
      </w:pPr>
    </w:p>
    <w:p w:rsidR="004B1457" w:rsidRDefault="004B1457" w:rsidP="004B1457">
      <w:pPr>
        <w:jc w:val="center"/>
        <w:rPr>
          <w:b/>
          <w:szCs w:val="22"/>
        </w:rPr>
      </w:pPr>
    </w:p>
    <w:p w:rsidR="004B1457" w:rsidRPr="00B3532D" w:rsidRDefault="004B1457" w:rsidP="004B1457">
      <w:pPr>
        <w:jc w:val="center"/>
        <w:rPr>
          <w:sz w:val="28"/>
        </w:rPr>
      </w:pPr>
      <w:r w:rsidRPr="00B3532D">
        <w:rPr>
          <w:b/>
          <w:szCs w:val="22"/>
        </w:rPr>
        <w:t>WYKAZ OSÓB SKIEROWANYCH PRZEZ WYKONAWCĘ DO REALIZACJI ZAMÓWIENIA</w:t>
      </w:r>
    </w:p>
    <w:p w:rsidR="004B1457" w:rsidRPr="00B3532D" w:rsidRDefault="004B1457" w:rsidP="004B1457">
      <w:pPr>
        <w:jc w:val="both"/>
      </w:pPr>
    </w:p>
    <w:p w:rsidR="004B1457" w:rsidRPr="00B3532D" w:rsidRDefault="004B1457" w:rsidP="004B1457">
      <w:pPr>
        <w:jc w:val="both"/>
      </w:pPr>
    </w:p>
    <w:p w:rsidR="004B1457" w:rsidRPr="00EB5EFF" w:rsidRDefault="004B1457" w:rsidP="004B1457">
      <w:pPr>
        <w:overflowPunct/>
        <w:autoSpaceDE/>
        <w:autoSpaceDN/>
        <w:adjustRightInd/>
        <w:jc w:val="both"/>
        <w:textAlignment w:val="auto"/>
        <w:rPr>
          <w:rFonts w:eastAsia="Lucida Sans Unicode"/>
          <w:b/>
          <w:kern w:val="2"/>
          <w:sz w:val="22"/>
          <w:szCs w:val="22"/>
          <w:lang w:eastAsia="ar-SA"/>
        </w:rPr>
      </w:pPr>
      <w:r w:rsidRPr="00B3532D">
        <w:rPr>
          <w:sz w:val="22"/>
          <w:szCs w:val="22"/>
        </w:rPr>
        <w:t>Przedmiot Zamówienia</w:t>
      </w:r>
      <w:r w:rsidRPr="00B3532D">
        <w:rPr>
          <w:b/>
          <w:sz w:val="22"/>
          <w:szCs w:val="22"/>
        </w:rPr>
        <w:t>:</w:t>
      </w:r>
      <w:r w:rsidRPr="000E0772">
        <w:rPr>
          <w:rStyle w:val="Wyrnienie"/>
          <w:b/>
          <w:bCs/>
          <w:sz w:val="22"/>
          <w:szCs w:val="22"/>
        </w:rPr>
        <w:t xml:space="preserve"> </w:t>
      </w:r>
      <w:r w:rsidRPr="00650D05">
        <w:rPr>
          <w:b/>
          <w:bCs/>
          <w:sz w:val="22"/>
          <w:szCs w:val="22"/>
        </w:rPr>
        <w:t>„</w:t>
      </w:r>
      <w:r w:rsidRPr="001073E8">
        <w:rPr>
          <w:b/>
          <w:sz w:val="22"/>
          <w:szCs w:val="22"/>
        </w:rPr>
        <w:t>Projekt, wykonanie, dostawa i montaż mebli medycznych do dwóch pomieszczeń wraz z dostawą krzeseł laboratoryj</w:t>
      </w:r>
      <w:r>
        <w:rPr>
          <w:b/>
          <w:sz w:val="22"/>
          <w:szCs w:val="22"/>
        </w:rPr>
        <w:t>nych dla Zakładu Patomorfologii</w:t>
      </w:r>
      <w:r w:rsidRPr="00650D05">
        <w:rPr>
          <w:b/>
          <w:bCs/>
          <w:sz w:val="22"/>
          <w:szCs w:val="22"/>
        </w:rPr>
        <w:t xml:space="preserve"> ” </w:t>
      </w:r>
      <w:r w:rsidRPr="00650D05">
        <w:rPr>
          <w:b/>
          <w:sz w:val="22"/>
          <w:szCs w:val="22"/>
        </w:rPr>
        <w:t xml:space="preserve">- </w:t>
      </w:r>
      <w:r>
        <w:rPr>
          <w:b/>
          <w:sz w:val="22"/>
          <w:szCs w:val="22"/>
        </w:rPr>
        <w:t>Zp/17/TP/24</w:t>
      </w:r>
      <w:r w:rsidRPr="007722F2">
        <w:rPr>
          <w:b/>
          <w:sz w:val="22"/>
          <w:szCs w:val="22"/>
        </w:rPr>
        <w:t>.</w:t>
      </w:r>
    </w:p>
    <w:p w:rsidR="004B1457" w:rsidRPr="00B3532D" w:rsidRDefault="004B1457" w:rsidP="004B1457">
      <w:pPr>
        <w:spacing w:after="120"/>
        <w:jc w:val="both"/>
        <w:rPr>
          <w:sz w:val="22"/>
          <w:szCs w:val="22"/>
          <w:lang w:val="pl-PL"/>
        </w:rPr>
      </w:pPr>
    </w:p>
    <w:p w:rsidR="004B1457" w:rsidRPr="00B3532D" w:rsidRDefault="004B1457" w:rsidP="004B1457">
      <w:pPr>
        <w:widowControl/>
        <w:spacing w:before="120" w:after="120"/>
        <w:jc w:val="both"/>
        <w:rPr>
          <w:sz w:val="22"/>
          <w:szCs w:val="22"/>
          <w:lang w:val="pl-PL"/>
        </w:rPr>
      </w:pPr>
    </w:p>
    <w:tbl>
      <w:tblPr>
        <w:tblW w:w="88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4800"/>
      </w:tblGrid>
      <w:tr w:rsidR="004B1457" w:rsidRPr="00B3532D" w:rsidTr="004B1457">
        <w:trPr>
          <w:trHeight w:val="461"/>
        </w:trPr>
        <w:tc>
          <w:tcPr>
            <w:tcW w:w="686" w:type="dxa"/>
            <w:vAlign w:val="center"/>
          </w:tcPr>
          <w:p w:rsidR="004B1457" w:rsidRPr="00B3532D" w:rsidRDefault="004B1457" w:rsidP="00720ED6">
            <w:pPr>
              <w:spacing w:after="120"/>
              <w:jc w:val="center"/>
              <w:rPr>
                <w:b/>
                <w:sz w:val="22"/>
                <w:szCs w:val="22"/>
              </w:rPr>
            </w:pPr>
            <w:r w:rsidRPr="00B3532D">
              <w:rPr>
                <w:b/>
                <w:sz w:val="22"/>
                <w:szCs w:val="22"/>
              </w:rPr>
              <w:t>Lp.</w:t>
            </w:r>
          </w:p>
        </w:tc>
        <w:tc>
          <w:tcPr>
            <w:tcW w:w="3336" w:type="dxa"/>
            <w:vAlign w:val="center"/>
          </w:tcPr>
          <w:p w:rsidR="004B1457" w:rsidRPr="00B3532D" w:rsidRDefault="004B1457" w:rsidP="00720ED6">
            <w:pPr>
              <w:spacing w:after="120"/>
              <w:jc w:val="center"/>
              <w:rPr>
                <w:b/>
                <w:sz w:val="22"/>
                <w:szCs w:val="22"/>
              </w:rPr>
            </w:pPr>
            <w:r w:rsidRPr="00B3532D">
              <w:rPr>
                <w:b/>
                <w:sz w:val="22"/>
                <w:szCs w:val="22"/>
              </w:rPr>
              <w:t>Imię i nazwisko</w:t>
            </w:r>
          </w:p>
        </w:tc>
        <w:tc>
          <w:tcPr>
            <w:tcW w:w="4800" w:type="dxa"/>
            <w:vAlign w:val="center"/>
          </w:tcPr>
          <w:p w:rsidR="004B1457" w:rsidRPr="00B3532D" w:rsidRDefault="004B1457" w:rsidP="00720ED6">
            <w:pPr>
              <w:spacing w:after="120"/>
              <w:jc w:val="center"/>
              <w:rPr>
                <w:b/>
                <w:sz w:val="22"/>
                <w:szCs w:val="22"/>
              </w:rPr>
            </w:pPr>
            <w:r w:rsidRPr="00B3532D">
              <w:rPr>
                <w:b/>
                <w:sz w:val="22"/>
                <w:szCs w:val="22"/>
              </w:rPr>
              <w:t>Uprawnienia</w:t>
            </w:r>
            <w:r>
              <w:rPr>
                <w:b/>
                <w:sz w:val="22"/>
                <w:szCs w:val="22"/>
              </w:rPr>
              <w:t xml:space="preserve">/Doświadczenie </w:t>
            </w:r>
          </w:p>
        </w:tc>
      </w:tr>
      <w:tr w:rsidR="004B1457" w:rsidRPr="00B3532D" w:rsidTr="004B1457">
        <w:trPr>
          <w:trHeight w:val="1961"/>
        </w:trPr>
        <w:tc>
          <w:tcPr>
            <w:tcW w:w="686" w:type="dxa"/>
          </w:tcPr>
          <w:p w:rsidR="004B1457" w:rsidRPr="00B3532D" w:rsidRDefault="004B1457" w:rsidP="00720ED6">
            <w:pPr>
              <w:spacing w:after="120"/>
              <w:jc w:val="both"/>
              <w:rPr>
                <w:b/>
                <w:i/>
              </w:rPr>
            </w:pPr>
          </w:p>
        </w:tc>
        <w:tc>
          <w:tcPr>
            <w:tcW w:w="3336" w:type="dxa"/>
          </w:tcPr>
          <w:p w:rsidR="004B1457" w:rsidRPr="00B3532D" w:rsidRDefault="004B1457" w:rsidP="00720ED6">
            <w:pPr>
              <w:spacing w:after="120"/>
              <w:jc w:val="both"/>
              <w:rPr>
                <w:b/>
                <w:i/>
              </w:rPr>
            </w:pPr>
          </w:p>
        </w:tc>
        <w:tc>
          <w:tcPr>
            <w:tcW w:w="4800" w:type="dxa"/>
          </w:tcPr>
          <w:p w:rsidR="004B1457" w:rsidRPr="00B3532D" w:rsidRDefault="004B1457" w:rsidP="00720ED6">
            <w:pPr>
              <w:spacing w:after="120"/>
              <w:jc w:val="both"/>
              <w:rPr>
                <w:b/>
                <w:i/>
              </w:rPr>
            </w:pPr>
          </w:p>
        </w:tc>
      </w:tr>
    </w:tbl>
    <w:p w:rsidR="004B1457" w:rsidRPr="00B3532D" w:rsidRDefault="004B1457" w:rsidP="004B1457">
      <w:pPr>
        <w:widowControl/>
        <w:suppressAutoHyphens w:val="0"/>
        <w:spacing w:after="120"/>
        <w:ind w:left="283"/>
        <w:jc w:val="right"/>
        <w:rPr>
          <w:lang w:val="pl-PL"/>
        </w:rPr>
      </w:pPr>
      <w:r w:rsidRPr="00B3532D">
        <w:rPr>
          <w:lang w:val="pl-PL"/>
        </w:rPr>
        <w:t xml:space="preserve">                                                                                         </w:t>
      </w:r>
    </w:p>
    <w:p w:rsidR="004B1457" w:rsidRPr="00B3532D" w:rsidRDefault="004B1457" w:rsidP="004B1457">
      <w:pPr>
        <w:widowControl/>
        <w:suppressAutoHyphens w:val="0"/>
        <w:spacing w:after="120"/>
        <w:ind w:left="283"/>
        <w:jc w:val="right"/>
        <w:rPr>
          <w:lang w:val="pl-PL"/>
        </w:rPr>
      </w:pPr>
    </w:p>
    <w:p w:rsidR="004B1457" w:rsidRPr="00B3532D" w:rsidRDefault="004B1457" w:rsidP="004B1457">
      <w:pPr>
        <w:widowControl/>
        <w:suppressAutoHyphens w:val="0"/>
        <w:spacing w:after="120"/>
        <w:ind w:left="283"/>
        <w:jc w:val="right"/>
        <w:rPr>
          <w:lang w:val="pl-PL"/>
        </w:rPr>
      </w:pPr>
    </w:p>
    <w:p w:rsidR="004B1457" w:rsidRPr="00B3532D" w:rsidRDefault="004B1457" w:rsidP="004B1457">
      <w:pPr>
        <w:widowControl/>
        <w:suppressAutoHyphens w:val="0"/>
        <w:spacing w:after="120"/>
        <w:ind w:left="283"/>
        <w:jc w:val="right"/>
        <w:rPr>
          <w:lang w:val="pl-PL"/>
        </w:rPr>
      </w:pPr>
    </w:p>
    <w:p w:rsidR="004B1457" w:rsidRPr="00B3532D" w:rsidRDefault="004B1457" w:rsidP="004B1457">
      <w:pPr>
        <w:widowControl/>
        <w:suppressAutoHyphens w:val="0"/>
        <w:spacing w:after="120"/>
        <w:ind w:left="283"/>
        <w:jc w:val="right"/>
        <w:rPr>
          <w:lang w:val="pl-PL"/>
        </w:rPr>
      </w:pPr>
    </w:p>
    <w:p w:rsidR="004B1457" w:rsidRPr="00B3532D" w:rsidRDefault="004B1457" w:rsidP="004B1457">
      <w:pPr>
        <w:widowControl/>
        <w:suppressAutoHyphens w:val="0"/>
        <w:spacing w:after="120"/>
        <w:ind w:left="283"/>
        <w:jc w:val="center"/>
        <w:rPr>
          <w:lang w:val="pl-PL"/>
        </w:rPr>
      </w:pPr>
      <w:r w:rsidRPr="00B3532D">
        <w:rPr>
          <w:lang w:val="pl-PL"/>
        </w:rPr>
        <w:t xml:space="preserve">                                          .................................................................</w:t>
      </w:r>
    </w:p>
    <w:p w:rsidR="004B1457" w:rsidRPr="00B3532D" w:rsidRDefault="004B1457" w:rsidP="004B1457">
      <w:pPr>
        <w:widowControl/>
        <w:suppressAutoHyphens w:val="0"/>
        <w:spacing w:after="120"/>
        <w:ind w:left="283"/>
        <w:rPr>
          <w:sz w:val="16"/>
          <w:lang w:val="pl-PL"/>
        </w:rPr>
      </w:pPr>
      <w:r w:rsidRPr="00B3532D">
        <w:rPr>
          <w:lang w:val="pl-PL"/>
        </w:rPr>
        <w:t xml:space="preserve">                                                                                             </w:t>
      </w:r>
      <w:r>
        <w:rPr>
          <w:sz w:val="16"/>
          <w:lang w:val="pl-PL"/>
        </w:rPr>
        <w:t>(data i podpis</w:t>
      </w:r>
      <w:r w:rsidRPr="00B3532D">
        <w:rPr>
          <w:sz w:val="16"/>
          <w:lang w:val="pl-PL"/>
        </w:rPr>
        <w:t>)</w:t>
      </w:r>
    </w:p>
    <w:p w:rsidR="004B1457" w:rsidRPr="00B3532D" w:rsidRDefault="004B1457" w:rsidP="004B1457">
      <w:pPr>
        <w:widowControl/>
        <w:suppressAutoHyphens w:val="0"/>
        <w:spacing w:after="120"/>
        <w:ind w:left="283"/>
        <w:rPr>
          <w:sz w:val="16"/>
          <w:lang w:val="pl-PL"/>
        </w:rPr>
      </w:pPr>
    </w:p>
    <w:p w:rsidR="004B1457" w:rsidRPr="00B3532D" w:rsidRDefault="004B1457" w:rsidP="004B1457">
      <w:pPr>
        <w:widowControl/>
        <w:suppressAutoHyphens w:val="0"/>
        <w:spacing w:after="120"/>
        <w:ind w:left="283"/>
        <w:rPr>
          <w:sz w:val="16"/>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Default="004B1457" w:rsidP="00CA5E22">
      <w:pPr>
        <w:rPr>
          <w:i/>
          <w:sz w:val="22"/>
          <w:lang w:val="pl-PL"/>
        </w:rPr>
      </w:pPr>
    </w:p>
    <w:p w:rsidR="004B1457" w:rsidRPr="00B3532D" w:rsidRDefault="004B1457" w:rsidP="004B1457">
      <w:pPr>
        <w:rPr>
          <w:i/>
          <w:iCs/>
          <w:sz w:val="22"/>
          <w:szCs w:val="22"/>
        </w:rPr>
      </w:pPr>
      <w:r w:rsidRPr="00B3532D">
        <w:rPr>
          <w:i/>
          <w:iCs/>
          <w:sz w:val="22"/>
          <w:szCs w:val="22"/>
        </w:rPr>
        <w:t>Zał</w:t>
      </w:r>
      <w:r w:rsidRPr="00B3532D">
        <w:rPr>
          <w:rFonts w:eastAsia="TimesNewRoman"/>
          <w:i/>
          <w:iCs/>
          <w:sz w:val="22"/>
          <w:szCs w:val="22"/>
        </w:rPr>
        <w:t>ą</w:t>
      </w:r>
      <w:r>
        <w:rPr>
          <w:i/>
          <w:iCs/>
          <w:sz w:val="22"/>
          <w:szCs w:val="22"/>
        </w:rPr>
        <w:t>cznik nr 10</w:t>
      </w:r>
      <w:r w:rsidRPr="00B3532D">
        <w:rPr>
          <w:i/>
          <w:iCs/>
          <w:sz w:val="22"/>
          <w:szCs w:val="22"/>
        </w:rPr>
        <w:t xml:space="preserve"> do SWZ</w:t>
      </w:r>
    </w:p>
    <w:p w:rsidR="004B1457" w:rsidRPr="00B3532D" w:rsidRDefault="004B1457" w:rsidP="004B1457">
      <w:pPr>
        <w:rPr>
          <w:b/>
          <w:bCs/>
          <w:sz w:val="22"/>
          <w:szCs w:val="22"/>
        </w:rPr>
      </w:pPr>
    </w:p>
    <w:p w:rsidR="004B1457" w:rsidRPr="00B3532D" w:rsidRDefault="004B1457" w:rsidP="004B1457">
      <w:pPr>
        <w:widowControl/>
        <w:suppressAutoHyphens w:val="0"/>
        <w:spacing w:after="120"/>
        <w:jc w:val="center"/>
        <w:rPr>
          <w:b/>
          <w:bCs/>
          <w:color w:val="000000"/>
          <w:sz w:val="22"/>
          <w:szCs w:val="22"/>
          <w:lang w:val="pl-PL"/>
        </w:rPr>
      </w:pPr>
      <w:r w:rsidRPr="00B3532D">
        <w:rPr>
          <w:b/>
          <w:bCs/>
          <w:color w:val="000000"/>
          <w:sz w:val="22"/>
          <w:szCs w:val="22"/>
          <w:lang w:val="pl-PL"/>
        </w:rPr>
        <w:br/>
      </w:r>
    </w:p>
    <w:p w:rsidR="004B1457" w:rsidRPr="00B3532D" w:rsidRDefault="004B1457" w:rsidP="004B1457">
      <w:pPr>
        <w:widowControl/>
        <w:suppressAutoHyphens w:val="0"/>
        <w:spacing w:after="120"/>
        <w:jc w:val="center"/>
        <w:rPr>
          <w:b/>
          <w:bCs/>
          <w:color w:val="000000"/>
          <w:sz w:val="22"/>
          <w:szCs w:val="22"/>
          <w:lang w:val="pl-PL"/>
        </w:rPr>
      </w:pPr>
    </w:p>
    <w:p w:rsidR="004B1457" w:rsidRPr="00B3532D" w:rsidRDefault="004B1457" w:rsidP="004B1457">
      <w:pPr>
        <w:widowControl/>
        <w:suppressAutoHyphens w:val="0"/>
        <w:spacing w:after="120"/>
        <w:jc w:val="center"/>
        <w:rPr>
          <w:b/>
          <w:bCs/>
          <w:color w:val="000000"/>
          <w:sz w:val="22"/>
          <w:szCs w:val="22"/>
          <w:lang w:val="pl-PL"/>
        </w:rPr>
      </w:pPr>
      <w:r>
        <w:rPr>
          <w:b/>
          <w:bCs/>
          <w:color w:val="000000"/>
          <w:sz w:val="22"/>
          <w:szCs w:val="22"/>
          <w:lang w:val="pl-PL"/>
        </w:rPr>
        <w:t>PROTOKÓŁ Z PRZEPROWADZENIA</w:t>
      </w:r>
      <w:r w:rsidRPr="00B3532D">
        <w:rPr>
          <w:b/>
          <w:bCs/>
          <w:color w:val="000000"/>
          <w:sz w:val="22"/>
          <w:szCs w:val="22"/>
          <w:lang w:val="pl-PL"/>
        </w:rPr>
        <w:t xml:space="preserve"> WIZJI LOKALNEJ</w:t>
      </w:r>
    </w:p>
    <w:p w:rsidR="004B1457" w:rsidRPr="00B3532D" w:rsidRDefault="004B1457" w:rsidP="004B1457">
      <w:pPr>
        <w:widowControl/>
        <w:suppressAutoHyphens w:val="0"/>
        <w:spacing w:after="120"/>
        <w:jc w:val="both"/>
        <w:rPr>
          <w:color w:val="000000"/>
          <w:sz w:val="22"/>
          <w:szCs w:val="22"/>
          <w:lang w:val="pl-PL"/>
        </w:rPr>
      </w:pPr>
      <w:r w:rsidRPr="00B3532D">
        <w:rPr>
          <w:b/>
          <w:bCs/>
          <w:color w:val="000000"/>
          <w:sz w:val="22"/>
          <w:szCs w:val="22"/>
          <w:lang w:val="pl-PL"/>
        </w:rPr>
        <w:br/>
      </w:r>
      <w:r w:rsidRPr="00B3532D">
        <w:rPr>
          <w:color w:val="000000"/>
          <w:sz w:val="22"/>
          <w:szCs w:val="22"/>
          <w:lang w:val="pl-PL"/>
        </w:rPr>
        <w:t>Nazwa wykonawcy ……………………………………………………………………………………</w:t>
      </w:r>
    </w:p>
    <w:p w:rsidR="004B1457" w:rsidRPr="00B3532D" w:rsidRDefault="004B1457" w:rsidP="004B1457">
      <w:pPr>
        <w:widowControl/>
        <w:suppressAutoHyphens w:val="0"/>
        <w:spacing w:after="120"/>
        <w:jc w:val="both"/>
        <w:rPr>
          <w:color w:val="000000"/>
          <w:sz w:val="22"/>
          <w:szCs w:val="22"/>
          <w:lang w:val="pl-PL"/>
        </w:rPr>
      </w:pPr>
      <w:r w:rsidRPr="00B3532D">
        <w:rPr>
          <w:color w:val="000000"/>
          <w:sz w:val="22"/>
          <w:szCs w:val="22"/>
          <w:lang w:val="pl-PL"/>
        </w:rPr>
        <w:t>Adres wykonawcy ……………………………………………………………………………………..</w:t>
      </w:r>
    </w:p>
    <w:p w:rsidR="004B1457" w:rsidRPr="00B3532D" w:rsidRDefault="004B1457" w:rsidP="004B1457">
      <w:pPr>
        <w:widowControl/>
        <w:suppressAutoHyphens w:val="0"/>
        <w:jc w:val="both"/>
        <w:rPr>
          <w:b/>
          <w:bCs/>
          <w:color w:val="000000"/>
          <w:sz w:val="22"/>
          <w:szCs w:val="22"/>
          <w:lang w:val="pl-PL"/>
        </w:rPr>
      </w:pPr>
      <w:r w:rsidRPr="00B3532D">
        <w:rPr>
          <w:color w:val="000000"/>
          <w:sz w:val="22"/>
          <w:szCs w:val="22"/>
          <w:lang w:val="pl-PL"/>
        </w:rPr>
        <w:t>Miejscowość ................................................ Data ................................................</w:t>
      </w:r>
      <w:r>
        <w:rPr>
          <w:color w:val="000000"/>
          <w:sz w:val="22"/>
          <w:szCs w:val="22"/>
          <w:lang w:val="pl-PL"/>
        </w:rPr>
        <w:t>..</w:t>
      </w:r>
      <w:r w:rsidRPr="00B3532D">
        <w:rPr>
          <w:color w:val="000000"/>
          <w:sz w:val="22"/>
          <w:szCs w:val="22"/>
          <w:lang w:val="pl-PL"/>
        </w:rPr>
        <w:br/>
      </w:r>
    </w:p>
    <w:p w:rsidR="004B1457" w:rsidRPr="00B3532D" w:rsidRDefault="004B1457" w:rsidP="004B1457">
      <w:pPr>
        <w:widowControl/>
        <w:suppressAutoHyphens w:val="0"/>
        <w:jc w:val="both"/>
        <w:rPr>
          <w:b/>
          <w:bCs/>
          <w:color w:val="000000"/>
          <w:sz w:val="22"/>
          <w:szCs w:val="22"/>
          <w:lang w:val="pl-PL"/>
        </w:rPr>
      </w:pPr>
    </w:p>
    <w:p w:rsidR="004B1457" w:rsidRPr="00B3532D" w:rsidRDefault="004B1457" w:rsidP="004B1457">
      <w:pPr>
        <w:overflowPunct/>
        <w:autoSpaceDE/>
        <w:autoSpaceDN/>
        <w:adjustRightInd/>
        <w:jc w:val="both"/>
        <w:textAlignment w:val="auto"/>
        <w:rPr>
          <w:color w:val="FF0000"/>
          <w:sz w:val="22"/>
          <w:szCs w:val="22"/>
          <w:lang w:val="pl-PL"/>
        </w:rPr>
      </w:pPr>
      <w:r w:rsidRPr="00B3532D">
        <w:rPr>
          <w:b/>
          <w:bCs/>
          <w:color w:val="000000"/>
          <w:sz w:val="22"/>
          <w:szCs w:val="22"/>
        </w:rPr>
        <w:t>O</w:t>
      </w:r>
      <w:r w:rsidRPr="00B3532D">
        <w:rPr>
          <w:rFonts w:eastAsia="TimesNewRoman"/>
          <w:b/>
          <w:bCs/>
          <w:color w:val="000000"/>
          <w:sz w:val="22"/>
          <w:szCs w:val="22"/>
        </w:rPr>
        <w:t>ś</w:t>
      </w:r>
      <w:r w:rsidRPr="00B3532D">
        <w:rPr>
          <w:b/>
          <w:bCs/>
          <w:color w:val="000000"/>
          <w:sz w:val="22"/>
          <w:szCs w:val="22"/>
        </w:rPr>
        <w:t>wiadczamy</w:t>
      </w:r>
      <w:r w:rsidRPr="00B3532D">
        <w:rPr>
          <w:color w:val="000000"/>
          <w:sz w:val="22"/>
          <w:szCs w:val="22"/>
        </w:rPr>
        <w:t xml:space="preserve">, że w dniu ………………………… dokonaliśmy wizji lokalnej i zapoznaliśmy się z zakresem prac koniecznych do wykonania oraz </w:t>
      </w:r>
      <w:r w:rsidRPr="00B3532D">
        <w:rPr>
          <w:sz w:val="22"/>
          <w:szCs w:val="22"/>
        </w:rPr>
        <w:t>uzyskaliśmy informacje potrzebne do przygotowania ofert</w:t>
      </w:r>
      <w:r>
        <w:rPr>
          <w:sz w:val="22"/>
          <w:szCs w:val="22"/>
        </w:rPr>
        <w:t>y zgodnie z postanowieniami SWZ</w:t>
      </w:r>
      <w:r w:rsidRPr="00B3532D">
        <w:rPr>
          <w:sz w:val="22"/>
          <w:szCs w:val="22"/>
        </w:rPr>
        <w:t>:</w:t>
      </w:r>
      <w:r w:rsidRPr="00B3532D">
        <w:rPr>
          <w:rFonts w:eastAsia="Calibri"/>
          <w:i/>
          <w:kern w:val="0"/>
          <w:sz w:val="22"/>
          <w:szCs w:val="22"/>
          <w:lang w:val="pl-PL" w:eastAsia="en-US"/>
        </w:rPr>
        <w:t xml:space="preserve"> </w:t>
      </w:r>
      <w:r w:rsidRPr="00650D05">
        <w:rPr>
          <w:b/>
          <w:bCs/>
          <w:sz w:val="22"/>
          <w:szCs w:val="22"/>
        </w:rPr>
        <w:t>„</w:t>
      </w:r>
      <w:r w:rsidRPr="001073E8">
        <w:rPr>
          <w:b/>
          <w:sz w:val="22"/>
          <w:szCs w:val="22"/>
        </w:rPr>
        <w:t>Projekt, wykonanie, dostawa i montaż mebli medycznych do dwóch pomieszczeń wraz z dostawą krzeseł laboratoryj</w:t>
      </w:r>
      <w:r>
        <w:rPr>
          <w:b/>
          <w:sz w:val="22"/>
          <w:szCs w:val="22"/>
        </w:rPr>
        <w:t>nych dla Zakładu Patomorfologii</w:t>
      </w:r>
      <w:r w:rsidRPr="00650D05">
        <w:rPr>
          <w:b/>
          <w:bCs/>
          <w:sz w:val="22"/>
          <w:szCs w:val="22"/>
        </w:rPr>
        <w:t xml:space="preserve"> ” </w:t>
      </w:r>
      <w:r w:rsidRPr="00650D05">
        <w:rPr>
          <w:b/>
          <w:sz w:val="22"/>
          <w:szCs w:val="22"/>
        </w:rPr>
        <w:t xml:space="preserve">- </w:t>
      </w:r>
      <w:r>
        <w:rPr>
          <w:b/>
          <w:sz w:val="22"/>
          <w:szCs w:val="22"/>
        </w:rPr>
        <w:t>Zp/17/TP/24</w:t>
      </w:r>
      <w:r w:rsidRPr="007722F2">
        <w:rPr>
          <w:b/>
          <w:sz w:val="22"/>
          <w:szCs w:val="22"/>
        </w:rPr>
        <w:t>.</w:t>
      </w:r>
    </w:p>
    <w:p w:rsidR="004B1457" w:rsidRPr="00B3532D" w:rsidRDefault="004B1457" w:rsidP="004B1457">
      <w:pPr>
        <w:jc w:val="both"/>
        <w:rPr>
          <w:b/>
          <w:i/>
          <w:sz w:val="22"/>
          <w:szCs w:val="22"/>
        </w:rPr>
      </w:pPr>
    </w:p>
    <w:p w:rsidR="004B1457" w:rsidRPr="00B3532D" w:rsidRDefault="004B1457" w:rsidP="004B1457">
      <w:pPr>
        <w:widowControl/>
        <w:suppressAutoHyphens w:val="0"/>
        <w:jc w:val="both"/>
        <w:rPr>
          <w:color w:val="000000"/>
          <w:sz w:val="22"/>
          <w:szCs w:val="22"/>
          <w:lang w:val="pl-PL"/>
        </w:rPr>
      </w:pPr>
      <w:r w:rsidRPr="00B3532D">
        <w:rPr>
          <w:color w:val="000000"/>
          <w:sz w:val="22"/>
          <w:szCs w:val="22"/>
          <w:lang w:val="pl-PL"/>
        </w:rPr>
        <w:t>Wszystkich niezbędnych informacji udzielił nam upoważniony pracownik Zamawiającego.</w:t>
      </w:r>
    </w:p>
    <w:p w:rsidR="004B1457" w:rsidRPr="00B3532D" w:rsidRDefault="004B1457" w:rsidP="004B1457">
      <w:pPr>
        <w:widowControl/>
        <w:suppressAutoHyphens w:val="0"/>
        <w:spacing w:after="120"/>
        <w:jc w:val="both"/>
        <w:rPr>
          <w:color w:val="000000"/>
          <w:sz w:val="22"/>
          <w:szCs w:val="22"/>
          <w:lang w:val="pl-PL"/>
        </w:rPr>
      </w:pPr>
    </w:p>
    <w:p w:rsidR="004B1457" w:rsidRPr="00B3532D" w:rsidRDefault="004B1457" w:rsidP="004B1457">
      <w:pPr>
        <w:widowControl/>
        <w:suppressAutoHyphens w:val="0"/>
        <w:spacing w:after="120"/>
        <w:jc w:val="both"/>
        <w:rPr>
          <w:color w:val="000000"/>
          <w:sz w:val="22"/>
          <w:szCs w:val="22"/>
          <w:lang w:val="pl-PL"/>
        </w:rPr>
      </w:pPr>
    </w:p>
    <w:p w:rsidR="004B1457" w:rsidRPr="00B3532D" w:rsidRDefault="004B1457" w:rsidP="004B1457">
      <w:pPr>
        <w:widowControl/>
        <w:suppressAutoHyphens w:val="0"/>
        <w:spacing w:after="120"/>
        <w:jc w:val="both"/>
        <w:rPr>
          <w:rFonts w:ascii="Times-Roman" w:hAnsi="Times-Roman"/>
          <w:color w:val="000000"/>
          <w:sz w:val="18"/>
          <w:szCs w:val="18"/>
          <w:lang w:val="pl-PL"/>
        </w:rPr>
      </w:pPr>
      <w:r w:rsidRPr="00B3532D">
        <w:rPr>
          <w:rFonts w:ascii="Times-Roman" w:hAnsi="Times-Roman"/>
          <w:color w:val="000000"/>
          <w:sz w:val="18"/>
          <w:szCs w:val="18"/>
          <w:lang w:val="pl-PL"/>
        </w:rPr>
        <w:t xml:space="preserve">                                                                                                                                   ................................................................................</w:t>
      </w:r>
      <w:r>
        <w:rPr>
          <w:rFonts w:ascii="Times-Roman" w:hAnsi="Times-Roman"/>
          <w:color w:val="000000"/>
          <w:sz w:val="18"/>
          <w:szCs w:val="18"/>
          <w:lang w:val="pl-PL"/>
        </w:rPr>
        <w:t xml:space="preserve">                                                ………………………………………</w:t>
      </w:r>
      <w:r w:rsidRPr="00B3532D">
        <w:rPr>
          <w:rFonts w:ascii="Times-Roman" w:hAnsi="Times-Roman"/>
          <w:color w:val="000000"/>
          <w:sz w:val="18"/>
          <w:szCs w:val="18"/>
          <w:lang w:val="pl-PL"/>
        </w:rPr>
        <w:br/>
        <w:t xml:space="preserve">            (data i podpis Wykonawcy) </w:t>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t xml:space="preserve">        (data podpis Zamawiającego)</w:t>
      </w:r>
    </w:p>
    <w:p w:rsidR="004B1457" w:rsidRPr="00B3532D" w:rsidRDefault="004B1457" w:rsidP="004B1457">
      <w:pPr>
        <w:widowControl/>
        <w:suppressAutoHyphens w:val="0"/>
        <w:spacing w:after="120"/>
        <w:jc w:val="both"/>
        <w:rPr>
          <w:rFonts w:ascii="Times-Roman" w:hAnsi="Times-Roman"/>
          <w:color w:val="000000"/>
          <w:lang w:val="pl-PL"/>
        </w:rPr>
      </w:pPr>
    </w:p>
    <w:p w:rsidR="004B1457" w:rsidRPr="00B3532D" w:rsidRDefault="004B1457" w:rsidP="004B1457">
      <w:pPr>
        <w:rPr>
          <w:b/>
          <w:bCs/>
        </w:rPr>
      </w:pPr>
    </w:p>
    <w:p w:rsidR="004B1457" w:rsidRPr="00B3532D" w:rsidRDefault="004B1457" w:rsidP="004B1457">
      <w:pPr>
        <w:rPr>
          <w:b/>
          <w:bCs/>
        </w:rPr>
      </w:pPr>
    </w:p>
    <w:p w:rsidR="004B1457" w:rsidRPr="00B3532D" w:rsidRDefault="004B1457" w:rsidP="004B1457">
      <w:pPr>
        <w:rPr>
          <w:b/>
          <w:bCs/>
        </w:rPr>
      </w:pPr>
    </w:p>
    <w:p w:rsidR="004B1457" w:rsidRPr="00B3532D" w:rsidRDefault="004B1457" w:rsidP="004B1457">
      <w:pPr>
        <w:rPr>
          <w:b/>
          <w:bCs/>
        </w:rPr>
      </w:pPr>
    </w:p>
    <w:p w:rsidR="004B1457" w:rsidRPr="00B3532D" w:rsidRDefault="004B1457" w:rsidP="004B1457">
      <w:pPr>
        <w:rPr>
          <w:b/>
          <w:bCs/>
        </w:rPr>
      </w:pPr>
    </w:p>
    <w:p w:rsidR="004B1457" w:rsidRDefault="004B1457" w:rsidP="004B1457">
      <w:pPr>
        <w:spacing w:line="360" w:lineRule="auto"/>
        <w:jc w:val="both"/>
        <w:rPr>
          <w:rFonts w:ascii="Arial" w:hAnsi="Arial" w:cs="Arial"/>
          <w:i/>
          <w:sz w:val="16"/>
          <w:szCs w:val="16"/>
        </w:rPr>
      </w:pPr>
    </w:p>
    <w:p w:rsidR="004B1457" w:rsidRDefault="004B1457" w:rsidP="004B1457">
      <w:pPr>
        <w:spacing w:line="360" w:lineRule="auto"/>
        <w:jc w:val="both"/>
        <w:rPr>
          <w:rFonts w:ascii="Arial" w:hAnsi="Arial" w:cs="Arial"/>
          <w:i/>
          <w:sz w:val="16"/>
          <w:szCs w:val="16"/>
        </w:rPr>
      </w:pPr>
    </w:p>
    <w:p w:rsidR="004B1457" w:rsidRDefault="004B1457" w:rsidP="00CA5E22">
      <w:pPr>
        <w:rPr>
          <w:i/>
          <w:sz w:val="22"/>
          <w:lang w:val="pl-PL"/>
        </w:rPr>
      </w:pPr>
    </w:p>
    <w:sectPr w:rsidR="004B1457" w:rsidSect="00FA3C2F">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BC" w:rsidRDefault="00C64ABC" w:rsidP="00652D6D">
      <w:r>
        <w:separator/>
      </w:r>
    </w:p>
  </w:endnote>
  <w:endnote w:type="continuationSeparator" w:id="0">
    <w:p w:rsidR="00C64ABC" w:rsidRDefault="00C64ABC"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IDFont+F1">
    <w:altName w:val="MS Gothic"/>
    <w:panose1 w:val="00000000000000000000"/>
    <w:charset w:val="00"/>
    <w:family w:val="roman"/>
    <w:notTrueType/>
    <w:pitch w:val="default"/>
  </w:font>
  <w:font w:name="TrebuchetMS-Bold">
    <w:altName w:val="Times New Roman"/>
    <w:panose1 w:val="00000000000000000000"/>
    <w:charset w:val="00"/>
    <w:family w:val="roman"/>
    <w:notTrueType/>
    <w:pitch w:val="default"/>
  </w:font>
  <w:font w:name="Times-Roman">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C64ABC" w:rsidRPr="003D1CD6" w:rsidRDefault="00C64ABC">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004F693E" w:rsidRPr="004F693E">
          <w:rPr>
            <w:noProof/>
            <w:sz w:val="20"/>
            <w:lang w:val="pl-PL"/>
          </w:rPr>
          <w:t>16</w:t>
        </w:r>
        <w:r w:rsidRPr="003D1CD6">
          <w:rPr>
            <w:sz w:val="20"/>
          </w:rPr>
          <w:fldChar w:fldCharType="end"/>
        </w:r>
      </w:p>
    </w:sdtContent>
  </w:sdt>
  <w:p w:rsidR="00C64ABC" w:rsidRDefault="00C64A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BC" w:rsidRDefault="00C64ABC" w:rsidP="00652D6D">
      <w:r>
        <w:separator/>
      </w:r>
    </w:p>
  </w:footnote>
  <w:footnote w:type="continuationSeparator" w:id="0">
    <w:p w:rsidR="00C64ABC" w:rsidRDefault="00C64ABC"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BC" w:rsidRPr="0056339D" w:rsidRDefault="00C64ABC"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sidR="007F79F5">
      <w:rPr>
        <w:sz w:val="20"/>
      </w:rPr>
      <w:t>Zp/17</w:t>
    </w:r>
    <w:r>
      <w:rPr>
        <w:sz w:val="20"/>
      </w:rPr>
      <w:t>/TP/24</w:t>
    </w:r>
  </w:p>
  <w:p w:rsidR="00C64ABC" w:rsidRPr="00556AEE" w:rsidRDefault="00C64ABC">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4" w15:restartNumberingAfterBreak="0">
    <w:nsid w:val="02DA09B3"/>
    <w:multiLevelType w:val="hybridMultilevel"/>
    <w:tmpl w:val="FB14C4C4"/>
    <w:numStyleLink w:val="Zaimportowanystyl21"/>
  </w:abstractNum>
  <w:abstractNum w:abstractNumId="5" w15:restartNumberingAfterBreak="0">
    <w:nsid w:val="06435DB1"/>
    <w:multiLevelType w:val="hybridMultilevel"/>
    <w:tmpl w:val="3AEA7506"/>
    <w:lvl w:ilvl="0" w:tplc="BE180DE2">
      <w:start w:val="8"/>
      <w:numFmt w:val="decimal"/>
      <w:lvlText w:val="%1."/>
      <w:lvlJc w:val="left"/>
      <w:pPr>
        <w:ind w:left="426" w:hanging="426"/>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92396"/>
    <w:multiLevelType w:val="hybridMultilevel"/>
    <w:tmpl w:val="0B6EBABA"/>
    <w:numStyleLink w:val="Zaimportowanystyl25"/>
  </w:abstractNum>
  <w:abstractNum w:abstractNumId="7" w15:restartNumberingAfterBreak="0">
    <w:nsid w:val="0BF32742"/>
    <w:multiLevelType w:val="hybridMultilevel"/>
    <w:tmpl w:val="231A2192"/>
    <w:numStyleLink w:val="Zaimportowanystyl6"/>
  </w:abstractNum>
  <w:abstractNum w:abstractNumId="8" w15:restartNumberingAfterBreak="0">
    <w:nsid w:val="0F1714F2"/>
    <w:multiLevelType w:val="hybridMultilevel"/>
    <w:tmpl w:val="6F96382C"/>
    <w:numStyleLink w:val="Zaimportowanystyl20"/>
  </w:abstractNum>
  <w:abstractNum w:abstractNumId="9"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116AE2E">
      <w:start w:val="1"/>
      <w:numFmt w:val="decimal"/>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670BEEC">
      <w:start w:val="1"/>
      <w:numFmt w:val="decimal"/>
      <w:lvlText w:val="%3)"/>
      <w:lvlJc w:val="left"/>
      <w:pPr>
        <w:ind w:left="18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764CE78">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EF6B428">
      <w:start w:val="1"/>
      <w:numFmt w:val="decimal"/>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44C24C6">
      <w:start w:val="1"/>
      <w:numFmt w:val="decimal"/>
      <w:lvlText w:val="%6)"/>
      <w:lvlJc w:val="left"/>
      <w:pPr>
        <w:ind w:left="40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B4638EE">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4CCCE22">
      <w:start w:val="1"/>
      <w:numFmt w:val="decimal"/>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02C56F2">
      <w:start w:val="1"/>
      <w:numFmt w:val="decimal"/>
      <w:lvlText w:val="%9)"/>
      <w:lvlJc w:val="left"/>
      <w:pPr>
        <w:ind w:left="61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F245B2"/>
    <w:multiLevelType w:val="hybridMultilevel"/>
    <w:tmpl w:val="FB14C4C4"/>
    <w:styleLink w:val="Zaimportowanystyl21"/>
    <w:lvl w:ilvl="0" w:tplc="4E84756C">
      <w:start w:val="1"/>
      <w:numFmt w:val="decimal"/>
      <w:lvlText w:val="%1)"/>
      <w:lvlJc w:val="left"/>
      <w:pPr>
        <w:ind w:left="113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9CDA30">
      <w:start w:val="1"/>
      <w:numFmt w:val="lowerLetter"/>
      <w:lvlText w:val="%2."/>
      <w:lvlJc w:val="left"/>
      <w:pPr>
        <w:ind w:left="185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209C06">
      <w:start w:val="1"/>
      <w:numFmt w:val="lowerRoman"/>
      <w:lvlText w:val="%3."/>
      <w:lvlJc w:val="left"/>
      <w:pPr>
        <w:ind w:left="2574" w:hanging="3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6D8AE44">
      <w:start w:val="1"/>
      <w:numFmt w:val="decimal"/>
      <w:lvlText w:val="%4."/>
      <w:lvlJc w:val="left"/>
      <w:pPr>
        <w:ind w:left="329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03E15AC">
      <w:start w:val="1"/>
      <w:numFmt w:val="lowerLetter"/>
      <w:lvlText w:val="%5."/>
      <w:lvlJc w:val="left"/>
      <w:pPr>
        <w:ind w:left="401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0CC55A2">
      <w:start w:val="1"/>
      <w:numFmt w:val="lowerRoman"/>
      <w:lvlText w:val="%6."/>
      <w:lvlJc w:val="left"/>
      <w:pPr>
        <w:ind w:left="4734" w:hanging="3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5B0E100">
      <w:start w:val="1"/>
      <w:numFmt w:val="decimal"/>
      <w:lvlText w:val="%7."/>
      <w:lvlJc w:val="left"/>
      <w:pPr>
        <w:ind w:left="545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FD2EB98">
      <w:start w:val="1"/>
      <w:numFmt w:val="lowerLetter"/>
      <w:lvlText w:val="%8."/>
      <w:lvlJc w:val="left"/>
      <w:pPr>
        <w:ind w:left="6174"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3FC069A">
      <w:start w:val="1"/>
      <w:numFmt w:val="lowerRoman"/>
      <w:lvlText w:val="%9."/>
      <w:lvlJc w:val="left"/>
      <w:pPr>
        <w:ind w:left="6894" w:hanging="3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E24B7D"/>
    <w:multiLevelType w:val="hybridMultilevel"/>
    <w:tmpl w:val="75107548"/>
    <w:styleLink w:val="Zaimportowanystyl3"/>
    <w:lvl w:ilvl="0" w:tplc="DBBA2898">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4D6F984">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E63EC0">
      <w:start w:val="1"/>
      <w:numFmt w:val="lowerRoman"/>
      <w:lvlText w:val="%3."/>
      <w:lvlJc w:val="left"/>
      <w:pPr>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54CB3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9D24C1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E32E40A">
      <w:start w:val="1"/>
      <w:numFmt w:val="lowerRoman"/>
      <w:lvlText w:val="%6."/>
      <w:lvlJc w:val="left"/>
      <w:pPr>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E1A7568">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0863A7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BBE54CC">
      <w:start w:val="1"/>
      <w:numFmt w:val="lowerRoman"/>
      <w:lvlText w:val="%9."/>
      <w:lvlJc w:val="left"/>
      <w:pPr>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1F8A3408"/>
    <w:multiLevelType w:val="hybridMultilevel"/>
    <w:tmpl w:val="C9A663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604001"/>
    <w:multiLevelType w:val="hybridMultilevel"/>
    <w:tmpl w:val="2E0E564C"/>
    <w:styleLink w:val="Zaimportowanystyl17"/>
    <w:lvl w:ilvl="0" w:tplc="FC9ECF54">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DFE56D6">
      <w:start w:val="1"/>
      <w:numFmt w:val="lowerLetter"/>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12AB0A8">
      <w:start w:val="1"/>
      <w:numFmt w:val="lowerRoman"/>
      <w:lvlText w:val="%3."/>
      <w:lvlJc w:val="left"/>
      <w:pPr>
        <w:ind w:left="186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140BA8">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2DE2B6A">
      <w:start w:val="1"/>
      <w:numFmt w:val="lowerLetter"/>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64616EE">
      <w:start w:val="1"/>
      <w:numFmt w:val="lowerRoman"/>
      <w:lvlText w:val="%6."/>
      <w:lvlJc w:val="left"/>
      <w:pPr>
        <w:ind w:left="402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3F0D24A">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F2204A">
      <w:start w:val="1"/>
      <w:numFmt w:val="lowerLetter"/>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A4AC4C6">
      <w:start w:val="1"/>
      <w:numFmt w:val="lowerRoman"/>
      <w:lvlText w:val="%9."/>
      <w:lvlJc w:val="left"/>
      <w:pPr>
        <w:ind w:left="618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7" w15:restartNumberingAfterBreak="0">
    <w:nsid w:val="224859AC"/>
    <w:multiLevelType w:val="hybridMultilevel"/>
    <w:tmpl w:val="70C25F56"/>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3B63600"/>
    <w:multiLevelType w:val="hybridMultilevel"/>
    <w:tmpl w:val="B60099D8"/>
    <w:styleLink w:val="Zaimportowanystyl1"/>
    <w:lvl w:ilvl="0" w:tplc="8CCE5DE4">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58EFA7C">
      <w:start w:val="1"/>
      <w:numFmt w:val="lowerLetter"/>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27C7ED8">
      <w:start w:val="1"/>
      <w:numFmt w:val="lowerRoman"/>
      <w:lvlText w:val="%3."/>
      <w:lvlJc w:val="left"/>
      <w:pPr>
        <w:ind w:left="186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D2CFCD2">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2C6044E">
      <w:start w:val="1"/>
      <w:numFmt w:val="lowerLetter"/>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4685722">
      <w:start w:val="1"/>
      <w:numFmt w:val="lowerRoman"/>
      <w:lvlText w:val="%6."/>
      <w:lvlJc w:val="left"/>
      <w:pPr>
        <w:ind w:left="402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606DFE6">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FFCF608">
      <w:start w:val="1"/>
      <w:numFmt w:val="lowerLetter"/>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1B0BE50">
      <w:start w:val="1"/>
      <w:numFmt w:val="lowerRoman"/>
      <w:lvlText w:val="%9."/>
      <w:lvlJc w:val="left"/>
      <w:pPr>
        <w:ind w:left="618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621841"/>
    <w:multiLevelType w:val="hybridMultilevel"/>
    <w:tmpl w:val="7BE21FF8"/>
    <w:lvl w:ilvl="0" w:tplc="07523F56">
      <w:start w:val="2"/>
      <w:numFmt w:val="decimal"/>
      <w:lvlText w:val="%1."/>
      <w:lvlJc w:val="left"/>
      <w:pPr>
        <w:tabs>
          <w:tab w:val="num" w:pos="643"/>
        </w:tabs>
        <w:ind w:left="927" w:hanging="36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AA1A94"/>
    <w:multiLevelType w:val="hybridMultilevel"/>
    <w:tmpl w:val="85989AC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DD7895"/>
    <w:multiLevelType w:val="hybridMultilevel"/>
    <w:tmpl w:val="9B3A9CA8"/>
    <w:numStyleLink w:val="Zaimportowanystyl5"/>
  </w:abstractNum>
  <w:abstractNum w:abstractNumId="23" w15:restartNumberingAfterBreak="0">
    <w:nsid w:val="33976FF6"/>
    <w:multiLevelType w:val="hybridMultilevel"/>
    <w:tmpl w:val="E3804306"/>
    <w:lvl w:ilvl="0" w:tplc="806404F4">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6"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4DF611A"/>
    <w:multiLevelType w:val="hybridMultilevel"/>
    <w:tmpl w:val="F2B23240"/>
    <w:styleLink w:val="Zaimportowanystyl9"/>
    <w:lvl w:ilvl="0" w:tplc="0AE415AE">
      <w:start w:val="1"/>
      <w:numFmt w:val="decimal"/>
      <w:lvlText w:val="%1)"/>
      <w:lvlJc w:val="left"/>
      <w:pPr>
        <w:ind w:left="99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21036BC">
      <w:start w:val="1"/>
      <w:numFmt w:val="lowerLetter"/>
      <w:lvlText w:val="%2."/>
      <w:lvlJc w:val="left"/>
      <w:pPr>
        <w:ind w:left="171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3142F74">
      <w:start w:val="1"/>
      <w:numFmt w:val="lowerRoman"/>
      <w:lvlText w:val="%3."/>
      <w:lvlJc w:val="left"/>
      <w:pPr>
        <w:ind w:left="2433"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4441D0A">
      <w:start w:val="1"/>
      <w:numFmt w:val="decimal"/>
      <w:lvlText w:val="%4."/>
      <w:lvlJc w:val="left"/>
      <w:pPr>
        <w:ind w:left="315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4401C50">
      <w:start w:val="1"/>
      <w:numFmt w:val="lowerLetter"/>
      <w:lvlText w:val="%5."/>
      <w:lvlJc w:val="left"/>
      <w:pPr>
        <w:ind w:left="387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BE2AFBE">
      <w:start w:val="1"/>
      <w:numFmt w:val="lowerRoman"/>
      <w:lvlText w:val="%6."/>
      <w:lvlJc w:val="left"/>
      <w:pPr>
        <w:ind w:left="4593"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1A42BF4">
      <w:start w:val="1"/>
      <w:numFmt w:val="decimal"/>
      <w:lvlText w:val="%7."/>
      <w:lvlJc w:val="left"/>
      <w:pPr>
        <w:ind w:left="531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7B00F14">
      <w:start w:val="1"/>
      <w:numFmt w:val="lowerLetter"/>
      <w:lvlText w:val="%8."/>
      <w:lvlJc w:val="left"/>
      <w:pPr>
        <w:ind w:left="6033"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A16542E">
      <w:start w:val="1"/>
      <w:numFmt w:val="lowerRoman"/>
      <w:lvlText w:val="%9."/>
      <w:lvlJc w:val="left"/>
      <w:pPr>
        <w:ind w:left="6753"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45396288"/>
    <w:multiLevelType w:val="hybridMultilevel"/>
    <w:tmpl w:val="7DEAF5DE"/>
    <w:numStyleLink w:val="Zaimportowanystyl8"/>
  </w:abstractNum>
  <w:abstractNum w:abstractNumId="3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1" w15:restartNumberingAfterBreak="0">
    <w:nsid w:val="49127BE0"/>
    <w:multiLevelType w:val="hybridMultilevel"/>
    <w:tmpl w:val="158AB072"/>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5524DB"/>
    <w:multiLevelType w:val="hybridMultilevel"/>
    <w:tmpl w:val="F2B23240"/>
    <w:numStyleLink w:val="Zaimportowanystyl9"/>
  </w:abstractNum>
  <w:abstractNum w:abstractNumId="33"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0C433BC"/>
    <w:multiLevelType w:val="hybridMultilevel"/>
    <w:tmpl w:val="A70AD3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11C723C"/>
    <w:multiLevelType w:val="hybridMultilevel"/>
    <w:tmpl w:val="6EBA4B3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1C54489"/>
    <w:multiLevelType w:val="hybridMultilevel"/>
    <w:tmpl w:val="75107548"/>
    <w:numStyleLink w:val="Zaimportowanystyl3"/>
  </w:abstractNum>
  <w:abstractNum w:abstractNumId="39" w15:restartNumberingAfterBreak="0">
    <w:nsid w:val="53CC71A5"/>
    <w:multiLevelType w:val="hybridMultilevel"/>
    <w:tmpl w:val="FBA0C8F0"/>
    <w:numStyleLink w:val="Zaimportowanystyl26"/>
  </w:abstractNum>
  <w:abstractNum w:abstractNumId="40" w15:restartNumberingAfterBreak="0">
    <w:nsid w:val="53F63DFC"/>
    <w:multiLevelType w:val="multilevel"/>
    <w:tmpl w:val="A948A494"/>
    <w:lvl w:ilvl="0">
      <w:start w:val="2"/>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lvlText w:val="%3."/>
      <w:lvlJc w:val="left"/>
      <w:pPr>
        <w:ind w:left="186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lvlText w:val="%6."/>
      <w:lvlJc w:val="left"/>
      <w:pPr>
        <w:ind w:left="402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lvlText w:val="%9."/>
      <w:lvlJc w:val="left"/>
      <w:pPr>
        <w:ind w:left="6186"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1"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588DACE">
      <w:start w:val="1"/>
      <w:numFmt w:val="decimal"/>
      <w:lvlText w:val="%2."/>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6B03940">
      <w:start w:val="1"/>
      <w:numFmt w:val="decimal"/>
      <w:lvlText w:val="%3."/>
      <w:lvlJc w:val="left"/>
      <w:pPr>
        <w:ind w:left="18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A64AD6A">
      <w:start w:val="1"/>
      <w:numFmt w:val="decimal"/>
      <w:lvlText w:val="%4."/>
      <w:lvlJc w:val="left"/>
      <w:pPr>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65CB70A">
      <w:start w:val="1"/>
      <w:numFmt w:val="decimal"/>
      <w:lvlText w:val="%5."/>
      <w:lvlJc w:val="left"/>
      <w:pPr>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34F78E">
      <w:start w:val="1"/>
      <w:numFmt w:val="decimal"/>
      <w:lvlText w:val="%6."/>
      <w:lvlJc w:val="left"/>
      <w:pPr>
        <w:ind w:left="40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1944B12">
      <w:start w:val="1"/>
      <w:numFmt w:val="decimal"/>
      <w:lvlText w:val="%7."/>
      <w:lvlJc w:val="left"/>
      <w:pPr>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88E024E">
      <w:start w:val="1"/>
      <w:numFmt w:val="decimal"/>
      <w:lvlText w:val="%8."/>
      <w:lvlJc w:val="left"/>
      <w:pPr>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98E09F6">
      <w:start w:val="1"/>
      <w:numFmt w:val="decimal"/>
      <w:lvlText w:val="%9."/>
      <w:lvlJc w:val="left"/>
      <w:pPr>
        <w:ind w:left="61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2" w15:restartNumberingAfterBreak="0">
    <w:nsid w:val="552A6E0B"/>
    <w:multiLevelType w:val="hybridMultilevel"/>
    <w:tmpl w:val="D49ADA0E"/>
    <w:lvl w:ilvl="0" w:tplc="0415000F">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2B2D20"/>
    <w:multiLevelType w:val="hybridMultilevel"/>
    <w:tmpl w:val="FF72762A"/>
    <w:numStyleLink w:val="Zaimportowanystyl7"/>
  </w:abstractNum>
  <w:abstractNum w:abstractNumId="4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EBE598C"/>
    <w:multiLevelType w:val="hybridMultilevel"/>
    <w:tmpl w:val="231A2192"/>
    <w:styleLink w:val="Zaimportowanystyl6"/>
    <w:lvl w:ilvl="0" w:tplc="33F0EA5C">
      <w:start w:val="1"/>
      <w:numFmt w:val="decimal"/>
      <w:lvlText w:val="%1)"/>
      <w:lvlJc w:val="left"/>
      <w:pPr>
        <w:ind w:left="127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256A6BE">
      <w:start w:val="1"/>
      <w:numFmt w:val="lowerLetter"/>
      <w:lvlText w:val="%2."/>
      <w:lvlJc w:val="left"/>
      <w:pPr>
        <w:ind w:left="199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F305688">
      <w:start w:val="1"/>
      <w:numFmt w:val="lowerRoman"/>
      <w:lvlText w:val="%3."/>
      <w:lvlJc w:val="left"/>
      <w:pPr>
        <w:ind w:left="271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E6E46A2">
      <w:start w:val="1"/>
      <w:numFmt w:val="decimal"/>
      <w:lvlText w:val="%4."/>
      <w:lvlJc w:val="left"/>
      <w:pPr>
        <w:ind w:left="343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45C139E">
      <w:start w:val="1"/>
      <w:numFmt w:val="lowerLetter"/>
      <w:lvlText w:val="%5."/>
      <w:lvlJc w:val="left"/>
      <w:pPr>
        <w:ind w:left="415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E8CC58">
      <w:start w:val="1"/>
      <w:numFmt w:val="lowerRoman"/>
      <w:lvlText w:val="%6."/>
      <w:lvlJc w:val="left"/>
      <w:pPr>
        <w:ind w:left="487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43E2380">
      <w:start w:val="1"/>
      <w:numFmt w:val="decimal"/>
      <w:lvlText w:val="%7."/>
      <w:lvlJc w:val="left"/>
      <w:pPr>
        <w:ind w:left="559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A300FC0">
      <w:start w:val="1"/>
      <w:numFmt w:val="lowerLetter"/>
      <w:lvlText w:val="%8."/>
      <w:lvlJc w:val="left"/>
      <w:pPr>
        <w:ind w:left="631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CB2C884">
      <w:start w:val="1"/>
      <w:numFmt w:val="lowerRoman"/>
      <w:lvlText w:val="%9."/>
      <w:lvlJc w:val="left"/>
      <w:pPr>
        <w:ind w:left="7036"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7"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8" w15:restartNumberingAfterBreak="0">
    <w:nsid w:val="5F42218A"/>
    <w:multiLevelType w:val="hybridMultilevel"/>
    <w:tmpl w:val="74BCD128"/>
    <w:lvl w:ilvl="0" w:tplc="667ADA48">
      <w:start w:val="1"/>
      <w:numFmt w:val="decimal"/>
      <w:lvlText w:val="%1."/>
      <w:lvlJc w:val="left"/>
      <w:pPr>
        <w:tabs>
          <w:tab w:val="num" w:pos="360"/>
        </w:tabs>
        <w:ind w:left="360" w:hanging="360"/>
      </w:pPr>
      <w:rPr>
        <w:rFonts w:ascii="Palatino Linotype" w:hAnsi="Palatino Linotype" w:cs="Times New Roman" w:hint="default"/>
        <w:b w:val="0"/>
        <w:i w:val="0"/>
        <w:strike w:val="0"/>
        <w:dstrike w:val="0"/>
        <w:color w:val="auto"/>
        <w:sz w:val="20"/>
        <w:szCs w:val="24"/>
        <w:u w:val="none"/>
        <w:effect w:val="none"/>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49" w15:restartNumberingAfterBreak="0">
    <w:nsid w:val="60491F7A"/>
    <w:multiLevelType w:val="hybridMultilevel"/>
    <w:tmpl w:val="AA3A07D8"/>
    <w:styleLink w:val="Zaimportowanystyl10"/>
    <w:lvl w:ilvl="0" w:tplc="4D7601F8">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E4A77D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A52DC00">
      <w:start w:val="1"/>
      <w:numFmt w:val="lowerRoman"/>
      <w:lvlText w:val="%3."/>
      <w:lvlJc w:val="left"/>
      <w:pPr>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78CCED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B1252D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D08C0C6">
      <w:start w:val="1"/>
      <w:numFmt w:val="lowerRoman"/>
      <w:lvlText w:val="%6."/>
      <w:lvlJc w:val="left"/>
      <w:pPr>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C28C97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CF63B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F86AE88">
      <w:start w:val="1"/>
      <w:numFmt w:val="lowerRoman"/>
      <w:lvlText w:val="%9."/>
      <w:lvlJc w:val="left"/>
      <w:pPr>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0" w15:restartNumberingAfterBreak="0">
    <w:nsid w:val="610E2CA1"/>
    <w:multiLevelType w:val="hybridMultilevel"/>
    <w:tmpl w:val="9B3A9CA8"/>
    <w:styleLink w:val="Zaimportowanystyl5"/>
    <w:lvl w:ilvl="0" w:tplc="7EF86896">
      <w:start w:val="1"/>
      <w:numFmt w:val="decimal"/>
      <w:lvlText w:val="%1)"/>
      <w:lvlJc w:val="left"/>
      <w:pPr>
        <w:ind w:left="12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5062124">
      <w:start w:val="1"/>
      <w:numFmt w:val="lowerLetter"/>
      <w:lvlText w:val="%2."/>
      <w:lvlJc w:val="left"/>
      <w:pPr>
        <w:ind w:left="19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66A6">
      <w:start w:val="1"/>
      <w:numFmt w:val="lowerRoman"/>
      <w:lvlText w:val="%3."/>
      <w:lvlJc w:val="left"/>
      <w:pPr>
        <w:ind w:left="2684"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D61A82">
      <w:start w:val="1"/>
      <w:numFmt w:val="decimal"/>
      <w:lvlText w:val="%4."/>
      <w:lvlJc w:val="left"/>
      <w:pPr>
        <w:ind w:left="34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CB44AC0">
      <w:start w:val="1"/>
      <w:numFmt w:val="lowerLetter"/>
      <w:lvlText w:val="%5."/>
      <w:lvlJc w:val="left"/>
      <w:pPr>
        <w:ind w:left="412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7E62E2E">
      <w:start w:val="1"/>
      <w:numFmt w:val="lowerRoman"/>
      <w:lvlText w:val="%6."/>
      <w:lvlJc w:val="left"/>
      <w:pPr>
        <w:ind w:left="4844"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6ECEC04">
      <w:start w:val="1"/>
      <w:numFmt w:val="decimal"/>
      <w:lvlText w:val="%7."/>
      <w:lvlJc w:val="left"/>
      <w:pPr>
        <w:ind w:left="55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556AF90">
      <w:start w:val="1"/>
      <w:numFmt w:val="lowerLetter"/>
      <w:lvlText w:val="%8."/>
      <w:lvlJc w:val="left"/>
      <w:pPr>
        <w:ind w:left="62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2F43D2C">
      <w:start w:val="1"/>
      <w:numFmt w:val="lowerRoman"/>
      <w:lvlText w:val="%9."/>
      <w:lvlJc w:val="left"/>
      <w:pPr>
        <w:ind w:left="7004"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1" w15:restartNumberingAfterBreak="0">
    <w:nsid w:val="643C0E43"/>
    <w:multiLevelType w:val="hybridMultilevel"/>
    <w:tmpl w:val="C196085E"/>
    <w:lvl w:ilvl="0" w:tplc="17BE16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5D19D7"/>
    <w:multiLevelType w:val="hybridMultilevel"/>
    <w:tmpl w:val="FF72762A"/>
    <w:styleLink w:val="Zaimportowanystyl7"/>
    <w:lvl w:ilvl="0" w:tplc="B62A0550">
      <w:start w:val="1"/>
      <w:numFmt w:val="decimal"/>
      <w:lvlText w:val="%1."/>
      <w:lvlJc w:val="left"/>
      <w:pPr>
        <w:ind w:left="42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06A89FA">
      <w:start w:val="1"/>
      <w:numFmt w:val="decimal"/>
      <w:lvlText w:val="%2."/>
      <w:lvlJc w:val="left"/>
      <w:pPr>
        <w:ind w:left="114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B8297A2">
      <w:start w:val="1"/>
      <w:numFmt w:val="decimal"/>
      <w:lvlText w:val="%3."/>
      <w:lvlJc w:val="left"/>
      <w:pPr>
        <w:ind w:left="186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09C1536">
      <w:start w:val="1"/>
      <w:numFmt w:val="decimal"/>
      <w:lvlText w:val="%4."/>
      <w:lvlJc w:val="left"/>
      <w:pPr>
        <w:ind w:left="258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3B2E2AA">
      <w:start w:val="1"/>
      <w:numFmt w:val="decimal"/>
      <w:lvlText w:val="%5."/>
      <w:lvlJc w:val="left"/>
      <w:pPr>
        <w:ind w:left="330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68E458A">
      <w:start w:val="1"/>
      <w:numFmt w:val="decimal"/>
      <w:lvlText w:val="%6."/>
      <w:lvlJc w:val="left"/>
      <w:pPr>
        <w:ind w:left="402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D5C5662">
      <w:start w:val="1"/>
      <w:numFmt w:val="decimal"/>
      <w:lvlText w:val="%7."/>
      <w:lvlJc w:val="left"/>
      <w:pPr>
        <w:ind w:left="474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582D632">
      <w:start w:val="1"/>
      <w:numFmt w:val="decimal"/>
      <w:lvlText w:val="%8."/>
      <w:lvlJc w:val="left"/>
      <w:pPr>
        <w:ind w:left="546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E487412">
      <w:start w:val="1"/>
      <w:numFmt w:val="decimal"/>
      <w:lvlText w:val="%9."/>
      <w:lvlJc w:val="left"/>
      <w:pPr>
        <w:ind w:left="618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3" w15:restartNumberingAfterBreak="0">
    <w:nsid w:val="668C5D5B"/>
    <w:multiLevelType w:val="hybridMultilevel"/>
    <w:tmpl w:val="6F96382C"/>
    <w:styleLink w:val="Zaimportowanystyl20"/>
    <w:lvl w:ilvl="0" w:tplc="5DBC7166">
      <w:start w:val="1"/>
      <w:numFmt w:val="decimal"/>
      <w:lvlText w:val="%1."/>
      <w:lvlJc w:val="left"/>
      <w:pPr>
        <w:ind w:left="56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1148D54">
      <w:start w:val="1"/>
      <w:numFmt w:val="decimal"/>
      <w:lvlText w:val="%2."/>
      <w:lvlJc w:val="left"/>
      <w:pPr>
        <w:ind w:left="128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D42E734">
      <w:start w:val="1"/>
      <w:numFmt w:val="decimal"/>
      <w:lvlText w:val="%3."/>
      <w:lvlJc w:val="left"/>
      <w:pPr>
        <w:ind w:left="200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9945474">
      <w:start w:val="1"/>
      <w:numFmt w:val="decimal"/>
      <w:lvlText w:val="%4."/>
      <w:lvlJc w:val="left"/>
      <w:pPr>
        <w:ind w:left="272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8B0BB0C">
      <w:start w:val="1"/>
      <w:numFmt w:val="decimal"/>
      <w:lvlText w:val="%5."/>
      <w:lvlJc w:val="left"/>
      <w:pPr>
        <w:ind w:left="344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3D87FB0">
      <w:start w:val="1"/>
      <w:numFmt w:val="decimal"/>
      <w:lvlText w:val="%6."/>
      <w:lvlJc w:val="left"/>
      <w:pPr>
        <w:ind w:left="416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26CEB28">
      <w:start w:val="1"/>
      <w:numFmt w:val="decimal"/>
      <w:lvlText w:val="%7."/>
      <w:lvlJc w:val="left"/>
      <w:pPr>
        <w:ind w:left="488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0D84F08">
      <w:start w:val="1"/>
      <w:numFmt w:val="decimal"/>
      <w:lvlText w:val="%8."/>
      <w:lvlJc w:val="left"/>
      <w:pPr>
        <w:ind w:left="560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0EA73AC">
      <w:start w:val="1"/>
      <w:numFmt w:val="decimal"/>
      <w:lvlText w:val="%9."/>
      <w:lvlJc w:val="left"/>
      <w:pPr>
        <w:ind w:left="632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4"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5" w15:restartNumberingAfterBreak="0">
    <w:nsid w:val="68902844"/>
    <w:multiLevelType w:val="hybridMultilevel"/>
    <w:tmpl w:val="3CFE4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A132B83"/>
    <w:multiLevelType w:val="hybridMultilevel"/>
    <w:tmpl w:val="B60099D8"/>
    <w:numStyleLink w:val="Zaimportowanystyl1"/>
  </w:abstractNum>
  <w:abstractNum w:abstractNumId="57" w15:restartNumberingAfterBreak="0">
    <w:nsid w:val="6B7C4D9A"/>
    <w:multiLevelType w:val="hybridMultilevel"/>
    <w:tmpl w:val="B7E8AE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F5D090F"/>
    <w:multiLevelType w:val="hybridMultilevel"/>
    <w:tmpl w:val="4E380DCC"/>
    <w:lvl w:ilvl="0" w:tplc="2A96474E">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4C7554D"/>
    <w:multiLevelType w:val="hybridMultilevel"/>
    <w:tmpl w:val="2E0E564C"/>
    <w:numStyleLink w:val="Zaimportowanystyl17"/>
  </w:abstractNum>
  <w:abstractNum w:abstractNumId="61"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55501DB"/>
    <w:multiLevelType w:val="hybridMultilevel"/>
    <w:tmpl w:val="AA3A07D8"/>
    <w:numStyleLink w:val="Zaimportowanystyl10"/>
  </w:abstractNum>
  <w:abstractNum w:abstractNumId="63" w15:restartNumberingAfterBreak="0">
    <w:nsid w:val="76944C3A"/>
    <w:multiLevelType w:val="hybridMultilevel"/>
    <w:tmpl w:val="3F061386"/>
    <w:lvl w:ilvl="0" w:tplc="04150011">
      <w:start w:val="1"/>
      <w:numFmt w:val="decimal"/>
      <w:lvlText w:val="%1)"/>
      <w:lvlJc w:val="left"/>
      <w:pPr>
        <w:ind w:left="426" w:hanging="426"/>
      </w:pPr>
      <w:rPr>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A2E3CA4">
      <w:start w:val="1"/>
      <w:numFmt w:val="decimal"/>
      <w:lvlText w:val="%2."/>
      <w:lvlJc w:val="left"/>
      <w:pPr>
        <w:ind w:left="114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8900D66">
      <w:start w:val="1"/>
      <w:numFmt w:val="decimal"/>
      <w:lvlText w:val="%3."/>
      <w:lvlJc w:val="left"/>
      <w:pPr>
        <w:ind w:left="186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5DAEBB6">
      <w:start w:val="1"/>
      <w:numFmt w:val="decimal"/>
      <w:lvlText w:val="%4."/>
      <w:lvlJc w:val="left"/>
      <w:pPr>
        <w:ind w:left="258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B8EF438">
      <w:start w:val="1"/>
      <w:numFmt w:val="decimal"/>
      <w:lvlText w:val="%5."/>
      <w:lvlJc w:val="left"/>
      <w:pPr>
        <w:ind w:left="330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9E07E9A">
      <w:start w:val="1"/>
      <w:numFmt w:val="decimal"/>
      <w:lvlText w:val="%6."/>
      <w:lvlJc w:val="left"/>
      <w:pPr>
        <w:ind w:left="402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1685D9E">
      <w:start w:val="1"/>
      <w:numFmt w:val="decimal"/>
      <w:lvlText w:val="%7."/>
      <w:lvlJc w:val="left"/>
      <w:pPr>
        <w:ind w:left="474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17E6712">
      <w:start w:val="1"/>
      <w:numFmt w:val="decimal"/>
      <w:lvlText w:val="%8."/>
      <w:lvlJc w:val="left"/>
      <w:pPr>
        <w:ind w:left="546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F423A5A">
      <w:start w:val="1"/>
      <w:numFmt w:val="decimal"/>
      <w:lvlText w:val="%9."/>
      <w:lvlJc w:val="left"/>
      <w:pPr>
        <w:ind w:left="618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4" w15:restartNumberingAfterBreak="0">
    <w:nsid w:val="7825678B"/>
    <w:multiLevelType w:val="hybridMultilevel"/>
    <w:tmpl w:val="5338E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7532B3"/>
    <w:multiLevelType w:val="hybridMultilevel"/>
    <w:tmpl w:val="5268D62A"/>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4009E5"/>
    <w:multiLevelType w:val="hybridMultilevel"/>
    <w:tmpl w:val="7DEAF5DE"/>
    <w:styleLink w:val="Zaimportowanystyl8"/>
    <w:lvl w:ilvl="0" w:tplc="F47E3758">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09634A8">
      <w:start w:val="1"/>
      <w:numFmt w:val="decimal"/>
      <w:lvlText w:val="%2."/>
      <w:lvlJc w:val="left"/>
      <w:pPr>
        <w:tabs>
          <w:tab w:val="left" w:pos="426"/>
        </w:tabs>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BD8C7EC">
      <w:start w:val="1"/>
      <w:numFmt w:val="decimal"/>
      <w:lvlText w:val="%3."/>
      <w:lvlJc w:val="left"/>
      <w:pPr>
        <w:tabs>
          <w:tab w:val="left" w:pos="426"/>
        </w:tabs>
        <w:ind w:left="18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9783E5C">
      <w:start w:val="1"/>
      <w:numFmt w:val="decimal"/>
      <w:lvlText w:val="%4."/>
      <w:lvlJc w:val="left"/>
      <w:pPr>
        <w:tabs>
          <w:tab w:val="left" w:pos="426"/>
        </w:tabs>
        <w:ind w:left="25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B5E5AD8">
      <w:start w:val="1"/>
      <w:numFmt w:val="decimal"/>
      <w:lvlText w:val="%5."/>
      <w:lvlJc w:val="left"/>
      <w:pPr>
        <w:tabs>
          <w:tab w:val="left" w:pos="426"/>
        </w:tabs>
        <w:ind w:left="330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3BE6670">
      <w:start w:val="1"/>
      <w:numFmt w:val="decimal"/>
      <w:lvlText w:val="%6."/>
      <w:lvlJc w:val="left"/>
      <w:pPr>
        <w:tabs>
          <w:tab w:val="left" w:pos="426"/>
        </w:tabs>
        <w:ind w:left="40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D5A20C6">
      <w:start w:val="1"/>
      <w:numFmt w:val="decimal"/>
      <w:lvlText w:val="%7."/>
      <w:lvlJc w:val="left"/>
      <w:pPr>
        <w:tabs>
          <w:tab w:val="left" w:pos="426"/>
        </w:tabs>
        <w:ind w:left="47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A54803E">
      <w:start w:val="1"/>
      <w:numFmt w:val="decimal"/>
      <w:lvlText w:val="%8."/>
      <w:lvlJc w:val="left"/>
      <w:pPr>
        <w:tabs>
          <w:tab w:val="left" w:pos="426"/>
        </w:tabs>
        <w:ind w:left="546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6E4186E">
      <w:start w:val="1"/>
      <w:numFmt w:val="decimal"/>
      <w:lvlText w:val="%9."/>
      <w:lvlJc w:val="left"/>
      <w:pPr>
        <w:tabs>
          <w:tab w:val="left" w:pos="426"/>
        </w:tabs>
        <w:ind w:left="618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7" w15:restartNumberingAfterBreak="0">
    <w:nsid w:val="7E304347"/>
    <w:multiLevelType w:val="hybridMultilevel"/>
    <w:tmpl w:val="72D0E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5"/>
  </w:num>
  <w:num w:numId="3">
    <w:abstractNumId w:val="30"/>
  </w:num>
  <w:num w:numId="4">
    <w:abstractNumId w:val="64"/>
  </w:num>
  <w:num w:numId="5">
    <w:abstractNumId w:val="34"/>
  </w:num>
  <w:num w:numId="6">
    <w:abstractNumId w:val="33"/>
  </w:num>
  <w:num w:numId="7">
    <w:abstractNumId w:val="17"/>
  </w:num>
  <w:num w:numId="8">
    <w:abstractNumId w:val="37"/>
  </w:num>
  <w:num w:numId="9">
    <w:abstractNumId w:val="44"/>
  </w:num>
  <w:num w:numId="10">
    <w:abstractNumId w:val="12"/>
  </w:num>
  <w:num w:numId="11">
    <w:abstractNumId w:val="54"/>
  </w:num>
  <w:num w:numId="12">
    <w:abstractNumId w:val="16"/>
  </w:num>
  <w:num w:numId="13">
    <w:abstractNumId w:val="45"/>
  </w:num>
  <w:num w:numId="14">
    <w:abstractNumId w:val="42"/>
  </w:num>
  <w:num w:numId="15">
    <w:abstractNumId w:val="19"/>
  </w:num>
  <w:num w:numId="16">
    <w:abstractNumId w:val="61"/>
  </w:num>
  <w:num w:numId="17">
    <w:abstractNumId w:val="24"/>
  </w:num>
  <w:num w:numId="18">
    <w:abstractNumId w:val="27"/>
  </w:num>
  <w:num w:numId="19">
    <w:abstractNumId w:val="10"/>
  </w:num>
  <w:num w:numId="20">
    <w:abstractNumId w:val="59"/>
  </w:num>
  <w:num w:numId="21">
    <w:abstractNumId w:val="23"/>
  </w:num>
  <w:num w:numId="22">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5"/>
  </w:num>
  <w:num w:numId="25">
    <w:abstractNumId w:val="67"/>
  </w:num>
  <w:num w:numId="26">
    <w:abstractNumId w:val="51"/>
  </w:num>
  <w:num w:numId="27">
    <w:abstractNumId w:val="14"/>
  </w:num>
  <w:num w:numId="28">
    <w:abstractNumId w:val="31"/>
  </w:num>
  <w:num w:numId="29">
    <w:abstractNumId w:val="65"/>
  </w:num>
  <w:num w:numId="30">
    <w:abstractNumId w:val="21"/>
  </w:num>
  <w:num w:numId="31">
    <w:abstractNumId w:val="36"/>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 w:ilvl="0" w:tplc="DF80B12C">
        <w:start w:val="1"/>
        <w:numFmt w:val="decimal"/>
        <w:lvlText w:val="%1."/>
        <w:lvlJc w:val="left"/>
        <w:pPr>
          <w:tabs>
            <w:tab w:val="left" w:pos="426"/>
          </w:tabs>
          <w:ind w:left="127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7ECAA508">
        <w:start w:val="1"/>
        <w:numFmt w:val="lowerLetter"/>
        <w:lvlText w:val="%2."/>
        <w:lvlJc w:val="left"/>
        <w:pPr>
          <w:tabs>
            <w:tab w:val="left" w:pos="426"/>
          </w:tabs>
          <w:ind w:left="199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91560862">
        <w:start w:val="1"/>
        <w:numFmt w:val="lowerRoman"/>
        <w:lvlText w:val="%3."/>
        <w:lvlJc w:val="left"/>
        <w:pPr>
          <w:tabs>
            <w:tab w:val="left" w:pos="426"/>
          </w:tabs>
          <w:ind w:left="2716" w:hanging="3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118060E">
        <w:start w:val="1"/>
        <w:numFmt w:val="decimal"/>
        <w:lvlText w:val="%4."/>
        <w:lvlJc w:val="left"/>
        <w:pPr>
          <w:tabs>
            <w:tab w:val="left" w:pos="426"/>
          </w:tabs>
          <w:ind w:left="343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C5D40304">
        <w:start w:val="1"/>
        <w:numFmt w:val="lowerLetter"/>
        <w:lvlText w:val="%5."/>
        <w:lvlJc w:val="left"/>
        <w:pPr>
          <w:tabs>
            <w:tab w:val="left" w:pos="426"/>
          </w:tabs>
          <w:ind w:left="415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03FE832C">
        <w:start w:val="1"/>
        <w:numFmt w:val="lowerRoman"/>
        <w:lvlText w:val="%6."/>
        <w:lvlJc w:val="left"/>
        <w:pPr>
          <w:tabs>
            <w:tab w:val="left" w:pos="426"/>
          </w:tabs>
          <w:ind w:left="4876" w:hanging="3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CBAACD96">
        <w:start w:val="1"/>
        <w:numFmt w:val="decimal"/>
        <w:lvlText w:val="%7."/>
        <w:lvlJc w:val="left"/>
        <w:pPr>
          <w:tabs>
            <w:tab w:val="left" w:pos="426"/>
          </w:tabs>
          <w:ind w:left="559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8A58B77E">
        <w:start w:val="1"/>
        <w:numFmt w:val="lowerLetter"/>
        <w:lvlText w:val="%8."/>
        <w:lvlJc w:val="left"/>
        <w:pPr>
          <w:tabs>
            <w:tab w:val="left" w:pos="426"/>
          </w:tabs>
          <w:ind w:left="6316" w:hanging="42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D1C86ADC">
        <w:start w:val="1"/>
        <w:numFmt w:val="lowerRoman"/>
        <w:lvlText w:val="%9."/>
        <w:lvlJc w:val="left"/>
        <w:pPr>
          <w:tabs>
            <w:tab w:val="left" w:pos="426"/>
          </w:tabs>
          <w:ind w:left="7036" w:hanging="3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8">
    <w:abstractNumId w:val="60"/>
    <w:lvlOverride w:ilvl="0">
      <w:startOverride w:val="1"/>
      <w:lvl w:ilvl="0" w:tplc="B41418B4">
        <w:start w:val="1"/>
        <w:numFmt w:val="decimal"/>
        <w:lvlText w:val="%1."/>
        <w:lvlJc w:val="left"/>
        <w:pPr>
          <w:ind w:left="426" w:hanging="426"/>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F5042B88">
        <w:start w:val="1"/>
        <w:numFmt w:val="decimal"/>
        <w:lvlText w:val=""/>
        <w:lvlJc w:val="left"/>
      </w:lvl>
    </w:lvlOverride>
    <w:lvlOverride w:ilvl="2">
      <w:startOverride w:val="1"/>
      <w:lvl w:ilvl="2" w:tplc="79201EF4">
        <w:start w:val="1"/>
        <w:numFmt w:val="decimal"/>
        <w:lvlText w:val=""/>
        <w:lvlJc w:val="left"/>
      </w:lvl>
    </w:lvlOverride>
    <w:lvlOverride w:ilvl="3">
      <w:startOverride w:val="1"/>
      <w:lvl w:ilvl="3" w:tplc="DE48174C">
        <w:start w:val="1"/>
        <w:numFmt w:val="decimal"/>
        <w:lvlText w:val=""/>
        <w:lvlJc w:val="left"/>
      </w:lvl>
    </w:lvlOverride>
    <w:lvlOverride w:ilvl="4">
      <w:startOverride w:val="1"/>
      <w:lvl w:ilvl="4" w:tplc="30D4A186">
        <w:start w:val="1"/>
        <w:numFmt w:val="decimal"/>
        <w:lvlText w:val=""/>
        <w:lvlJc w:val="left"/>
      </w:lvl>
    </w:lvlOverride>
    <w:lvlOverride w:ilvl="5">
      <w:startOverride w:val="1"/>
      <w:lvl w:ilvl="5" w:tplc="095ED8AC">
        <w:start w:val="1"/>
        <w:numFmt w:val="decimal"/>
        <w:lvlText w:val=""/>
        <w:lvlJc w:val="left"/>
      </w:lvl>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 w:ilvl="0">
        <w:start w:val="2"/>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lowerLetter"/>
        <w:lvlText w:val="%2."/>
        <w:lvlJc w:val="left"/>
        <w:pPr>
          <w:ind w:left="114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lowerRoman"/>
        <w:lvlText w:val="%3."/>
        <w:lvlJc w:val="left"/>
        <w:pPr>
          <w:ind w:left="1866" w:hanging="37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4."/>
        <w:lvlJc w:val="left"/>
        <w:pPr>
          <w:ind w:left="258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lowerLetter"/>
        <w:lvlText w:val="%5."/>
        <w:lvlJc w:val="left"/>
        <w:pPr>
          <w:ind w:left="330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lowerRoman"/>
        <w:lvlText w:val="%6."/>
        <w:lvlJc w:val="left"/>
        <w:pPr>
          <w:ind w:left="4026" w:hanging="37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lvlText w:val="%7."/>
        <w:lvlJc w:val="left"/>
        <w:pPr>
          <w:ind w:left="474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lowerLetter"/>
        <w:lvlText w:val="%8."/>
        <w:lvlJc w:val="left"/>
        <w:pPr>
          <w:ind w:left="5466" w:hanging="42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lowerRoman"/>
        <w:lvlText w:val="%9."/>
        <w:lvlJc w:val="left"/>
        <w:pPr>
          <w:ind w:left="6186" w:hanging="37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11"/>
  </w:num>
  <w:num w:numId="51">
    <w:abstractNumId w:val="13"/>
  </w:num>
  <w:num w:numId="52">
    <w:abstractNumId w:val="15"/>
  </w:num>
  <w:num w:numId="53">
    <w:abstractNumId w:val="18"/>
  </w:num>
  <w:num w:numId="54">
    <w:abstractNumId w:val="28"/>
  </w:num>
  <w:num w:numId="55">
    <w:abstractNumId w:val="41"/>
  </w:num>
  <w:num w:numId="56">
    <w:abstractNumId w:val="46"/>
  </w:num>
  <w:num w:numId="57">
    <w:abstractNumId w:val="49"/>
  </w:num>
  <w:num w:numId="58">
    <w:abstractNumId w:val="50"/>
  </w:num>
  <w:num w:numId="59">
    <w:abstractNumId w:val="52"/>
  </w:num>
  <w:num w:numId="60">
    <w:abstractNumId w:val="53"/>
  </w:num>
  <w:num w:numId="61">
    <w:abstractNumId w:val="66"/>
  </w:num>
  <w:num w:numId="62">
    <w:abstractNumId w:val="56"/>
    <w:lvlOverride w:ilvl="0">
      <w:startOverride w:val="1"/>
      <w:lvl w:ilvl="0" w:tplc="73E8EDE0">
        <w:start w:val="1"/>
        <w:numFmt w:val="decimal"/>
        <w:lvlText w:val="%1."/>
        <w:lvlJc w:val="left"/>
        <w:pPr>
          <w:ind w:left="426" w:hanging="426"/>
        </w:pPr>
        <w:rPr>
          <w:rFonts w:hAnsi="Arial Unicode M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Override>
    <w:lvlOverride w:ilvl="1">
      <w:startOverride w:val="1"/>
      <w:lvl w:ilvl="1" w:tplc="6E145C02">
        <w:start w:val="1"/>
        <w:numFmt w:val="decimal"/>
        <w:lvlText w:val=""/>
        <w:lvlJc w:val="left"/>
      </w:lvl>
    </w:lvlOverride>
    <w:lvlOverride w:ilvl="2">
      <w:startOverride w:val="1"/>
      <w:lvl w:ilvl="2" w:tplc="4D122A36">
        <w:start w:val="1"/>
        <w:numFmt w:val="decimal"/>
        <w:lvlText w:val=""/>
        <w:lvlJc w:val="left"/>
      </w:lvl>
    </w:lvlOverride>
    <w:lvlOverride w:ilvl="3">
      <w:startOverride w:val="1"/>
      <w:lvl w:ilvl="3" w:tplc="B03A3F96">
        <w:start w:val="1"/>
        <w:numFmt w:val="decimal"/>
        <w:lvlText w:val=""/>
        <w:lvlJc w:val="left"/>
      </w:lvl>
    </w:lvlOverride>
    <w:lvlOverride w:ilvl="4">
      <w:startOverride w:val="1"/>
      <w:lvl w:ilvl="4" w:tplc="A87E7D1A">
        <w:start w:val="1"/>
        <w:numFmt w:val="decimal"/>
        <w:lvlText w:val=""/>
        <w:lvlJc w:val="left"/>
      </w:lvl>
    </w:lvlOverride>
    <w:lvlOverride w:ilvl="5">
      <w:startOverride w:val="1"/>
      <w:lvl w:ilvl="5" w:tplc="D92CFBD8">
        <w:start w:val="1"/>
        <w:numFmt w:val="decimal"/>
        <w:lvlText w:val=""/>
        <w:lvlJc w:val="left"/>
      </w:lvl>
    </w:lvlOverride>
    <w:lvlOverride w:ilvl="6">
      <w:startOverride w:val="1"/>
      <w:lvl w:ilvl="6" w:tplc="110C495A">
        <w:start w:val="1"/>
        <w:numFmt w:val="decimal"/>
        <w:lvlText w:val=""/>
        <w:lvlJc w:val="left"/>
      </w:lvl>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63"/>
  </w:num>
  <w:num w:numId="66">
    <w:abstractNumId w:val="38"/>
  </w:num>
  <w:num w:numId="67">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0211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1EF"/>
    <w:rsid w:val="00001077"/>
    <w:rsid w:val="00001087"/>
    <w:rsid w:val="0000115B"/>
    <w:rsid w:val="00001554"/>
    <w:rsid w:val="000020BB"/>
    <w:rsid w:val="00002659"/>
    <w:rsid w:val="00002E7A"/>
    <w:rsid w:val="000034F6"/>
    <w:rsid w:val="00003C5A"/>
    <w:rsid w:val="00003E42"/>
    <w:rsid w:val="00003F9C"/>
    <w:rsid w:val="00004382"/>
    <w:rsid w:val="00004700"/>
    <w:rsid w:val="00004762"/>
    <w:rsid w:val="00005018"/>
    <w:rsid w:val="0000517F"/>
    <w:rsid w:val="00006531"/>
    <w:rsid w:val="00006910"/>
    <w:rsid w:val="00006A76"/>
    <w:rsid w:val="00006EFA"/>
    <w:rsid w:val="000078BE"/>
    <w:rsid w:val="00007AD1"/>
    <w:rsid w:val="0001086C"/>
    <w:rsid w:val="0001164C"/>
    <w:rsid w:val="0001184D"/>
    <w:rsid w:val="000118A1"/>
    <w:rsid w:val="00011A46"/>
    <w:rsid w:val="00011C1F"/>
    <w:rsid w:val="00011CC1"/>
    <w:rsid w:val="00012DBB"/>
    <w:rsid w:val="00012E11"/>
    <w:rsid w:val="00012E2B"/>
    <w:rsid w:val="000131E7"/>
    <w:rsid w:val="000135D8"/>
    <w:rsid w:val="00013AD4"/>
    <w:rsid w:val="0001440A"/>
    <w:rsid w:val="0001473A"/>
    <w:rsid w:val="0001480A"/>
    <w:rsid w:val="00014EFD"/>
    <w:rsid w:val="00014FBE"/>
    <w:rsid w:val="0001517C"/>
    <w:rsid w:val="000153DA"/>
    <w:rsid w:val="0001590E"/>
    <w:rsid w:val="00015EA1"/>
    <w:rsid w:val="000160AF"/>
    <w:rsid w:val="00016474"/>
    <w:rsid w:val="000164B8"/>
    <w:rsid w:val="000169DB"/>
    <w:rsid w:val="00016DCA"/>
    <w:rsid w:val="00017CD1"/>
    <w:rsid w:val="00017E36"/>
    <w:rsid w:val="00020C28"/>
    <w:rsid w:val="00020C95"/>
    <w:rsid w:val="00020EBC"/>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39D"/>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B6B"/>
    <w:rsid w:val="00033C84"/>
    <w:rsid w:val="00034B64"/>
    <w:rsid w:val="00034ECF"/>
    <w:rsid w:val="00034ED3"/>
    <w:rsid w:val="00035806"/>
    <w:rsid w:val="00035856"/>
    <w:rsid w:val="00035C5A"/>
    <w:rsid w:val="00036185"/>
    <w:rsid w:val="00036828"/>
    <w:rsid w:val="00036849"/>
    <w:rsid w:val="00036871"/>
    <w:rsid w:val="00036C31"/>
    <w:rsid w:val="00036D43"/>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BE6"/>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982"/>
    <w:rsid w:val="00047A35"/>
    <w:rsid w:val="00047CD9"/>
    <w:rsid w:val="000505DF"/>
    <w:rsid w:val="00050829"/>
    <w:rsid w:val="00050A49"/>
    <w:rsid w:val="00050D1E"/>
    <w:rsid w:val="00051065"/>
    <w:rsid w:val="0005113D"/>
    <w:rsid w:val="00051D87"/>
    <w:rsid w:val="00051ED1"/>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7B0"/>
    <w:rsid w:val="00064B70"/>
    <w:rsid w:val="000650B0"/>
    <w:rsid w:val="00065619"/>
    <w:rsid w:val="000656AC"/>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676B8"/>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4B73"/>
    <w:rsid w:val="00075002"/>
    <w:rsid w:val="0007532F"/>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E27"/>
    <w:rsid w:val="00082F5B"/>
    <w:rsid w:val="00082FEA"/>
    <w:rsid w:val="0008351A"/>
    <w:rsid w:val="00083712"/>
    <w:rsid w:val="000838DD"/>
    <w:rsid w:val="00083A12"/>
    <w:rsid w:val="00084820"/>
    <w:rsid w:val="00084AA6"/>
    <w:rsid w:val="00084AFA"/>
    <w:rsid w:val="00085122"/>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0FC2"/>
    <w:rsid w:val="0009109F"/>
    <w:rsid w:val="000915FA"/>
    <w:rsid w:val="0009187E"/>
    <w:rsid w:val="000918B1"/>
    <w:rsid w:val="00091BB7"/>
    <w:rsid w:val="000921FE"/>
    <w:rsid w:val="00092345"/>
    <w:rsid w:val="00092373"/>
    <w:rsid w:val="00092757"/>
    <w:rsid w:val="00092B10"/>
    <w:rsid w:val="00092EAF"/>
    <w:rsid w:val="00092EC7"/>
    <w:rsid w:val="000931DF"/>
    <w:rsid w:val="00093417"/>
    <w:rsid w:val="000936B0"/>
    <w:rsid w:val="0009420E"/>
    <w:rsid w:val="000948B7"/>
    <w:rsid w:val="00094CCB"/>
    <w:rsid w:val="00094D9D"/>
    <w:rsid w:val="00095051"/>
    <w:rsid w:val="0009507A"/>
    <w:rsid w:val="00095D23"/>
    <w:rsid w:val="00096649"/>
    <w:rsid w:val="00097437"/>
    <w:rsid w:val="000975BE"/>
    <w:rsid w:val="000977A2"/>
    <w:rsid w:val="000A0046"/>
    <w:rsid w:val="000A01A6"/>
    <w:rsid w:val="000A091C"/>
    <w:rsid w:val="000A0BC2"/>
    <w:rsid w:val="000A1499"/>
    <w:rsid w:val="000A21B3"/>
    <w:rsid w:val="000A23E0"/>
    <w:rsid w:val="000A2DB5"/>
    <w:rsid w:val="000A2DDD"/>
    <w:rsid w:val="000A3BCB"/>
    <w:rsid w:val="000A4445"/>
    <w:rsid w:val="000A4916"/>
    <w:rsid w:val="000A4F14"/>
    <w:rsid w:val="000A4FD5"/>
    <w:rsid w:val="000A5E1E"/>
    <w:rsid w:val="000A60A2"/>
    <w:rsid w:val="000A71F7"/>
    <w:rsid w:val="000A76DA"/>
    <w:rsid w:val="000A78D2"/>
    <w:rsid w:val="000A7987"/>
    <w:rsid w:val="000A79E3"/>
    <w:rsid w:val="000B02CB"/>
    <w:rsid w:val="000B031B"/>
    <w:rsid w:val="000B0432"/>
    <w:rsid w:val="000B0808"/>
    <w:rsid w:val="000B101A"/>
    <w:rsid w:val="000B14E2"/>
    <w:rsid w:val="000B16E7"/>
    <w:rsid w:val="000B22AC"/>
    <w:rsid w:val="000B25B9"/>
    <w:rsid w:val="000B25F7"/>
    <w:rsid w:val="000B294F"/>
    <w:rsid w:val="000B2D3D"/>
    <w:rsid w:val="000B2D46"/>
    <w:rsid w:val="000B2F10"/>
    <w:rsid w:val="000B3042"/>
    <w:rsid w:val="000B32F0"/>
    <w:rsid w:val="000B3641"/>
    <w:rsid w:val="000B36E0"/>
    <w:rsid w:val="000B3CC6"/>
    <w:rsid w:val="000B3EB3"/>
    <w:rsid w:val="000B4535"/>
    <w:rsid w:val="000B46A6"/>
    <w:rsid w:val="000B4D23"/>
    <w:rsid w:val="000B52B4"/>
    <w:rsid w:val="000B5448"/>
    <w:rsid w:val="000B60A4"/>
    <w:rsid w:val="000B6F95"/>
    <w:rsid w:val="000B7ABA"/>
    <w:rsid w:val="000C0080"/>
    <w:rsid w:val="000C01AD"/>
    <w:rsid w:val="000C01C8"/>
    <w:rsid w:val="000C050C"/>
    <w:rsid w:val="000C08B4"/>
    <w:rsid w:val="000C0DA0"/>
    <w:rsid w:val="000C0DE3"/>
    <w:rsid w:val="000C114A"/>
    <w:rsid w:val="000C144F"/>
    <w:rsid w:val="000C1F2A"/>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ACB"/>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5BF2"/>
    <w:rsid w:val="000E6EEE"/>
    <w:rsid w:val="000E7366"/>
    <w:rsid w:val="000E7FF0"/>
    <w:rsid w:val="000F03DD"/>
    <w:rsid w:val="000F0862"/>
    <w:rsid w:val="000F0E7E"/>
    <w:rsid w:val="000F1356"/>
    <w:rsid w:val="000F1362"/>
    <w:rsid w:val="000F18D8"/>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0F7"/>
    <w:rsid w:val="001049AB"/>
    <w:rsid w:val="00104A13"/>
    <w:rsid w:val="00104A8B"/>
    <w:rsid w:val="00104DB3"/>
    <w:rsid w:val="00105D8E"/>
    <w:rsid w:val="00105F26"/>
    <w:rsid w:val="0010629F"/>
    <w:rsid w:val="001064EB"/>
    <w:rsid w:val="00106B09"/>
    <w:rsid w:val="001073CB"/>
    <w:rsid w:val="001073E8"/>
    <w:rsid w:val="0010762D"/>
    <w:rsid w:val="0010765C"/>
    <w:rsid w:val="00107A66"/>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6F0"/>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6C55"/>
    <w:rsid w:val="00127023"/>
    <w:rsid w:val="001304BB"/>
    <w:rsid w:val="001307EE"/>
    <w:rsid w:val="001309B9"/>
    <w:rsid w:val="001309E0"/>
    <w:rsid w:val="00131752"/>
    <w:rsid w:val="001319B4"/>
    <w:rsid w:val="00131B56"/>
    <w:rsid w:val="00131CBD"/>
    <w:rsid w:val="0013221B"/>
    <w:rsid w:val="00132847"/>
    <w:rsid w:val="00132E13"/>
    <w:rsid w:val="0013311C"/>
    <w:rsid w:val="00133579"/>
    <w:rsid w:val="001336DC"/>
    <w:rsid w:val="0013392E"/>
    <w:rsid w:val="0013395A"/>
    <w:rsid w:val="00133B8A"/>
    <w:rsid w:val="00133D9D"/>
    <w:rsid w:val="00133DC4"/>
    <w:rsid w:val="0013405E"/>
    <w:rsid w:val="0013479D"/>
    <w:rsid w:val="00134A3D"/>
    <w:rsid w:val="00134AAB"/>
    <w:rsid w:val="00134AEA"/>
    <w:rsid w:val="00134E59"/>
    <w:rsid w:val="00135170"/>
    <w:rsid w:val="001356C0"/>
    <w:rsid w:val="0013577B"/>
    <w:rsid w:val="00135DE9"/>
    <w:rsid w:val="00136231"/>
    <w:rsid w:val="0013648D"/>
    <w:rsid w:val="001369AD"/>
    <w:rsid w:val="00136BAC"/>
    <w:rsid w:val="00137283"/>
    <w:rsid w:val="0013774D"/>
    <w:rsid w:val="00137B2D"/>
    <w:rsid w:val="00140143"/>
    <w:rsid w:val="0014032B"/>
    <w:rsid w:val="001405EE"/>
    <w:rsid w:val="00140F39"/>
    <w:rsid w:val="00140FDD"/>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5D"/>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2"/>
    <w:rsid w:val="00171718"/>
    <w:rsid w:val="001721F3"/>
    <w:rsid w:val="00172EED"/>
    <w:rsid w:val="00173C87"/>
    <w:rsid w:val="00173E1B"/>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20B"/>
    <w:rsid w:val="001864B6"/>
    <w:rsid w:val="0018650B"/>
    <w:rsid w:val="001867EF"/>
    <w:rsid w:val="00186828"/>
    <w:rsid w:val="00186847"/>
    <w:rsid w:val="001872FA"/>
    <w:rsid w:val="00187C65"/>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6B6"/>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CF1"/>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8C3"/>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285"/>
    <w:rsid w:val="001B6AE3"/>
    <w:rsid w:val="001B6B71"/>
    <w:rsid w:val="001B6D33"/>
    <w:rsid w:val="001B74E7"/>
    <w:rsid w:val="001B7637"/>
    <w:rsid w:val="001B7F47"/>
    <w:rsid w:val="001C02C7"/>
    <w:rsid w:val="001C02EA"/>
    <w:rsid w:val="001C0531"/>
    <w:rsid w:val="001C0827"/>
    <w:rsid w:val="001C0B1E"/>
    <w:rsid w:val="001C0D24"/>
    <w:rsid w:val="001C1BFD"/>
    <w:rsid w:val="001C1C1D"/>
    <w:rsid w:val="001C1FF4"/>
    <w:rsid w:val="001C2375"/>
    <w:rsid w:val="001C24C0"/>
    <w:rsid w:val="001C2748"/>
    <w:rsid w:val="001C2D10"/>
    <w:rsid w:val="001C2E7C"/>
    <w:rsid w:val="001C327B"/>
    <w:rsid w:val="001C3524"/>
    <w:rsid w:val="001C3574"/>
    <w:rsid w:val="001C3718"/>
    <w:rsid w:val="001C3722"/>
    <w:rsid w:val="001C37FA"/>
    <w:rsid w:val="001C4877"/>
    <w:rsid w:val="001C517C"/>
    <w:rsid w:val="001C550E"/>
    <w:rsid w:val="001C5649"/>
    <w:rsid w:val="001C5672"/>
    <w:rsid w:val="001C58EB"/>
    <w:rsid w:val="001C59CA"/>
    <w:rsid w:val="001C5BDA"/>
    <w:rsid w:val="001C649C"/>
    <w:rsid w:val="001C6580"/>
    <w:rsid w:val="001C6B4F"/>
    <w:rsid w:val="001C6BBA"/>
    <w:rsid w:val="001C6FEC"/>
    <w:rsid w:val="001C71AE"/>
    <w:rsid w:val="001C75FB"/>
    <w:rsid w:val="001C79D7"/>
    <w:rsid w:val="001D0822"/>
    <w:rsid w:val="001D083F"/>
    <w:rsid w:val="001D0F23"/>
    <w:rsid w:val="001D111E"/>
    <w:rsid w:val="001D156D"/>
    <w:rsid w:val="001D18F6"/>
    <w:rsid w:val="001D196F"/>
    <w:rsid w:val="001D1DD0"/>
    <w:rsid w:val="001D2066"/>
    <w:rsid w:val="001D209C"/>
    <w:rsid w:val="001D21BD"/>
    <w:rsid w:val="001D2789"/>
    <w:rsid w:val="001D2B5E"/>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3DE9"/>
    <w:rsid w:val="001E4B03"/>
    <w:rsid w:val="001E4B42"/>
    <w:rsid w:val="001E5151"/>
    <w:rsid w:val="001E5419"/>
    <w:rsid w:val="001E5665"/>
    <w:rsid w:val="001E5850"/>
    <w:rsid w:val="001E6331"/>
    <w:rsid w:val="001E6496"/>
    <w:rsid w:val="001E6607"/>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2F30"/>
    <w:rsid w:val="001F34F8"/>
    <w:rsid w:val="001F3929"/>
    <w:rsid w:val="001F3B98"/>
    <w:rsid w:val="001F3D7F"/>
    <w:rsid w:val="001F419B"/>
    <w:rsid w:val="001F48E8"/>
    <w:rsid w:val="001F4945"/>
    <w:rsid w:val="001F4BB6"/>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2E45"/>
    <w:rsid w:val="00203415"/>
    <w:rsid w:val="002037F2"/>
    <w:rsid w:val="002039F5"/>
    <w:rsid w:val="00203AF9"/>
    <w:rsid w:val="00203CBB"/>
    <w:rsid w:val="002043A2"/>
    <w:rsid w:val="002045A6"/>
    <w:rsid w:val="00204AF2"/>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543"/>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852"/>
    <w:rsid w:val="00222A22"/>
    <w:rsid w:val="00222B3A"/>
    <w:rsid w:val="00223869"/>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6BFF"/>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478F"/>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4BC"/>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8F9"/>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77F67"/>
    <w:rsid w:val="00280198"/>
    <w:rsid w:val="002802B2"/>
    <w:rsid w:val="00280C1E"/>
    <w:rsid w:val="00281745"/>
    <w:rsid w:val="00281D04"/>
    <w:rsid w:val="00281EAD"/>
    <w:rsid w:val="00282217"/>
    <w:rsid w:val="00282806"/>
    <w:rsid w:val="00282F15"/>
    <w:rsid w:val="00283670"/>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129"/>
    <w:rsid w:val="002963D1"/>
    <w:rsid w:val="00296500"/>
    <w:rsid w:val="00296A94"/>
    <w:rsid w:val="00296BAE"/>
    <w:rsid w:val="00296E10"/>
    <w:rsid w:val="002975A1"/>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2C7"/>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4C0"/>
    <w:rsid w:val="002C3B75"/>
    <w:rsid w:val="002C3FEB"/>
    <w:rsid w:val="002C4037"/>
    <w:rsid w:val="002C4A85"/>
    <w:rsid w:val="002C4BC3"/>
    <w:rsid w:val="002C4C76"/>
    <w:rsid w:val="002C4CD0"/>
    <w:rsid w:val="002C57B8"/>
    <w:rsid w:val="002C5F7D"/>
    <w:rsid w:val="002C68F0"/>
    <w:rsid w:val="002C6A51"/>
    <w:rsid w:val="002C6C6A"/>
    <w:rsid w:val="002C6E6B"/>
    <w:rsid w:val="002C711C"/>
    <w:rsid w:val="002C7258"/>
    <w:rsid w:val="002C76E7"/>
    <w:rsid w:val="002C7A81"/>
    <w:rsid w:val="002D0208"/>
    <w:rsid w:val="002D0624"/>
    <w:rsid w:val="002D0690"/>
    <w:rsid w:val="002D113C"/>
    <w:rsid w:val="002D1167"/>
    <w:rsid w:val="002D14A5"/>
    <w:rsid w:val="002D215F"/>
    <w:rsid w:val="002D23B8"/>
    <w:rsid w:val="002D2518"/>
    <w:rsid w:val="002D2599"/>
    <w:rsid w:val="002D30A9"/>
    <w:rsid w:val="002D3183"/>
    <w:rsid w:val="002D38C2"/>
    <w:rsid w:val="002D412B"/>
    <w:rsid w:val="002D4581"/>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8E9"/>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513D"/>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59A"/>
    <w:rsid w:val="00302610"/>
    <w:rsid w:val="003027EE"/>
    <w:rsid w:val="00302C99"/>
    <w:rsid w:val="0030316E"/>
    <w:rsid w:val="003034A2"/>
    <w:rsid w:val="00303A82"/>
    <w:rsid w:val="00303B3D"/>
    <w:rsid w:val="00304335"/>
    <w:rsid w:val="003045BE"/>
    <w:rsid w:val="0030492B"/>
    <w:rsid w:val="00304AB2"/>
    <w:rsid w:val="00304B8B"/>
    <w:rsid w:val="00305220"/>
    <w:rsid w:val="0030539C"/>
    <w:rsid w:val="00305426"/>
    <w:rsid w:val="00305A2A"/>
    <w:rsid w:val="00305A66"/>
    <w:rsid w:val="00305BCA"/>
    <w:rsid w:val="00306203"/>
    <w:rsid w:val="00306B2D"/>
    <w:rsid w:val="00306D13"/>
    <w:rsid w:val="00306F06"/>
    <w:rsid w:val="003072B6"/>
    <w:rsid w:val="003074A9"/>
    <w:rsid w:val="00307C94"/>
    <w:rsid w:val="0031030C"/>
    <w:rsid w:val="003106A5"/>
    <w:rsid w:val="00310712"/>
    <w:rsid w:val="00312045"/>
    <w:rsid w:val="0031213D"/>
    <w:rsid w:val="0031307C"/>
    <w:rsid w:val="003146ED"/>
    <w:rsid w:val="00315295"/>
    <w:rsid w:val="00315332"/>
    <w:rsid w:val="0031548D"/>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89A"/>
    <w:rsid w:val="00322B8D"/>
    <w:rsid w:val="00322C9B"/>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54F"/>
    <w:rsid w:val="00340D34"/>
    <w:rsid w:val="0034146B"/>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55E0"/>
    <w:rsid w:val="0034655A"/>
    <w:rsid w:val="0034656F"/>
    <w:rsid w:val="0034667E"/>
    <w:rsid w:val="00346E9F"/>
    <w:rsid w:val="00346F8A"/>
    <w:rsid w:val="0034745F"/>
    <w:rsid w:val="003474F0"/>
    <w:rsid w:val="003476AF"/>
    <w:rsid w:val="00347B1E"/>
    <w:rsid w:val="00350030"/>
    <w:rsid w:val="003503A3"/>
    <w:rsid w:val="003504CB"/>
    <w:rsid w:val="003505C1"/>
    <w:rsid w:val="00350739"/>
    <w:rsid w:val="003519B1"/>
    <w:rsid w:val="00352E83"/>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0FDF"/>
    <w:rsid w:val="00361D98"/>
    <w:rsid w:val="00362B52"/>
    <w:rsid w:val="00362D4F"/>
    <w:rsid w:val="00362F36"/>
    <w:rsid w:val="0036329F"/>
    <w:rsid w:val="003634CE"/>
    <w:rsid w:val="00363675"/>
    <w:rsid w:val="0036492E"/>
    <w:rsid w:val="003650C6"/>
    <w:rsid w:val="00365384"/>
    <w:rsid w:val="003657EB"/>
    <w:rsid w:val="00365C2C"/>
    <w:rsid w:val="0036617C"/>
    <w:rsid w:val="00366A98"/>
    <w:rsid w:val="00366C77"/>
    <w:rsid w:val="00366EAE"/>
    <w:rsid w:val="00366EB6"/>
    <w:rsid w:val="0036723D"/>
    <w:rsid w:val="003672AD"/>
    <w:rsid w:val="0036744F"/>
    <w:rsid w:val="00367D29"/>
    <w:rsid w:val="003700BE"/>
    <w:rsid w:val="00370315"/>
    <w:rsid w:val="00370EC5"/>
    <w:rsid w:val="00371AD6"/>
    <w:rsid w:val="00372302"/>
    <w:rsid w:val="003728AC"/>
    <w:rsid w:val="00372ABB"/>
    <w:rsid w:val="00372BB2"/>
    <w:rsid w:val="00372BC0"/>
    <w:rsid w:val="00372D6E"/>
    <w:rsid w:val="00373591"/>
    <w:rsid w:val="00373617"/>
    <w:rsid w:val="00373B5A"/>
    <w:rsid w:val="00374012"/>
    <w:rsid w:val="00374716"/>
    <w:rsid w:val="00374902"/>
    <w:rsid w:val="003750E1"/>
    <w:rsid w:val="003753C1"/>
    <w:rsid w:val="003753ED"/>
    <w:rsid w:val="00375454"/>
    <w:rsid w:val="0037571A"/>
    <w:rsid w:val="003758B3"/>
    <w:rsid w:val="00375C37"/>
    <w:rsid w:val="00376296"/>
    <w:rsid w:val="003767EF"/>
    <w:rsid w:val="00376819"/>
    <w:rsid w:val="00376849"/>
    <w:rsid w:val="00376A78"/>
    <w:rsid w:val="00376EE8"/>
    <w:rsid w:val="003776A6"/>
    <w:rsid w:val="003776AF"/>
    <w:rsid w:val="00377839"/>
    <w:rsid w:val="00377ED5"/>
    <w:rsid w:val="003801F4"/>
    <w:rsid w:val="00380296"/>
    <w:rsid w:val="00380421"/>
    <w:rsid w:val="00380535"/>
    <w:rsid w:val="00380861"/>
    <w:rsid w:val="00380AEB"/>
    <w:rsid w:val="00380D86"/>
    <w:rsid w:val="003813EF"/>
    <w:rsid w:val="003813FA"/>
    <w:rsid w:val="00381D1B"/>
    <w:rsid w:val="00381F75"/>
    <w:rsid w:val="0038272B"/>
    <w:rsid w:val="0038274E"/>
    <w:rsid w:val="003829D5"/>
    <w:rsid w:val="0038389A"/>
    <w:rsid w:val="00383ECE"/>
    <w:rsid w:val="00383FFD"/>
    <w:rsid w:val="00384044"/>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AA0"/>
    <w:rsid w:val="00394C49"/>
    <w:rsid w:val="003954A0"/>
    <w:rsid w:val="00395796"/>
    <w:rsid w:val="003957E3"/>
    <w:rsid w:val="003958A5"/>
    <w:rsid w:val="00395A0D"/>
    <w:rsid w:val="00395AFF"/>
    <w:rsid w:val="00396563"/>
    <w:rsid w:val="003969CD"/>
    <w:rsid w:val="00396A7F"/>
    <w:rsid w:val="0039728A"/>
    <w:rsid w:val="003972D4"/>
    <w:rsid w:val="00397761"/>
    <w:rsid w:val="003A00D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9C6"/>
    <w:rsid w:val="003B2B75"/>
    <w:rsid w:val="003B3E0B"/>
    <w:rsid w:val="003B4384"/>
    <w:rsid w:val="003B4D52"/>
    <w:rsid w:val="003B4F85"/>
    <w:rsid w:val="003B5151"/>
    <w:rsid w:val="003B52E4"/>
    <w:rsid w:val="003B5B30"/>
    <w:rsid w:val="003B5B6D"/>
    <w:rsid w:val="003B5E0F"/>
    <w:rsid w:val="003B616A"/>
    <w:rsid w:val="003B6368"/>
    <w:rsid w:val="003B6774"/>
    <w:rsid w:val="003B693A"/>
    <w:rsid w:val="003B6984"/>
    <w:rsid w:val="003B6B4F"/>
    <w:rsid w:val="003B715F"/>
    <w:rsid w:val="003B73DE"/>
    <w:rsid w:val="003B74AA"/>
    <w:rsid w:val="003B7600"/>
    <w:rsid w:val="003B7A14"/>
    <w:rsid w:val="003C0081"/>
    <w:rsid w:val="003C01B0"/>
    <w:rsid w:val="003C04DF"/>
    <w:rsid w:val="003C06F5"/>
    <w:rsid w:val="003C0988"/>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3E1D"/>
    <w:rsid w:val="003C47AC"/>
    <w:rsid w:val="003C4B75"/>
    <w:rsid w:val="003C4BD5"/>
    <w:rsid w:val="003C4E83"/>
    <w:rsid w:val="003C549D"/>
    <w:rsid w:val="003C5E98"/>
    <w:rsid w:val="003C6784"/>
    <w:rsid w:val="003C6796"/>
    <w:rsid w:val="003C6A30"/>
    <w:rsid w:val="003C6D06"/>
    <w:rsid w:val="003C6D18"/>
    <w:rsid w:val="003C6F6E"/>
    <w:rsid w:val="003C740F"/>
    <w:rsid w:val="003C76A8"/>
    <w:rsid w:val="003C77B7"/>
    <w:rsid w:val="003C7ADC"/>
    <w:rsid w:val="003C7CDE"/>
    <w:rsid w:val="003D006D"/>
    <w:rsid w:val="003D0710"/>
    <w:rsid w:val="003D0718"/>
    <w:rsid w:val="003D0E20"/>
    <w:rsid w:val="003D1241"/>
    <w:rsid w:val="003D14E2"/>
    <w:rsid w:val="003D1CD6"/>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7A0"/>
    <w:rsid w:val="003E389F"/>
    <w:rsid w:val="003E38A4"/>
    <w:rsid w:val="003E39DB"/>
    <w:rsid w:val="003E3DC9"/>
    <w:rsid w:val="003E3DDE"/>
    <w:rsid w:val="003E3E0F"/>
    <w:rsid w:val="003E3EC4"/>
    <w:rsid w:val="003E4137"/>
    <w:rsid w:val="003E4901"/>
    <w:rsid w:val="003E4E5A"/>
    <w:rsid w:val="003E5008"/>
    <w:rsid w:val="003E6623"/>
    <w:rsid w:val="003E6D46"/>
    <w:rsid w:val="003E71DD"/>
    <w:rsid w:val="003E7A7A"/>
    <w:rsid w:val="003F0455"/>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5F71"/>
    <w:rsid w:val="003F60E8"/>
    <w:rsid w:val="003F62DA"/>
    <w:rsid w:val="003F676F"/>
    <w:rsid w:val="003F6AFA"/>
    <w:rsid w:val="003F6D53"/>
    <w:rsid w:val="003F6E4A"/>
    <w:rsid w:val="003F7AC1"/>
    <w:rsid w:val="003F7C78"/>
    <w:rsid w:val="00400388"/>
    <w:rsid w:val="004003C3"/>
    <w:rsid w:val="004005E0"/>
    <w:rsid w:val="004009F9"/>
    <w:rsid w:val="00400B06"/>
    <w:rsid w:val="00401941"/>
    <w:rsid w:val="00401BFF"/>
    <w:rsid w:val="00402212"/>
    <w:rsid w:val="004023AA"/>
    <w:rsid w:val="00402979"/>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34A"/>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2A1"/>
    <w:rsid w:val="00413762"/>
    <w:rsid w:val="00413919"/>
    <w:rsid w:val="004139F9"/>
    <w:rsid w:val="00413D96"/>
    <w:rsid w:val="004140D8"/>
    <w:rsid w:val="004141A3"/>
    <w:rsid w:val="00414486"/>
    <w:rsid w:val="0041476C"/>
    <w:rsid w:val="004150A0"/>
    <w:rsid w:val="00415356"/>
    <w:rsid w:val="004155A3"/>
    <w:rsid w:val="00415E34"/>
    <w:rsid w:val="004160F5"/>
    <w:rsid w:val="004161AA"/>
    <w:rsid w:val="0041630D"/>
    <w:rsid w:val="00416B0E"/>
    <w:rsid w:val="004173EC"/>
    <w:rsid w:val="00417465"/>
    <w:rsid w:val="00417567"/>
    <w:rsid w:val="004176DC"/>
    <w:rsid w:val="00417737"/>
    <w:rsid w:val="0041782F"/>
    <w:rsid w:val="00417DFC"/>
    <w:rsid w:val="004200FE"/>
    <w:rsid w:val="004203C2"/>
    <w:rsid w:val="004205DD"/>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B0B"/>
    <w:rsid w:val="00423FB4"/>
    <w:rsid w:val="004240F5"/>
    <w:rsid w:val="00424100"/>
    <w:rsid w:val="0042476D"/>
    <w:rsid w:val="004250DA"/>
    <w:rsid w:val="004250ED"/>
    <w:rsid w:val="004251B5"/>
    <w:rsid w:val="00425529"/>
    <w:rsid w:val="00425E09"/>
    <w:rsid w:val="00425F97"/>
    <w:rsid w:val="00426652"/>
    <w:rsid w:val="00426868"/>
    <w:rsid w:val="00426DBD"/>
    <w:rsid w:val="00426F50"/>
    <w:rsid w:val="00426FF4"/>
    <w:rsid w:val="004274D3"/>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A9F"/>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1E47"/>
    <w:rsid w:val="00451FDE"/>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4D0"/>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5F9"/>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A8A"/>
    <w:rsid w:val="00466CB5"/>
    <w:rsid w:val="00466D29"/>
    <w:rsid w:val="00466D49"/>
    <w:rsid w:val="00466DBC"/>
    <w:rsid w:val="00467629"/>
    <w:rsid w:val="00467AA5"/>
    <w:rsid w:val="00467CFD"/>
    <w:rsid w:val="004701D5"/>
    <w:rsid w:val="00470224"/>
    <w:rsid w:val="004702D9"/>
    <w:rsid w:val="00470BB5"/>
    <w:rsid w:val="00471098"/>
    <w:rsid w:val="00471164"/>
    <w:rsid w:val="00471165"/>
    <w:rsid w:val="0047196C"/>
    <w:rsid w:val="00471E4D"/>
    <w:rsid w:val="00472C39"/>
    <w:rsid w:val="00472F99"/>
    <w:rsid w:val="004737D1"/>
    <w:rsid w:val="004737D2"/>
    <w:rsid w:val="00473B15"/>
    <w:rsid w:val="00473DCB"/>
    <w:rsid w:val="00473E92"/>
    <w:rsid w:val="00474126"/>
    <w:rsid w:val="00474436"/>
    <w:rsid w:val="0047462E"/>
    <w:rsid w:val="00474653"/>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4B54"/>
    <w:rsid w:val="004852F4"/>
    <w:rsid w:val="00485301"/>
    <w:rsid w:val="0048559A"/>
    <w:rsid w:val="004858CA"/>
    <w:rsid w:val="00486171"/>
    <w:rsid w:val="00486226"/>
    <w:rsid w:val="004864D0"/>
    <w:rsid w:val="00486B06"/>
    <w:rsid w:val="004870F2"/>
    <w:rsid w:val="0048787B"/>
    <w:rsid w:val="0048795A"/>
    <w:rsid w:val="00487B8F"/>
    <w:rsid w:val="00490994"/>
    <w:rsid w:val="004913E2"/>
    <w:rsid w:val="00491C78"/>
    <w:rsid w:val="0049264F"/>
    <w:rsid w:val="00492688"/>
    <w:rsid w:val="004929C0"/>
    <w:rsid w:val="00492BC0"/>
    <w:rsid w:val="00493226"/>
    <w:rsid w:val="004935FC"/>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4555"/>
    <w:rsid w:val="004A526E"/>
    <w:rsid w:val="004A585F"/>
    <w:rsid w:val="004A628D"/>
    <w:rsid w:val="004A697D"/>
    <w:rsid w:val="004A69B8"/>
    <w:rsid w:val="004A748E"/>
    <w:rsid w:val="004A7F39"/>
    <w:rsid w:val="004B0103"/>
    <w:rsid w:val="004B016B"/>
    <w:rsid w:val="004B067C"/>
    <w:rsid w:val="004B088A"/>
    <w:rsid w:val="004B0C5E"/>
    <w:rsid w:val="004B0D67"/>
    <w:rsid w:val="004B0DA0"/>
    <w:rsid w:val="004B1135"/>
    <w:rsid w:val="004B129E"/>
    <w:rsid w:val="004B1457"/>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3CA"/>
    <w:rsid w:val="004B645B"/>
    <w:rsid w:val="004B65F6"/>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1BD"/>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A5A"/>
    <w:rsid w:val="004D3BD0"/>
    <w:rsid w:val="004D3DCA"/>
    <w:rsid w:val="004D48B0"/>
    <w:rsid w:val="004D4C67"/>
    <w:rsid w:val="004D4D62"/>
    <w:rsid w:val="004D4F5F"/>
    <w:rsid w:val="004D56AD"/>
    <w:rsid w:val="004D58DD"/>
    <w:rsid w:val="004D5A33"/>
    <w:rsid w:val="004D5E29"/>
    <w:rsid w:val="004D5EE6"/>
    <w:rsid w:val="004D685A"/>
    <w:rsid w:val="004D6BB2"/>
    <w:rsid w:val="004D6C4F"/>
    <w:rsid w:val="004D7BF3"/>
    <w:rsid w:val="004D7F64"/>
    <w:rsid w:val="004E00E5"/>
    <w:rsid w:val="004E0B12"/>
    <w:rsid w:val="004E1A0B"/>
    <w:rsid w:val="004E1DF2"/>
    <w:rsid w:val="004E260B"/>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D69"/>
    <w:rsid w:val="004E6F47"/>
    <w:rsid w:val="004E7269"/>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93E"/>
    <w:rsid w:val="004F6AD1"/>
    <w:rsid w:val="004F7112"/>
    <w:rsid w:val="004F7AAF"/>
    <w:rsid w:val="005000CF"/>
    <w:rsid w:val="00500344"/>
    <w:rsid w:val="00500ADE"/>
    <w:rsid w:val="00500DBA"/>
    <w:rsid w:val="00501066"/>
    <w:rsid w:val="00501266"/>
    <w:rsid w:val="00502135"/>
    <w:rsid w:val="005021A5"/>
    <w:rsid w:val="0050240A"/>
    <w:rsid w:val="00502899"/>
    <w:rsid w:val="00502CC3"/>
    <w:rsid w:val="005038D5"/>
    <w:rsid w:val="00503905"/>
    <w:rsid w:val="00503CB9"/>
    <w:rsid w:val="005040C0"/>
    <w:rsid w:val="00504A44"/>
    <w:rsid w:val="0050502E"/>
    <w:rsid w:val="0050508D"/>
    <w:rsid w:val="005057FB"/>
    <w:rsid w:val="00506D58"/>
    <w:rsid w:val="00506E52"/>
    <w:rsid w:val="0050746D"/>
    <w:rsid w:val="00507DB7"/>
    <w:rsid w:val="00510197"/>
    <w:rsid w:val="0051030D"/>
    <w:rsid w:val="0051061A"/>
    <w:rsid w:val="005106F7"/>
    <w:rsid w:val="00510DD8"/>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428"/>
    <w:rsid w:val="005255B1"/>
    <w:rsid w:val="00525990"/>
    <w:rsid w:val="00525C31"/>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09F2"/>
    <w:rsid w:val="0054139D"/>
    <w:rsid w:val="00541F31"/>
    <w:rsid w:val="00541F45"/>
    <w:rsid w:val="005420CD"/>
    <w:rsid w:val="00542341"/>
    <w:rsid w:val="00542412"/>
    <w:rsid w:val="00542D7F"/>
    <w:rsid w:val="00542D84"/>
    <w:rsid w:val="00542DC1"/>
    <w:rsid w:val="00543082"/>
    <w:rsid w:val="00543654"/>
    <w:rsid w:val="005440B6"/>
    <w:rsid w:val="00544659"/>
    <w:rsid w:val="005446EF"/>
    <w:rsid w:val="005447F6"/>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928"/>
    <w:rsid w:val="00552CD0"/>
    <w:rsid w:val="00552E18"/>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5798D"/>
    <w:rsid w:val="00557F60"/>
    <w:rsid w:val="00560360"/>
    <w:rsid w:val="0056050C"/>
    <w:rsid w:val="005607FF"/>
    <w:rsid w:val="00560E8D"/>
    <w:rsid w:val="005615AD"/>
    <w:rsid w:val="00561C10"/>
    <w:rsid w:val="00561D0A"/>
    <w:rsid w:val="00561FFB"/>
    <w:rsid w:val="00563034"/>
    <w:rsid w:val="00563097"/>
    <w:rsid w:val="00563182"/>
    <w:rsid w:val="005631B4"/>
    <w:rsid w:val="0056325E"/>
    <w:rsid w:val="0056339D"/>
    <w:rsid w:val="0056384E"/>
    <w:rsid w:val="00563AFB"/>
    <w:rsid w:val="005642D5"/>
    <w:rsid w:val="0056448D"/>
    <w:rsid w:val="0056485C"/>
    <w:rsid w:val="005649CC"/>
    <w:rsid w:val="00564D5F"/>
    <w:rsid w:val="00565692"/>
    <w:rsid w:val="005659A1"/>
    <w:rsid w:val="00565EF8"/>
    <w:rsid w:val="00566AE5"/>
    <w:rsid w:val="005673A0"/>
    <w:rsid w:val="00567938"/>
    <w:rsid w:val="005701D2"/>
    <w:rsid w:val="005709F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09A9"/>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365"/>
    <w:rsid w:val="0059151A"/>
    <w:rsid w:val="00591735"/>
    <w:rsid w:val="005919D8"/>
    <w:rsid w:val="00591FC1"/>
    <w:rsid w:val="00592168"/>
    <w:rsid w:val="00592596"/>
    <w:rsid w:val="0059284F"/>
    <w:rsid w:val="00592CC1"/>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9729A"/>
    <w:rsid w:val="005A0155"/>
    <w:rsid w:val="005A0690"/>
    <w:rsid w:val="005A0A19"/>
    <w:rsid w:val="005A15BF"/>
    <w:rsid w:val="005A168B"/>
    <w:rsid w:val="005A1B0C"/>
    <w:rsid w:val="005A1B7F"/>
    <w:rsid w:val="005A241E"/>
    <w:rsid w:val="005A24CE"/>
    <w:rsid w:val="005A27BD"/>
    <w:rsid w:val="005A296C"/>
    <w:rsid w:val="005A2B81"/>
    <w:rsid w:val="005A2E0A"/>
    <w:rsid w:val="005A31C6"/>
    <w:rsid w:val="005A3376"/>
    <w:rsid w:val="005A3671"/>
    <w:rsid w:val="005A3877"/>
    <w:rsid w:val="005A3D23"/>
    <w:rsid w:val="005A4072"/>
    <w:rsid w:val="005A41F1"/>
    <w:rsid w:val="005A422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08"/>
    <w:rsid w:val="005C1752"/>
    <w:rsid w:val="005C1B68"/>
    <w:rsid w:val="005C1DF3"/>
    <w:rsid w:val="005C2184"/>
    <w:rsid w:val="005C2582"/>
    <w:rsid w:val="005C3445"/>
    <w:rsid w:val="005C3B73"/>
    <w:rsid w:val="005C3D0D"/>
    <w:rsid w:val="005C3D44"/>
    <w:rsid w:val="005C40E0"/>
    <w:rsid w:val="005C4547"/>
    <w:rsid w:val="005C4648"/>
    <w:rsid w:val="005C53BD"/>
    <w:rsid w:val="005C54C9"/>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24D"/>
    <w:rsid w:val="005D43EA"/>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383"/>
    <w:rsid w:val="005F2A01"/>
    <w:rsid w:val="005F2C48"/>
    <w:rsid w:val="005F2E49"/>
    <w:rsid w:val="005F2E90"/>
    <w:rsid w:val="005F3628"/>
    <w:rsid w:val="005F3774"/>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88"/>
    <w:rsid w:val="00601EFD"/>
    <w:rsid w:val="00602635"/>
    <w:rsid w:val="00602B75"/>
    <w:rsid w:val="00602CC4"/>
    <w:rsid w:val="00603532"/>
    <w:rsid w:val="00603C20"/>
    <w:rsid w:val="00604262"/>
    <w:rsid w:val="00604934"/>
    <w:rsid w:val="00604AC4"/>
    <w:rsid w:val="00604DAB"/>
    <w:rsid w:val="006050DB"/>
    <w:rsid w:val="0060548A"/>
    <w:rsid w:val="006056E1"/>
    <w:rsid w:val="00605A7E"/>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51E0"/>
    <w:rsid w:val="00635457"/>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272"/>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53C"/>
    <w:rsid w:val="00653C2E"/>
    <w:rsid w:val="00653C68"/>
    <w:rsid w:val="00654461"/>
    <w:rsid w:val="0065448C"/>
    <w:rsid w:val="006546DF"/>
    <w:rsid w:val="00654C67"/>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7ED"/>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158"/>
    <w:rsid w:val="00674212"/>
    <w:rsid w:val="006743CA"/>
    <w:rsid w:val="0067483C"/>
    <w:rsid w:val="006749AE"/>
    <w:rsid w:val="00676184"/>
    <w:rsid w:val="006762A1"/>
    <w:rsid w:val="00676331"/>
    <w:rsid w:val="00676889"/>
    <w:rsid w:val="00676D0A"/>
    <w:rsid w:val="00677020"/>
    <w:rsid w:val="006773CF"/>
    <w:rsid w:val="006775E4"/>
    <w:rsid w:val="00677A99"/>
    <w:rsid w:val="00680749"/>
    <w:rsid w:val="00680CE7"/>
    <w:rsid w:val="00680DCA"/>
    <w:rsid w:val="00680E01"/>
    <w:rsid w:val="006813AF"/>
    <w:rsid w:val="006814FC"/>
    <w:rsid w:val="00681DCB"/>
    <w:rsid w:val="006828C3"/>
    <w:rsid w:val="00682C92"/>
    <w:rsid w:val="00682CAA"/>
    <w:rsid w:val="00682E02"/>
    <w:rsid w:val="00682F59"/>
    <w:rsid w:val="00682FAE"/>
    <w:rsid w:val="0068375D"/>
    <w:rsid w:val="00683BE9"/>
    <w:rsid w:val="00683C55"/>
    <w:rsid w:val="00683EA4"/>
    <w:rsid w:val="00683F64"/>
    <w:rsid w:val="006840E1"/>
    <w:rsid w:val="00684191"/>
    <w:rsid w:val="00684272"/>
    <w:rsid w:val="0068439D"/>
    <w:rsid w:val="006843F5"/>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026"/>
    <w:rsid w:val="00692BED"/>
    <w:rsid w:val="00692C1A"/>
    <w:rsid w:val="006932F0"/>
    <w:rsid w:val="00693420"/>
    <w:rsid w:val="0069350E"/>
    <w:rsid w:val="00693E07"/>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9A5"/>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A4B"/>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49A"/>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AC7"/>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0B7"/>
    <w:rsid w:val="006E3485"/>
    <w:rsid w:val="006E3F2F"/>
    <w:rsid w:val="006E4304"/>
    <w:rsid w:val="006E4537"/>
    <w:rsid w:val="006E483F"/>
    <w:rsid w:val="006E4976"/>
    <w:rsid w:val="006E4B06"/>
    <w:rsid w:val="006E4BA3"/>
    <w:rsid w:val="006E4BD5"/>
    <w:rsid w:val="006E51E4"/>
    <w:rsid w:val="006E55F7"/>
    <w:rsid w:val="006E58BB"/>
    <w:rsid w:val="006E5D34"/>
    <w:rsid w:val="006E616C"/>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23B"/>
    <w:rsid w:val="006F1D04"/>
    <w:rsid w:val="006F29D0"/>
    <w:rsid w:val="006F2BF7"/>
    <w:rsid w:val="006F2ECF"/>
    <w:rsid w:val="006F31A9"/>
    <w:rsid w:val="006F337B"/>
    <w:rsid w:val="006F338B"/>
    <w:rsid w:val="006F341C"/>
    <w:rsid w:val="006F362F"/>
    <w:rsid w:val="006F3951"/>
    <w:rsid w:val="006F3C02"/>
    <w:rsid w:val="006F3FB1"/>
    <w:rsid w:val="006F419A"/>
    <w:rsid w:val="006F4C73"/>
    <w:rsid w:val="006F5037"/>
    <w:rsid w:val="006F5287"/>
    <w:rsid w:val="006F52FB"/>
    <w:rsid w:val="006F543F"/>
    <w:rsid w:val="006F5493"/>
    <w:rsid w:val="006F557F"/>
    <w:rsid w:val="006F5699"/>
    <w:rsid w:val="006F5A99"/>
    <w:rsid w:val="006F5B77"/>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BEF"/>
    <w:rsid w:val="00703F13"/>
    <w:rsid w:val="00704121"/>
    <w:rsid w:val="00704415"/>
    <w:rsid w:val="00704451"/>
    <w:rsid w:val="00704549"/>
    <w:rsid w:val="00704A38"/>
    <w:rsid w:val="00705116"/>
    <w:rsid w:val="007054E3"/>
    <w:rsid w:val="0070591B"/>
    <w:rsid w:val="00706521"/>
    <w:rsid w:val="007069EE"/>
    <w:rsid w:val="00706A00"/>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5F"/>
    <w:rsid w:val="007125D4"/>
    <w:rsid w:val="007126AE"/>
    <w:rsid w:val="00712856"/>
    <w:rsid w:val="00712A91"/>
    <w:rsid w:val="00712BBE"/>
    <w:rsid w:val="00712F2D"/>
    <w:rsid w:val="00712F41"/>
    <w:rsid w:val="007130CF"/>
    <w:rsid w:val="00713215"/>
    <w:rsid w:val="00713384"/>
    <w:rsid w:val="007138C2"/>
    <w:rsid w:val="00713BA6"/>
    <w:rsid w:val="00714148"/>
    <w:rsid w:val="00714948"/>
    <w:rsid w:val="00714AEB"/>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2E1"/>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26"/>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1D3D"/>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E0F"/>
    <w:rsid w:val="00736118"/>
    <w:rsid w:val="0073627F"/>
    <w:rsid w:val="00736A56"/>
    <w:rsid w:val="00736B40"/>
    <w:rsid w:val="0073723A"/>
    <w:rsid w:val="00737BD7"/>
    <w:rsid w:val="00737C42"/>
    <w:rsid w:val="00740344"/>
    <w:rsid w:val="00740371"/>
    <w:rsid w:val="007404CD"/>
    <w:rsid w:val="00740820"/>
    <w:rsid w:val="00740CB7"/>
    <w:rsid w:val="00740E16"/>
    <w:rsid w:val="00740F1C"/>
    <w:rsid w:val="007414BF"/>
    <w:rsid w:val="00741742"/>
    <w:rsid w:val="00741A43"/>
    <w:rsid w:val="007422BD"/>
    <w:rsid w:val="0074277D"/>
    <w:rsid w:val="00742A48"/>
    <w:rsid w:val="00742C9F"/>
    <w:rsid w:val="007432AF"/>
    <w:rsid w:val="00743383"/>
    <w:rsid w:val="007433CE"/>
    <w:rsid w:val="0074425F"/>
    <w:rsid w:val="0074429E"/>
    <w:rsid w:val="0074510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EC"/>
    <w:rsid w:val="00757E89"/>
    <w:rsid w:val="00760DD0"/>
    <w:rsid w:val="0076115D"/>
    <w:rsid w:val="00761166"/>
    <w:rsid w:val="00761796"/>
    <w:rsid w:val="00761A63"/>
    <w:rsid w:val="007621CF"/>
    <w:rsid w:val="00762472"/>
    <w:rsid w:val="00762BBD"/>
    <w:rsid w:val="00762D05"/>
    <w:rsid w:val="007630A9"/>
    <w:rsid w:val="0076327E"/>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016"/>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3DC"/>
    <w:rsid w:val="00780F07"/>
    <w:rsid w:val="00781317"/>
    <w:rsid w:val="007813C0"/>
    <w:rsid w:val="007814CB"/>
    <w:rsid w:val="00782029"/>
    <w:rsid w:val="00782306"/>
    <w:rsid w:val="0078243A"/>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930"/>
    <w:rsid w:val="00787A43"/>
    <w:rsid w:val="00790B68"/>
    <w:rsid w:val="00790F31"/>
    <w:rsid w:val="00790FC6"/>
    <w:rsid w:val="00791DDE"/>
    <w:rsid w:val="007921D5"/>
    <w:rsid w:val="00792611"/>
    <w:rsid w:val="007928DE"/>
    <w:rsid w:val="00792A39"/>
    <w:rsid w:val="00793219"/>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1F06"/>
    <w:rsid w:val="007A23B5"/>
    <w:rsid w:val="007A2871"/>
    <w:rsid w:val="007A2CAA"/>
    <w:rsid w:val="007A3961"/>
    <w:rsid w:val="007A3A2F"/>
    <w:rsid w:val="007A4B8D"/>
    <w:rsid w:val="007A4BDA"/>
    <w:rsid w:val="007A4F8F"/>
    <w:rsid w:val="007A53EC"/>
    <w:rsid w:val="007A5624"/>
    <w:rsid w:val="007A61A6"/>
    <w:rsid w:val="007A63D6"/>
    <w:rsid w:val="007A650B"/>
    <w:rsid w:val="007A66CB"/>
    <w:rsid w:val="007A6B49"/>
    <w:rsid w:val="007A74E5"/>
    <w:rsid w:val="007A76B2"/>
    <w:rsid w:val="007A7B7B"/>
    <w:rsid w:val="007A7F5E"/>
    <w:rsid w:val="007B01B1"/>
    <w:rsid w:val="007B020B"/>
    <w:rsid w:val="007B06C9"/>
    <w:rsid w:val="007B0852"/>
    <w:rsid w:val="007B0A28"/>
    <w:rsid w:val="007B0CEF"/>
    <w:rsid w:val="007B0E12"/>
    <w:rsid w:val="007B0F2C"/>
    <w:rsid w:val="007B11A6"/>
    <w:rsid w:val="007B138E"/>
    <w:rsid w:val="007B1507"/>
    <w:rsid w:val="007B156B"/>
    <w:rsid w:val="007B15AB"/>
    <w:rsid w:val="007B19F0"/>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BAA"/>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63"/>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27"/>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160"/>
    <w:rsid w:val="007F4BC8"/>
    <w:rsid w:val="007F54DA"/>
    <w:rsid w:val="007F569B"/>
    <w:rsid w:val="007F5B05"/>
    <w:rsid w:val="007F5D7C"/>
    <w:rsid w:val="007F6B99"/>
    <w:rsid w:val="007F6F2F"/>
    <w:rsid w:val="007F725F"/>
    <w:rsid w:val="007F7476"/>
    <w:rsid w:val="007F7632"/>
    <w:rsid w:val="007F78DB"/>
    <w:rsid w:val="007F79F5"/>
    <w:rsid w:val="007F7A1E"/>
    <w:rsid w:val="007F7CF7"/>
    <w:rsid w:val="008001AB"/>
    <w:rsid w:val="008001C5"/>
    <w:rsid w:val="0080029A"/>
    <w:rsid w:val="0080058D"/>
    <w:rsid w:val="0080122E"/>
    <w:rsid w:val="008014E8"/>
    <w:rsid w:val="008014ED"/>
    <w:rsid w:val="0080171E"/>
    <w:rsid w:val="00801A0D"/>
    <w:rsid w:val="008020EB"/>
    <w:rsid w:val="0080250F"/>
    <w:rsid w:val="00802BA6"/>
    <w:rsid w:val="00802FD2"/>
    <w:rsid w:val="00803684"/>
    <w:rsid w:val="00803950"/>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312"/>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B6C"/>
    <w:rsid w:val="00817D09"/>
    <w:rsid w:val="00820208"/>
    <w:rsid w:val="0082033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6D8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B07"/>
    <w:rsid w:val="00833FB1"/>
    <w:rsid w:val="00834820"/>
    <w:rsid w:val="0083488F"/>
    <w:rsid w:val="00834B52"/>
    <w:rsid w:val="00834B68"/>
    <w:rsid w:val="008356A6"/>
    <w:rsid w:val="00835AE0"/>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4E"/>
    <w:rsid w:val="0084596B"/>
    <w:rsid w:val="0084622F"/>
    <w:rsid w:val="0084628F"/>
    <w:rsid w:val="008466CD"/>
    <w:rsid w:val="00846C02"/>
    <w:rsid w:val="008475FB"/>
    <w:rsid w:val="008476F0"/>
    <w:rsid w:val="00847A4A"/>
    <w:rsid w:val="00847B76"/>
    <w:rsid w:val="00847C9A"/>
    <w:rsid w:val="00847E44"/>
    <w:rsid w:val="0085041E"/>
    <w:rsid w:val="00850661"/>
    <w:rsid w:val="00850755"/>
    <w:rsid w:val="00850B18"/>
    <w:rsid w:val="00850E5C"/>
    <w:rsid w:val="00850E9A"/>
    <w:rsid w:val="00850EA6"/>
    <w:rsid w:val="008514A8"/>
    <w:rsid w:val="008519B7"/>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63"/>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A60"/>
    <w:rsid w:val="00871B9C"/>
    <w:rsid w:val="00871CCD"/>
    <w:rsid w:val="008720F7"/>
    <w:rsid w:val="0087258C"/>
    <w:rsid w:val="00872664"/>
    <w:rsid w:val="0087357B"/>
    <w:rsid w:val="00874106"/>
    <w:rsid w:val="00874438"/>
    <w:rsid w:val="0087467B"/>
    <w:rsid w:val="008747D1"/>
    <w:rsid w:val="008748BB"/>
    <w:rsid w:val="00875212"/>
    <w:rsid w:val="00875313"/>
    <w:rsid w:val="0087563E"/>
    <w:rsid w:val="0087575C"/>
    <w:rsid w:val="0087582B"/>
    <w:rsid w:val="00875A45"/>
    <w:rsid w:val="00875AE8"/>
    <w:rsid w:val="008767B2"/>
    <w:rsid w:val="00876CEB"/>
    <w:rsid w:val="00876D38"/>
    <w:rsid w:val="008772E4"/>
    <w:rsid w:val="00877635"/>
    <w:rsid w:val="008777FC"/>
    <w:rsid w:val="008805EA"/>
    <w:rsid w:val="008808F4"/>
    <w:rsid w:val="00880927"/>
    <w:rsid w:val="00880BED"/>
    <w:rsid w:val="00880D29"/>
    <w:rsid w:val="00880E2E"/>
    <w:rsid w:val="00881313"/>
    <w:rsid w:val="008813BF"/>
    <w:rsid w:val="0088196D"/>
    <w:rsid w:val="00882ACD"/>
    <w:rsid w:val="00882ED1"/>
    <w:rsid w:val="00882FF0"/>
    <w:rsid w:val="008830B8"/>
    <w:rsid w:val="00883926"/>
    <w:rsid w:val="00883C4A"/>
    <w:rsid w:val="00884AA2"/>
    <w:rsid w:val="00885057"/>
    <w:rsid w:val="00885223"/>
    <w:rsid w:val="0088532B"/>
    <w:rsid w:val="00886A59"/>
    <w:rsid w:val="00887353"/>
    <w:rsid w:val="00887420"/>
    <w:rsid w:val="0088768A"/>
    <w:rsid w:val="00887777"/>
    <w:rsid w:val="0088799E"/>
    <w:rsid w:val="008906E2"/>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173"/>
    <w:rsid w:val="008948F2"/>
    <w:rsid w:val="0089498A"/>
    <w:rsid w:val="00894D71"/>
    <w:rsid w:val="00894DAD"/>
    <w:rsid w:val="00894F7D"/>
    <w:rsid w:val="00895C30"/>
    <w:rsid w:val="00895F43"/>
    <w:rsid w:val="00896184"/>
    <w:rsid w:val="008961A3"/>
    <w:rsid w:val="00896CBD"/>
    <w:rsid w:val="00897433"/>
    <w:rsid w:val="00897DAA"/>
    <w:rsid w:val="00897F81"/>
    <w:rsid w:val="008A0593"/>
    <w:rsid w:val="008A0626"/>
    <w:rsid w:val="008A0800"/>
    <w:rsid w:val="008A110F"/>
    <w:rsid w:val="008A124C"/>
    <w:rsid w:val="008A1276"/>
    <w:rsid w:val="008A140F"/>
    <w:rsid w:val="008A178F"/>
    <w:rsid w:val="008A17E8"/>
    <w:rsid w:val="008A17ED"/>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76E"/>
    <w:rsid w:val="008A695F"/>
    <w:rsid w:val="008A6C28"/>
    <w:rsid w:val="008A6F4B"/>
    <w:rsid w:val="008A7611"/>
    <w:rsid w:val="008A77E6"/>
    <w:rsid w:val="008A7E46"/>
    <w:rsid w:val="008B02B2"/>
    <w:rsid w:val="008B0D7F"/>
    <w:rsid w:val="008B0DCE"/>
    <w:rsid w:val="008B10AC"/>
    <w:rsid w:val="008B178C"/>
    <w:rsid w:val="008B180A"/>
    <w:rsid w:val="008B1E2D"/>
    <w:rsid w:val="008B1E93"/>
    <w:rsid w:val="008B2417"/>
    <w:rsid w:val="008B255B"/>
    <w:rsid w:val="008B2A63"/>
    <w:rsid w:val="008B2C24"/>
    <w:rsid w:val="008B2D61"/>
    <w:rsid w:val="008B2D66"/>
    <w:rsid w:val="008B2FD6"/>
    <w:rsid w:val="008B339E"/>
    <w:rsid w:val="008B38CC"/>
    <w:rsid w:val="008B3D3D"/>
    <w:rsid w:val="008B40CD"/>
    <w:rsid w:val="008B43B7"/>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759"/>
    <w:rsid w:val="008C1DAB"/>
    <w:rsid w:val="008C201A"/>
    <w:rsid w:val="008C2076"/>
    <w:rsid w:val="008C22B8"/>
    <w:rsid w:val="008C2542"/>
    <w:rsid w:val="008C27AD"/>
    <w:rsid w:val="008C2D83"/>
    <w:rsid w:val="008C4D50"/>
    <w:rsid w:val="008C4EED"/>
    <w:rsid w:val="008C535C"/>
    <w:rsid w:val="008C6E9B"/>
    <w:rsid w:val="008C6F5D"/>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4E6"/>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3EF4"/>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483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4EBB"/>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593"/>
    <w:rsid w:val="00923B07"/>
    <w:rsid w:val="00923B79"/>
    <w:rsid w:val="00923D8C"/>
    <w:rsid w:val="00924024"/>
    <w:rsid w:val="009248A9"/>
    <w:rsid w:val="00924D9A"/>
    <w:rsid w:val="00925170"/>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8B2"/>
    <w:rsid w:val="00931CC2"/>
    <w:rsid w:val="009320AB"/>
    <w:rsid w:val="00932218"/>
    <w:rsid w:val="00932281"/>
    <w:rsid w:val="009327DF"/>
    <w:rsid w:val="00933034"/>
    <w:rsid w:val="00933163"/>
    <w:rsid w:val="009336EF"/>
    <w:rsid w:val="0093374D"/>
    <w:rsid w:val="00933AD7"/>
    <w:rsid w:val="00933EBE"/>
    <w:rsid w:val="00933F52"/>
    <w:rsid w:val="00934387"/>
    <w:rsid w:val="00934C08"/>
    <w:rsid w:val="00934F55"/>
    <w:rsid w:val="00935612"/>
    <w:rsid w:val="00935751"/>
    <w:rsid w:val="0093595B"/>
    <w:rsid w:val="00935F86"/>
    <w:rsid w:val="00936342"/>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005"/>
    <w:rsid w:val="00943838"/>
    <w:rsid w:val="00943B18"/>
    <w:rsid w:val="0094475B"/>
    <w:rsid w:val="00944D8B"/>
    <w:rsid w:val="00944F8A"/>
    <w:rsid w:val="0094580C"/>
    <w:rsid w:val="00945A03"/>
    <w:rsid w:val="009460CA"/>
    <w:rsid w:val="00946113"/>
    <w:rsid w:val="0094714D"/>
    <w:rsid w:val="0094757B"/>
    <w:rsid w:val="00947A33"/>
    <w:rsid w:val="00947AA0"/>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6A"/>
    <w:rsid w:val="00954A86"/>
    <w:rsid w:val="00954C01"/>
    <w:rsid w:val="009554CF"/>
    <w:rsid w:val="009557DF"/>
    <w:rsid w:val="00955E59"/>
    <w:rsid w:val="009568DB"/>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257"/>
    <w:rsid w:val="00966615"/>
    <w:rsid w:val="00966627"/>
    <w:rsid w:val="009672AA"/>
    <w:rsid w:val="009672B6"/>
    <w:rsid w:val="009674EA"/>
    <w:rsid w:val="00967814"/>
    <w:rsid w:val="009704D7"/>
    <w:rsid w:val="009706EE"/>
    <w:rsid w:val="00970A99"/>
    <w:rsid w:val="00970B4D"/>
    <w:rsid w:val="009710CB"/>
    <w:rsid w:val="00971486"/>
    <w:rsid w:val="00971E0F"/>
    <w:rsid w:val="00972113"/>
    <w:rsid w:val="00972512"/>
    <w:rsid w:val="009729D2"/>
    <w:rsid w:val="00972AC7"/>
    <w:rsid w:val="009731AF"/>
    <w:rsid w:val="009731EC"/>
    <w:rsid w:val="009732B6"/>
    <w:rsid w:val="009734A6"/>
    <w:rsid w:val="00973500"/>
    <w:rsid w:val="0097365D"/>
    <w:rsid w:val="00973E9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0F3A"/>
    <w:rsid w:val="0098105E"/>
    <w:rsid w:val="009810F6"/>
    <w:rsid w:val="00981919"/>
    <w:rsid w:val="00982E8A"/>
    <w:rsid w:val="00982EDA"/>
    <w:rsid w:val="009831A8"/>
    <w:rsid w:val="009838F7"/>
    <w:rsid w:val="00983D4D"/>
    <w:rsid w:val="00983FB1"/>
    <w:rsid w:val="00983FF4"/>
    <w:rsid w:val="0098433F"/>
    <w:rsid w:val="00984D83"/>
    <w:rsid w:val="00985EE8"/>
    <w:rsid w:val="00985FB7"/>
    <w:rsid w:val="00986261"/>
    <w:rsid w:val="00986C31"/>
    <w:rsid w:val="00986C6C"/>
    <w:rsid w:val="00987758"/>
    <w:rsid w:val="00987CAA"/>
    <w:rsid w:val="00987E3C"/>
    <w:rsid w:val="00990238"/>
    <w:rsid w:val="00990827"/>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2AB"/>
    <w:rsid w:val="009A18D4"/>
    <w:rsid w:val="009A1C4B"/>
    <w:rsid w:val="009A1CDB"/>
    <w:rsid w:val="009A1D34"/>
    <w:rsid w:val="009A226A"/>
    <w:rsid w:val="009A23C6"/>
    <w:rsid w:val="009A2533"/>
    <w:rsid w:val="009A27F2"/>
    <w:rsid w:val="009A27F3"/>
    <w:rsid w:val="009A2BC8"/>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189"/>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5D90"/>
    <w:rsid w:val="009B632D"/>
    <w:rsid w:val="009B63FC"/>
    <w:rsid w:val="009B69DE"/>
    <w:rsid w:val="009B6E18"/>
    <w:rsid w:val="009B748F"/>
    <w:rsid w:val="009B7835"/>
    <w:rsid w:val="009B78A0"/>
    <w:rsid w:val="009B7C05"/>
    <w:rsid w:val="009B7EAD"/>
    <w:rsid w:val="009B7EC7"/>
    <w:rsid w:val="009C0050"/>
    <w:rsid w:val="009C0707"/>
    <w:rsid w:val="009C0BCA"/>
    <w:rsid w:val="009C0E4D"/>
    <w:rsid w:val="009C161D"/>
    <w:rsid w:val="009C1C86"/>
    <w:rsid w:val="009C2155"/>
    <w:rsid w:val="009C2395"/>
    <w:rsid w:val="009C24E0"/>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1D0"/>
    <w:rsid w:val="009D2439"/>
    <w:rsid w:val="009D24CA"/>
    <w:rsid w:val="009D2818"/>
    <w:rsid w:val="009D2A70"/>
    <w:rsid w:val="009D2A8A"/>
    <w:rsid w:val="009D2F67"/>
    <w:rsid w:val="009D3B88"/>
    <w:rsid w:val="009D3DEC"/>
    <w:rsid w:val="009D4386"/>
    <w:rsid w:val="009D43D4"/>
    <w:rsid w:val="009D4A59"/>
    <w:rsid w:val="009D4F45"/>
    <w:rsid w:val="009D51F1"/>
    <w:rsid w:val="009D52CB"/>
    <w:rsid w:val="009D5501"/>
    <w:rsid w:val="009D5D85"/>
    <w:rsid w:val="009D61C3"/>
    <w:rsid w:val="009D6A42"/>
    <w:rsid w:val="009D6BB1"/>
    <w:rsid w:val="009D6BDB"/>
    <w:rsid w:val="009D6F11"/>
    <w:rsid w:val="009D71FA"/>
    <w:rsid w:val="009D7A82"/>
    <w:rsid w:val="009D7F36"/>
    <w:rsid w:val="009E04F8"/>
    <w:rsid w:val="009E05AE"/>
    <w:rsid w:val="009E0795"/>
    <w:rsid w:val="009E1067"/>
    <w:rsid w:val="009E1513"/>
    <w:rsid w:val="009E18D4"/>
    <w:rsid w:val="009E18D5"/>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4F"/>
    <w:rsid w:val="009F28FF"/>
    <w:rsid w:val="009F2D42"/>
    <w:rsid w:val="009F30E2"/>
    <w:rsid w:val="009F46C2"/>
    <w:rsid w:val="009F47F1"/>
    <w:rsid w:val="009F49D9"/>
    <w:rsid w:val="009F57F3"/>
    <w:rsid w:val="009F5971"/>
    <w:rsid w:val="009F5B16"/>
    <w:rsid w:val="009F5C9F"/>
    <w:rsid w:val="009F5DB9"/>
    <w:rsid w:val="009F6D17"/>
    <w:rsid w:val="00A0004D"/>
    <w:rsid w:val="00A00737"/>
    <w:rsid w:val="00A0082A"/>
    <w:rsid w:val="00A00F9A"/>
    <w:rsid w:val="00A01DCD"/>
    <w:rsid w:val="00A02382"/>
    <w:rsid w:val="00A02897"/>
    <w:rsid w:val="00A03109"/>
    <w:rsid w:val="00A032DC"/>
    <w:rsid w:val="00A039AD"/>
    <w:rsid w:val="00A03A00"/>
    <w:rsid w:val="00A03FB7"/>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0F"/>
    <w:rsid w:val="00A1305C"/>
    <w:rsid w:val="00A13715"/>
    <w:rsid w:val="00A13953"/>
    <w:rsid w:val="00A13F6E"/>
    <w:rsid w:val="00A14E3F"/>
    <w:rsid w:val="00A15255"/>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C0A"/>
    <w:rsid w:val="00A32E90"/>
    <w:rsid w:val="00A32F7E"/>
    <w:rsid w:val="00A3332E"/>
    <w:rsid w:val="00A356EA"/>
    <w:rsid w:val="00A35DAC"/>
    <w:rsid w:val="00A35DAF"/>
    <w:rsid w:val="00A37513"/>
    <w:rsid w:val="00A37C8A"/>
    <w:rsid w:val="00A37E45"/>
    <w:rsid w:val="00A40326"/>
    <w:rsid w:val="00A40C18"/>
    <w:rsid w:val="00A41768"/>
    <w:rsid w:val="00A420F3"/>
    <w:rsid w:val="00A42505"/>
    <w:rsid w:val="00A426A8"/>
    <w:rsid w:val="00A428BB"/>
    <w:rsid w:val="00A42908"/>
    <w:rsid w:val="00A42EEF"/>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5E11"/>
    <w:rsid w:val="00A4626B"/>
    <w:rsid w:val="00A462DA"/>
    <w:rsid w:val="00A467F5"/>
    <w:rsid w:val="00A468DC"/>
    <w:rsid w:val="00A4766C"/>
    <w:rsid w:val="00A477AC"/>
    <w:rsid w:val="00A5059F"/>
    <w:rsid w:val="00A50B16"/>
    <w:rsid w:val="00A50B9F"/>
    <w:rsid w:val="00A51027"/>
    <w:rsid w:val="00A51029"/>
    <w:rsid w:val="00A51606"/>
    <w:rsid w:val="00A51850"/>
    <w:rsid w:val="00A521C4"/>
    <w:rsid w:val="00A525EF"/>
    <w:rsid w:val="00A5272A"/>
    <w:rsid w:val="00A527F6"/>
    <w:rsid w:val="00A52AEC"/>
    <w:rsid w:val="00A52D8B"/>
    <w:rsid w:val="00A5311C"/>
    <w:rsid w:val="00A5358A"/>
    <w:rsid w:val="00A53621"/>
    <w:rsid w:val="00A53781"/>
    <w:rsid w:val="00A53B4E"/>
    <w:rsid w:val="00A54565"/>
    <w:rsid w:val="00A54B0F"/>
    <w:rsid w:val="00A54BB1"/>
    <w:rsid w:val="00A55003"/>
    <w:rsid w:val="00A5532F"/>
    <w:rsid w:val="00A55581"/>
    <w:rsid w:val="00A55C6B"/>
    <w:rsid w:val="00A55E09"/>
    <w:rsid w:val="00A5649A"/>
    <w:rsid w:val="00A565AC"/>
    <w:rsid w:val="00A5696A"/>
    <w:rsid w:val="00A56AB5"/>
    <w:rsid w:val="00A5747C"/>
    <w:rsid w:val="00A57539"/>
    <w:rsid w:val="00A57D7C"/>
    <w:rsid w:val="00A60077"/>
    <w:rsid w:val="00A6037D"/>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67E6F"/>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240"/>
    <w:rsid w:val="00A76ADB"/>
    <w:rsid w:val="00A76B9C"/>
    <w:rsid w:val="00A7732A"/>
    <w:rsid w:val="00A80762"/>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6E2"/>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F6A"/>
    <w:rsid w:val="00AA2097"/>
    <w:rsid w:val="00AA231A"/>
    <w:rsid w:val="00AA247F"/>
    <w:rsid w:val="00AA27B0"/>
    <w:rsid w:val="00AA2928"/>
    <w:rsid w:val="00AA2C55"/>
    <w:rsid w:val="00AA2F21"/>
    <w:rsid w:val="00AA30A5"/>
    <w:rsid w:val="00AA3406"/>
    <w:rsid w:val="00AA3BA0"/>
    <w:rsid w:val="00AA4B6A"/>
    <w:rsid w:val="00AA4CD4"/>
    <w:rsid w:val="00AA51BB"/>
    <w:rsid w:val="00AA529C"/>
    <w:rsid w:val="00AA5B85"/>
    <w:rsid w:val="00AA5C0C"/>
    <w:rsid w:val="00AA5CF6"/>
    <w:rsid w:val="00AA5F3E"/>
    <w:rsid w:val="00AA630C"/>
    <w:rsid w:val="00AA64FA"/>
    <w:rsid w:val="00AA663B"/>
    <w:rsid w:val="00AA67A8"/>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728"/>
    <w:rsid w:val="00AB4D06"/>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BFD"/>
    <w:rsid w:val="00AC7F08"/>
    <w:rsid w:val="00AD010F"/>
    <w:rsid w:val="00AD0568"/>
    <w:rsid w:val="00AD08AF"/>
    <w:rsid w:val="00AD0AEE"/>
    <w:rsid w:val="00AD0EFF"/>
    <w:rsid w:val="00AD152B"/>
    <w:rsid w:val="00AD15FF"/>
    <w:rsid w:val="00AD1828"/>
    <w:rsid w:val="00AD19C3"/>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31D"/>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C5A"/>
    <w:rsid w:val="00AE5D07"/>
    <w:rsid w:val="00AE5F57"/>
    <w:rsid w:val="00AE65AF"/>
    <w:rsid w:val="00AE680B"/>
    <w:rsid w:val="00AE6C9F"/>
    <w:rsid w:val="00AF0088"/>
    <w:rsid w:val="00AF01EC"/>
    <w:rsid w:val="00AF030A"/>
    <w:rsid w:val="00AF0493"/>
    <w:rsid w:val="00AF0821"/>
    <w:rsid w:val="00AF09CA"/>
    <w:rsid w:val="00AF0F20"/>
    <w:rsid w:val="00AF13C3"/>
    <w:rsid w:val="00AF17AE"/>
    <w:rsid w:val="00AF1963"/>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4FA8"/>
    <w:rsid w:val="00B051F2"/>
    <w:rsid w:val="00B053DB"/>
    <w:rsid w:val="00B05531"/>
    <w:rsid w:val="00B056A0"/>
    <w:rsid w:val="00B057EE"/>
    <w:rsid w:val="00B05BD0"/>
    <w:rsid w:val="00B05CD1"/>
    <w:rsid w:val="00B062B9"/>
    <w:rsid w:val="00B0700F"/>
    <w:rsid w:val="00B0763F"/>
    <w:rsid w:val="00B077E1"/>
    <w:rsid w:val="00B07832"/>
    <w:rsid w:val="00B07C88"/>
    <w:rsid w:val="00B10F60"/>
    <w:rsid w:val="00B11198"/>
    <w:rsid w:val="00B11E39"/>
    <w:rsid w:val="00B12188"/>
    <w:rsid w:val="00B124DA"/>
    <w:rsid w:val="00B126FB"/>
    <w:rsid w:val="00B12DF4"/>
    <w:rsid w:val="00B133A4"/>
    <w:rsid w:val="00B157B6"/>
    <w:rsid w:val="00B15977"/>
    <w:rsid w:val="00B16511"/>
    <w:rsid w:val="00B16AD2"/>
    <w:rsid w:val="00B16EC9"/>
    <w:rsid w:val="00B16FC1"/>
    <w:rsid w:val="00B174CC"/>
    <w:rsid w:val="00B176EB"/>
    <w:rsid w:val="00B1789C"/>
    <w:rsid w:val="00B17A2E"/>
    <w:rsid w:val="00B17E3B"/>
    <w:rsid w:val="00B17E67"/>
    <w:rsid w:val="00B2003E"/>
    <w:rsid w:val="00B20086"/>
    <w:rsid w:val="00B2075B"/>
    <w:rsid w:val="00B209AC"/>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23C"/>
    <w:rsid w:val="00B25376"/>
    <w:rsid w:val="00B254FF"/>
    <w:rsid w:val="00B255F7"/>
    <w:rsid w:val="00B25F65"/>
    <w:rsid w:val="00B2629F"/>
    <w:rsid w:val="00B265B2"/>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36CBE"/>
    <w:rsid w:val="00B40631"/>
    <w:rsid w:val="00B408E2"/>
    <w:rsid w:val="00B409B2"/>
    <w:rsid w:val="00B41DDC"/>
    <w:rsid w:val="00B41FB3"/>
    <w:rsid w:val="00B42196"/>
    <w:rsid w:val="00B424E9"/>
    <w:rsid w:val="00B42622"/>
    <w:rsid w:val="00B43164"/>
    <w:rsid w:val="00B43386"/>
    <w:rsid w:val="00B44877"/>
    <w:rsid w:val="00B44E4B"/>
    <w:rsid w:val="00B45357"/>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4D9"/>
    <w:rsid w:val="00B50D4F"/>
    <w:rsid w:val="00B50DA5"/>
    <w:rsid w:val="00B511EB"/>
    <w:rsid w:val="00B51263"/>
    <w:rsid w:val="00B5128A"/>
    <w:rsid w:val="00B5194A"/>
    <w:rsid w:val="00B51EAF"/>
    <w:rsid w:val="00B51F30"/>
    <w:rsid w:val="00B5250D"/>
    <w:rsid w:val="00B52709"/>
    <w:rsid w:val="00B52856"/>
    <w:rsid w:val="00B52F68"/>
    <w:rsid w:val="00B533B2"/>
    <w:rsid w:val="00B533BA"/>
    <w:rsid w:val="00B537A7"/>
    <w:rsid w:val="00B53976"/>
    <w:rsid w:val="00B53ADA"/>
    <w:rsid w:val="00B53BF2"/>
    <w:rsid w:val="00B53D46"/>
    <w:rsid w:val="00B53E50"/>
    <w:rsid w:val="00B5401D"/>
    <w:rsid w:val="00B5429D"/>
    <w:rsid w:val="00B54846"/>
    <w:rsid w:val="00B54DB7"/>
    <w:rsid w:val="00B54E16"/>
    <w:rsid w:val="00B54EB8"/>
    <w:rsid w:val="00B55281"/>
    <w:rsid w:val="00B5571B"/>
    <w:rsid w:val="00B563CC"/>
    <w:rsid w:val="00B5688E"/>
    <w:rsid w:val="00B56B8C"/>
    <w:rsid w:val="00B57509"/>
    <w:rsid w:val="00B57523"/>
    <w:rsid w:val="00B57531"/>
    <w:rsid w:val="00B57CCC"/>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39B"/>
    <w:rsid w:val="00B66410"/>
    <w:rsid w:val="00B6657F"/>
    <w:rsid w:val="00B669AD"/>
    <w:rsid w:val="00B66E6C"/>
    <w:rsid w:val="00B66EAE"/>
    <w:rsid w:val="00B71B2F"/>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33B"/>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6"/>
    <w:rsid w:val="00B87BAE"/>
    <w:rsid w:val="00B9010F"/>
    <w:rsid w:val="00B90345"/>
    <w:rsid w:val="00B9047D"/>
    <w:rsid w:val="00B904E5"/>
    <w:rsid w:val="00B90507"/>
    <w:rsid w:val="00B908C3"/>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4E13"/>
    <w:rsid w:val="00BA5227"/>
    <w:rsid w:val="00BA52E4"/>
    <w:rsid w:val="00BA53A9"/>
    <w:rsid w:val="00BA5527"/>
    <w:rsid w:val="00BA5538"/>
    <w:rsid w:val="00BA5AB6"/>
    <w:rsid w:val="00BA5B9C"/>
    <w:rsid w:val="00BA6693"/>
    <w:rsid w:val="00BA6930"/>
    <w:rsid w:val="00BA6C8F"/>
    <w:rsid w:val="00BA7026"/>
    <w:rsid w:val="00BA7211"/>
    <w:rsid w:val="00BA7526"/>
    <w:rsid w:val="00BA762F"/>
    <w:rsid w:val="00BA768D"/>
    <w:rsid w:val="00BA7C88"/>
    <w:rsid w:val="00BB0310"/>
    <w:rsid w:val="00BB04AC"/>
    <w:rsid w:val="00BB0646"/>
    <w:rsid w:val="00BB0CC0"/>
    <w:rsid w:val="00BB0D52"/>
    <w:rsid w:val="00BB10B2"/>
    <w:rsid w:val="00BB1F2B"/>
    <w:rsid w:val="00BB209C"/>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7C0"/>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12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158"/>
    <w:rsid w:val="00BD1394"/>
    <w:rsid w:val="00BD14CD"/>
    <w:rsid w:val="00BD1649"/>
    <w:rsid w:val="00BD17AB"/>
    <w:rsid w:val="00BD1A09"/>
    <w:rsid w:val="00BD1E39"/>
    <w:rsid w:val="00BD2098"/>
    <w:rsid w:val="00BD21F7"/>
    <w:rsid w:val="00BD251A"/>
    <w:rsid w:val="00BD25B6"/>
    <w:rsid w:val="00BD26AE"/>
    <w:rsid w:val="00BD2972"/>
    <w:rsid w:val="00BD2A24"/>
    <w:rsid w:val="00BD2AF1"/>
    <w:rsid w:val="00BD2F29"/>
    <w:rsid w:val="00BD3524"/>
    <w:rsid w:val="00BD3EA0"/>
    <w:rsid w:val="00BD3F2D"/>
    <w:rsid w:val="00BD4149"/>
    <w:rsid w:val="00BD41D5"/>
    <w:rsid w:val="00BD4374"/>
    <w:rsid w:val="00BD496E"/>
    <w:rsid w:val="00BD4B4C"/>
    <w:rsid w:val="00BD4BAA"/>
    <w:rsid w:val="00BD5688"/>
    <w:rsid w:val="00BD5AE7"/>
    <w:rsid w:val="00BD6A95"/>
    <w:rsid w:val="00BD7568"/>
    <w:rsid w:val="00BD779D"/>
    <w:rsid w:val="00BE065D"/>
    <w:rsid w:val="00BE08C7"/>
    <w:rsid w:val="00BE090A"/>
    <w:rsid w:val="00BE0A1D"/>
    <w:rsid w:val="00BE1664"/>
    <w:rsid w:val="00BE16F1"/>
    <w:rsid w:val="00BE1980"/>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7CA"/>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5565"/>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369"/>
    <w:rsid w:val="00C13F61"/>
    <w:rsid w:val="00C142B2"/>
    <w:rsid w:val="00C1490D"/>
    <w:rsid w:val="00C14D81"/>
    <w:rsid w:val="00C14DC6"/>
    <w:rsid w:val="00C14F60"/>
    <w:rsid w:val="00C151A8"/>
    <w:rsid w:val="00C155D2"/>
    <w:rsid w:val="00C1594F"/>
    <w:rsid w:val="00C16254"/>
    <w:rsid w:val="00C1637D"/>
    <w:rsid w:val="00C1673A"/>
    <w:rsid w:val="00C17162"/>
    <w:rsid w:val="00C17239"/>
    <w:rsid w:val="00C172FE"/>
    <w:rsid w:val="00C173FD"/>
    <w:rsid w:val="00C17DE7"/>
    <w:rsid w:val="00C20C3B"/>
    <w:rsid w:val="00C20D38"/>
    <w:rsid w:val="00C20F0B"/>
    <w:rsid w:val="00C20F2C"/>
    <w:rsid w:val="00C21130"/>
    <w:rsid w:val="00C21261"/>
    <w:rsid w:val="00C214B4"/>
    <w:rsid w:val="00C21E56"/>
    <w:rsid w:val="00C21EDD"/>
    <w:rsid w:val="00C2248B"/>
    <w:rsid w:val="00C224BA"/>
    <w:rsid w:val="00C228F4"/>
    <w:rsid w:val="00C22D55"/>
    <w:rsid w:val="00C22ECB"/>
    <w:rsid w:val="00C237F2"/>
    <w:rsid w:val="00C23A4A"/>
    <w:rsid w:val="00C24385"/>
    <w:rsid w:val="00C24B1E"/>
    <w:rsid w:val="00C24EF6"/>
    <w:rsid w:val="00C25AA6"/>
    <w:rsid w:val="00C26217"/>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839"/>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A21"/>
    <w:rsid w:val="00C44B8C"/>
    <w:rsid w:val="00C46DEA"/>
    <w:rsid w:val="00C46F00"/>
    <w:rsid w:val="00C46F24"/>
    <w:rsid w:val="00C4767E"/>
    <w:rsid w:val="00C47D67"/>
    <w:rsid w:val="00C502E8"/>
    <w:rsid w:val="00C5095C"/>
    <w:rsid w:val="00C50B8D"/>
    <w:rsid w:val="00C50C78"/>
    <w:rsid w:val="00C51279"/>
    <w:rsid w:val="00C5135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7F4"/>
    <w:rsid w:val="00C61915"/>
    <w:rsid w:val="00C619C0"/>
    <w:rsid w:val="00C62041"/>
    <w:rsid w:val="00C620C2"/>
    <w:rsid w:val="00C6270D"/>
    <w:rsid w:val="00C62CFF"/>
    <w:rsid w:val="00C62D55"/>
    <w:rsid w:val="00C62E18"/>
    <w:rsid w:val="00C635B4"/>
    <w:rsid w:val="00C636CC"/>
    <w:rsid w:val="00C6400B"/>
    <w:rsid w:val="00C645BD"/>
    <w:rsid w:val="00C649AA"/>
    <w:rsid w:val="00C64ABC"/>
    <w:rsid w:val="00C64DEB"/>
    <w:rsid w:val="00C652FD"/>
    <w:rsid w:val="00C65EC1"/>
    <w:rsid w:val="00C65FDE"/>
    <w:rsid w:val="00C66053"/>
    <w:rsid w:val="00C6634A"/>
    <w:rsid w:val="00C6673A"/>
    <w:rsid w:val="00C6694D"/>
    <w:rsid w:val="00C66D66"/>
    <w:rsid w:val="00C6785E"/>
    <w:rsid w:val="00C67DD6"/>
    <w:rsid w:val="00C67F8A"/>
    <w:rsid w:val="00C67FD7"/>
    <w:rsid w:val="00C70304"/>
    <w:rsid w:val="00C70305"/>
    <w:rsid w:val="00C7075A"/>
    <w:rsid w:val="00C709B2"/>
    <w:rsid w:val="00C70F29"/>
    <w:rsid w:val="00C714FE"/>
    <w:rsid w:val="00C71591"/>
    <w:rsid w:val="00C71DF9"/>
    <w:rsid w:val="00C71EB3"/>
    <w:rsid w:val="00C71EEE"/>
    <w:rsid w:val="00C727E0"/>
    <w:rsid w:val="00C72A36"/>
    <w:rsid w:val="00C72E6B"/>
    <w:rsid w:val="00C73053"/>
    <w:rsid w:val="00C738FF"/>
    <w:rsid w:val="00C7394C"/>
    <w:rsid w:val="00C75524"/>
    <w:rsid w:val="00C75B19"/>
    <w:rsid w:val="00C75D43"/>
    <w:rsid w:val="00C75D6F"/>
    <w:rsid w:val="00C75E3A"/>
    <w:rsid w:val="00C7632E"/>
    <w:rsid w:val="00C7680E"/>
    <w:rsid w:val="00C7698E"/>
    <w:rsid w:val="00C76B38"/>
    <w:rsid w:val="00C76FBF"/>
    <w:rsid w:val="00C77506"/>
    <w:rsid w:val="00C7776C"/>
    <w:rsid w:val="00C777D0"/>
    <w:rsid w:val="00C778A3"/>
    <w:rsid w:val="00C77984"/>
    <w:rsid w:val="00C77BB3"/>
    <w:rsid w:val="00C77BEC"/>
    <w:rsid w:val="00C77E03"/>
    <w:rsid w:val="00C80038"/>
    <w:rsid w:val="00C8006F"/>
    <w:rsid w:val="00C800C4"/>
    <w:rsid w:val="00C8075E"/>
    <w:rsid w:val="00C8081F"/>
    <w:rsid w:val="00C809ED"/>
    <w:rsid w:val="00C81E47"/>
    <w:rsid w:val="00C82109"/>
    <w:rsid w:val="00C82171"/>
    <w:rsid w:val="00C824DF"/>
    <w:rsid w:val="00C827F0"/>
    <w:rsid w:val="00C82815"/>
    <w:rsid w:val="00C829C2"/>
    <w:rsid w:val="00C82D4B"/>
    <w:rsid w:val="00C82D7D"/>
    <w:rsid w:val="00C831D6"/>
    <w:rsid w:val="00C8340F"/>
    <w:rsid w:val="00C83608"/>
    <w:rsid w:val="00C8366C"/>
    <w:rsid w:val="00C83A78"/>
    <w:rsid w:val="00C83F53"/>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9F3"/>
    <w:rsid w:val="00C90BB4"/>
    <w:rsid w:val="00C90DB4"/>
    <w:rsid w:val="00C9103D"/>
    <w:rsid w:val="00C910FD"/>
    <w:rsid w:val="00C92448"/>
    <w:rsid w:val="00C925CB"/>
    <w:rsid w:val="00C92AC3"/>
    <w:rsid w:val="00C93046"/>
    <w:rsid w:val="00C93370"/>
    <w:rsid w:val="00C934D1"/>
    <w:rsid w:val="00C93CD3"/>
    <w:rsid w:val="00C93F38"/>
    <w:rsid w:val="00C94700"/>
    <w:rsid w:val="00C952A4"/>
    <w:rsid w:val="00C95AD4"/>
    <w:rsid w:val="00C96296"/>
    <w:rsid w:val="00C96432"/>
    <w:rsid w:val="00C964BE"/>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5E22"/>
    <w:rsid w:val="00CA67A0"/>
    <w:rsid w:val="00CA69D4"/>
    <w:rsid w:val="00CA6A27"/>
    <w:rsid w:val="00CA6AB8"/>
    <w:rsid w:val="00CA6EC5"/>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8EB"/>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1FE"/>
    <w:rsid w:val="00CD3764"/>
    <w:rsid w:val="00CD379E"/>
    <w:rsid w:val="00CD3972"/>
    <w:rsid w:val="00CD39D4"/>
    <w:rsid w:val="00CD3C8D"/>
    <w:rsid w:val="00CD470D"/>
    <w:rsid w:val="00CD5253"/>
    <w:rsid w:val="00CD5880"/>
    <w:rsid w:val="00CD60AB"/>
    <w:rsid w:val="00CD65C0"/>
    <w:rsid w:val="00CD6D47"/>
    <w:rsid w:val="00CD6E1D"/>
    <w:rsid w:val="00CD6E3E"/>
    <w:rsid w:val="00CD6E6B"/>
    <w:rsid w:val="00CD78CD"/>
    <w:rsid w:val="00CD7DEC"/>
    <w:rsid w:val="00CE08BB"/>
    <w:rsid w:val="00CE08EC"/>
    <w:rsid w:val="00CE0FFF"/>
    <w:rsid w:val="00CE109B"/>
    <w:rsid w:val="00CE194A"/>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12"/>
    <w:rsid w:val="00CF5C69"/>
    <w:rsid w:val="00CF5C6D"/>
    <w:rsid w:val="00CF5CBA"/>
    <w:rsid w:val="00CF5E57"/>
    <w:rsid w:val="00CF5FBF"/>
    <w:rsid w:val="00CF62D7"/>
    <w:rsid w:val="00CF6AE6"/>
    <w:rsid w:val="00CF6C66"/>
    <w:rsid w:val="00CF755E"/>
    <w:rsid w:val="00CF7A60"/>
    <w:rsid w:val="00CF7EAA"/>
    <w:rsid w:val="00D00082"/>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229"/>
    <w:rsid w:val="00D044C6"/>
    <w:rsid w:val="00D0556E"/>
    <w:rsid w:val="00D059E4"/>
    <w:rsid w:val="00D05E1F"/>
    <w:rsid w:val="00D06028"/>
    <w:rsid w:val="00D0640F"/>
    <w:rsid w:val="00D0646F"/>
    <w:rsid w:val="00D06717"/>
    <w:rsid w:val="00D06785"/>
    <w:rsid w:val="00D06B5E"/>
    <w:rsid w:val="00D07944"/>
    <w:rsid w:val="00D079B6"/>
    <w:rsid w:val="00D1028D"/>
    <w:rsid w:val="00D11EB1"/>
    <w:rsid w:val="00D120DB"/>
    <w:rsid w:val="00D125E1"/>
    <w:rsid w:val="00D12647"/>
    <w:rsid w:val="00D1269D"/>
    <w:rsid w:val="00D1288B"/>
    <w:rsid w:val="00D130A9"/>
    <w:rsid w:val="00D139D1"/>
    <w:rsid w:val="00D1448F"/>
    <w:rsid w:val="00D147E2"/>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1EA4"/>
    <w:rsid w:val="00D2208A"/>
    <w:rsid w:val="00D222C2"/>
    <w:rsid w:val="00D225E1"/>
    <w:rsid w:val="00D228AE"/>
    <w:rsid w:val="00D228F8"/>
    <w:rsid w:val="00D22BC5"/>
    <w:rsid w:val="00D22DF7"/>
    <w:rsid w:val="00D238B1"/>
    <w:rsid w:val="00D23DA9"/>
    <w:rsid w:val="00D2411D"/>
    <w:rsid w:val="00D24B7E"/>
    <w:rsid w:val="00D24F1B"/>
    <w:rsid w:val="00D24F24"/>
    <w:rsid w:val="00D2563A"/>
    <w:rsid w:val="00D2564C"/>
    <w:rsid w:val="00D26191"/>
    <w:rsid w:val="00D26738"/>
    <w:rsid w:val="00D270DF"/>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51"/>
    <w:rsid w:val="00D32D8D"/>
    <w:rsid w:val="00D3342C"/>
    <w:rsid w:val="00D33452"/>
    <w:rsid w:val="00D33A6B"/>
    <w:rsid w:val="00D33FE1"/>
    <w:rsid w:val="00D33FEB"/>
    <w:rsid w:val="00D344DC"/>
    <w:rsid w:val="00D3489C"/>
    <w:rsid w:val="00D349BD"/>
    <w:rsid w:val="00D350FD"/>
    <w:rsid w:val="00D35C4B"/>
    <w:rsid w:val="00D35EE7"/>
    <w:rsid w:val="00D36172"/>
    <w:rsid w:val="00D36486"/>
    <w:rsid w:val="00D370B2"/>
    <w:rsid w:val="00D371A1"/>
    <w:rsid w:val="00D376C0"/>
    <w:rsid w:val="00D37A9A"/>
    <w:rsid w:val="00D37AE1"/>
    <w:rsid w:val="00D405BF"/>
    <w:rsid w:val="00D408FF"/>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44"/>
    <w:rsid w:val="00D44BE4"/>
    <w:rsid w:val="00D45355"/>
    <w:rsid w:val="00D453A9"/>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4E3"/>
    <w:rsid w:val="00D52B23"/>
    <w:rsid w:val="00D53ABA"/>
    <w:rsid w:val="00D53F59"/>
    <w:rsid w:val="00D53F61"/>
    <w:rsid w:val="00D540D9"/>
    <w:rsid w:val="00D54481"/>
    <w:rsid w:val="00D547FB"/>
    <w:rsid w:val="00D5532A"/>
    <w:rsid w:val="00D553F9"/>
    <w:rsid w:val="00D562E5"/>
    <w:rsid w:val="00D5646A"/>
    <w:rsid w:val="00D57298"/>
    <w:rsid w:val="00D60146"/>
    <w:rsid w:val="00D60955"/>
    <w:rsid w:val="00D609A0"/>
    <w:rsid w:val="00D60CE1"/>
    <w:rsid w:val="00D60CFC"/>
    <w:rsid w:val="00D61147"/>
    <w:rsid w:val="00D61345"/>
    <w:rsid w:val="00D6161A"/>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5CDC"/>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989"/>
    <w:rsid w:val="00D73DED"/>
    <w:rsid w:val="00D73E0A"/>
    <w:rsid w:val="00D74525"/>
    <w:rsid w:val="00D74858"/>
    <w:rsid w:val="00D75037"/>
    <w:rsid w:val="00D75FF7"/>
    <w:rsid w:val="00D77A72"/>
    <w:rsid w:val="00D806EA"/>
    <w:rsid w:val="00D808D6"/>
    <w:rsid w:val="00D80973"/>
    <w:rsid w:val="00D80E9D"/>
    <w:rsid w:val="00D813A6"/>
    <w:rsid w:val="00D815F0"/>
    <w:rsid w:val="00D8164C"/>
    <w:rsid w:val="00D81A20"/>
    <w:rsid w:val="00D81B5C"/>
    <w:rsid w:val="00D82350"/>
    <w:rsid w:val="00D829D7"/>
    <w:rsid w:val="00D82DD4"/>
    <w:rsid w:val="00D83001"/>
    <w:rsid w:val="00D8314C"/>
    <w:rsid w:val="00D83526"/>
    <w:rsid w:val="00D83573"/>
    <w:rsid w:val="00D83898"/>
    <w:rsid w:val="00D8407E"/>
    <w:rsid w:val="00D84380"/>
    <w:rsid w:val="00D848B5"/>
    <w:rsid w:val="00D848FC"/>
    <w:rsid w:val="00D84C89"/>
    <w:rsid w:val="00D84DBB"/>
    <w:rsid w:val="00D84E3C"/>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BF1"/>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5F0C"/>
    <w:rsid w:val="00DA61DF"/>
    <w:rsid w:val="00DA6320"/>
    <w:rsid w:val="00DA6665"/>
    <w:rsid w:val="00DA6781"/>
    <w:rsid w:val="00DA67E6"/>
    <w:rsid w:val="00DA687A"/>
    <w:rsid w:val="00DA6C62"/>
    <w:rsid w:val="00DA71B2"/>
    <w:rsid w:val="00DA731F"/>
    <w:rsid w:val="00DA7614"/>
    <w:rsid w:val="00DA7F82"/>
    <w:rsid w:val="00DB041D"/>
    <w:rsid w:val="00DB0A2D"/>
    <w:rsid w:val="00DB0ABF"/>
    <w:rsid w:val="00DB0B72"/>
    <w:rsid w:val="00DB17FF"/>
    <w:rsid w:val="00DB1BC2"/>
    <w:rsid w:val="00DB2676"/>
    <w:rsid w:val="00DB2A60"/>
    <w:rsid w:val="00DB3ADE"/>
    <w:rsid w:val="00DB3BE1"/>
    <w:rsid w:val="00DB3E46"/>
    <w:rsid w:val="00DB4B47"/>
    <w:rsid w:val="00DB4E14"/>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6EF0"/>
    <w:rsid w:val="00DC7A92"/>
    <w:rsid w:val="00DD0277"/>
    <w:rsid w:val="00DD045D"/>
    <w:rsid w:val="00DD072C"/>
    <w:rsid w:val="00DD0C27"/>
    <w:rsid w:val="00DD1DE3"/>
    <w:rsid w:val="00DD20D0"/>
    <w:rsid w:val="00DD2A89"/>
    <w:rsid w:val="00DD2DE6"/>
    <w:rsid w:val="00DD30CF"/>
    <w:rsid w:val="00DD324D"/>
    <w:rsid w:val="00DD3438"/>
    <w:rsid w:val="00DD35DC"/>
    <w:rsid w:val="00DD3D5B"/>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675"/>
    <w:rsid w:val="00DE2FD6"/>
    <w:rsid w:val="00DE30A9"/>
    <w:rsid w:val="00DE4C65"/>
    <w:rsid w:val="00DE4CF3"/>
    <w:rsid w:val="00DE4ED1"/>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E44"/>
    <w:rsid w:val="00DE7FF4"/>
    <w:rsid w:val="00DF0085"/>
    <w:rsid w:val="00DF01B8"/>
    <w:rsid w:val="00DF02A3"/>
    <w:rsid w:val="00DF030E"/>
    <w:rsid w:val="00DF06EB"/>
    <w:rsid w:val="00DF08E2"/>
    <w:rsid w:val="00DF13B2"/>
    <w:rsid w:val="00DF1C83"/>
    <w:rsid w:val="00DF21DB"/>
    <w:rsid w:val="00DF263C"/>
    <w:rsid w:val="00DF323E"/>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1A6"/>
    <w:rsid w:val="00DF77BF"/>
    <w:rsid w:val="00DF7908"/>
    <w:rsid w:val="00DF7940"/>
    <w:rsid w:val="00DF79D6"/>
    <w:rsid w:val="00DF7BD2"/>
    <w:rsid w:val="00E002BE"/>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A99"/>
    <w:rsid w:val="00E06E26"/>
    <w:rsid w:val="00E0703C"/>
    <w:rsid w:val="00E07C69"/>
    <w:rsid w:val="00E1063C"/>
    <w:rsid w:val="00E10661"/>
    <w:rsid w:val="00E10935"/>
    <w:rsid w:val="00E11370"/>
    <w:rsid w:val="00E11885"/>
    <w:rsid w:val="00E11CAF"/>
    <w:rsid w:val="00E1271F"/>
    <w:rsid w:val="00E1285A"/>
    <w:rsid w:val="00E12AA0"/>
    <w:rsid w:val="00E12CDB"/>
    <w:rsid w:val="00E130E0"/>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0C44"/>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0A94"/>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951"/>
    <w:rsid w:val="00E44C64"/>
    <w:rsid w:val="00E450E7"/>
    <w:rsid w:val="00E45166"/>
    <w:rsid w:val="00E45865"/>
    <w:rsid w:val="00E463B5"/>
    <w:rsid w:val="00E4659A"/>
    <w:rsid w:val="00E47611"/>
    <w:rsid w:val="00E47D29"/>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3F"/>
    <w:rsid w:val="00E55DF0"/>
    <w:rsid w:val="00E55F61"/>
    <w:rsid w:val="00E560E3"/>
    <w:rsid w:val="00E56118"/>
    <w:rsid w:val="00E56267"/>
    <w:rsid w:val="00E5639F"/>
    <w:rsid w:val="00E564FE"/>
    <w:rsid w:val="00E566E5"/>
    <w:rsid w:val="00E56891"/>
    <w:rsid w:val="00E56CDF"/>
    <w:rsid w:val="00E5750D"/>
    <w:rsid w:val="00E575E3"/>
    <w:rsid w:val="00E576F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03A"/>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5A2"/>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1DBD"/>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16A9"/>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1B02"/>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031"/>
    <w:rsid w:val="00EB6A08"/>
    <w:rsid w:val="00EB6BEA"/>
    <w:rsid w:val="00EB77BE"/>
    <w:rsid w:val="00EB7901"/>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9C0"/>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4ECC"/>
    <w:rsid w:val="00EE4F34"/>
    <w:rsid w:val="00EE503E"/>
    <w:rsid w:val="00EE5206"/>
    <w:rsid w:val="00EE5FDF"/>
    <w:rsid w:val="00EE61A4"/>
    <w:rsid w:val="00EE74E1"/>
    <w:rsid w:val="00EE780A"/>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353"/>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5FDA"/>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C9A"/>
    <w:rsid w:val="00F20FE2"/>
    <w:rsid w:val="00F21248"/>
    <w:rsid w:val="00F21495"/>
    <w:rsid w:val="00F21548"/>
    <w:rsid w:val="00F21614"/>
    <w:rsid w:val="00F217CA"/>
    <w:rsid w:val="00F22154"/>
    <w:rsid w:val="00F22FB0"/>
    <w:rsid w:val="00F23594"/>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7ED"/>
    <w:rsid w:val="00F35D40"/>
    <w:rsid w:val="00F36B79"/>
    <w:rsid w:val="00F36CC2"/>
    <w:rsid w:val="00F3744F"/>
    <w:rsid w:val="00F37A30"/>
    <w:rsid w:val="00F37C9A"/>
    <w:rsid w:val="00F4074C"/>
    <w:rsid w:val="00F4082A"/>
    <w:rsid w:val="00F40ECF"/>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267"/>
    <w:rsid w:val="00F4768D"/>
    <w:rsid w:val="00F47D10"/>
    <w:rsid w:val="00F47E80"/>
    <w:rsid w:val="00F500C7"/>
    <w:rsid w:val="00F50F44"/>
    <w:rsid w:val="00F52496"/>
    <w:rsid w:val="00F524E6"/>
    <w:rsid w:val="00F5299E"/>
    <w:rsid w:val="00F52C4E"/>
    <w:rsid w:val="00F52C61"/>
    <w:rsid w:val="00F53144"/>
    <w:rsid w:val="00F538FC"/>
    <w:rsid w:val="00F541DE"/>
    <w:rsid w:val="00F5464A"/>
    <w:rsid w:val="00F54781"/>
    <w:rsid w:val="00F54845"/>
    <w:rsid w:val="00F54D88"/>
    <w:rsid w:val="00F551CB"/>
    <w:rsid w:val="00F55284"/>
    <w:rsid w:val="00F552E8"/>
    <w:rsid w:val="00F554D3"/>
    <w:rsid w:val="00F555BA"/>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5F17"/>
    <w:rsid w:val="00F66110"/>
    <w:rsid w:val="00F66329"/>
    <w:rsid w:val="00F66A01"/>
    <w:rsid w:val="00F66E17"/>
    <w:rsid w:val="00F6701F"/>
    <w:rsid w:val="00F67280"/>
    <w:rsid w:val="00F6771B"/>
    <w:rsid w:val="00F679D6"/>
    <w:rsid w:val="00F67E39"/>
    <w:rsid w:val="00F70A4A"/>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A20"/>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586"/>
    <w:rsid w:val="00F86801"/>
    <w:rsid w:val="00F87B6C"/>
    <w:rsid w:val="00F87E96"/>
    <w:rsid w:val="00F87FDC"/>
    <w:rsid w:val="00F902C8"/>
    <w:rsid w:val="00F9076E"/>
    <w:rsid w:val="00F90C8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4AD"/>
    <w:rsid w:val="00FA0D07"/>
    <w:rsid w:val="00FA0D15"/>
    <w:rsid w:val="00FA0D87"/>
    <w:rsid w:val="00FA0F1D"/>
    <w:rsid w:val="00FA1004"/>
    <w:rsid w:val="00FA1134"/>
    <w:rsid w:val="00FA1278"/>
    <w:rsid w:val="00FA1CEB"/>
    <w:rsid w:val="00FA343F"/>
    <w:rsid w:val="00FA38E9"/>
    <w:rsid w:val="00FA3C26"/>
    <w:rsid w:val="00FA3C2F"/>
    <w:rsid w:val="00FA3D51"/>
    <w:rsid w:val="00FA3EC2"/>
    <w:rsid w:val="00FA3F2E"/>
    <w:rsid w:val="00FA4204"/>
    <w:rsid w:val="00FA4226"/>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1D82"/>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6AF"/>
    <w:rsid w:val="00FC5830"/>
    <w:rsid w:val="00FC5A43"/>
    <w:rsid w:val="00FC667C"/>
    <w:rsid w:val="00FC6789"/>
    <w:rsid w:val="00FC6C7A"/>
    <w:rsid w:val="00FC6D4B"/>
    <w:rsid w:val="00FC7060"/>
    <w:rsid w:val="00FC75B9"/>
    <w:rsid w:val="00FC75D1"/>
    <w:rsid w:val="00FC7663"/>
    <w:rsid w:val="00FC78C4"/>
    <w:rsid w:val="00FD0A35"/>
    <w:rsid w:val="00FD0D80"/>
    <w:rsid w:val="00FD1245"/>
    <w:rsid w:val="00FD2375"/>
    <w:rsid w:val="00FD2473"/>
    <w:rsid w:val="00FD266F"/>
    <w:rsid w:val="00FD26CD"/>
    <w:rsid w:val="00FD28F8"/>
    <w:rsid w:val="00FD29E3"/>
    <w:rsid w:val="00FD2B5B"/>
    <w:rsid w:val="00FD303C"/>
    <w:rsid w:val="00FD33D9"/>
    <w:rsid w:val="00FD36CD"/>
    <w:rsid w:val="00FD3856"/>
    <w:rsid w:val="00FD3B2A"/>
    <w:rsid w:val="00FD4405"/>
    <w:rsid w:val="00FD4913"/>
    <w:rsid w:val="00FD4E5B"/>
    <w:rsid w:val="00FD5873"/>
    <w:rsid w:val="00FD598F"/>
    <w:rsid w:val="00FD5BCE"/>
    <w:rsid w:val="00FD609A"/>
    <w:rsid w:val="00FD6557"/>
    <w:rsid w:val="00FD6569"/>
    <w:rsid w:val="00FD6817"/>
    <w:rsid w:val="00FD6CEC"/>
    <w:rsid w:val="00FD6D21"/>
    <w:rsid w:val="00FD7729"/>
    <w:rsid w:val="00FD77A9"/>
    <w:rsid w:val="00FD7AE2"/>
    <w:rsid w:val="00FD7B1D"/>
    <w:rsid w:val="00FD7D38"/>
    <w:rsid w:val="00FD7D86"/>
    <w:rsid w:val="00FD7DCC"/>
    <w:rsid w:val="00FD7EDC"/>
    <w:rsid w:val="00FD7F2A"/>
    <w:rsid w:val="00FE0462"/>
    <w:rsid w:val="00FE06B4"/>
    <w:rsid w:val="00FE0803"/>
    <w:rsid w:val="00FE0B1C"/>
    <w:rsid w:val="00FE1324"/>
    <w:rsid w:val="00FE1532"/>
    <w:rsid w:val="00FE1CD5"/>
    <w:rsid w:val="00FE1CDC"/>
    <w:rsid w:val="00FE1E28"/>
    <w:rsid w:val="00FE257E"/>
    <w:rsid w:val="00FE2991"/>
    <w:rsid w:val="00FE2BF0"/>
    <w:rsid w:val="00FE2D5C"/>
    <w:rsid w:val="00FE33E2"/>
    <w:rsid w:val="00FE3E71"/>
    <w:rsid w:val="00FE4A29"/>
    <w:rsid w:val="00FE4C14"/>
    <w:rsid w:val="00FE4DF1"/>
    <w:rsid w:val="00FE5580"/>
    <w:rsid w:val="00FE57C6"/>
    <w:rsid w:val="00FE5A24"/>
    <w:rsid w:val="00FE5D32"/>
    <w:rsid w:val="00FE6195"/>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75B"/>
    <w:rsid w:val="00FF6328"/>
    <w:rsid w:val="00FF66E6"/>
    <w:rsid w:val="00FF7686"/>
    <w:rsid w:val="00FF798C"/>
    <w:rsid w:val="00FF7E0A"/>
    <w:rsid w:val="00FF7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2113"/>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E6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Nagwek3Znak1">
    <w:name w:val="Nagłówek 3 Znak1"/>
    <w:aliases w:val="Nagłówek 1.2 Znak1,numer strony + Tahoma pogrubione Znak1"/>
    <w:basedOn w:val="Domylnaczcionkaakapitu"/>
    <w:uiPriority w:val="99"/>
    <w:semiHidden/>
    <w:rsid w:val="00542D84"/>
    <w:rPr>
      <w:rFonts w:asciiTheme="majorHAnsi" w:eastAsiaTheme="majorEastAsia" w:hAnsiTheme="majorHAnsi" w:cs="Mangal"/>
      <w:color w:val="243F60" w:themeColor="accent1" w:themeShade="7F"/>
      <w:kern w:val="2"/>
      <w:sz w:val="24"/>
      <w:szCs w:val="21"/>
      <w:lang w:eastAsia="hi-IN" w:bidi="hi-IN"/>
    </w:rPr>
  </w:style>
  <w:style w:type="paragraph" w:styleId="Tekstkomentarza">
    <w:name w:val="annotation text"/>
    <w:basedOn w:val="Normalny"/>
    <w:link w:val="TekstkomentarzaZnak"/>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542D84"/>
  </w:style>
  <w:style w:type="paragraph" w:styleId="Tekstprzypisukocowego">
    <w:name w:val="endnote text"/>
    <w:basedOn w:val="Normalny"/>
    <w:link w:val="TekstprzypisukocowegoZnak"/>
    <w:uiPriority w:val="99"/>
    <w:semiHidden/>
    <w:unhideWhenUsed/>
    <w:rsid w:val="00542D84"/>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542D84"/>
  </w:style>
  <w:style w:type="paragraph" w:styleId="Lista2">
    <w:name w:val="List 2"/>
    <w:basedOn w:val="Normalny"/>
    <w:uiPriority w:val="99"/>
    <w:semiHidden/>
    <w:unhideWhenUsed/>
    <w:rsid w:val="00542D84"/>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542D84"/>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542D84"/>
    <w:rPr>
      <w:rFonts w:ascii="Courier New" w:hAnsi="Courier New" w:cs="Courier New"/>
    </w:rPr>
  </w:style>
  <w:style w:type="paragraph" w:styleId="Tematkomentarza">
    <w:name w:val="annotation subject"/>
    <w:basedOn w:val="Tekstkomentarza"/>
    <w:next w:val="Tekstkomentarza"/>
    <w:link w:val="TematkomentarzaZnak"/>
    <w:uiPriority w:val="99"/>
    <w:semiHidden/>
    <w:unhideWhenUsed/>
    <w:rsid w:val="00542D84"/>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542D84"/>
    <w:rPr>
      <w:rFonts w:eastAsia="Arial Unicode MS" w:cs="Mangal"/>
      <w:b/>
      <w:bCs/>
      <w:kern w:val="2"/>
      <w:szCs w:val="18"/>
      <w:lang w:eastAsia="hi-IN" w:bidi="hi-IN"/>
    </w:rPr>
  </w:style>
  <w:style w:type="character" w:customStyle="1" w:styleId="NormalBoldChar">
    <w:name w:val="NormalBold Char"/>
    <w:link w:val="NormalBold"/>
    <w:locked/>
    <w:rsid w:val="00542D84"/>
    <w:rPr>
      <w:b/>
      <w:sz w:val="24"/>
      <w:szCs w:val="22"/>
      <w:lang w:eastAsia="en-GB"/>
    </w:rPr>
  </w:style>
  <w:style w:type="paragraph" w:customStyle="1" w:styleId="NormalBold">
    <w:name w:val="NormalBold"/>
    <w:basedOn w:val="Normalny"/>
    <w:link w:val="NormalBoldChar"/>
    <w:rsid w:val="00542D84"/>
    <w:pPr>
      <w:suppressAutoHyphens w:val="0"/>
      <w:overflowPunct/>
      <w:autoSpaceDE/>
      <w:autoSpaceDN/>
      <w:adjustRightInd/>
      <w:textAlignment w:val="auto"/>
    </w:pPr>
    <w:rPr>
      <w:b/>
      <w:kern w:val="0"/>
      <w:szCs w:val="22"/>
      <w:lang w:val="pl-PL" w:eastAsia="en-GB"/>
    </w:rPr>
  </w:style>
  <w:style w:type="paragraph" w:customStyle="1" w:styleId="Text1">
    <w:name w:val="Text 1"/>
    <w:basedOn w:val="Normalny"/>
    <w:rsid w:val="00542D84"/>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542D84"/>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542D84"/>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542D84"/>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542D84"/>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542D84"/>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542D84"/>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542D84"/>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542D84"/>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542D84"/>
    <w:rPr>
      <w:b/>
      <w:sz w:val="22"/>
      <w:szCs w:val="22"/>
    </w:rPr>
  </w:style>
  <w:style w:type="paragraph" w:customStyle="1" w:styleId="Normalny12">
    <w:name w:val="Normalny +12"/>
    <w:basedOn w:val="Normalny"/>
    <w:link w:val="Normalny12Znak"/>
    <w:rsid w:val="00542D84"/>
    <w:pPr>
      <w:widowControl/>
      <w:suppressAutoHyphens w:val="0"/>
      <w:overflowPunct/>
      <w:autoSpaceDE/>
      <w:autoSpaceDN/>
      <w:adjustRightInd/>
      <w:textAlignment w:val="auto"/>
    </w:pPr>
    <w:rPr>
      <w:b/>
      <w:kern w:val="0"/>
      <w:sz w:val="22"/>
      <w:szCs w:val="22"/>
      <w:lang w:val="pl-PL"/>
    </w:rPr>
  </w:style>
  <w:style w:type="character" w:styleId="Odwoanieprzypisudolnego">
    <w:name w:val="footnote reference"/>
    <w:uiPriority w:val="99"/>
    <w:semiHidden/>
    <w:unhideWhenUsed/>
    <w:rsid w:val="00542D84"/>
    <w:rPr>
      <w:vertAlign w:val="superscript"/>
    </w:rPr>
  </w:style>
  <w:style w:type="character" w:customStyle="1" w:styleId="DeltaViewInsertion">
    <w:name w:val="DeltaView Insertion"/>
    <w:rsid w:val="00542D84"/>
    <w:rPr>
      <w:b/>
      <w:bCs w:val="0"/>
      <w:i/>
      <w:iCs w:val="0"/>
      <w:spacing w:val="0"/>
    </w:rPr>
  </w:style>
  <w:style w:type="character" w:customStyle="1" w:styleId="h1">
    <w:name w:val="h1"/>
    <w:basedOn w:val="Domylnaczcionkaakapitu"/>
    <w:rsid w:val="00542D84"/>
  </w:style>
  <w:style w:type="character" w:customStyle="1" w:styleId="Nierozpoznanawzmianka1">
    <w:name w:val="Nierozpoznana wzmianka1"/>
    <w:basedOn w:val="Domylnaczcionkaakapitu"/>
    <w:uiPriority w:val="99"/>
    <w:semiHidden/>
    <w:rsid w:val="00542D84"/>
    <w:rPr>
      <w:color w:val="808080"/>
      <w:shd w:val="clear" w:color="auto" w:fill="E6E6E6"/>
    </w:rPr>
  </w:style>
  <w:style w:type="character" w:customStyle="1" w:styleId="ZwykytekstZnak1">
    <w:name w:val="Zwykły tekst Znak1"/>
    <w:basedOn w:val="Domylnaczcionkaakapitu"/>
    <w:uiPriority w:val="99"/>
    <w:semiHidden/>
    <w:rsid w:val="00542D84"/>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542D84"/>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542D84"/>
  </w:style>
  <w:style w:type="character" w:customStyle="1" w:styleId="conversation-mail">
    <w:name w:val="conversation-mail"/>
    <w:basedOn w:val="Domylnaczcionkaakapitu"/>
    <w:rsid w:val="00542D84"/>
  </w:style>
  <w:style w:type="character" w:customStyle="1" w:styleId="conversation-time">
    <w:name w:val="conversation-time"/>
    <w:basedOn w:val="Domylnaczcionkaakapitu"/>
    <w:rsid w:val="00542D84"/>
  </w:style>
  <w:style w:type="numbering" w:customStyle="1" w:styleId="Bezlisty2">
    <w:name w:val="Bez listy2"/>
    <w:next w:val="Bezlisty"/>
    <w:uiPriority w:val="99"/>
    <w:semiHidden/>
    <w:unhideWhenUsed/>
    <w:rsid w:val="00D82350"/>
  </w:style>
  <w:style w:type="numbering" w:customStyle="1" w:styleId="Bezlisty3">
    <w:name w:val="Bez listy3"/>
    <w:next w:val="Bezlisty"/>
    <w:uiPriority w:val="99"/>
    <w:semiHidden/>
    <w:unhideWhenUsed/>
    <w:rsid w:val="007B11A6"/>
  </w:style>
  <w:style w:type="numbering" w:customStyle="1" w:styleId="Bezlisty4">
    <w:name w:val="Bez listy4"/>
    <w:next w:val="Bezlisty"/>
    <w:uiPriority w:val="99"/>
    <w:semiHidden/>
    <w:unhideWhenUsed/>
    <w:rsid w:val="00126C55"/>
  </w:style>
  <w:style w:type="character" w:customStyle="1" w:styleId="NormalnyWebZnak">
    <w:name w:val="Normalny (Web) Znak"/>
    <w:link w:val="NormalnyWeb"/>
    <w:rsid w:val="0034656F"/>
    <w:rPr>
      <w:kern w:val="1"/>
      <w:sz w:val="24"/>
      <w:lang w:val="en-US"/>
    </w:rPr>
  </w:style>
  <w:style w:type="paragraph" w:customStyle="1" w:styleId="Akapitzlist5">
    <w:name w:val="Akapit z listą5"/>
    <w:basedOn w:val="Normalny"/>
    <w:rsid w:val="0038274E"/>
    <w:pPr>
      <w:overflowPunct/>
      <w:autoSpaceDE/>
      <w:autoSpaceDN/>
      <w:adjustRightInd/>
      <w:spacing w:line="100" w:lineRule="atLeast"/>
      <w:ind w:left="708"/>
      <w:textAlignment w:val="auto"/>
    </w:pPr>
    <w:rPr>
      <w:kern w:val="2"/>
      <w:szCs w:val="24"/>
      <w:lang w:val="pl-PL" w:eastAsia="ar-SA"/>
    </w:rPr>
  </w:style>
  <w:style w:type="paragraph" w:customStyle="1" w:styleId="Style35">
    <w:name w:val="Style35"/>
    <w:basedOn w:val="Normalny"/>
    <w:rsid w:val="00C92AC3"/>
    <w:pPr>
      <w:suppressAutoHyphens w:val="0"/>
      <w:overflowPunct/>
      <w:spacing w:line="254" w:lineRule="exact"/>
      <w:textAlignment w:val="auto"/>
    </w:pPr>
    <w:rPr>
      <w:rFonts w:ascii="Arial Unicode MS" w:eastAsia="Arial Unicode MS" w:hAnsi="Calibri" w:cs="Arial Unicode MS"/>
      <w:kern w:val="0"/>
      <w:szCs w:val="24"/>
      <w:lang w:val="pl-PL"/>
    </w:rPr>
  </w:style>
  <w:style w:type="paragraph" w:customStyle="1" w:styleId="Domylne">
    <w:name w:val="Domyślne"/>
    <w:rsid w:val="00FD77A9"/>
    <w:pPr>
      <w:spacing w:before="160" w:line="288" w:lineRule="auto"/>
    </w:pPr>
    <w:rPr>
      <w:rFonts w:ascii="Helvetica Neue" w:eastAsia="Helvetica Neue" w:hAnsi="Helvetica Neue" w:cs="Helvetica Neue"/>
      <w:color w:val="000000"/>
      <w:sz w:val="24"/>
      <w:szCs w:val="24"/>
    </w:rPr>
  </w:style>
  <w:style w:type="character" w:customStyle="1" w:styleId="cze">
    <w:name w:val="Łącze"/>
    <w:rsid w:val="00FD77A9"/>
    <w:rPr>
      <w:outline w:val="0"/>
      <w:shadow w:val="0"/>
      <w:emboss w:val="0"/>
      <w:imprint w:val="0"/>
      <w:color w:val="0563C1"/>
      <w:u w:val="single" w:color="0563C1"/>
    </w:rPr>
  </w:style>
  <w:style w:type="numbering" w:customStyle="1" w:styleId="Zaimportowanystyl26">
    <w:name w:val="Zaimportowany styl 26"/>
    <w:rsid w:val="00FD77A9"/>
    <w:pPr>
      <w:numPr>
        <w:numId w:val="49"/>
      </w:numPr>
    </w:pPr>
  </w:style>
  <w:style w:type="numbering" w:customStyle="1" w:styleId="Zaimportowanystyl21">
    <w:name w:val="Zaimportowany styl 21"/>
    <w:rsid w:val="00FD77A9"/>
    <w:pPr>
      <w:numPr>
        <w:numId w:val="50"/>
      </w:numPr>
    </w:pPr>
  </w:style>
  <w:style w:type="numbering" w:customStyle="1" w:styleId="Zaimportowanystyl3">
    <w:name w:val="Zaimportowany styl 3"/>
    <w:rsid w:val="00FD77A9"/>
    <w:pPr>
      <w:numPr>
        <w:numId w:val="51"/>
      </w:numPr>
    </w:pPr>
  </w:style>
  <w:style w:type="numbering" w:customStyle="1" w:styleId="Zaimportowanystyl17">
    <w:name w:val="Zaimportowany styl 17"/>
    <w:rsid w:val="00FD77A9"/>
    <w:pPr>
      <w:numPr>
        <w:numId w:val="52"/>
      </w:numPr>
    </w:pPr>
  </w:style>
  <w:style w:type="numbering" w:customStyle="1" w:styleId="Zaimportowanystyl1">
    <w:name w:val="Zaimportowany styl 1"/>
    <w:rsid w:val="00FD77A9"/>
    <w:pPr>
      <w:numPr>
        <w:numId w:val="53"/>
      </w:numPr>
    </w:pPr>
  </w:style>
  <w:style w:type="numbering" w:customStyle="1" w:styleId="Zaimportowanystyl9">
    <w:name w:val="Zaimportowany styl 9"/>
    <w:rsid w:val="00FD77A9"/>
    <w:pPr>
      <w:numPr>
        <w:numId w:val="54"/>
      </w:numPr>
    </w:pPr>
  </w:style>
  <w:style w:type="numbering" w:customStyle="1" w:styleId="Zaimportowanystyl25">
    <w:name w:val="Zaimportowany styl 25"/>
    <w:rsid w:val="00FD77A9"/>
    <w:pPr>
      <w:numPr>
        <w:numId w:val="55"/>
      </w:numPr>
    </w:pPr>
  </w:style>
  <w:style w:type="numbering" w:customStyle="1" w:styleId="Zaimportowanystyl6">
    <w:name w:val="Zaimportowany styl 6"/>
    <w:rsid w:val="00FD77A9"/>
    <w:pPr>
      <w:numPr>
        <w:numId w:val="56"/>
      </w:numPr>
    </w:pPr>
  </w:style>
  <w:style w:type="numbering" w:customStyle="1" w:styleId="Zaimportowanystyl10">
    <w:name w:val="Zaimportowany styl 10"/>
    <w:rsid w:val="00FD77A9"/>
    <w:pPr>
      <w:numPr>
        <w:numId w:val="57"/>
      </w:numPr>
    </w:pPr>
  </w:style>
  <w:style w:type="numbering" w:customStyle="1" w:styleId="Zaimportowanystyl5">
    <w:name w:val="Zaimportowany styl 5"/>
    <w:rsid w:val="00FD77A9"/>
    <w:pPr>
      <w:numPr>
        <w:numId w:val="58"/>
      </w:numPr>
    </w:pPr>
  </w:style>
  <w:style w:type="numbering" w:customStyle="1" w:styleId="Zaimportowanystyl7">
    <w:name w:val="Zaimportowany styl 7"/>
    <w:rsid w:val="00FD77A9"/>
    <w:pPr>
      <w:numPr>
        <w:numId w:val="59"/>
      </w:numPr>
    </w:pPr>
  </w:style>
  <w:style w:type="numbering" w:customStyle="1" w:styleId="Zaimportowanystyl20">
    <w:name w:val="Zaimportowany styl 20"/>
    <w:rsid w:val="00FD77A9"/>
    <w:pPr>
      <w:numPr>
        <w:numId w:val="60"/>
      </w:numPr>
    </w:pPr>
  </w:style>
  <w:style w:type="numbering" w:customStyle="1" w:styleId="Zaimportowanystyl8">
    <w:name w:val="Zaimportowany styl 8"/>
    <w:rsid w:val="00FD77A9"/>
    <w:pPr>
      <w:numPr>
        <w:numId w:val="61"/>
      </w:numPr>
    </w:pPr>
  </w:style>
  <w:style w:type="character" w:customStyle="1" w:styleId="FontStyle22">
    <w:name w:val="Font Style22"/>
    <w:rsid w:val="00C77BB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35220893">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66248071">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D94B-3CEE-4A55-BD3F-E6050C4A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3549</TotalTime>
  <Pages>16</Pages>
  <Words>4287</Words>
  <Characters>25727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391</cp:revision>
  <cp:lastPrinted>2024-03-15T11:44:00Z</cp:lastPrinted>
  <dcterms:created xsi:type="dcterms:W3CDTF">2023-01-10T13:35:00Z</dcterms:created>
  <dcterms:modified xsi:type="dcterms:W3CDTF">2024-03-20T12:40:00Z</dcterms:modified>
</cp:coreProperties>
</file>