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5B" w:rsidRDefault="00066E5B" w:rsidP="00172799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066E5B" w:rsidRDefault="00066E5B" w:rsidP="00172799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066E5B" w:rsidRDefault="00066E5B" w:rsidP="00172799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066E5B" w:rsidRDefault="00066E5B" w:rsidP="00172799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066E5B" w:rsidRDefault="00066E5B" w:rsidP="00172799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066E5B" w:rsidRDefault="00066E5B" w:rsidP="00172799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72799" w:rsidRDefault="00172799" w:rsidP="00A7463B">
      <w:pPr>
        <w:tabs>
          <w:tab w:val="left" w:pos="4536"/>
          <w:tab w:val="left" w:leader="dot" w:pos="9072"/>
        </w:tabs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72799" w:rsidRPr="008A7BEF" w:rsidRDefault="00172799" w:rsidP="00A7463B">
      <w:pPr>
        <w:tabs>
          <w:tab w:val="left" w:pos="4536"/>
          <w:tab w:val="left" w:leader="dot" w:pos="9072"/>
        </w:tabs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DC267D" w:rsidRPr="008A7BEF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>Załącznik nr 2 do SWZ</w:t>
      </w:r>
    </w:p>
    <w:p w:rsidR="00DC267D" w:rsidRPr="008A7BEF" w:rsidRDefault="00DC267D" w:rsidP="00DC267D">
      <w:pPr>
        <w:spacing w:after="120" w:line="276" w:lineRule="auto"/>
        <w:ind w:left="4248" w:firstLine="708"/>
        <w:jc w:val="both"/>
        <w:rPr>
          <w:rFonts w:ascii="Calibri" w:hAnsi="Calibri" w:cs="Calibri"/>
          <w:i/>
          <w:iCs/>
          <w:sz w:val="22"/>
          <w:szCs w:val="22"/>
          <w:lang w:eastAsia="en-US"/>
        </w:rPr>
      </w:pPr>
    </w:p>
    <w:p w:rsidR="00DC267D" w:rsidRPr="008A7BEF" w:rsidRDefault="00DC267D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:rsidR="00DC267D" w:rsidRPr="008A7BEF" w:rsidRDefault="00DC267D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:rsidR="00DC267D" w:rsidRPr="008A7BEF" w:rsidRDefault="00DC267D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:rsidR="00072A78" w:rsidRPr="008A7BEF" w:rsidRDefault="00072A78" w:rsidP="00072A78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:rsidR="00072A78" w:rsidRPr="008A7BEF" w:rsidRDefault="00072A78" w:rsidP="00072A78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DC267D" w:rsidRPr="008A7BEF" w:rsidRDefault="00DC267D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:rsidR="00DC267D" w:rsidRPr="008A7BEF" w:rsidRDefault="00DC267D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:rsidR="00DC267D" w:rsidRPr="008A7BEF" w:rsidRDefault="00DC267D" w:rsidP="00DC267D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A7BEF">
        <w:rPr>
          <w:rFonts w:ascii="Calibri" w:hAnsi="Calibri" w:cs="Calibri"/>
          <w:sz w:val="22"/>
          <w:szCs w:val="22"/>
          <w:lang w:eastAsia="en-US"/>
        </w:rPr>
        <w:t xml:space="preserve">Na potrzeby postępowania o udzielenie zamówienia publicznego pn. </w:t>
      </w:r>
      <w:r w:rsidRPr="008A7BEF">
        <w:rPr>
          <w:rFonts w:ascii="Calibri" w:hAnsi="Calibri" w:cs="Calibri"/>
          <w:sz w:val="22"/>
          <w:szCs w:val="22"/>
        </w:rPr>
        <w:t>………………………………………………</w:t>
      </w:r>
      <w:r w:rsidRPr="008A7BE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A7BEF">
        <w:rPr>
          <w:rFonts w:ascii="Calibri" w:hAnsi="Calibri" w:cs="Calibri"/>
          <w:i/>
          <w:iCs/>
          <w:sz w:val="22"/>
          <w:szCs w:val="22"/>
          <w:lang w:eastAsia="en-US"/>
        </w:rPr>
        <w:t>(nazwa postępowania)</w:t>
      </w:r>
      <w:r w:rsidRPr="008A7BEF">
        <w:rPr>
          <w:rFonts w:ascii="Calibri" w:hAnsi="Calibri" w:cs="Calibr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A7BEF">
        <w:rPr>
          <w:rFonts w:ascii="Calibri" w:hAnsi="Calibri" w:cs="Calibri"/>
          <w:i/>
          <w:iCs/>
          <w:sz w:val="22"/>
          <w:szCs w:val="22"/>
          <w:lang w:eastAsia="en-US"/>
        </w:rPr>
        <w:t xml:space="preserve">(oznaczenie zamawiającego), </w:t>
      </w:r>
      <w:r w:rsidRPr="008A7BEF">
        <w:rPr>
          <w:rFonts w:ascii="Calibri" w:hAnsi="Calibri" w:cs="Calibri"/>
          <w:sz w:val="22"/>
          <w:szCs w:val="22"/>
          <w:lang w:eastAsia="en-US"/>
        </w:rPr>
        <w:t>oświadczam, co następuje:</w:t>
      </w:r>
    </w:p>
    <w:p w:rsidR="00DC267D" w:rsidRPr="008A7BEF" w:rsidRDefault="00DC267D" w:rsidP="00DC267D">
      <w:pPr>
        <w:shd w:val="clear" w:color="auto" w:fill="BFBFBF"/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>OŚWIADCZENIA DOTYCZĄCE WYKONAWCY:</w:t>
      </w:r>
    </w:p>
    <w:p w:rsidR="00DC267D" w:rsidRPr="008A7BEF" w:rsidRDefault="00DC267D" w:rsidP="0092445C">
      <w:pPr>
        <w:numPr>
          <w:ilvl w:val="0"/>
          <w:numId w:val="27"/>
        </w:numPr>
        <w:autoSpaceDE w:val="0"/>
        <w:autoSpaceDN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A7BEF">
        <w:rPr>
          <w:rFonts w:ascii="Calibri" w:hAnsi="Calibri" w:cs="Calibri"/>
          <w:sz w:val="22"/>
          <w:szCs w:val="22"/>
          <w:lang w:eastAsia="en-US"/>
        </w:rPr>
        <w:t>Oświadczam, że nie podlegam wykluczen</w:t>
      </w:r>
      <w:r w:rsidR="00072A78" w:rsidRPr="008A7BEF">
        <w:rPr>
          <w:rFonts w:ascii="Calibri" w:hAnsi="Calibri" w:cs="Calibri"/>
          <w:sz w:val="22"/>
          <w:szCs w:val="22"/>
          <w:lang w:eastAsia="en-US"/>
        </w:rPr>
        <w:t xml:space="preserve">iu z postępowania na podstawie </w:t>
      </w:r>
      <w:r w:rsidRPr="008A7BEF">
        <w:rPr>
          <w:rFonts w:ascii="Calibri" w:hAnsi="Calibri" w:cs="Calibri"/>
          <w:sz w:val="22"/>
          <w:szCs w:val="22"/>
          <w:lang w:eastAsia="en-US"/>
        </w:rPr>
        <w:t xml:space="preserve">art. 108 ust.1  i 109 ust. 1 </w:t>
      </w:r>
      <w:r w:rsidR="00514387" w:rsidRPr="008A7BEF">
        <w:rPr>
          <w:rFonts w:ascii="Calibri" w:hAnsi="Calibri" w:cs="Calibri"/>
          <w:sz w:val="22"/>
          <w:szCs w:val="22"/>
          <w:lang w:eastAsia="en-US"/>
        </w:rPr>
        <w:br/>
      </w:r>
      <w:r w:rsidRPr="008A7BEF">
        <w:rPr>
          <w:rFonts w:ascii="Calibri" w:hAnsi="Calibri" w:cs="Calibri"/>
          <w:sz w:val="22"/>
          <w:szCs w:val="22"/>
          <w:lang w:eastAsia="en-US"/>
        </w:rPr>
        <w:t>pkt 4 ustawy Pzp</w:t>
      </w:r>
      <w:r w:rsidR="00072A78" w:rsidRPr="008A7BEF">
        <w:rPr>
          <w:rFonts w:ascii="Calibri" w:hAnsi="Calibri" w:cs="Calibri"/>
          <w:sz w:val="22"/>
          <w:szCs w:val="22"/>
          <w:lang w:eastAsia="en-US"/>
        </w:rPr>
        <w:t xml:space="preserve"> oraz art. 7 ust 1 pkt 1-3 ustawy z 13 kwietnia 2022r. o szczególnych rozwiązaniach </w:t>
      </w:r>
      <w:r w:rsidR="00514387" w:rsidRPr="008A7BEF">
        <w:rPr>
          <w:rFonts w:ascii="Calibri" w:hAnsi="Calibri" w:cs="Calibri"/>
          <w:sz w:val="22"/>
          <w:szCs w:val="22"/>
          <w:lang w:eastAsia="en-US"/>
        </w:rPr>
        <w:br/>
      </w:r>
      <w:r w:rsidR="00072A78" w:rsidRPr="008A7BEF">
        <w:rPr>
          <w:rFonts w:ascii="Calibri" w:hAnsi="Calibri" w:cs="Calibri"/>
          <w:sz w:val="22"/>
          <w:szCs w:val="22"/>
          <w:lang w:eastAsia="en-US"/>
        </w:rPr>
        <w:t>w zakresie przeciwdziałania wspierania agresji na Ukrainę oraz służących ochronie bezpieczeństwa narodowego</w:t>
      </w:r>
    </w:p>
    <w:p w:rsidR="00DC267D" w:rsidRPr="008A7BEF" w:rsidRDefault="00DC267D" w:rsidP="00DC267D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8A7BEF">
        <w:rPr>
          <w:rFonts w:ascii="Calibri" w:hAnsi="Calibri" w:cs="Calibri"/>
          <w:color w:val="000000"/>
          <w:sz w:val="22"/>
          <w:szCs w:val="22"/>
          <w:lang w:eastAsia="en-US"/>
        </w:rPr>
        <w:t xml:space="preserve">lub </w:t>
      </w:r>
    </w:p>
    <w:p w:rsidR="002E35D9" w:rsidRPr="008A7BEF" w:rsidRDefault="00DC267D" w:rsidP="0092445C">
      <w:pPr>
        <w:numPr>
          <w:ilvl w:val="0"/>
          <w:numId w:val="27"/>
        </w:numPr>
        <w:autoSpaceDE w:val="0"/>
        <w:autoSpaceDN w:val="0"/>
        <w:spacing w:after="120" w:line="276" w:lineRule="auto"/>
        <w:jc w:val="both"/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8A7BEF">
        <w:rPr>
          <w:rFonts w:ascii="Calibri" w:hAnsi="Calibri" w:cs="Calibr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8A7BEF">
        <w:rPr>
          <w:rFonts w:ascii="Calibri" w:hAnsi="Calibri" w:cs="Calibri"/>
          <w:i/>
          <w:iCs/>
          <w:sz w:val="22"/>
          <w:szCs w:val="22"/>
          <w:lang w:eastAsia="en-US"/>
        </w:rPr>
        <w:t xml:space="preserve">. </w:t>
      </w:r>
    </w:p>
    <w:p w:rsidR="00DC267D" w:rsidRPr="008A7BEF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8A7BEF">
        <w:rPr>
          <w:rFonts w:ascii="Calibri" w:hAnsi="Calibri" w:cs="Calibr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  <w:r w:rsidRPr="008A7BEF">
        <w:rPr>
          <w:rFonts w:ascii="Calibri" w:hAnsi="Calibri" w:cs="Calibri"/>
          <w:b/>
          <w:bCs/>
          <w:sz w:val="22"/>
          <w:szCs w:val="22"/>
        </w:rPr>
        <w:tab/>
      </w:r>
      <w:r w:rsidRPr="008A7BEF">
        <w:rPr>
          <w:rFonts w:ascii="Calibri" w:hAnsi="Calibri" w:cs="Calibri"/>
          <w:b/>
          <w:bCs/>
          <w:sz w:val="22"/>
          <w:szCs w:val="22"/>
        </w:rPr>
        <w:tab/>
      </w:r>
    </w:p>
    <w:p w:rsidR="00DC267D" w:rsidRPr="008A7BEF" w:rsidRDefault="00DC267D" w:rsidP="00473B87">
      <w:pPr>
        <w:shd w:val="clear" w:color="auto" w:fill="BFBFBF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A7BEF">
        <w:rPr>
          <w:rFonts w:ascii="Calibri" w:hAnsi="Calibri" w:cs="Calibri"/>
          <w:b/>
          <w:sz w:val="22"/>
          <w:szCs w:val="22"/>
        </w:rPr>
        <w:t>OŚWIADCZENIE DOTYCZĄCE PODMIOTU, NA KTÓREGO ZASOBY POWOŁUJE SIĘ WYKONAWCA:</w:t>
      </w:r>
    </w:p>
    <w:p w:rsidR="00962EAD" w:rsidRPr="008A7BEF" w:rsidRDefault="00962EAD" w:rsidP="00962EAD">
      <w:pPr>
        <w:pStyle w:val="Akapitzlist"/>
        <w:ind w:left="765"/>
        <w:jc w:val="both"/>
        <w:rPr>
          <w:rFonts w:ascii="Calibri" w:hAnsi="Calibri" w:cs="Calibri"/>
          <w:sz w:val="22"/>
          <w:szCs w:val="22"/>
        </w:rPr>
      </w:pPr>
    </w:p>
    <w:p w:rsidR="00DC267D" w:rsidRPr="008A7BEF" w:rsidRDefault="00DC267D" w:rsidP="0092445C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A7BEF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KRS/CEiDG)</w:t>
      </w:r>
      <w:r w:rsidRPr="008A7BEF">
        <w:rPr>
          <w:rFonts w:ascii="Calibri" w:hAnsi="Calibri" w:cs="Calibri"/>
          <w:sz w:val="22"/>
          <w:szCs w:val="22"/>
        </w:rPr>
        <w:t xml:space="preserve"> nie podlega/ją wykluczeniu z postępowania o udzielenie zamówienia.</w:t>
      </w:r>
    </w:p>
    <w:p w:rsidR="00473B87" w:rsidRPr="008A7BEF" w:rsidRDefault="00473B87" w:rsidP="00473B87">
      <w:pPr>
        <w:pStyle w:val="Akapitzlist"/>
        <w:ind w:left="765"/>
        <w:jc w:val="both"/>
        <w:rPr>
          <w:rFonts w:ascii="Calibri" w:hAnsi="Calibri" w:cs="Calibri"/>
          <w:sz w:val="22"/>
          <w:szCs w:val="22"/>
        </w:rPr>
      </w:pPr>
    </w:p>
    <w:p w:rsidR="00DC267D" w:rsidRPr="008A7BEF" w:rsidRDefault="00DC267D" w:rsidP="00473B87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8A7BEF">
        <w:rPr>
          <w:rFonts w:ascii="Calibri" w:hAnsi="Calibri" w:cs="Calibri"/>
          <w:b/>
          <w:sz w:val="22"/>
          <w:szCs w:val="22"/>
        </w:rPr>
        <w:t>OŚWIADCZENIE DOTYCZĄCE PODWYKONAWCY NIEBĘDĄCEGO PODMIOTEM, NA KTÓREGO ZASOBY POWOŁUJE SIĘ WYKONAWCA:</w:t>
      </w:r>
    </w:p>
    <w:p w:rsidR="00962EAD" w:rsidRPr="008A7BEF" w:rsidRDefault="00962EAD" w:rsidP="00962EAD">
      <w:pPr>
        <w:pStyle w:val="Akapitzlist"/>
        <w:ind w:left="765"/>
        <w:jc w:val="both"/>
        <w:rPr>
          <w:rFonts w:ascii="Calibri" w:hAnsi="Calibri" w:cs="Calibri"/>
          <w:sz w:val="22"/>
          <w:szCs w:val="22"/>
        </w:rPr>
      </w:pPr>
    </w:p>
    <w:p w:rsidR="00DC267D" w:rsidRPr="008A7BEF" w:rsidRDefault="00DC267D" w:rsidP="0092445C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8A7BEF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KRS/CEiDG)</w:t>
      </w:r>
      <w:r w:rsidRPr="008A7BEF">
        <w:rPr>
          <w:rFonts w:ascii="Calibri" w:hAnsi="Calibri" w:cs="Calibri"/>
          <w:sz w:val="22"/>
          <w:szCs w:val="22"/>
        </w:rPr>
        <w:t>, nie podlega/ą wykluczeniu z postępowania o udzielenie zamówienia.</w:t>
      </w:r>
    </w:p>
    <w:p w:rsidR="00473B87" w:rsidRPr="008A7BEF" w:rsidRDefault="00473B87" w:rsidP="00473B87">
      <w:pPr>
        <w:pStyle w:val="Akapitzlist"/>
        <w:ind w:left="765"/>
        <w:jc w:val="both"/>
        <w:rPr>
          <w:rFonts w:ascii="Calibri" w:hAnsi="Calibri" w:cs="Calibri"/>
          <w:sz w:val="22"/>
          <w:szCs w:val="22"/>
        </w:rPr>
      </w:pPr>
    </w:p>
    <w:p w:rsidR="00DC267D" w:rsidRPr="008A7BEF" w:rsidRDefault="00DC267D" w:rsidP="00473B87">
      <w:pPr>
        <w:shd w:val="clear" w:color="auto" w:fill="BFBFBF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A7BEF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962EAD" w:rsidRPr="008A7BEF" w:rsidRDefault="00962EAD" w:rsidP="00962EAD">
      <w:pPr>
        <w:pStyle w:val="Akapitzlist"/>
        <w:spacing w:after="120" w:line="276" w:lineRule="auto"/>
        <w:ind w:left="765"/>
        <w:jc w:val="both"/>
        <w:rPr>
          <w:rFonts w:ascii="Calibri" w:hAnsi="Calibri" w:cs="Calibri"/>
          <w:sz w:val="22"/>
          <w:szCs w:val="22"/>
        </w:rPr>
      </w:pPr>
    </w:p>
    <w:p w:rsidR="00DC267D" w:rsidRPr="008A7BEF" w:rsidRDefault="00DC267D" w:rsidP="0092445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 w:rsidRPr="008A7BEF">
        <w:rPr>
          <w:rFonts w:ascii="Calibri" w:hAnsi="Calibri" w:cs="Calibri"/>
          <w:sz w:val="22"/>
          <w:szCs w:val="22"/>
        </w:rPr>
        <w:t>.</w:t>
      </w:r>
    </w:p>
    <w:p w:rsidR="00DC267D" w:rsidRPr="008A7BEF" w:rsidRDefault="00DC267D" w:rsidP="00DC267D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A7BEF">
        <w:rPr>
          <w:rFonts w:ascii="Calibri" w:hAnsi="Calibri" w:cs="Calibri"/>
          <w:sz w:val="22"/>
          <w:szCs w:val="22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A7BEF">
        <w:rPr>
          <w:rFonts w:ascii="Calibri" w:hAnsi="Calibri" w:cs="Calibri"/>
          <w:i/>
          <w:sz w:val="22"/>
          <w:szCs w:val="22"/>
          <w:lang w:eastAsia="en-US"/>
        </w:rPr>
        <w:t>(należy zaznaczyć):</w:t>
      </w:r>
    </w:p>
    <w:p w:rsidR="00DC267D" w:rsidRPr="008A7BEF" w:rsidRDefault="00777E7E" w:rsidP="0092445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hyperlink r:id="rId9" w:history="1">
        <w:r w:rsidR="00DC267D" w:rsidRPr="008A7BEF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8A7BEF">
        <w:rPr>
          <w:rFonts w:ascii="Calibri" w:hAnsi="Calibri" w:cs="Calibri"/>
          <w:sz w:val="22"/>
          <w:szCs w:val="22"/>
          <w:lang w:eastAsia="en-US"/>
        </w:rPr>
        <w:t xml:space="preserve">          </w:t>
      </w:r>
    </w:p>
    <w:p w:rsidR="00DC267D" w:rsidRPr="008A7BEF" w:rsidRDefault="00DC267D" w:rsidP="0092445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8A7BEF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8A7BEF">
        <w:rPr>
          <w:rFonts w:ascii="Calibri" w:hAnsi="Calibri" w:cs="Calibri"/>
          <w:sz w:val="22"/>
          <w:szCs w:val="22"/>
          <w:lang w:eastAsia="en-US"/>
        </w:rPr>
        <w:t xml:space="preserve">   </w:t>
      </w:r>
    </w:p>
    <w:p w:rsidR="00DC267D" w:rsidRPr="008A7BEF" w:rsidRDefault="00DC267D" w:rsidP="0092445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</w:t>
      </w:r>
      <w:r w:rsidRPr="008A7BEF">
        <w:rPr>
          <w:rFonts w:ascii="Calibri" w:hAnsi="Calibri" w:cs="Calibri"/>
          <w:sz w:val="22"/>
          <w:szCs w:val="22"/>
          <w:lang w:eastAsia="en-US"/>
        </w:rPr>
        <w:t>inny rejestr (wskazać adres mailowy):</w:t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8A7BEF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:rsidR="005525FD" w:rsidRPr="008A7BEF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="Calibri" w:hAnsi="Calibri" w:cs="Calibri"/>
          <w:i/>
          <w:iCs/>
          <w:sz w:val="22"/>
          <w:szCs w:val="22"/>
          <w:lang w:eastAsia="en-US"/>
        </w:rPr>
      </w:pPr>
    </w:p>
    <w:p w:rsidR="00514387" w:rsidRPr="008A7BEF" w:rsidRDefault="00DC267D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</w:t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</w:p>
    <w:p w:rsidR="00514387" w:rsidRPr="008A7BEF" w:rsidRDefault="0051438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514387" w:rsidRPr="008A7BEF" w:rsidRDefault="0051438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514387" w:rsidRPr="008A7BEF" w:rsidRDefault="0051438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514387" w:rsidRPr="008A7BEF" w:rsidRDefault="0051438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55307" w:rsidRPr="008A7BEF" w:rsidRDefault="0015530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55307" w:rsidRPr="008A7BEF" w:rsidRDefault="0015530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55307" w:rsidRPr="008A7BEF" w:rsidRDefault="0015530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55307" w:rsidRPr="008A7BEF" w:rsidRDefault="0015530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55307" w:rsidRPr="008A7BEF" w:rsidRDefault="0015530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55307" w:rsidRPr="008A7BEF" w:rsidRDefault="0015530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55307" w:rsidRPr="008A7BEF" w:rsidRDefault="0015530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55307" w:rsidRPr="008A7BEF" w:rsidRDefault="0015530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55307" w:rsidRPr="008A7BEF" w:rsidRDefault="0015530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55307" w:rsidRPr="008A7BEF" w:rsidRDefault="0015530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55307" w:rsidRPr="008A7BEF" w:rsidRDefault="0015530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55307" w:rsidRPr="008A7BEF" w:rsidRDefault="0015530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55307" w:rsidRPr="008A7BEF" w:rsidRDefault="0015530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55307" w:rsidRPr="008A7BEF" w:rsidRDefault="0015530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55307" w:rsidRPr="008A7BEF" w:rsidRDefault="0015530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FB2871" w:rsidRPr="008A7BEF" w:rsidRDefault="00FB2871" w:rsidP="00066E5B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55307" w:rsidRPr="008A7BEF" w:rsidRDefault="0015530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55307" w:rsidRPr="008A7BEF" w:rsidRDefault="00155307" w:rsidP="00DC267D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CC3D9F" w:rsidRPr="008A7BEF" w:rsidRDefault="00CC3D9F" w:rsidP="00CC3D9F">
      <w:pPr>
        <w:spacing w:after="120" w:line="276" w:lineRule="auto"/>
        <w:ind w:left="6372" w:firstLine="708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Załącznik nr 3 do SWZ</w:t>
      </w:r>
    </w:p>
    <w:p w:rsidR="00CC3D9F" w:rsidRPr="008A7BEF" w:rsidRDefault="00CC3D9F" w:rsidP="00CC3D9F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:rsidR="00CC3D9F" w:rsidRPr="008A7BEF" w:rsidRDefault="00CC3D9F" w:rsidP="00CC3D9F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:rsidR="00CC3D9F" w:rsidRPr="008A7BEF" w:rsidRDefault="00CC3D9F" w:rsidP="00CC3D9F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:rsidR="00CC3D9F" w:rsidRPr="008A7BEF" w:rsidRDefault="00CC3D9F" w:rsidP="00CC3D9F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:rsidR="00CC3D9F" w:rsidRPr="008A7BEF" w:rsidRDefault="00CC3D9F" w:rsidP="00CC3D9F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:rsidR="00CC3D9F" w:rsidRPr="008A7BEF" w:rsidRDefault="00CC3D9F" w:rsidP="00CC3D9F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:rsidR="00CC3D9F" w:rsidRPr="008A7BEF" w:rsidRDefault="00CC3D9F" w:rsidP="00CC3D9F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:rsidR="00CC3D9F" w:rsidRPr="008A7BEF" w:rsidRDefault="00CC3D9F" w:rsidP="00CC3D9F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:rsidR="00CC3D9F" w:rsidRPr="008A7BEF" w:rsidRDefault="00CC3D9F" w:rsidP="00CC3D9F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8A7BEF">
        <w:rPr>
          <w:rFonts w:ascii="Calibri" w:hAnsi="Calibri" w:cs="Calibri"/>
          <w:sz w:val="22"/>
          <w:szCs w:val="22"/>
          <w:lang w:eastAsia="en-US"/>
        </w:rPr>
        <w:t>Na potrzeby postępowania o udz</w:t>
      </w:r>
      <w:r w:rsidR="00226147" w:rsidRPr="008A7BEF">
        <w:rPr>
          <w:rFonts w:ascii="Calibri" w:hAnsi="Calibri" w:cs="Calibri"/>
          <w:sz w:val="22"/>
          <w:szCs w:val="22"/>
          <w:lang w:eastAsia="en-US"/>
        </w:rPr>
        <w:t xml:space="preserve">ielenie zamówienia publicznego </w:t>
      </w:r>
      <w:r w:rsidRPr="008A7BEF">
        <w:rPr>
          <w:rFonts w:ascii="Calibri" w:hAnsi="Calibri" w:cs="Calibri"/>
          <w:sz w:val="22"/>
          <w:szCs w:val="22"/>
          <w:lang w:eastAsia="en-US"/>
        </w:rPr>
        <w:t xml:space="preserve">pn. </w:t>
      </w:r>
      <w:r w:rsidR="00226147" w:rsidRPr="008A7BEF">
        <w:rPr>
          <w:rFonts w:ascii="Calibri" w:hAnsi="Calibri" w:cs="Calibri"/>
          <w:sz w:val="22"/>
          <w:szCs w:val="22"/>
        </w:rPr>
        <w:t>……………………….</w:t>
      </w:r>
      <w:r w:rsidRPr="008A7BE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A7BEF">
        <w:rPr>
          <w:rFonts w:ascii="Calibri" w:hAnsi="Calibri" w:cs="Calibri"/>
          <w:i/>
          <w:iCs/>
          <w:sz w:val="22"/>
          <w:szCs w:val="22"/>
          <w:lang w:eastAsia="en-US"/>
        </w:rPr>
        <w:t>(nazwa postępowania)</w:t>
      </w:r>
      <w:r w:rsidRPr="008A7BEF">
        <w:rPr>
          <w:rFonts w:ascii="Calibri" w:hAnsi="Calibri" w:cs="Calibr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A7BEF">
        <w:rPr>
          <w:rFonts w:ascii="Calibri" w:hAnsi="Calibri" w:cs="Calibri"/>
          <w:i/>
          <w:iCs/>
          <w:sz w:val="22"/>
          <w:szCs w:val="22"/>
          <w:lang w:eastAsia="en-US"/>
        </w:rPr>
        <w:t xml:space="preserve">(oznaczenie zamawiającego), </w:t>
      </w:r>
      <w:r w:rsidRPr="008A7BEF">
        <w:rPr>
          <w:rFonts w:ascii="Calibri" w:hAnsi="Calibri" w:cs="Calibri"/>
          <w:sz w:val="22"/>
          <w:szCs w:val="22"/>
          <w:lang w:eastAsia="en-US"/>
        </w:rPr>
        <w:t>oświadczam, co następuje:</w:t>
      </w:r>
    </w:p>
    <w:p w:rsidR="00CC3D9F" w:rsidRPr="008A7BEF" w:rsidRDefault="00CC3D9F" w:rsidP="00CC3D9F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C3D9F" w:rsidRPr="008A7BEF" w:rsidRDefault="00CC3D9F" w:rsidP="00CC3D9F">
      <w:pPr>
        <w:shd w:val="clear" w:color="auto" w:fill="BFBFBF"/>
        <w:spacing w:line="276" w:lineRule="auto"/>
        <w:rPr>
          <w:rFonts w:ascii="Calibri" w:hAnsi="Calibri" w:cs="Calibri"/>
          <w:b/>
          <w:sz w:val="22"/>
          <w:szCs w:val="22"/>
        </w:rPr>
      </w:pPr>
      <w:r w:rsidRPr="008A7BEF">
        <w:rPr>
          <w:rFonts w:ascii="Calibri" w:hAnsi="Calibri" w:cs="Calibri"/>
          <w:b/>
          <w:sz w:val="22"/>
          <w:szCs w:val="22"/>
        </w:rPr>
        <w:t>OŚWIADCZENIA DOTYCZĄCE WYKONAWCY:</w:t>
      </w:r>
    </w:p>
    <w:p w:rsidR="00CC3D9F" w:rsidRPr="008A7BEF" w:rsidRDefault="00CC3D9F" w:rsidP="00CC3D9F">
      <w:pPr>
        <w:spacing w:line="360" w:lineRule="auto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C3D9F" w:rsidRPr="008A7BEF" w:rsidRDefault="00CC3D9F" w:rsidP="00CC3D9F">
      <w:pPr>
        <w:autoSpaceDE w:val="0"/>
        <w:autoSpaceDN w:val="0"/>
        <w:ind w:left="1429"/>
        <w:rPr>
          <w:rFonts w:ascii="Calibri" w:hAnsi="Calibri" w:cs="Calibri"/>
          <w:sz w:val="22"/>
          <w:szCs w:val="22"/>
        </w:rPr>
      </w:pPr>
    </w:p>
    <w:p w:rsidR="00CC3D9F" w:rsidRPr="008A7BEF" w:rsidRDefault="00CC3D9F" w:rsidP="00FC0B31">
      <w:pPr>
        <w:numPr>
          <w:ilvl w:val="0"/>
          <w:numId w:val="96"/>
        </w:numPr>
        <w:autoSpaceDE w:val="0"/>
        <w:autoSpaceDN w:val="0"/>
        <w:ind w:left="709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>Oświadczam, że spełniam warunki udziału w postępowaniu określone przez zamawiającego  w  </w:t>
      </w:r>
      <w:r w:rsidRPr="008A7BEF">
        <w:rPr>
          <w:rFonts w:ascii="Calibri" w:hAnsi="Calibri" w:cs="Calibri"/>
          <w:b/>
          <w:sz w:val="22"/>
          <w:szCs w:val="22"/>
        </w:rPr>
        <w:t>rozdziale VI specyfikacji warunków zamówienia (SWZ)</w:t>
      </w:r>
      <w:r w:rsidRPr="008A7BEF">
        <w:rPr>
          <w:rFonts w:ascii="Calibri" w:hAnsi="Calibri" w:cs="Calibri"/>
          <w:sz w:val="22"/>
          <w:szCs w:val="22"/>
        </w:rPr>
        <w:t xml:space="preserve"> </w:t>
      </w:r>
    </w:p>
    <w:p w:rsidR="00CC3D9F" w:rsidRPr="008A7BEF" w:rsidRDefault="00CC3D9F" w:rsidP="00CC3D9F">
      <w:pPr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i/>
          <w:sz w:val="22"/>
          <w:szCs w:val="22"/>
        </w:rPr>
        <w:t xml:space="preserve">                   </w:t>
      </w:r>
    </w:p>
    <w:p w:rsidR="00CC3D9F" w:rsidRPr="008A7BEF" w:rsidRDefault="00CC3D9F" w:rsidP="00CC3D9F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CC3D9F" w:rsidRPr="008A7BEF" w:rsidRDefault="00CC3D9F" w:rsidP="00CC3D9F">
      <w:pPr>
        <w:shd w:val="clear" w:color="auto" w:fill="BFBFB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b/>
          <w:sz w:val="22"/>
          <w:szCs w:val="22"/>
        </w:rPr>
        <w:t>INFORMACJA W ZWIĄZKU Z POLEGANIEM NA ZASOBACH INNYCH PODMIOTÓW</w:t>
      </w:r>
      <w:r w:rsidRPr="008A7BEF">
        <w:rPr>
          <w:rFonts w:ascii="Calibri" w:hAnsi="Calibri" w:cs="Calibri"/>
          <w:sz w:val="22"/>
          <w:szCs w:val="22"/>
        </w:rPr>
        <w:t xml:space="preserve">: </w:t>
      </w:r>
    </w:p>
    <w:p w:rsidR="00CC3D9F" w:rsidRPr="008A7BEF" w:rsidRDefault="00CC3D9F" w:rsidP="00CC3D9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C3D9F" w:rsidRPr="008A7BEF" w:rsidRDefault="00CC3D9F" w:rsidP="00CC3D9F">
      <w:pPr>
        <w:autoSpaceDE w:val="0"/>
        <w:autoSpaceDN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CC3D9F" w:rsidRPr="008A7BEF" w:rsidRDefault="00CC3D9F" w:rsidP="00FC0B31">
      <w:pPr>
        <w:numPr>
          <w:ilvl w:val="0"/>
          <w:numId w:val="96"/>
        </w:numPr>
        <w:autoSpaceDE w:val="0"/>
        <w:autoSpaceDN w:val="0"/>
        <w:ind w:left="709"/>
        <w:jc w:val="both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:rsidR="00CC3D9F" w:rsidRPr="008A7BEF" w:rsidRDefault="00CC3D9F" w:rsidP="00CC3D9F">
      <w:pPr>
        <w:jc w:val="both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 xml:space="preserve">                                   </w:t>
      </w:r>
      <w:r w:rsidRPr="008A7BEF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  <w:r w:rsidRPr="008A7BEF">
        <w:rPr>
          <w:rFonts w:ascii="Calibri" w:hAnsi="Calibri" w:cs="Calibri"/>
          <w:sz w:val="22"/>
          <w:szCs w:val="22"/>
        </w:rPr>
        <w:t xml:space="preserve"> </w:t>
      </w:r>
    </w:p>
    <w:p w:rsidR="00CC3D9F" w:rsidRPr="008A7BEF" w:rsidRDefault="00CC3D9F" w:rsidP="00CC3D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C3D9F" w:rsidRPr="008A7BEF" w:rsidRDefault="00CC3D9F" w:rsidP="00CC3D9F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CC3D9F" w:rsidRPr="008A7BEF" w:rsidRDefault="00CC3D9F" w:rsidP="00CC3D9F">
      <w:pPr>
        <w:shd w:val="clear" w:color="auto" w:fill="BFBFBF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A7BEF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CC3D9F" w:rsidRPr="008A7BEF" w:rsidRDefault="00CC3D9F" w:rsidP="00CC3D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C3D9F" w:rsidRPr="008A7BEF" w:rsidRDefault="00CC3D9F" w:rsidP="00CC3D9F">
      <w:pPr>
        <w:autoSpaceDE w:val="0"/>
        <w:autoSpaceDN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CC3D9F" w:rsidRPr="008A7BEF" w:rsidRDefault="00CC3D9F" w:rsidP="00FC0B31">
      <w:pPr>
        <w:numPr>
          <w:ilvl w:val="0"/>
          <w:numId w:val="96"/>
        </w:numPr>
        <w:autoSpaceDE w:val="0"/>
        <w:autoSpaceDN w:val="0"/>
        <w:ind w:left="709"/>
        <w:jc w:val="both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C3D9F" w:rsidRPr="008A7BEF" w:rsidRDefault="00CC3D9F" w:rsidP="00CC3D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C3D9F" w:rsidRPr="008A7BEF" w:rsidRDefault="00CC3D9F" w:rsidP="00CC3D9F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C3D9F" w:rsidRPr="008A7BEF" w:rsidRDefault="00CC3D9F" w:rsidP="00CC3D9F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C3D9F" w:rsidRPr="008A7BEF" w:rsidRDefault="00CC3D9F" w:rsidP="00CC3D9F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8A7BEF">
        <w:rPr>
          <w:rFonts w:ascii="Calibri" w:hAnsi="Calibri" w:cs="Calibri"/>
          <w:sz w:val="22"/>
          <w:szCs w:val="22"/>
          <w:lang w:eastAsia="en-US"/>
        </w:rPr>
        <w:t xml:space="preserve">…………….……. </w:t>
      </w:r>
      <w:r w:rsidRPr="008A7BEF">
        <w:rPr>
          <w:rFonts w:ascii="Calibri" w:hAnsi="Calibri" w:cs="Calibri"/>
          <w:i/>
          <w:iCs/>
          <w:sz w:val="22"/>
          <w:szCs w:val="22"/>
          <w:lang w:eastAsia="en-US"/>
        </w:rPr>
        <w:t xml:space="preserve">(miejscowość), </w:t>
      </w:r>
      <w:r w:rsidRPr="008A7BEF">
        <w:rPr>
          <w:rFonts w:ascii="Calibri" w:hAnsi="Calibri" w:cs="Calibri"/>
          <w:sz w:val="22"/>
          <w:szCs w:val="22"/>
          <w:lang w:eastAsia="en-US"/>
        </w:rPr>
        <w:t>dnia ………….……. r. …………………………………………</w:t>
      </w:r>
    </w:p>
    <w:p w:rsidR="00CC3D9F" w:rsidRPr="008A7BEF" w:rsidRDefault="00CC3D9F" w:rsidP="00CC3D9F">
      <w:pPr>
        <w:spacing w:after="120" w:line="276" w:lineRule="auto"/>
        <w:ind w:left="4248" w:firstLine="708"/>
        <w:jc w:val="both"/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8A7BEF">
        <w:rPr>
          <w:rFonts w:ascii="Calibri" w:hAnsi="Calibri" w:cs="Calibri"/>
          <w:i/>
          <w:iCs/>
          <w:sz w:val="22"/>
          <w:szCs w:val="22"/>
          <w:lang w:eastAsia="en-US"/>
        </w:rPr>
        <w:t xml:space="preserve">                   (podpis)</w:t>
      </w:r>
    </w:p>
    <w:p w:rsidR="00514387" w:rsidRPr="008A7BEF" w:rsidRDefault="00CC3D9F" w:rsidP="00226147">
      <w:pPr>
        <w:spacing w:after="120" w:line="276" w:lineRule="auto"/>
        <w:ind w:left="4248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8A7BEF">
        <w:rPr>
          <w:rFonts w:ascii="Calibri" w:hAnsi="Calibri" w:cs="Calibri"/>
          <w:b/>
          <w:bCs/>
          <w:sz w:val="22"/>
          <w:szCs w:val="22"/>
        </w:rPr>
        <w:tab/>
      </w:r>
      <w:r w:rsidRPr="008A7BEF">
        <w:rPr>
          <w:rFonts w:ascii="Calibri" w:hAnsi="Calibri" w:cs="Calibri"/>
          <w:b/>
          <w:bCs/>
          <w:sz w:val="22"/>
          <w:szCs w:val="22"/>
        </w:rPr>
        <w:tab/>
        <w:t xml:space="preserve">        </w:t>
      </w:r>
    </w:p>
    <w:p w:rsidR="00DC267D" w:rsidRPr="008A7BEF" w:rsidRDefault="00DC267D" w:rsidP="00514387">
      <w:pPr>
        <w:spacing w:after="120" w:line="276" w:lineRule="auto"/>
        <w:ind w:left="6372" w:firstLine="708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CC3D9F" w:rsidRPr="008A7BEF"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do SWZ</w:t>
      </w:r>
    </w:p>
    <w:p w:rsidR="00E66333" w:rsidRPr="008A7BEF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185E3A" w:rsidRPr="008A7BEF" w:rsidRDefault="00185E3A" w:rsidP="00185E3A">
      <w:pPr>
        <w:spacing w:after="120" w:line="276" w:lineRule="auto"/>
        <w:ind w:right="5953"/>
        <w:rPr>
          <w:rFonts w:ascii="Calibri" w:hAnsi="Calibri" w:cs="Calibri"/>
          <w:iCs/>
          <w:sz w:val="22"/>
          <w:szCs w:val="22"/>
          <w:lang w:eastAsia="en-US"/>
        </w:rPr>
      </w:pPr>
    </w:p>
    <w:p w:rsidR="00185E3A" w:rsidRPr="008A7BEF" w:rsidRDefault="00185E3A" w:rsidP="00185E3A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A7BEF">
        <w:rPr>
          <w:rFonts w:ascii="Calibri" w:hAnsi="Calibri" w:cs="Calibri"/>
          <w:b/>
          <w:bCs/>
          <w:sz w:val="22"/>
          <w:szCs w:val="22"/>
        </w:rPr>
        <w:t>FORMULARZ OFERTOWY</w:t>
      </w:r>
    </w:p>
    <w:p w:rsidR="00473B87" w:rsidRPr="008A7BEF" w:rsidRDefault="00473B87" w:rsidP="00185E3A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663A" w:rsidRPr="008A7BEF" w:rsidRDefault="00185E3A" w:rsidP="00A33289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>dla  Sieć Badawcza  Łukasiewicz - Instytutu Mikroelektroniki i Fotoniki</w:t>
      </w:r>
    </w:p>
    <w:p w:rsidR="00473B87" w:rsidRPr="008A7BEF" w:rsidRDefault="00F1222B" w:rsidP="00A33289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A7BEF">
        <w:rPr>
          <w:rFonts w:ascii="Calibri" w:hAnsi="Calibri" w:cs="Calibri"/>
          <w:b/>
          <w:sz w:val="22"/>
          <w:szCs w:val="22"/>
        </w:rPr>
        <w:t>Część 1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8A7BEF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E3A" w:rsidRPr="008A7BEF" w:rsidRDefault="00F1222B" w:rsidP="00441EA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7BEF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Świadczenie usług konserwacji, wykonywania przeglądów oraz napraw instalacji   i urządzeń oraz pogotowia technicznego w zakresie utrzymania ruchu instalacji i urządzeń w pomieszczeniach i budynkach Sieci Badawczej Łukasiewicz – Instytut Mikroelektroniki i Fotoniki położonych w Warszawie przy ul. Wólczyńskiej 133</w:t>
            </w:r>
          </w:p>
        </w:tc>
      </w:tr>
      <w:tr w:rsidR="00185E3A" w:rsidRPr="008A7BEF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85E3A" w:rsidRPr="008A7BEF" w:rsidRDefault="00185E3A" w:rsidP="00185E3A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E3A" w:rsidRPr="008A7BEF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……………………………………………………………………………….</w:t>
            </w:r>
          </w:p>
          <w:p w:rsidR="00185E3A" w:rsidRPr="008A7BEF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A7BEF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8A7BEF">
              <w:rPr>
                <w:rFonts w:ascii="Calibri" w:hAnsi="Calibri" w:cs="Calibr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NIP</w:t>
            </w:r>
          </w:p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REGON</w:t>
            </w:r>
          </w:p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 xml:space="preserve">lub odpowiednie numery </w:t>
            </w:r>
            <w:r w:rsidRPr="008A7BEF">
              <w:rPr>
                <w:rFonts w:ascii="Calibri" w:hAnsi="Calibri" w:cs="Calibr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8A7BEF">
              <w:rPr>
                <w:rFonts w:ascii="Calibri" w:hAnsi="Calibri" w:cs="Calibr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8A7BEF">
              <w:rPr>
                <w:rFonts w:ascii="Calibri" w:hAnsi="Calibri" w:cs="Calibr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8A7BEF">
              <w:rPr>
                <w:rFonts w:ascii="Calibri" w:hAnsi="Calibri" w:cs="Calibr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A7BEF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8A7BEF">
              <w:rPr>
                <w:rFonts w:ascii="Calibri" w:hAnsi="Calibri" w:cs="Calibr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:rsidR="000E4649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:rsidR="000E4649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A7BEF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Całkowita cena oferty netto</w:t>
            </w:r>
          </w:p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Stawka podatku VAT</w:t>
            </w:r>
          </w:p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Wartość VAT</w:t>
            </w:r>
          </w:p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Całkowita cena oferty brutto</w:t>
            </w:r>
          </w:p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="00F1222B" w:rsidRPr="008A7BEF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PLN</w:t>
            </w:r>
          </w:p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 .....................%</w:t>
            </w:r>
          </w:p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: .......................................... </w:t>
            </w:r>
            <w:r w:rsidR="00977EF5"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PLN</w:t>
            </w:r>
          </w:p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F1222B" w:rsidRPr="008A7BEF" w:rsidRDefault="00185E3A" w:rsidP="00F1222B">
            <w:pPr>
              <w:spacing w:after="120" w:line="276" w:lineRule="auto"/>
              <w:rPr>
                <w:rFonts w:ascii="Calibri" w:hAnsi="Calibri" w:cs="Calibri"/>
                <w:iCs/>
                <w:strike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="00977EF5" w:rsidRPr="008A7BEF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PLN</w:t>
            </w:r>
          </w:p>
          <w:p w:rsidR="00185E3A" w:rsidRPr="008A7BEF" w:rsidRDefault="00185E3A" w:rsidP="00F1222B">
            <w:pPr>
              <w:spacing w:after="120" w:line="276" w:lineRule="auto"/>
              <w:rPr>
                <w:rFonts w:ascii="Calibri" w:hAnsi="Calibri" w:cs="Calibri"/>
                <w:iCs/>
                <w:strike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8A7BEF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727CFB" w:rsidP="00185E3A">
            <w:pPr>
              <w:spacing w:after="12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185E3A"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Oświadczam, iż wybór mojej oferty </w:t>
            </w:r>
            <w:r w:rsidRPr="008A7B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8A7B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8A7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8A7B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towaru</w:t>
            </w: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A7BEF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727CFB" w:rsidP="00185E3A">
            <w:pPr>
              <w:spacing w:after="12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6</w:t>
            </w:r>
            <w:r w:rsidR="00185E3A"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>Oświadczam, iż jestem:</w:t>
            </w:r>
          </w:p>
          <w:p w:rsidR="00185E3A" w:rsidRPr="008A7BEF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>Mikro</w:t>
            </w:r>
            <w:r w:rsidR="00712E51" w:rsidRPr="008A7B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>przedsiębiorcą</w:t>
            </w:r>
          </w:p>
          <w:p w:rsidR="00185E3A" w:rsidRPr="008A7BEF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>Małe przedsiębiorstwo</w:t>
            </w:r>
          </w:p>
          <w:p w:rsidR="00185E3A" w:rsidRPr="008A7BEF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>Średnie przedsiębiorstwo</w:t>
            </w:r>
          </w:p>
          <w:p w:rsidR="00185E3A" w:rsidRPr="008A7BEF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>Jednoosobowa działalność gospodarcza</w:t>
            </w:r>
          </w:p>
          <w:p w:rsidR="00185E3A" w:rsidRPr="008A7BEF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>Osoba fizyczna nieprowadząca działalności gospodarczej</w:t>
            </w:r>
          </w:p>
          <w:p w:rsidR="00185E3A" w:rsidRPr="008A7BEF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Inny rodzaj: </w:t>
            </w:r>
            <w:r w:rsidRPr="008A7B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podać</w:t>
            </w: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……………………….</w:t>
            </w:r>
          </w:p>
          <w:p w:rsidR="00185E3A" w:rsidRPr="008A7BEF" w:rsidRDefault="00185E3A" w:rsidP="00185E3A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:rsidR="00185E3A" w:rsidRPr="008A7BEF" w:rsidRDefault="00185E3A" w:rsidP="00185E3A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A7BEF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727CFB" w:rsidP="00185E3A">
            <w:pPr>
              <w:spacing w:after="12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  <w:r w:rsidR="00185E3A"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>Oświadczam</w:t>
            </w:r>
            <w:r w:rsidR="002E35D9" w:rsidRPr="008A7BEF">
              <w:rPr>
                <w:rFonts w:ascii="Calibri" w:hAnsi="Calibri" w:cs="Calibri"/>
                <w:color w:val="000000"/>
                <w:sz w:val="22"/>
                <w:szCs w:val="22"/>
              </w:rPr>
              <w:t>, iż zapoznałem się z treścią S</w:t>
            </w: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WZ (wraz </w:t>
            </w: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A7BEF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727CFB" w:rsidP="00185E3A">
            <w:pPr>
              <w:spacing w:after="12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  <w:r w:rsidR="00185E3A"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:rsidR="00185E3A" w:rsidRPr="008A7BEF" w:rsidRDefault="00185E3A" w:rsidP="00185E3A">
            <w:pPr>
              <w:spacing w:after="120"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potwierdzić:</w:t>
            </w: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:rsidR="00185E3A" w:rsidRPr="008A7BEF" w:rsidRDefault="00185E3A" w:rsidP="00185E3A">
            <w:pPr>
              <w:spacing w:after="120"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A7BEF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727CFB" w:rsidP="00F1222B">
            <w:pPr>
              <w:spacing w:after="12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  <w:r w:rsidR="00185E3A"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b/>
                <w:bCs/>
                <w:sz w:val="22"/>
                <w:szCs w:val="22"/>
              </w:rPr>
              <w:t>podać:</w:t>
            </w:r>
            <w:r w:rsidRPr="008A7BEF">
              <w:rPr>
                <w:rFonts w:ascii="Calibri" w:hAnsi="Calibri" w:cs="Calibr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A7BEF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185E3A" w:rsidP="00727CFB">
            <w:pPr>
              <w:spacing w:after="12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727CFB"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.......................</w:t>
            </w:r>
          </w:p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podać nazwy firm</w:t>
            </w: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A7BEF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185E3A" w:rsidP="00727CFB">
            <w:pPr>
              <w:spacing w:after="12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727CFB"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</w:t>
            </w:r>
          </w:p>
          <w:p w:rsidR="00185E3A" w:rsidRPr="008A7BEF" w:rsidRDefault="00185E3A" w:rsidP="00185E3A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:rsidR="00185E3A" w:rsidRPr="008A7BEF" w:rsidRDefault="00185E3A" w:rsidP="00185E3A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>*</w:t>
      </w:r>
      <w:r w:rsidRPr="008A7BEF">
        <w:rPr>
          <w:rFonts w:ascii="Calibri" w:hAnsi="Calibri" w:cs="Calibri"/>
          <w:i/>
          <w:sz w:val="22"/>
          <w:szCs w:val="22"/>
        </w:rPr>
        <w:t>niepotrzebne skreślić</w:t>
      </w:r>
    </w:p>
    <w:p w:rsidR="008F03BA" w:rsidRPr="008A7BEF" w:rsidRDefault="008F03BA" w:rsidP="0071217D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73B87" w:rsidRPr="008A7BEF" w:rsidRDefault="00473B87" w:rsidP="0071217D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73B87" w:rsidRPr="008A7BEF" w:rsidRDefault="00473B87" w:rsidP="0071217D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41EA2" w:rsidRPr="008A7BEF" w:rsidRDefault="00441EA2" w:rsidP="00441EA2">
      <w:pPr>
        <w:spacing w:after="120" w:line="276" w:lineRule="auto"/>
        <w:ind w:left="4248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8A7BEF">
        <w:rPr>
          <w:rFonts w:ascii="Calibri" w:hAnsi="Calibri" w:cs="Calibri"/>
          <w:b/>
          <w:bCs/>
          <w:sz w:val="22"/>
          <w:szCs w:val="22"/>
        </w:rPr>
        <w:t xml:space="preserve">                      </w:t>
      </w:r>
    </w:p>
    <w:p w:rsidR="00E25618" w:rsidRPr="008A7BEF" w:rsidRDefault="00E25618" w:rsidP="00441EA2">
      <w:pPr>
        <w:spacing w:after="120" w:line="276" w:lineRule="auto"/>
        <w:ind w:left="4248" w:firstLine="70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25618" w:rsidRPr="008A7BEF" w:rsidRDefault="00E25618" w:rsidP="00441EA2">
      <w:pPr>
        <w:spacing w:after="120" w:line="276" w:lineRule="auto"/>
        <w:ind w:left="4248" w:firstLine="70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25618" w:rsidRPr="008A7BEF" w:rsidRDefault="00E25618" w:rsidP="00441EA2">
      <w:pPr>
        <w:spacing w:after="120" w:line="276" w:lineRule="auto"/>
        <w:ind w:left="4248" w:firstLine="70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25618" w:rsidRPr="008A7BEF" w:rsidRDefault="00E25618" w:rsidP="00441EA2">
      <w:pPr>
        <w:spacing w:after="120" w:line="276" w:lineRule="auto"/>
        <w:ind w:left="4248" w:firstLine="70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41EA2" w:rsidRPr="008A7BEF" w:rsidRDefault="00441EA2" w:rsidP="00441EA2">
      <w:pPr>
        <w:spacing w:after="120" w:line="276" w:lineRule="auto"/>
        <w:ind w:left="6372" w:firstLine="708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>Załącznik nr 4 do SWZ</w:t>
      </w:r>
    </w:p>
    <w:p w:rsidR="00441EA2" w:rsidRPr="008A7BEF" w:rsidRDefault="00441EA2" w:rsidP="00441EA2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441EA2" w:rsidRPr="008A7BEF" w:rsidRDefault="00441EA2" w:rsidP="00441EA2">
      <w:pPr>
        <w:spacing w:after="120" w:line="276" w:lineRule="auto"/>
        <w:ind w:right="5953"/>
        <w:rPr>
          <w:rFonts w:ascii="Calibri" w:hAnsi="Calibri" w:cs="Calibri"/>
          <w:iCs/>
          <w:sz w:val="22"/>
          <w:szCs w:val="22"/>
          <w:lang w:eastAsia="en-US"/>
        </w:rPr>
      </w:pPr>
    </w:p>
    <w:p w:rsidR="00441EA2" w:rsidRPr="008A7BEF" w:rsidRDefault="00441EA2" w:rsidP="00441EA2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A7BEF">
        <w:rPr>
          <w:rFonts w:ascii="Calibri" w:hAnsi="Calibri" w:cs="Calibri"/>
          <w:b/>
          <w:bCs/>
          <w:sz w:val="22"/>
          <w:szCs w:val="22"/>
        </w:rPr>
        <w:t>FORMULARZ OFERTOWY</w:t>
      </w:r>
    </w:p>
    <w:p w:rsidR="00441EA2" w:rsidRPr="008A7BEF" w:rsidRDefault="00441EA2" w:rsidP="00441EA2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41EA2" w:rsidRPr="008A7BEF" w:rsidRDefault="00441EA2" w:rsidP="00441EA2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>dla  Sieć Badawcza  Łukasiewicz - Instytutu Mikroelektroniki i Fotoniki</w:t>
      </w:r>
    </w:p>
    <w:p w:rsidR="00441EA2" w:rsidRPr="008A7BEF" w:rsidRDefault="00441EA2" w:rsidP="00441EA2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A7BEF">
        <w:rPr>
          <w:rFonts w:ascii="Calibri" w:hAnsi="Calibri" w:cs="Calibri"/>
          <w:b/>
          <w:sz w:val="22"/>
          <w:szCs w:val="22"/>
        </w:rPr>
        <w:t>Część 2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41EA2" w:rsidRPr="008A7BEF" w:rsidTr="00441EA2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A2" w:rsidRPr="008A7BEF" w:rsidRDefault="00441EA2" w:rsidP="00441EA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7BEF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Świadczenie usług konserwacji, wykonywania przeglądów oraz napraw instalacji   i urządzeń oraz pogotowia technicznego w zakresie utrzymania ruchu instalacji i urządzeń w pomieszczeniach i budynkach Sieci Badawczej Łukasiewicz – Instytut Mikroelektroniki i Fotoniki położonych w Warszawie przy ul. Konstruktorskiej 6</w:t>
            </w:r>
          </w:p>
        </w:tc>
      </w:tr>
      <w:tr w:rsidR="00441EA2" w:rsidRPr="008A7BEF" w:rsidTr="00441EA2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41EA2" w:rsidRPr="008A7BEF" w:rsidRDefault="00441EA2" w:rsidP="00441EA2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A2" w:rsidRPr="008A7BEF" w:rsidRDefault="00441EA2" w:rsidP="00441EA2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……………………………………………………………………………….</w:t>
            </w:r>
          </w:p>
          <w:p w:rsidR="00441EA2" w:rsidRPr="008A7BEF" w:rsidRDefault="00441EA2" w:rsidP="00441EA2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41EA2" w:rsidRPr="008A7BEF" w:rsidTr="00441EA2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8A7BEF">
              <w:rPr>
                <w:rFonts w:ascii="Calibri" w:hAnsi="Calibri" w:cs="Calibr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NIP</w:t>
            </w: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REGON</w:t>
            </w: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 xml:space="preserve">lub odpowiednie numery </w:t>
            </w:r>
            <w:r w:rsidRPr="008A7BEF">
              <w:rPr>
                <w:rFonts w:ascii="Calibri" w:hAnsi="Calibri" w:cs="Calibr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8A7BEF">
              <w:rPr>
                <w:rFonts w:ascii="Calibri" w:hAnsi="Calibri" w:cs="Calibr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8A7BEF">
              <w:rPr>
                <w:rFonts w:ascii="Calibri" w:hAnsi="Calibri" w:cs="Calibr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8A7BEF">
              <w:rPr>
                <w:rFonts w:ascii="Calibri" w:hAnsi="Calibri" w:cs="Calibr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41EA2" w:rsidRPr="008A7BEF" w:rsidTr="00441EA2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8A7BEF">
              <w:rPr>
                <w:rFonts w:ascii="Calibri" w:hAnsi="Calibri" w:cs="Calibr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441EA2" w:rsidRPr="008A7BEF" w:rsidTr="00441EA2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Całkowita cena oferty netto</w:t>
            </w: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Stawka podatku VAT</w:t>
            </w: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Wartość VAT</w:t>
            </w: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Całkowita cena oferty brutto</w:t>
            </w: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Pr="008A7BEF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PLN</w:t>
            </w: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 .....................%</w:t>
            </w: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 .......................................... PLN</w:t>
            </w: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iCs/>
                <w:strike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Pr="008A7BEF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PLN</w:t>
            </w: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iCs/>
                <w:strike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441EA2" w:rsidRPr="008A7BEF" w:rsidTr="00441EA2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Oświadczam, iż wybór mojej oferty </w:t>
            </w:r>
            <w:r w:rsidRPr="008A7B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8A7B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8A7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8A7B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towaru</w:t>
            </w: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441EA2" w:rsidRPr="008A7BEF" w:rsidTr="00441EA2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>Oświadczam, iż jestem:</w:t>
            </w:r>
          </w:p>
          <w:p w:rsidR="00441EA2" w:rsidRPr="008A7BEF" w:rsidRDefault="00441EA2" w:rsidP="00441EA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>Mikro przedsiębiorcą</w:t>
            </w:r>
          </w:p>
          <w:p w:rsidR="00441EA2" w:rsidRPr="008A7BEF" w:rsidRDefault="00441EA2" w:rsidP="00441EA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>Małe przedsiębiorstwo</w:t>
            </w:r>
          </w:p>
          <w:p w:rsidR="00441EA2" w:rsidRPr="008A7BEF" w:rsidRDefault="00441EA2" w:rsidP="00441EA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>Średnie przedsiębiorstwo</w:t>
            </w:r>
          </w:p>
          <w:p w:rsidR="00441EA2" w:rsidRPr="008A7BEF" w:rsidRDefault="00441EA2" w:rsidP="00441EA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>Jednoosobowa działalność gospodarcza</w:t>
            </w:r>
          </w:p>
          <w:p w:rsidR="00441EA2" w:rsidRPr="008A7BEF" w:rsidRDefault="00441EA2" w:rsidP="00441EA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>Osoba fizyczna nieprowadząca działalności gospodarczej</w:t>
            </w:r>
          </w:p>
          <w:p w:rsidR="00441EA2" w:rsidRPr="008A7BEF" w:rsidRDefault="00441EA2" w:rsidP="00441EA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Inny rodzaj: </w:t>
            </w:r>
            <w:r w:rsidRPr="008A7B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podać</w:t>
            </w: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……………………….</w:t>
            </w:r>
          </w:p>
          <w:p w:rsidR="00441EA2" w:rsidRPr="008A7BEF" w:rsidRDefault="00441EA2" w:rsidP="00441EA2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:rsidR="00441EA2" w:rsidRPr="008A7BEF" w:rsidRDefault="00441EA2" w:rsidP="00441EA2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441EA2" w:rsidRPr="008A7BEF" w:rsidTr="00441EA2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Oświadczam, iż zapoznałem się z treścią SWZ (wraz </w:t>
            </w: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A7BE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441EA2" w:rsidRPr="008A7BEF" w:rsidTr="00441EA2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:rsidR="00441EA2" w:rsidRPr="008A7BEF" w:rsidRDefault="00441EA2" w:rsidP="00441EA2">
            <w:pPr>
              <w:spacing w:after="120"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potwierdzić:</w:t>
            </w: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:rsidR="00441EA2" w:rsidRPr="008A7BEF" w:rsidRDefault="00441EA2" w:rsidP="00441EA2">
            <w:pPr>
              <w:spacing w:after="120"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41EA2" w:rsidRPr="008A7BEF" w:rsidTr="00441EA2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b/>
                <w:bCs/>
                <w:sz w:val="22"/>
                <w:szCs w:val="22"/>
              </w:rPr>
              <w:t>podać:</w:t>
            </w:r>
            <w:r w:rsidRPr="008A7BEF">
              <w:rPr>
                <w:rFonts w:ascii="Calibri" w:hAnsi="Calibri" w:cs="Calibr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41EA2" w:rsidRPr="008A7BEF" w:rsidTr="00441EA2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.......................</w:t>
            </w: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podać nazwy firm</w:t>
            </w: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41EA2" w:rsidRPr="008A7BEF" w:rsidTr="00441EA2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7BEF">
              <w:rPr>
                <w:rFonts w:ascii="Calibri" w:hAnsi="Calibri" w:cs="Calibr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</w:t>
            </w:r>
          </w:p>
          <w:p w:rsidR="00441EA2" w:rsidRPr="008A7BEF" w:rsidRDefault="00441EA2" w:rsidP="00441EA2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7B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:rsidR="00441EA2" w:rsidRPr="008A7BEF" w:rsidRDefault="00441EA2" w:rsidP="00441EA2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>*</w:t>
      </w:r>
      <w:r w:rsidRPr="008A7BEF">
        <w:rPr>
          <w:rFonts w:ascii="Calibri" w:hAnsi="Calibri" w:cs="Calibri"/>
          <w:i/>
          <w:sz w:val="22"/>
          <w:szCs w:val="22"/>
        </w:rPr>
        <w:t>niepotrzebne skreślić</w:t>
      </w:r>
    </w:p>
    <w:p w:rsidR="00441EA2" w:rsidRPr="008A7BEF" w:rsidRDefault="00441EA2" w:rsidP="00441EA2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41EA2" w:rsidRPr="008A7BEF" w:rsidRDefault="00441EA2" w:rsidP="00441EA2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07748" w:rsidRPr="008A7BEF" w:rsidRDefault="00407748" w:rsidP="0071217D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07748" w:rsidRPr="008A7BEF" w:rsidRDefault="00407748" w:rsidP="0071217D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07748" w:rsidRPr="008A7BEF" w:rsidRDefault="00407748" w:rsidP="0071217D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E25618" w:rsidRPr="008A7BEF" w:rsidRDefault="00E25618" w:rsidP="00407748">
      <w:pPr>
        <w:spacing w:after="120" w:line="276" w:lineRule="auto"/>
        <w:ind w:left="5664" w:firstLine="708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E25618" w:rsidRPr="008A7BEF" w:rsidRDefault="00E25618" w:rsidP="00407748">
      <w:pPr>
        <w:spacing w:after="120" w:line="276" w:lineRule="auto"/>
        <w:ind w:left="5664" w:firstLine="708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07748" w:rsidRPr="008A7BEF" w:rsidRDefault="00407748" w:rsidP="00407748">
      <w:pPr>
        <w:spacing w:after="120" w:line="276" w:lineRule="auto"/>
        <w:ind w:left="5664" w:firstLine="708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A5447C" w:rsidRPr="008A7BEF"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do SWZ</w:t>
      </w:r>
    </w:p>
    <w:p w:rsidR="00407748" w:rsidRPr="008A7BEF" w:rsidRDefault="00407748" w:rsidP="00407748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:rsidR="00407748" w:rsidRPr="008A7BEF" w:rsidRDefault="00407748" w:rsidP="00407748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07748" w:rsidRPr="008A7BEF" w:rsidRDefault="00407748" w:rsidP="00407748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  <w:t>Data:</w:t>
      </w:r>
      <w:r w:rsidR="00226147" w:rsidRPr="008A7BE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……………………………..</w:t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  <w:t xml:space="preserve">                                                       </w:t>
      </w:r>
    </w:p>
    <w:p w:rsidR="00407748" w:rsidRPr="008A7BEF" w:rsidRDefault="00407748" w:rsidP="00407748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……………………………………</w:t>
      </w:r>
    </w:p>
    <w:p w:rsidR="00407748" w:rsidRPr="008A7BEF" w:rsidRDefault="00407748" w:rsidP="00407748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07748" w:rsidRPr="008A7BEF" w:rsidRDefault="00407748" w:rsidP="00407748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07748" w:rsidRPr="008A7BEF" w:rsidRDefault="00407748" w:rsidP="00407748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>WYKAZ   WYKONANYCH   USŁUG</w:t>
      </w:r>
    </w:p>
    <w:p w:rsidR="00407748" w:rsidRPr="008A7BEF" w:rsidRDefault="00407748" w:rsidP="00407748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>Część 1 / Cześć 2 *</w:t>
      </w:r>
    </w:p>
    <w:p w:rsidR="00407748" w:rsidRPr="008A7BEF" w:rsidRDefault="00407748" w:rsidP="00226147">
      <w:pPr>
        <w:tabs>
          <w:tab w:val="center" w:pos="4536"/>
          <w:tab w:val="right" w:pos="9072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8A7BEF">
        <w:rPr>
          <w:rFonts w:ascii="Calibri" w:hAnsi="Calibri" w:cs="Calibri"/>
          <w:bCs/>
          <w:sz w:val="22"/>
          <w:szCs w:val="22"/>
          <w:lang w:eastAsia="en-US"/>
        </w:rPr>
        <w:t xml:space="preserve">Składając ofertę w postępowaniu prowadzonym w trybie podstawowym na </w:t>
      </w:r>
      <w:r w:rsidRPr="008A7BEF">
        <w:rPr>
          <w:rFonts w:ascii="Calibri" w:hAnsi="Calibri" w:cs="Calibri"/>
          <w:b/>
          <w:bCs/>
          <w:sz w:val="22"/>
          <w:szCs w:val="22"/>
        </w:rPr>
        <w:t>Świadczenie usług konserwacji, wykonywania przeglądów oraz napraw instalacji i urządzeń oraz pogotowia technicznego w zakresie utrzymania ruchu instalacji i urządzeń w pomieszczeniach i budynkach Sieci Badawczej Łukasiewicz – Instytut Mikroelektroniki i Fotoniki</w:t>
      </w:r>
      <w:r w:rsidR="00F002DF" w:rsidRPr="008A7BEF">
        <w:rPr>
          <w:rFonts w:ascii="Calibri" w:hAnsi="Calibri" w:cs="Calibri"/>
          <w:b/>
          <w:bCs/>
          <w:sz w:val="22"/>
          <w:szCs w:val="22"/>
        </w:rPr>
        <w:t>,</w:t>
      </w:r>
      <w:r w:rsidRPr="008A7BE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A7BEF">
        <w:rPr>
          <w:rFonts w:ascii="Calibri" w:hAnsi="Calibri" w:cs="Calibri"/>
          <w:bCs/>
          <w:sz w:val="22"/>
          <w:szCs w:val="22"/>
          <w:lang w:eastAsia="en-US"/>
        </w:rPr>
        <w:t xml:space="preserve">że w okresie ostatnich trzech lat przed upływem terminu składania ofert, a jeżeli okres prowadzenia działalności jest krótszy – w tym okresie, wykonaliśmy usługi: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844"/>
        <w:gridCol w:w="1559"/>
        <w:gridCol w:w="2126"/>
        <w:gridCol w:w="3194"/>
      </w:tblGrid>
      <w:tr w:rsidR="00407748" w:rsidRPr="008A7BEF" w:rsidTr="00226147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A7BE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A7BE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Przedmiot </w:t>
            </w:r>
          </w:p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A7BE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A7BE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Data wykonania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A7BE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Podmiot, na rzecz którego usługi zostały wykonane</w:t>
            </w:r>
          </w:p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A7BE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(nazwa i adres)</w:t>
            </w:r>
          </w:p>
        </w:tc>
      </w:tr>
      <w:tr w:rsidR="00407748" w:rsidRPr="008A7BEF" w:rsidTr="0022614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A7BE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A7BE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A7BE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A7BE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A7BE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5</w:t>
            </w:r>
          </w:p>
        </w:tc>
      </w:tr>
      <w:tr w:rsidR="00407748" w:rsidRPr="008A7BEF" w:rsidTr="0022614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A7BE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07748" w:rsidRPr="008A7BEF" w:rsidTr="0022614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A7BE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748" w:rsidRPr="008A7BEF" w:rsidRDefault="00407748" w:rsidP="00407748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407748" w:rsidRPr="008A7BEF" w:rsidRDefault="00407748" w:rsidP="00407748">
      <w:pPr>
        <w:spacing w:after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  <w:lang w:eastAsia="en-US"/>
        </w:rPr>
      </w:pPr>
      <w:r w:rsidRPr="008A7BEF">
        <w:rPr>
          <w:rFonts w:ascii="Calibri" w:hAnsi="Calibri" w:cs="Calibri"/>
          <w:bCs/>
          <w:i/>
          <w:iCs/>
          <w:sz w:val="22"/>
          <w:szCs w:val="22"/>
          <w:u w:val="single"/>
          <w:lang w:eastAsia="en-US"/>
        </w:rPr>
        <w:t>Uwaga!</w:t>
      </w:r>
      <w:r w:rsidRPr="008A7BEF">
        <w:rPr>
          <w:rFonts w:ascii="Calibri" w:hAnsi="Calibri" w:cs="Calibri"/>
          <w:bCs/>
          <w:i/>
          <w:iCs/>
          <w:sz w:val="22"/>
          <w:szCs w:val="22"/>
          <w:lang w:eastAsia="en-US"/>
        </w:rPr>
        <w:t xml:space="preserve"> Do przedstawionej w tabeli wykonanej usługi należy dołączyć stosowne dowody potwierdzające, że usługi zostały wykonane należycie.</w:t>
      </w:r>
    </w:p>
    <w:p w:rsidR="00407748" w:rsidRPr="008A7BEF" w:rsidRDefault="00407748" w:rsidP="00407748">
      <w:pPr>
        <w:spacing w:after="120" w:line="276" w:lineRule="auto"/>
        <w:ind w:left="2124" w:firstLine="708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07748" w:rsidRPr="008A7BEF" w:rsidRDefault="00407748" w:rsidP="00407748">
      <w:pPr>
        <w:spacing w:after="120" w:line="276" w:lineRule="auto"/>
        <w:ind w:left="2124" w:firstLine="708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>..............................................................</w:t>
      </w:r>
    </w:p>
    <w:p w:rsidR="00407748" w:rsidRPr="008A7BEF" w:rsidRDefault="00407748" w:rsidP="00407748">
      <w:pPr>
        <w:jc w:val="center"/>
        <w:rPr>
          <w:rFonts w:ascii="Calibri" w:hAnsi="Calibri" w:cs="Calibri"/>
          <w:bCs/>
          <w:i/>
          <w:sz w:val="22"/>
          <w:szCs w:val="22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                                       </w:t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Cs/>
          <w:i/>
          <w:sz w:val="22"/>
          <w:szCs w:val="22"/>
          <w:lang w:eastAsia="en-US"/>
        </w:rPr>
        <w:t xml:space="preserve">podpis osoby/ osób uprawnionej/ uprawnionych </w:t>
      </w:r>
    </w:p>
    <w:p w:rsidR="00407748" w:rsidRPr="008A7BEF" w:rsidRDefault="00407748" w:rsidP="00407748">
      <w:pPr>
        <w:jc w:val="center"/>
        <w:rPr>
          <w:rFonts w:ascii="Calibri" w:hAnsi="Calibri" w:cs="Calibri"/>
          <w:bCs/>
          <w:sz w:val="22"/>
          <w:szCs w:val="22"/>
          <w:lang w:eastAsia="en-US"/>
        </w:rPr>
      </w:pPr>
      <w:r w:rsidRPr="008A7BEF">
        <w:rPr>
          <w:rFonts w:ascii="Calibri" w:hAnsi="Calibri" w:cs="Calibri"/>
          <w:bCs/>
          <w:i/>
          <w:sz w:val="22"/>
          <w:szCs w:val="22"/>
          <w:lang w:eastAsia="en-US"/>
        </w:rPr>
        <w:t xml:space="preserve">                                                </w:t>
      </w:r>
      <w:r w:rsidRPr="008A7BEF">
        <w:rPr>
          <w:rFonts w:ascii="Calibri" w:hAnsi="Calibri" w:cs="Calibri"/>
          <w:bCs/>
          <w:i/>
          <w:sz w:val="22"/>
          <w:szCs w:val="22"/>
          <w:lang w:eastAsia="en-US"/>
        </w:rPr>
        <w:tab/>
      </w:r>
      <w:r w:rsidRPr="008A7BEF">
        <w:rPr>
          <w:rFonts w:ascii="Calibri" w:hAnsi="Calibri" w:cs="Calibri"/>
          <w:bCs/>
          <w:i/>
          <w:sz w:val="22"/>
          <w:szCs w:val="22"/>
          <w:lang w:eastAsia="en-US"/>
        </w:rPr>
        <w:tab/>
        <w:t xml:space="preserve">   do reprezentowania Wykonawcy</w:t>
      </w:r>
    </w:p>
    <w:p w:rsidR="00407748" w:rsidRPr="008A7BEF" w:rsidRDefault="00407748" w:rsidP="00407748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07748" w:rsidRPr="008A7BEF" w:rsidRDefault="00407748" w:rsidP="00407748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07748" w:rsidRPr="008A7BEF" w:rsidRDefault="00407748" w:rsidP="0071217D">
      <w:pPr>
        <w:spacing w:after="120" w:line="276" w:lineRule="auto"/>
        <w:rPr>
          <w:rFonts w:ascii="Calibri" w:hAnsi="Calibri" w:cs="Calibri"/>
          <w:bCs/>
          <w:sz w:val="22"/>
          <w:szCs w:val="22"/>
          <w:lang w:eastAsia="en-US"/>
        </w:rPr>
      </w:pPr>
    </w:p>
    <w:p w:rsidR="00407748" w:rsidRPr="008A7BEF" w:rsidRDefault="00407748" w:rsidP="00407748">
      <w:pPr>
        <w:spacing w:after="120" w:line="276" w:lineRule="auto"/>
        <w:rPr>
          <w:rFonts w:ascii="Calibri" w:hAnsi="Calibri" w:cs="Calibri"/>
          <w:bCs/>
          <w:sz w:val="22"/>
          <w:szCs w:val="22"/>
          <w:lang w:eastAsia="en-US"/>
        </w:rPr>
      </w:pPr>
      <w:r w:rsidRPr="008A7BEF">
        <w:rPr>
          <w:rFonts w:ascii="Calibri" w:hAnsi="Calibri" w:cs="Calibri"/>
          <w:bCs/>
          <w:sz w:val="22"/>
          <w:szCs w:val="22"/>
          <w:lang w:eastAsia="en-US"/>
        </w:rPr>
        <w:t>*Niepotrzebne skreślić</w:t>
      </w:r>
    </w:p>
    <w:p w:rsidR="00473B87" w:rsidRPr="008A7BEF" w:rsidRDefault="00473B87" w:rsidP="0071217D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73B87" w:rsidRPr="008A7BEF" w:rsidRDefault="00473B87" w:rsidP="0071217D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73B87" w:rsidRPr="008A7BEF" w:rsidRDefault="00473B87" w:rsidP="0071217D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DA14D8" w:rsidRPr="008A7BEF" w:rsidRDefault="00DA14D8" w:rsidP="00185E3A">
      <w:pPr>
        <w:spacing w:after="120" w:line="276" w:lineRule="auto"/>
        <w:ind w:left="7080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226147" w:rsidRPr="008A7BEF" w:rsidRDefault="00226147" w:rsidP="00185E3A">
      <w:pPr>
        <w:spacing w:after="120" w:line="276" w:lineRule="auto"/>
        <w:ind w:left="7080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AB6AC0" w:rsidRPr="008A7BEF" w:rsidRDefault="00AB6AC0" w:rsidP="00AB6AC0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 xml:space="preserve">Załącznik nr </w:t>
      </w:r>
      <w:r w:rsidR="00441EA2" w:rsidRPr="008A7BEF">
        <w:rPr>
          <w:rFonts w:ascii="Calibri" w:hAnsi="Calibri" w:cs="Calibri"/>
          <w:b/>
          <w:bCs/>
          <w:sz w:val="22"/>
          <w:szCs w:val="22"/>
          <w:lang w:eastAsia="en-US"/>
        </w:rPr>
        <w:t>6</w:t>
      </w: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do SWZ</w:t>
      </w:r>
    </w:p>
    <w:p w:rsidR="00AB6AC0" w:rsidRPr="008A7BEF" w:rsidRDefault="00AB6AC0" w:rsidP="00AB6AC0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AB6AC0" w:rsidRPr="008A7BEF" w:rsidRDefault="00AB6AC0" w:rsidP="00AB6AC0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8A7BEF">
        <w:rPr>
          <w:rFonts w:ascii="Calibri" w:hAnsi="Calibri" w:cs="Calibri"/>
          <w:b/>
          <w:sz w:val="22"/>
          <w:szCs w:val="22"/>
        </w:rPr>
        <w:t>ZOBOWIĄZANIE INNEGO PODMIOTU DO ODDANIA DO DYSPOZYCJI WYKONAWCY ZASOBÓW NIEZBĘDNYCH DO WYKONANIA ZAMÓWIENIA</w:t>
      </w:r>
    </w:p>
    <w:p w:rsidR="00AB6AC0" w:rsidRPr="008A7BEF" w:rsidRDefault="00AB6AC0" w:rsidP="00AB6AC0">
      <w:pPr>
        <w:tabs>
          <w:tab w:val="left" w:pos="6450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ab/>
      </w:r>
    </w:p>
    <w:p w:rsidR="00AB6AC0" w:rsidRPr="008A7BEF" w:rsidRDefault="00AB6AC0" w:rsidP="00AB6AC0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 xml:space="preserve">Po zapoznaniu się z treścią ogłoszenia o zamówieniu oraz specyfikacją warunków zamówienia obowiązującą w postępowaniu o udzielenie zamówienia publicznego prowadzonego w trybie podstawowym przez </w:t>
      </w:r>
      <w:r w:rsidRPr="008A7BEF">
        <w:rPr>
          <w:rFonts w:ascii="Calibri" w:hAnsi="Calibri" w:cs="Calibri"/>
          <w:bCs/>
          <w:sz w:val="22"/>
          <w:szCs w:val="22"/>
        </w:rPr>
        <w:t>Sieć Badawcza Łukasiewicz – Instytut Mikroelektroniki i Fotoniki</w:t>
      </w:r>
      <w:r w:rsidRPr="008A7BEF">
        <w:rPr>
          <w:rFonts w:ascii="Calibri" w:hAnsi="Calibri" w:cs="Calibri"/>
          <w:sz w:val="22"/>
          <w:szCs w:val="22"/>
        </w:rPr>
        <w:t xml:space="preserve"> na</w:t>
      </w:r>
      <w:r w:rsidRPr="008A7BEF">
        <w:rPr>
          <w:rFonts w:ascii="Calibri" w:hAnsi="Calibri" w:cs="Calibri"/>
          <w:b/>
          <w:sz w:val="22"/>
          <w:szCs w:val="22"/>
        </w:rPr>
        <w:t xml:space="preserve"> </w:t>
      </w:r>
      <w:r w:rsidR="00727CFB" w:rsidRPr="008A7BEF">
        <w:rPr>
          <w:rFonts w:ascii="Calibri" w:hAnsi="Calibri" w:cs="Calibri"/>
          <w:sz w:val="22"/>
          <w:szCs w:val="22"/>
        </w:rPr>
        <w:t>………………………………………………………………………..</w:t>
      </w:r>
      <w:r w:rsidR="00F002DF" w:rsidRPr="008A7BEF">
        <w:rPr>
          <w:rFonts w:ascii="Calibri" w:hAnsi="Calibri" w:cs="Calibri"/>
          <w:sz w:val="22"/>
          <w:szCs w:val="22"/>
        </w:rPr>
        <w:t xml:space="preserve"> </w:t>
      </w:r>
      <w:r w:rsidRPr="008A7BEF">
        <w:rPr>
          <w:rFonts w:ascii="Calibri" w:hAnsi="Calibri" w:cs="Calibri"/>
          <w:sz w:val="22"/>
          <w:szCs w:val="22"/>
        </w:rPr>
        <w:t>my:………………(</w:t>
      </w:r>
      <w:r w:rsidRPr="008A7BEF">
        <w:rPr>
          <w:rFonts w:ascii="Calibri" w:hAnsi="Calibri" w:cs="Calibri"/>
          <w:i/>
          <w:sz w:val="22"/>
          <w:szCs w:val="22"/>
        </w:rPr>
        <w:t xml:space="preserve">imię i nazwisko osoby podpisującej) </w:t>
      </w:r>
      <w:r w:rsidRPr="008A7BEF">
        <w:rPr>
          <w:rFonts w:ascii="Calibri" w:hAnsi="Calibri" w:cs="Calibr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8A7BEF">
        <w:rPr>
          <w:rFonts w:ascii="Calibri" w:hAnsi="Calibri" w:cs="Calibri"/>
          <w:i/>
          <w:sz w:val="22"/>
          <w:szCs w:val="22"/>
        </w:rPr>
        <w:t xml:space="preserve">wpisać nazwę podmiotu udostępniającego) </w:t>
      </w:r>
      <w:r w:rsidRPr="008A7BEF">
        <w:rPr>
          <w:rFonts w:ascii="Calibri" w:hAnsi="Calibri" w:cs="Calibri"/>
          <w:sz w:val="22"/>
          <w:szCs w:val="22"/>
        </w:rPr>
        <w:t xml:space="preserve">z siedzibą w ………………………. </w:t>
      </w:r>
      <w:r w:rsidRPr="008A7BEF">
        <w:rPr>
          <w:rFonts w:ascii="Calibri" w:hAnsi="Calibri" w:cs="Calibri"/>
          <w:i/>
          <w:sz w:val="22"/>
          <w:szCs w:val="22"/>
        </w:rPr>
        <w:t xml:space="preserve">(wpisać adres podmiotu udostępniającego) </w:t>
      </w:r>
      <w:r w:rsidRPr="008A7BEF">
        <w:rPr>
          <w:rFonts w:ascii="Calibri" w:hAnsi="Calibri" w:cs="Calibri"/>
          <w:sz w:val="22"/>
          <w:szCs w:val="22"/>
        </w:rPr>
        <w:t xml:space="preserve">zobowiązujemy się do udostępnienia ………………. </w:t>
      </w:r>
      <w:r w:rsidRPr="008A7BEF">
        <w:rPr>
          <w:rFonts w:ascii="Calibri" w:hAnsi="Calibri" w:cs="Calibri"/>
          <w:i/>
          <w:sz w:val="22"/>
          <w:szCs w:val="22"/>
        </w:rPr>
        <w:t>(wpisać komu)</w:t>
      </w:r>
      <w:r w:rsidR="00226147" w:rsidRPr="008A7BEF">
        <w:rPr>
          <w:rFonts w:ascii="Calibri" w:hAnsi="Calibri" w:cs="Calibri"/>
          <w:sz w:val="22"/>
          <w:szCs w:val="22"/>
        </w:rPr>
        <w:t xml:space="preserve"> z siedzibą </w:t>
      </w:r>
      <w:r w:rsidRPr="008A7BEF">
        <w:rPr>
          <w:rFonts w:ascii="Calibri" w:hAnsi="Calibri" w:cs="Calibri"/>
          <w:sz w:val="22"/>
          <w:szCs w:val="22"/>
        </w:rPr>
        <w:t>w ……………, zwanemu dalej Wykonawcą, posiadanych przez nas zasobów niezbędnych do realizacji zamówienia.</w:t>
      </w:r>
    </w:p>
    <w:p w:rsidR="00226147" w:rsidRPr="008A7BEF" w:rsidRDefault="00226147" w:rsidP="00AB6AC0">
      <w:pPr>
        <w:spacing w:line="312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AB6AC0" w:rsidRPr="008A7BEF" w:rsidRDefault="00AB6AC0" w:rsidP="00FC0B31">
      <w:pPr>
        <w:numPr>
          <w:ilvl w:val="0"/>
          <w:numId w:val="64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>Zakres zasobów, jakie udostępniamy Wykonawcy:</w:t>
      </w:r>
    </w:p>
    <w:p w:rsidR="00AB6AC0" w:rsidRPr="008A7BEF" w:rsidRDefault="00AB6AC0" w:rsidP="00FC0B31">
      <w:pPr>
        <w:numPr>
          <w:ilvl w:val="1"/>
          <w:numId w:val="64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 </w:t>
      </w:r>
    </w:p>
    <w:p w:rsidR="00AB6AC0" w:rsidRPr="008A7BEF" w:rsidRDefault="00AB6AC0" w:rsidP="00AB6AC0">
      <w:pPr>
        <w:spacing w:line="312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i/>
          <w:sz w:val="22"/>
          <w:szCs w:val="22"/>
        </w:rPr>
        <w:t xml:space="preserve">(należy wyspecyfikować udostępniane zasoby) </w:t>
      </w:r>
    </w:p>
    <w:p w:rsidR="00AB6AC0" w:rsidRPr="008A7BEF" w:rsidRDefault="00AB6AC0" w:rsidP="00FC0B31">
      <w:pPr>
        <w:numPr>
          <w:ilvl w:val="1"/>
          <w:numId w:val="64"/>
        </w:numPr>
        <w:spacing w:line="312" w:lineRule="auto"/>
        <w:jc w:val="both"/>
        <w:rPr>
          <w:rFonts w:ascii="Calibri" w:hAnsi="Calibri" w:cs="Calibri"/>
          <w:i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 </w:t>
      </w:r>
    </w:p>
    <w:p w:rsidR="00AB6AC0" w:rsidRPr="008A7BEF" w:rsidRDefault="00AB6AC0" w:rsidP="00AB6AC0">
      <w:pPr>
        <w:spacing w:line="312" w:lineRule="auto"/>
        <w:ind w:left="720"/>
        <w:jc w:val="both"/>
        <w:rPr>
          <w:rFonts w:ascii="Calibri" w:hAnsi="Calibri" w:cs="Calibri"/>
          <w:i/>
          <w:sz w:val="22"/>
          <w:szCs w:val="22"/>
        </w:rPr>
      </w:pPr>
      <w:r w:rsidRPr="008A7BEF">
        <w:rPr>
          <w:rFonts w:ascii="Calibri" w:hAnsi="Calibri" w:cs="Calibri"/>
          <w:i/>
          <w:sz w:val="22"/>
          <w:szCs w:val="22"/>
        </w:rPr>
        <w:t>(należy wyspecyfikować udostępniane zasoby)</w:t>
      </w:r>
    </w:p>
    <w:p w:rsidR="00AB6AC0" w:rsidRPr="008A7BEF" w:rsidRDefault="00AB6AC0" w:rsidP="00FC0B31">
      <w:pPr>
        <w:numPr>
          <w:ilvl w:val="0"/>
          <w:numId w:val="64"/>
        </w:numPr>
        <w:spacing w:line="312" w:lineRule="auto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:rsidR="00AB6AC0" w:rsidRPr="008A7BEF" w:rsidRDefault="00AB6AC0" w:rsidP="00FC0B31">
      <w:pPr>
        <w:numPr>
          <w:ilvl w:val="0"/>
          <w:numId w:val="64"/>
        </w:numPr>
        <w:spacing w:line="312" w:lineRule="auto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:rsidR="00AB6AC0" w:rsidRPr="008A7BEF" w:rsidRDefault="00AB6AC0" w:rsidP="00FC0B31">
      <w:pPr>
        <w:numPr>
          <w:ilvl w:val="0"/>
          <w:numId w:val="64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>Zrealizujemy następujące roboty budowlane lub usługi wchodzące z zakres przedmiotu zamówienia:</w:t>
      </w:r>
    </w:p>
    <w:p w:rsidR="00AB6AC0" w:rsidRPr="008A7BEF" w:rsidRDefault="00AB6AC0" w:rsidP="00AB6AC0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:rsidR="00AB6AC0" w:rsidRPr="008A7BEF" w:rsidRDefault="00AB6AC0" w:rsidP="00AB6AC0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AB6AC0" w:rsidRPr="008A7BEF" w:rsidRDefault="00AB6AC0" w:rsidP="00AB6AC0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AB6AC0" w:rsidRPr="008A7BEF" w:rsidRDefault="00AB6AC0" w:rsidP="00AB6AC0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>…………………………………………..</w:t>
      </w:r>
      <w:r w:rsidRPr="008A7BEF">
        <w:rPr>
          <w:rFonts w:ascii="Calibri" w:hAnsi="Calibri" w:cs="Calibri"/>
          <w:sz w:val="22"/>
          <w:szCs w:val="22"/>
        </w:rPr>
        <w:tab/>
      </w:r>
      <w:r w:rsidRPr="008A7BEF">
        <w:rPr>
          <w:rFonts w:ascii="Calibri" w:hAnsi="Calibri" w:cs="Calibri"/>
          <w:sz w:val="22"/>
          <w:szCs w:val="22"/>
        </w:rPr>
        <w:tab/>
      </w:r>
      <w:r w:rsidRPr="008A7BEF">
        <w:rPr>
          <w:rFonts w:ascii="Calibri" w:hAnsi="Calibri" w:cs="Calibri"/>
          <w:sz w:val="22"/>
          <w:szCs w:val="22"/>
        </w:rPr>
        <w:tab/>
      </w:r>
      <w:r w:rsidRPr="008A7BEF">
        <w:rPr>
          <w:rFonts w:ascii="Calibri" w:hAnsi="Calibri" w:cs="Calibri"/>
          <w:sz w:val="22"/>
          <w:szCs w:val="22"/>
        </w:rPr>
        <w:tab/>
        <w:t>……………………………………………………...............</w:t>
      </w:r>
    </w:p>
    <w:p w:rsidR="00AB6AC0" w:rsidRPr="008A7BEF" w:rsidRDefault="00AB6AC0" w:rsidP="00AB6AC0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Calibri" w:hAnsi="Calibri" w:cs="Calibri"/>
          <w:i/>
          <w:sz w:val="22"/>
          <w:szCs w:val="22"/>
        </w:rPr>
      </w:pPr>
      <w:r w:rsidRPr="008A7BEF">
        <w:rPr>
          <w:rFonts w:ascii="Calibri" w:hAnsi="Calibri" w:cs="Calibri"/>
          <w:i/>
          <w:sz w:val="22"/>
          <w:szCs w:val="22"/>
        </w:rPr>
        <w:t>miejscowość i data</w:t>
      </w:r>
      <w:r w:rsidRPr="008A7BEF">
        <w:rPr>
          <w:rFonts w:ascii="Calibri" w:hAnsi="Calibri" w:cs="Calibri"/>
          <w:i/>
          <w:sz w:val="22"/>
          <w:szCs w:val="22"/>
        </w:rPr>
        <w:tab/>
      </w:r>
      <w:r w:rsidRPr="008A7BEF">
        <w:rPr>
          <w:rFonts w:ascii="Calibri" w:hAnsi="Calibri" w:cs="Calibri"/>
          <w:i/>
          <w:sz w:val="22"/>
          <w:szCs w:val="22"/>
        </w:rPr>
        <w:tab/>
      </w:r>
      <w:r w:rsidRPr="008A7BEF">
        <w:rPr>
          <w:rFonts w:ascii="Calibri" w:hAnsi="Calibri" w:cs="Calibri"/>
          <w:i/>
          <w:sz w:val="22"/>
          <w:szCs w:val="22"/>
        </w:rPr>
        <w:tab/>
        <w:t>podpis osoby uprawnionej do reprezentacji  podmiotu</w:t>
      </w:r>
    </w:p>
    <w:p w:rsidR="00AB6AC0" w:rsidRPr="008A7BEF" w:rsidRDefault="00AB6AC0" w:rsidP="00AB6AC0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</w:p>
    <w:p w:rsidR="00AB6AC0" w:rsidRPr="008A7BEF" w:rsidRDefault="00AB6AC0" w:rsidP="00AB6AC0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AB6AC0" w:rsidRPr="008A7BEF" w:rsidRDefault="00AB6AC0" w:rsidP="00AB6AC0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AB6AC0" w:rsidRPr="008A7BEF" w:rsidRDefault="00AB6AC0" w:rsidP="00AB6AC0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E25618" w:rsidRPr="008A7BEF" w:rsidRDefault="00E25618" w:rsidP="00AB6AC0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AB6AC0" w:rsidRPr="008A7BEF" w:rsidRDefault="00AB6AC0" w:rsidP="00AB6AC0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AB6AC0" w:rsidRPr="008A7BEF" w:rsidRDefault="00AB6AC0" w:rsidP="00AB6AC0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AB6AC0" w:rsidRPr="008A7BEF" w:rsidRDefault="00AB6AC0" w:rsidP="00AB6AC0">
      <w:pPr>
        <w:spacing w:after="120" w:line="276" w:lineRule="auto"/>
        <w:ind w:left="4956" w:firstLine="708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A7BEF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Załącznik nr 7 do SWZ</w:t>
      </w:r>
    </w:p>
    <w:p w:rsidR="00AB6AC0" w:rsidRPr="008A7BEF" w:rsidRDefault="00AB6AC0" w:rsidP="00AB6AC0">
      <w:pPr>
        <w:spacing w:after="120" w:line="276" w:lineRule="auto"/>
        <w:ind w:left="284" w:firstLine="708"/>
        <w:rPr>
          <w:rFonts w:ascii="Calibri" w:hAnsi="Calibri" w:cs="Calibri"/>
          <w:b/>
          <w:bCs/>
          <w:sz w:val="22"/>
          <w:szCs w:val="22"/>
        </w:rPr>
      </w:pPr>
    </w:p>
    <w:p w:rsidR="00AB6AC0" w:rsidRPr="008A7BEF" w:rsidRDefault="00AB6AC0" w:rsidP="00AB6AC0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A7BEF">
        <w:rPr>
          <w:rFonts w:ascii="Calibri" w:hAnsi="Calibri" w:cs="Calibri"/>
          <w:b/>
          <w:sz w:val="22"/>
          <w:szCs w:val="22"/>
        </w:rPr>
        <w:t xml:space="preserve">Wykonawcy </w:t>
      </w:r>
      <w:r w:rsidRPr="008A7BEF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:rsidR="00AB6AC0" w:rsidRPr="008A7BEF" w:rsidRDefault="00AB6AC0" w:rsidP="00AB6AC0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:rsidR="00AB6AC0" w:rsidRPr="008A7BEF" w:rsidRDefault="00AB6AC0" w:rsidP="00AB6AC0">
      <w:pPr>
        <w:jc w:val="both"/>
        <w:rPr>
          <w:rFonts w:ascii="Calibri" w:hAnsi="Calibri" w:cs="Calibri"/>
          <w:i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AB6AC0" w:rsidRPr="008A7BEF" w:rsidRDefault="00AB6AC0" w:rsidP="00AB6AC0">
      <w:pPr>
        <w:jc w:val="both"/>
        <w:rPr>
          <w:rFonts w:ascii="Calibri" w:hAnsi="Calibri" w:cs="Calibri"/>
          <w:i/>
          <w:sz w:val="22"/>
          <w:szCs w:val="22"/>
        </w:rPr>
      </w:pPr>
      <w:r w:rsidRPr="008A7BEF">
        <w:rPr>
          <w:rFonts w:ascii="Calibri" w:hAnsi="Calibri" w:cs="Calibri"/>
          <w:i/>
          <w:sz w:val="22"/>
          <w:szCs w:val="22"/>
        </w:rPr>
        <w:t>(pełna nazwa/firma, adres)</w:t>
      </w:r>
    </w:p>
    <w:p w:rsidR="00AB6AC0" w:rsidRPr="008A7BEF" w:rsidRDefault="00AB6AC0" w:rsidP="00AB6AC0">
      <w:pPr>
        <w:jc w:val="both"/>
        <w:rPr>
          <w:rFonts w:ascii="Calibri" w:hAnsi="Calibri" w:cs="Calibri"/>
          <w:i/>
          <w:sz w:val="22"/>
          <w:szCs w:val="22"/>
        </w:rPr>
      </w:pPr>
    </w:p>
    <w:p w:rsidR="00AB6AC0" w:rsidRPr="008A7BEF" w:rsidRDefault="00AB6AC0" w:rsidP="00AB6AC0">
      <w:pPr>
        <w:jc w:val="both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AB6AC0" w:rsidRPr="008A7BEF" w:rsidRDefault="00AB6AC0" w:rsidP="00AB6AC0">
      <w:pPr>
        <w:jc w:val="both"/>
        <w:rPr>
          <w:rFonts w:ascii="Calibri" w:hAnsi="Calibri" w:cs="Calibri"/>
          <w:i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:rsidR="00AB6AC0" w:rsidRPr="008A7BEF" w:rsidRDefault="00AB6AC0" w:rsidP="00AB6AC0">
      <w:pPr>
        <w:jc w:val="both"/>
        <w:rPr>
          <w:rFonts w:ascii="Calibri" w:hAnsi="Calibri" w:cs="Calibri"/>
          <w:sz w:val="22"/>
          <w:szCs w:val="22"/>
        </w:rPr>
      </w:pPr>
      <w:r w:rsidRPr="008A7BEF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AB6AC0" w:rsidRPr="008A7BEF" w:rsidRDefault="00AB6AC0" w:rsidP="00AB6AC0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:rsidR="00AB6AC0" w:rsidRPr="008A7BEF" w:rsidRDefault="00AB6AC0" w:rsidP="00AB6AC0">
      <w:pPr>
        <w:rPr>
          <w:rFonts w:ascii="Calibri" w:hAnsi="Calibri" w:cs="Calibri"/>
          <w:b/>
          <w:sz w:val="22"/>
          <w:szCs w:val="22"/>
        </w:rPr>
      </w:pPr>
    </w:p>
    <w:p w:rsidR="00AB6AC0" w:rsidRPr="008A7BEF" w:rsidRDefault="00AB6AC0" w:rsidP="00AB6AC0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A7BEF">
        <w:rPr>
          <w:rFonts w:ascii="Calibri" w:hAnsi="Calibri" w:cs="Calibri"/>
          <w:b/>
          <w:sz w:val="22"/>
          <w:szCs w:val="22"/>
        </w:rPr>
        <w:t>OŚWIADCZENIE WYKONAWCY</w:t>
      </w:r>
    </w:p>
    <w:p w:rsidR="00AB6AC0" w:rsidRPr="008A7BEF" w:rsidRDefault="00AB6AC0" w:rsidP="00AB6AC0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A7BEF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:rsidR="00AB6AC0" w:rsidRPr="008A7BEF" w:rsidRDefault="00AB6AC0" w:rsidP="00AB6AC0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A7BEF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:rsidR="00AB6AC0" w:rsidRPr="008A7BEF" w:rsidRDefault="00AB6AC0" w:rsidP="00AB6AC0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AB6AC0" w:rsidRPr="008A7BEF" w:rsidRDefault="00AB6AC0" w:rsidP="00AB6AC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A7BEF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:rsidR="00AB6AC0" w:rsidRPr="008A7BEF" w:rsidRDefault="00AB6AC0" w:rsidP="00AB6AC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AB6AC0" w:rsidRPr="008A7BEF" w:rsidRDefault="00AB6AC0" w:rsidP="00AB6AC0">
      <w:pPr>
        <w:jc w:val="center"/>
        <w:rPr>
          <w:rFonts w:ascii="Calibri" w:hAnsi="Calibri" w:cs="Calibri"/>
          <w:b/>
          <w:sz w:val="22"/>
          <w:szCs w:val="22"/>
        </w:rPr>
      </w:pPr>
      <w:r w:rsidRPr="008A7BEF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8A7BEF">
        <w:rPr>
          <w:rFonts w:ascii="Calibri" w:hAnsi="Calibri" w:cs="Calibri"/>
          <w:sz w:val="22"/>
          <w:szCs w:val="22"/>
        </w:rPr>
        <w:t>.</w:t>
      </w:r>
      <w:r w:rsidRPr="008A7BEF">
        <w:rPr>
          <w:rFonts w:ascii="Calibri" w:hAnsi="Calibri" w:cs="Calibri"/>
          <w:b/>
          <w:sz w:val="22"/>
          <w:szCs w:val="22"/>
        </w:rPr>
        <w:t xml:space="preserve"> </w:t>
      </w:r>
    </w:p>
    <w:p w:rsidR="00AB6AC0" w:rsidRPr="008A7BEF" w:rsidRDefault="00AB6AC0" w:rsidP="00AB6AC0">
      <w:pPr>
        <w:jc w:val="center"/>
        <w:rPr>
          <w:rFonts w:ascii="Calibri" w:hAnsi="Calibri" w:cs="Calibri"/>
          <w:b/>
          <w:sz w:val="22"/>
          <w:szCs w:val="22"/>
        </w:rPr>
      </w:pPr>
    </w:p>
    <w:p w:rsidR="00AB6AC0" w:rsidRPr="008A7BEF" w:rsidRDefault="00727CFB" w:rsidP="00AB6AC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A7BEF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</w:t>
      </w:r>
      <w:r w:rsidR="00F002DF" w:rsidRPr="008A7BEF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</w:t>
      </w:r>
    </w:p>
    <w:p w:rsidR="00AB6AC0" w:rsidRPr="008A7BEF" w:rsidRDefault="00AB6AC0" w:rsidP="00AB6AC0">
      <w:pPr>
        <w:rPr>
          <w:rFonts w:ascii="Calibri" w:hAnsi="Calibri" w:cs="Calibri"/>
          <w:sz w:val="22"/>
          <w:szCs w:val="22"/>
          <w:lang w:eastAsia="zh-CN"/>
        </w:rPr>
      </w:pPr>
    </w:p>
    <w:p w:rsidR="00AB6AC0" w:rsidRPr="008A7BEF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AB6AC0" w:rsidRPr="008A7BEF" w:rsidRDefault="00AB6AC0" w:rsidP="00AB6AC0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8A7BEF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:rsidR="00AB6AC0" w:rsidRPr="008A7BEF" w:rsidRDefault="00AB6AC0" w:rsidP="00AB6AC0">
      <w:pPr>
        <w:jc w:val="center"/>
        <w:rPr>
          <w:rFonts w:ascii="Calibri" w:hAnsi="Calibri" w:cs="Calibri"/>
          <w:sz w:val="22"/>
          <w:szCs w:val="22"/>
        </w:rPr>
      </w:pPr>
    </w:p>
    <w:p w:rsidR="00AB6AC0" w:rsidRPr="008A7BEF" w:rsidRDefault="00AB6AC0" w:rsidP="00AB6AC0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AB6AC0" w:rsidRPr="008A7BEF" w:rsidRDefault="00AB6AC0" w:rsidP="0092445C">
      <w:pPr>
        <w:numPr>
          <w:ilvl w:val="0"/>
          <w:numId w:val="51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A7BEF">
        <w:rPr>
          <w:rFonts w:ascii="Calibri" w:hAnsi="Calibri" w:cs="Calibri"/>
          <w:sz w:val="22"/>
          <w:szCs w:val="22"/>
          <w:lang w:eastAsia="zh-CN"/>
        </w:rPr>
        <w:t>Wykonawca …………………………………………………………………………………………………………………………………</w:t>
      </w:r>
    </w:p>
    <w:p w:rsidR="00AB6AC0" w:rsidRPr="008A7BEF" w:rsidRDefault="00AB6AC0" w:rsidP="00AB6AC0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i/>
          <w:sz w:val="22"/>
          <w:szCs w:val="22"/>
          <w:lang w:eastAsia="zh-CN"/>
        </w:rPr>
      </w:pPr>
      <w:r w:rsidRPr="008A7BEF">
        <w:rPr>
          <w:rFonts w:ascii="Calibri" w:hAnsi="Calibri" w:cs="Calibri"/>
          <w:i/>
          <w:sz w:val="22"/>
          <w:szCs w:val="22"/>
          <w:lang w:eastAsia="zh-CN"/>
        </w:rPr>
        <w:t>(nazwa i adres jednego z Wykonawców wspólnie ubiegających się o udzielenie zamówienia np. członka konsorcjum lub wspólnika spółki cywilnej )</w:t>
      </w:r>
    </w:p>
    <w:p w:rsidR="00AB6AC0" w:rsidRPr="008A7BEF" w:rsidRDefault="00AB6AC0" w:rsidP="00AB6AC0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i/>
          <w:sz w:val="22"/>
          <w:szCs w:val="22"/>
          <w:lang w:eastAsia="zh-CN"/>
        </w:rPr>
      </w:pPr>
    </w:p>
    <w:p w:rsidR="00AB6AC0" w:rsidRPr="008A7BEF" w:rsidRDefault="00AB6AC0" w:rsidP="00AB6AC0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A7BEF">
        <w:rPr>
          <w:rFonts w:ascii="Calibri" w:hAnsi="Calibri" w:cs="Calibri"/>
          <w:sz w:val="22"/>
          <w:szCs w:val="22"/>
          <w:lang w:eastAsia="zh-CN"/>
        </w:rPr>
        <w:t>zrealizuje następujące dostawy/ usługi / roboty budowlane*:………………………………………</w:t>
      </w:r>
    </w:p>
    <w:p w:rsidR="00AB6AC0" w:rsidRPr="008A7BEF" w:rsidRDefault="00AB6AC0" w:rsidP="00AB6AC0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:rsidR="00AB6AC0" w:rsidRPr="008A7BEF" w:rsidRDefault="00AB6AC0" w:rsidP="00AB6AC0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AB6AC0" w:rsidRPr="008A7BEF" w:rsidRDefault="00AB6AC0" w:rsidP="0092445C">
      <w:pPr>
        <w:numPr>
          <w:ilvl w:val="0"/>
          <w:numId w:val="51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A7BEF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:rsidR="00AB6AC0" w:rsidRPr="008A7BEF" w:rsidRDefault="00AB6AC0" w:rsidP="00AB6AC0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i/>
          <w:sz w:val="22"/>
          <w:szCs w:val="22"/>
          <w:lang w:eastAsia="zh-CN"/>
        </w:rPr>
      </w:pPr>
      <w:r w:rsidRPr="008A7BEF">
        <w:rPr>
          <w:rFonts w:ascii="Calibri" w:hAnsi="Calibri" w:cs="Calibri"/>
          <w:i/>
          <w:sz w:val="22"/>
          <w:szCs w:val="22"/>
          <w:lang w:eastAsia="zh-CN"/>
        </w:rPr>
        <w:t>(nazwa i adres jednego z Wykonawców wspólnie ubiegających się o udzielenie zamówienia np. członka konsorcjum lub wspólnika spółki cywilnej )</w:t>
      </w:r>
    </w:p>
    <w:p w:rsidR="00AB6AC0" w:rsidRPr="008A7BEF" w:rsidRDefault="00AB6AC0" w:rsidP="00AB6AC0">
      <w:pPr>
        <w:suppressAutoHyphens/>
        <w:autoSpaceDN w:val="0"/>
        <w:ind w:left="720"/>
        <w:textAlignment w:val="baseline"/>
        <w:rPr>
          <w:rFonts w:ascii="Calibri" w:hAnsi="Calibri" w:cs="Calibri"/>
          <w:i/>
          <w:sz w:val="22"/>
          <w:szCs w:val="22"/>
          <w:lang w:eastAsia="zh-CN"/>
        </w:rPr>
      </w:pPr>
    </w:p>
    <w:p w:rsidR="00AB6AC0" w:rsidRPr="008A7BEF" w:rsidRDefault="00AB6AC0" w:rsidP="00AB6AC0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A7BEF">
        <w:rPr>
          <w:rFonts w:ascii="Calibri" w:hAnsi="Calibri" w:cs="Calibri"/>
          <w:sz w:val="22"/>
          <w:szCs w:val="22"/>
          <w:lang w:eastAsia="zh-CN"/>
        </w:rPr>
        <w:t>zrealizuje następujące dostawy/ usługi /roboty budowlane*:……………………………………..</w:t>
      </w:r>
    </w:p>
    <w:p w:rsidR="00AB6AC0" w:rsidRPr="008A7BEF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AB6AC0" w:rsidRPr="008A7BEF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  <w:r w:rsidRPr="008A7BEF">
        <w:rPr>
          <w:rFonts w:ascii="Calibri" w:hAnsi="Calibri" w:cs="Calibri"/>
          <w:sz w:val="22"/>
          <w:szCs w:val="22"/>
          <w:lang w:eastAsia="ar-SA"/>
        </w:rPr>
        <w:t>UWAGA!</w:t>
      </w:r>
    </w:p>
    <w:p w:rsidR="00AB6AC0" w:rsidRPr="008A7BEF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  <w:r w:rsidRPr="008A7BEF">
        <w:rPr>
          <w:rFonts w:ascii="Calibri" w:hAnsi="Calibri" w:cs="Calibri"/>
          <w:sz w:val="22"/>
          <w:szCs w:val="22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:rsidR="00AB6AC0" w:rsidRPr="008A7BEF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AB6AC0" w:rsidRPr="008A7BEF" w:rsidRDefault="00AB6AC0" w:rsidP="00AB6AC0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8A7BEF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:rsidR="00AB6AC0" w:rsidRPr="008A7BEF" w:rsidRDefault="00AB6AC0" w:rsidP="00AB6AC0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E25618" w:rsidRPr="00C55CC6" w:rsidRDefault="00AB6AC0" w:rsidP="00C55CC6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8A7BEF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8A7BEF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</w:t>
      </w:r>
      <w:r w:rsidR="00C55CC6">
        <w:rPr>
          <w:rFonts w:ascii="Calibri" w:hAnsi="Calibri" w:cs="Calibri"/>
          <w:sz w:val="22"/>
          <w:szCs w:val="22"/>
          <w:lang w:eastAsia="ar-SA"/>
        </w:rPr>
        <w:t xml:space="preserve"> przy przedstawianiu informacji.</w:t>
      </w:r>
    </w:p>
    <w:p w:rsidR="00E25618" w:rsidRPr="008A7BEF" w:rsidRDefault="00E25618" w:rsidP="00E25618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441EA2" w:rsidRPr="00C55CC6" w:rsidRDefault="00AB6AC0" w:rsidP="00C55CC6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8A7BEF">
        <w:rPr>
          <w:rFonts w:ascii="Calibri" w:hAnsi="Calibri" w:cs="Calibri"/>
          <w:i/>
          <w:sz w:val="22"/>
          <w:szCs w:val="22"/>
        </w:rPr>
        <w:t xml:space="preserve">*    niewłaściwe skreślić   </w:t>
      </w:r>
      <w:bookmarkStart w:id="0" w:name="_GoBack"/>
      <w:bookmarkEnd w:id="0"/>
    </w:p>
    <w:p w:rsidR="002655B2" w:rsidRPr="008A7BEF" w:rsidRDefault="002655B2" w:rsidP="000E265E">
      <w:pPr>
        <w:spacing w:after="120" w:line="276" w:lineRule="auto"/>
        <w:rPr>
          <w:rFonts w:ascii="Calibri" w:hAnsi="Calibri" w:cs="Calibri"/>
          <w:b/>
          <w:bCs/>
          <w:iCs/>
          <w:sz w:val="22"/>
          <w:szCs w:val="22"/>
        </w:rPr>
      </w:pPr>
    </w:p>
    <w:p w:rsidR="004D2C71" w:rsidRPr="008A7BEF" w:rsidRDefault="004D2C71" w:rsidP="004D2C71">
      <w:pPr>
        <w:spacing w:after="120" w:line="276" w:lineRule="auto"/>
        <w:ind w:left="6372" w:firstLine="708"/>
        <w:rPr>
          <w:rFonts w:ascii="Calibri" w:hAnsi="Calibri" w:cs="Calibri"/>
          <w:b/>
          <w:bCs/>
          <w:iCs/>
          <w:sz w:val="22"/>
          <w:szCs w:val="22"/>
        </w:rPr>
      </w:pPr>
      <w:r w:rsidRPr="008A7BEF">
        <w:rPr>
          <w:rFonts w:ascii="Calibri" w:hAnsi="Calibri" w:cs="Calibri"/>
          <w:b/>
          <w:bCs/>
          <w:iCs/>
          <w:sz w:val="22"/>
          <w:szCs w:val="22"/>
        </w:rPr>
        <w:lastRenderedPageBreak/>
        <w:t xml:space="preserve">Załącznik nr </w:t>
      </w:r>
      <w:r w:rsidR="00AB6AC0" w:rsidRPr="008A7BEF">
        <w:rPr>
          <w:rFonts w:ascii="Calibri" w:hAnsi="Calibri" w:cs="Calibri"/>
          <w:b/>
          <w:bCs/>
          <w:iCs/>
          <w:sz w:val="22"/>
          <w:szCs w:val="22"/>
        </w:rPr>
        <w:t xml:space="preserve">9 </w:t>
      </w:r>
      <w:r w:rsidRPr="008A7BEF">
        <w:rPr>
          <w:rFonts w:ascii="Calibri" w:hAnsi="Calibri" w:cs="Calibri"/>
          <w:b/>
          <w:bCs/>
          <w:iCs/>
          <w:sz w:val="22"/>
          <w:szCs w:val="22"/>
        </w:rPr>
        <w:t>do SWZ</w:t>
      </w:r>
    </w:p>
    <w:p w:rsidR="004D2C71" w:rsidRPr="008A7BEF" w:rsidRDefault="004D2C71" w:rsidP="004D2C71">
      <w:pPr>
        <w:spacing w:after="120" w:line="276" w:lineRule="auto"/>
        <w:rPr>
          <w:rFonts w:ascii="Calibri" w:hAnsi="Calibri" w:cs="Calibri"/>
          <w:b/>
          <w:bCs/>
          <w:iCs/>
          <w:sz w:val="22"/>
          <w:szCs w:val="22"/>
        </w:rPr>
      </w:pPr>
    </w:p>
    <w:p w:rsidR="004D2C71" w:rsidRPr="008A7BEF" w:rsidRDefault="004D2C71" w:rsidP="004D2C71">
      <w:pPr>
        <w:spacing w:after="120" w:line="276" w:lineRule="auto"/>
        <w:rPr>
          <w:rFonts w:ascii="Calibri" w:hAnsi="Calibri" w:cs="Calibri"/>
          <w:b/>
          <w:bCs/>
          <w:iCs/>
          <w:sz w:val="22"/>
          <w:szCs w:val="22"/>
        </w:rPr>
      </w:pPr>
    </w:p>
    <w:p w:rsidR="004D2C71" w:rsidRPr="008A7BEF" w:rsidRDefault="004D2C71" w:rsidP="00174123">
      <w:pPr>
        <w:spacing w:after="120" w:line="276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8A7BEF">
        <w:rPr>
          <w:rFonts w:ascii="Calibri" w:hAnsi="Calibri" w:cs="Calibri"/>
          <w:b/>
          <w:bCs/>
          <w:iCs/>
          <w:sz w:val="22"/>
          <w:szCs w:val="22"/>
        </w:rPr>
        <w:t>OŚWIADCZENIE</w:t>
      </w:r>
    </w:p>
    <w:p w:rsidR="004D2C71" w:rsidRPr="008A7BEF" w:rsidRDefault="004D2C71" w:rsidP="00174123">
      <w:pPr>
        <w:spacing w:after="120" w:line="276" w:lineRule="auto"/>
        <w:jc w:val="center"/>
        <w:rPr>
          <w:rFonts w:ascii="Calibri" w:hAnsi="Calibri" w:cs="Calibri"/>
          <w:bCs/>
          <w:iCs/>
          <w:sz w:val="22"/>
          <w:szCs w:val="22"/>
        </w:rPr>
      </w:pPr>
      <w:r w:rsidRPr="008A7BEF">
        <w:rPr>
          <w:rFonts w:ascii="Calibri" w:hAnsi="Calibri" w:cs="Calibri"/>
          <w:b/>
          <w:bCs/>
          <w:iCs/>
          <w:sz w:val="22"/>
          <w:szCs w:val="22"/>
        </w:rPr>
        <w:t xml:space="preserve">O AKTUALNOŚCI INFORMACJI ZAWARTYCH W OŚWIADCZENIU, </w:t>
      </w:r>
      <w:r w:rsidRPr="008A7BEF">
        <w:rPr>
          <w:rFonts w:ascii="Calibri" w:hAnsi="Calibri" w:cs="Calibri"/>
          <w:b/>
          <w:bCs/>
          <w:iCs/>
          <w:sz w:val="22"/>
          <w:szCs w:val="22"/>
        </w:rPr>
        <w:br/>
        <w:t xml:space="preserve">O KTÓRYM MOWA W ART. 125 UST. 1 PZP, </w:t>
      </w:r>
      <w:r w:rsidRPr="008A7BEF">
        <w:rPr>
          <w:rFonts w:ascii="Calibri" w:hAnsi="Calibri" w:cs="Calibri"/>
          <w:b/>
          <w:bCs/>
          <w:iCs/>
          <w:sz w:val="22"/>
          <w:szCs w:val="22"/>
        </w:rPr>
        <w:br/>
        <w:t>W ZAKRESIE PODSTAW WYKLUCZENIA Z POSTĘPOWANIA</w:t>
      </w:r>
    </w:p>
    <w:p w:rsidR="004D2C71" w:rsidRPr="008A7BEF" w:rsidRDefault="004D2C71" w:rsidP="004D2C71">
      <w:pPr>
        <w:spacing w:after="120" w:line="276" w:lineRule="auto"/>
        <w:rPr>
          <w:rFonts w:ascii="Calibri" w:hAnsi="Calibri" w:cs="Calibri"/>
          <w:bCs/>
          <w:iCs/>
          <w:sz w:val="22"/>
          <w:szCs w:val="22"/>
        </w:rPr>
      </w:pPr>
    </w:p>
    <w:p w:rsidR="004D2C71" w:rsidRPr="008A7BEF" w:rsidRDefault="004D2C71" w:rsidP="004D2C71">
      <w:pPr>
        <w:spacing w:after="120" w:line="276" w:lineRule="auto"/>
        <w:rPr>
          <w:rFonts w:ascii="Calibri" w:hAnsi="Calibri" w:cs="Calibri"/>
          <w:bCs/>
          <w:iCs/>
          <w:sz w:val="22"/>
          <w:szCs w:val="22"/>
          <w:lang w:val="de-DE"/>
        </w:rPr>
      </w:pPr>
      <w:r w:rsidRPr="008A7BEF">
        <w:rPr>
          <w:rFonts w:ascii="Calibri" w:hAnsi="Calibri" w:cs="Calibri"/>
          <w:bCs/>
          <w:iCs/>
          <w:sz w:val="22"/>
          <w:szCs w:val="22"/>
        </w:rPr>
        <w:t>Wykonawca</w:t>
      </w:r>
      <w:r w:rsidRPr="008A7BEF">
        <w:rPr>
          <w:rFonts w:ascii="Calibri" w:hAnsi="Calibri" w:cs="Calibr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:rsidR="004D2C71" w:rsidRPr="008A7BEF" w:rsidRDefault="004D2C71" w:rsidP="004D2C71">
      <w:pPr>
        <w:spacing w:after="120" w:line="276" w:lineRule="auto"/>
        <w:rPr>
          <w:rFonts w:ascii="Calibri" w:hAnsi="Calibri" w:cs="Calibri"/>
          <w:bCs/>
          <w:iCs/>
          <w:sz w:val="22"/>
          <w:szCs w:val="22"/>
          <w:lang w:val="de-DE"/>
        </w:rPr>
      </w:pPr>
      <w:r w:rsidRPr="008A7BEF">
        <w:rPr>
          <w:rFonts w:ascii="Calibri" w:hAnsi="Calibri" w:cs="Calibr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:rsidR="004D2C71" w:rsidRPr="008A7BEF" w:rsidRDefault="004D2C71" w:rsidP="004D2C71">
      <w:pPr>
        <w:spacing w:after="120" w:line="276" w:lineRule="auto"/>
        <w:rPr>
          <w:rFonts w:ascii="Calibri" w:hAnsi="Calibri" w:cs="Calibri"/>
          <w:bCs/>
          <w:i/>
          <w:iCs/>
          <w:sz w:val="22"/>
          <w:szCs w:val="22"/>
        </w:rPr>
      </w:pPr>
      <w:r w:rsidRPr="008A7BEF">
        <w:rPr>
          <w:rFonts w:ascii="Calibri" w:hAnsi="Calibri" w:cs="Calibri"/>
          <w:bCs/>
          <w:i/>
          <w:iCs/>
          <w:sz w:val="22"/>
          <w:szCs w:val="22"/>
        </w:rPr>
        <w:t>(pełna nazwa/firma, adres, NIP)</w:t>
      </w:r>
    </w:p>
    <w:p w:rsidR="004D2C71" w:rsidRPr="008A7BEF" w:rsidRDefault="004D2C71" w:rsidP="004D2C71">
      <w:pPr>
        <w:spacing w:after="120" w:line="276" w:lineRule="auto"/>
        <w:rPr>
          <w:rFonts w:ascii="Calibri" w:hAnsi="Calibri" w:cs="Calibri"/>
          <w:b/>
          <w:bCs/>
          <w:iCs/>
          <w:sz w:val="22"/>
          <w:szCs w:val="22"/>
        </w:rPr>
      </w:pPr>
    </w:p>
    <w:p w:rsidR="004D2C71" w:rsidRPr="008A7BEF" w:rsidRDefault="004D2C71" w:rsidP="004D2C71">
      <w:pPr>
        <w:spacing w:after="120" w:line="276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8A7BEF">
        <w:rPr>
          <w:rFonts w:ascii="Calibri" w:hAnsi="Calibri" w:cs="Calibr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8A7BEF">
        <w:rPr>
          <w:rFonts w:ascii="Calibri" w:hAnsi="Calibri" w:cs="Calibr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8A7BEF">
        <w:rPr>
          <w:rFonts w:ascii="Calibri" w:hAnsi="Calibri" w:cs="Calibri"/>
          <w:b/>
          <w:bCs/>
          <w:iCs/>
          <w:sz w:val="22"/>
          <w:szCs w:val="22"/>
        </w:rPr>
        <w:br/>
        <w:t>o których mowa w:</w:t>
      </w:r>
    </w:p>
    <w:p w:rsidR="004D2C71" w:rsidRPr="008A7BEF" w:rsidRDefault="004D2C71" w:rsidP="0092445C">
      <w:pPr>
        <w:numPr>
          <w:ilvl w:val="0"/>
          <w:numId w:val="56"/>
        </w:numPr>
        <w:spacing w:after="120" w:line="276" w:lineRule="auto"/>
        <w:rPr>
          <w:rFonts w:ascii="Calibri" w:hAnsi="Calibri" w:cs="Calibri"/>
          <w:bCs/>
          <w:iCs/>
          <w:sz w:val="22"/>
          <w:szCs w:val="22"/>
        </w:rPr>
      </w:pPr>
      <w:r w:rsidRPr="008A7BEF">
        <w:rPr>
          <w:rFonts w:ascii="Calibri" w:hAnsi="Calibri" w:cs="Calibri"/>
          <w:b/>
          <w:bCs/>
          <w:iCs/>
          <w:sz w:val="22"/>
          <w:szCs w:val="22"/>
        </w:rPr>
        <w:t xml:space="preserve">art. 108 ust. 1  </w:t>
      </w:r>
      <w:r w:rsidRPr="008A7BEF">
        <w:rPr>
          <w:rFonts w:ascii="Calibri" w:hAnsi="Calibri" w:cs="Calibri"/>
          <w:bCs/>
          <w:iCs/>
          <w:sz w:val="22"/>
          <w:szCs w:val="22"/>
        </w:rPr>
        <w:t>ustawy Pzp</w:t>
      </w:r>
    </w:p>
    <w:p w:rsidR="00BA4C60" w:rsidRPr="008A7BEF" w:rsidRDefault="00BA4C60" w:rsidP="0092445C">
      <w:pPr>
        <w:numPr>
          <w:ilvl w:val="0"/>
          <w:numId w:val="56"/>
        </w:numPr>
        <w:spacing w:after="120"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8A7BEF">
        <w:rPr>
          <w:rFonts w:ascii="Calibri" w:hAnsi="Calibri" w:cs="Calibri"/>
          <w:b/>
          <w:bCs/>
          <w:iCs/>
          <w:sz w:val="22"/>
          <w:szCs w:val="22"/>
        </w:rPr>
        <w:t>art. 7 ust 1 pkt 1-3</w:t>
      </w:r>
      <w:r w:rsidRPr="008A7BEF">
        <w:rPr>
          <w:rFonts w:ascii="Calibri" w:hAnsi="Calibri" w:cs="Calibri"/>
          <w:bCs/>
          <w:iCs/>
          <w:sz w:val="22"/>
          <w:szCs w:val="22"/>
        </w:rPr>
        <w:t xml:space="preserve"> ustawy z 13 kwietnia 2022r. o szczególnych rozwiązaniach w zakresie przeciwdziałania wspierania agresji na Ukrainę oraz służących ochronie bezpieczeństwa narodowego</w:t>
      </w:r>
    </w:p>
    <w:p w:rsidR="00BA4C60" w:rsidRPr="008A7BEF" w:rsidRDefault="00BA4C60" w:rsidP="00BA4C60">
      <w:pPr>
        <w:spacing w:after="120" w:line="276" w:lineRule="auto"/>
        <w:ind w:left="720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4D2C71" w:rsidRPr="008A7BEF" w:rsidRDefault="004D2C71" w:rsidP="004D2C71">
      <w:pPr>
        <w:spacing w:after="120" w:line="276" w:lineRule="auto"/>
        <w:rPr>
          <w:rFonts w:ascii="Calibri" w:hAnsi="Calibri" w:cs="Calibri"/>
          <w:bCs/>
          <w:iCs/>
          <w:sz w:val="22"/>
          <w:szCs w:val="22"/>
        </w:rPr>
      </w:pPr>
    </w:p>
    <w:p w:rsidR="004D2C71" w:rsidRPr="008A7BEF" w:rsidRDefault="004D2C71" w:rsidP="004D2C71">
      <w:pPr>
        <w:spacing w:after="120" w:line="276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8A7BEF">
        <w:rPr>
          <w:rFonts w:ascii="Calibri" w:hAnsi="Calibri" w:cs="Calibri"/>
          <w:b/>
          <w:bCs/>
          <w:iCs/>
          <w:sz w:val="22"/>
          <w:szCs w:val="22"/>
        </w:rPr>
        <w:t xml:space="preserve">są aktualne / są nieaktualne* </w:t>
      </w:r>
    </w:p>
    <w:p w:rsidR="004D2C71" w:rsidRPr="008A7BEF" w:rsidRDefault="004D2C71" w:rsidP="004D2C71">
      <w:pPr>
        <w:spacing w:after="120" w:line="276" w:lineRule="auto"/>
        <w:rPr>
          <w:rFonts w:ascii="Calibri" w:hAnsi="Calibri" w:cs="Calibri"/>
          <w:bCs/>
          <w:iCs/>
          <w:sz w:val="22"/>
          <w:szCs w:val="22"/>
        </w:rPr>
      </w:pPr>
    </w:p>
    <w:p w:rsidR="004D2C71" w:rsidRPr="008A7BEF" w:rsidRDefault="004D2C71" w:rsidP="004D2C71">
      <w:pPr>
        <w:spacing w:after="120" w:line="276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8A7BEF">
        <w:rPr>
          <w:rFonts w:ascii="Calibri" w:hAnsi="Calibri" w:cs="Calibri"/>
          <w:bCs/>
          <w:iCs/>
          <w:sz w:val="22"/>
          <w:szCs w:val="22"/>
          <w:u w:val="single"/>
        </w:rPr>
        <w:t>UWAGA!:</w:t>
      </w:r>
      <w:r w:rsidRPr="008A7BEF">
        <w:rPr>
          <w:rFonts w:ascii="Calibri" w:hAnsi="Calibri" w:cs="Calibr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8A7BEF">
        <w:rPr>
          <w:rFonts w:ascii="Calibri" w:hAnsi="Calibri" w:cs="Calibri"/>
          <w:b/>
          <w:bCs/>
          <w:iCs/>
          <w:sz w:val="22"/>
          <w:szCs w:val="22"/>
        </w:rPr>
        <w:t>.</w:t>
      </w:r>
    </w:p>
    <w:p w:rsidR="004D2C71" w:rsidRPr="008A7BEF" w:rsidRDefault="004D2C71" w:rsidP="004D2C71">
      <w:pPr>
        <w:spacing w:after="120" w:line="276" w:lineRule="auto"/>
        <w:rPr>
          <w:rFonts w:ascii="Calibri" w:hAnsi="Calibri" w:cs="Calibri"/>
          <w:bCs/>
          <w:iCs/>
          <w:sz w:val="22"/>
          <w:szCs w:val="22"/>
        </w:rPr>
      </w:pPr>
    </w:p>
    <w:sectPr w:rsidR="004D2C71" w:rsidRPr="008A7BEF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448EFF" w15:done="0"/>
  <w15:commentEx w15:paraId="6A2EA0B4" w15:done="0"/>
  <w15:commentEx w15:paraId="19D811F4" w15:done="0"/>
  <w15:commentEx w15:paraId="54B6DFB0" w15:paraIdParent="19D811F4" w15:done="0"/>
  <w15:commentEx w15:paraId="11357B16" w15:done="0"/>
  <w15:commentEx w15:paraId="4BBFAC5F" w15:done="0"/>
  <w15:commentEx w15:paraId="134486E4" w15:done="0"/>
  <w15:commentEx w15:paraId="46F78C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448EFF" w16cid:durableId="26498BA0"/>
  <w16cid:commentId w16cid:paraId="6A2EA0B4" w16cid:durableId="26498BA1"/>
  <w16cid:commentId w16cid:paraId="19D811F4" w16cid:durableId="26498BA2"/>
  <w16cid:commentId w16cid:paraId="54B6DFB0" w16cid:durableId="2649933D"/>
  <w16cid:commentId w16cid:paraId="11357B16" w16cid:durableId="26498BA3"/>
  <w16cid:commentId w16cid:paraId="134486E4" w16cid:durableId="26498BA4"/>
  <w16cid:commentId w16cid:paraId="46F78C27" w16cid:durableId="26498B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7E" w:rsidRDefault="00777E7E">
      <w:r>
        <w:separator/>
      </w:r>
    </w:p>
  </w:endnote>
  <w:endnote w:type="continuationSeparator" w:id="0">
    <w:p w:rsidR="00777E7E" w:rsidRDefault="0077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99" w:rsidRDefault="0017279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5CC6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172799" w:rsidRPr="00C04091" w:rsidRDefault="00172799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F2/76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99" w:rsidRPr="009A52DD" w:rsidRDefault="00172799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76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22/ZP</w:t>
    </w:r>
  </w:p>
  <w:p w:rsidR="00172799" w:rsidRDefault="001727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7E" w:rsidRDefault="00777E7E">
      <w:r>
        <w:separator/>
      </w:r>
    </w:p>
  </w:footnote>
  <w:footnote w:type="continuationSeparator" w:id="0">
    <w:p w:rsidR="00777E7E" w:rsidRDefault="0077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49D24F3"/>
    <w:multiLevelType w:val="hybridMultilevel"/>
    <w:tmpl w:val="858CB88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92F7CBF"/>
    <w:multiLevelType w:val="multilevel"/>
    <w:tmpl w:val="D55CC15E"/>
    <w:lvl w:ilvl="0">
      <w:start w:val="2"/>
      <w:numFmt w:val="decimal"/>
      <w:lvlText w:val="%1."/>
      <w:lvlJc w:val="left"/>
      <w:pPr>
        <w:ind w:left="644" w:hanging="360"/>
      </w:pPr>
      <w:rPr>
        <w:rFonts w:ascii="Verdana" w:hAnsi="Verdana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6184" w:hanging="1080"/>
      </w:pPr>
      <w:rPr>
        <w:rFonts w:ascii="Verdana" w:eastAsia="Times New Roman" w:hAnsi="Verdana" w:cs="Calibr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cs="Times New Roman" w:hint="default"/>
      </w:rPr>
    </w:lvl>
  </w:abstractNum>
  <w:abstractNum w:abstractNumId="25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99123D1"/>
    <w:multiLevelType w:val="hybridMultilevel"/>
    <w:tmpl w:val="DC3CA06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AE3E362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4D86409"/>
    <w:multiLevelType w:val="hybridMultilevel"/>
    <w:tmpl w:val="702EEF1A"/>
    <w:lvl w:ilvl="0" w:tplc="14A0C68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183443E4"/>
    <w:multiLevelType w:val="multilevel"/>
    <w:tmpl w:val="62E68C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972C8A"/>
    <w:multiLevelType w:val="multilevel"/>
    <w:tmpl w:val="99E08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7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221A6F00"/>
    <w:multiLevelType w:val="hybridMultilevel"/>
    <w:tmpl w:val="3D7C23F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3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26E67B37"/>
    <w:multiLevelType w:val="hybridMultilevel"/>
    <w:tmpl w:val="E97E4B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CE1490A0">
      <w:start w:val="1"/>
      <w:numFmt w:val="lowerLetter"/>
      <w:lvlText w:val="%2)"/>
      <w:lvlJc w:val="left"/>
      <w:pPr>
        <w:ind w:left="221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7970873"/>
    <w:multiLevelType w:val="multilevel"/>
    <w:tmpl w:val="02023D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6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7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50">
    <w:nsid w:val="2FC12F3C"/>
    <w:multiLevelType w:val="hybridMultilevel"/>
    <w:tmpl w:val="BE30D0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FC26969"/>
    <w:multiLevelType w:val="multilevel"/>
    <w:tmpl w:val="CBFE6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8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31204BA8"/>
    <w:multiLevelType w:val="multilevel"/>
    <w:tmpl w:val="013A7BB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33586D0F"/>
    <w:multiLevelType w:val="hybridMultilevel"/>
    <w:tmpl w:val="B3CE8FF2"/>
    <w:lvl w:ilvl="0" w:tplc="0B32F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5">
    <w:nsid w:val="372E2989"/>
    <w:multiLevelType w:val="hybridMultilevel"/>
    <w:tmpl w:val="C76CF1C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7">
    <w:nsid w:val="3834681B"/>
    <w:multiLevelType w:val="multilevel"/>
    <w:tmpl w:val="99E08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8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A772C64"/>
    <w:multiLevelType w:val="multilevel"/>
    <w:tmpl w:val="4802EE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61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>
    <w:nsid w:val="400E0FD3"/>
    <w:multiLevelType w:val="multilevel"/>
    <w:tmpl w:val="335011E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5D07DA2"/>
    <w:multiLevelType w:val="multilevel"/>
    <w:tmpl w:val="335011E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9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0">
    <w:nsid w:val="477D5BD6"/>
    <w:multiLevelType w:val="hybridMultilevel"/>
    <w:tmpl w:val="E7E85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48760DC9"/>
    <w:multiLevelType w:val="multilevel"/>
    <w:tmpl w:val="F33C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B1D4A72"/>
    <w:multiLevelType w:val="multilevel"/>
    <w:tmpl w:val="E8189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4BBB17C7"/>
    <w:multiLevelType w:val="hybridMultilevel"/>
    <w:tmpl w:val="E618BC0E"/>
    <w:lvl w:ilvl="0" w:tplc="02AAA23C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5A3393"/>
    <w:multiLevelType w:val="hybridMultilevel"/>
    <w:tmpl w:val="91B66A7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7">
    <w:nsid w:val="4DAE4291"/>
    <w:multiLevelType w:val="hybridMultilevel"/>
    <w:tmpl w:val="DC32F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>
    <w:nsid w:val="4E1F3F28"/>
    <w:multiLevelType w:val="multilevel"/>
    <w:tmpl w:val="5588C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>
    <w:nsid w:val="4E235AC6"/>
    <w:multiLevelType w:val="multilevel"/>
    <w:tmpl w:val="5A6C55EC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6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06" w:hanging="2520"/>
      </w:pPr>
      <w:rPr>
        <w:rFonts w:hint="default"/>
      </w:rPr>
    </w:lvl>
  </w:abstractNum>
  <w:abstractNum w:abstractNumId="80">
    <w:nsid w:val="4EA677E0"/>
    <w:multiLevelType w:val="multilevel"/>
    <w:tmpl w:val="F33C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0FB6B14"/>
    <w:multiLevelType w:val="hybridMultilevel"/>
    <w:tmpl w:val="4A46DD68"/>
    <w:lvl w:ilvl="0" w:tplc="40DA4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6F6656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4">
    <w:nsid w:val="591A70F2"/>
    <w:multiLevelType w:val="multilevel"/>
    <w:tmpl w:val="6824C84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85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6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9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90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4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2FD3E61"/>
    <w:multiLevelType w:val="multilevel"/>
    <w:tmpl w:val="2FE6E86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638707A8"/>
    <w:multiLevelType w:val="hybridMultilevel"/>
    <w:tmpl w:val="EEF23B1A"/>
    <w:lvl w:ilvl="0" w:tplc="99026A4E">
      <w:start w:val="3"/>
      <w:numFmt w:val="decimal"/>
      <w:lvlText w:val="%1."/>
      <w:lvlJc w:val="left"/>
      <w:pPr>
        <w:ind w:left="92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8">
    <w:nsid w:val="68F71939"/>
    <w:multiLevelType w:val="hybridMultilevel"/>
    <w:tmpl w:val="A2900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>
    <w:nsid w:val="694A0445"/>
    <w:multiLevelType w:val="hybridMultilevel"/>
    <w:tmpl w:val="36EC79C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6A8F367E"/>
    <w:multiLevelType w:val="hybridMultilevel"/>
    <w:tmpl w:val="2E9A3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4EB0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2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3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06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08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9">
    <w:nsid w:val="713677EF"/>
    <w:multiLevelType w:val="hybridMultilevel"/>
    <w:tmpl w:val="497A5C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>
    <w:nsid w:val="77B77A93"/>
    <w:multiLevelType w:val="multilevel"/>
    <w:tmpl w:val="40E043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">
    <w:nsid w:val="7B040AA2"/>
    <w:multiLevelType w:val="hybridMultilevel"/>
    <w:tmpl w:val="2874436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3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6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8"/>
    <w:lvlOverride w:ilvl="0">
      <w:startOverride w:val="1"/>
    </w:lvlOverride>
  </w:num>
  <w:num w:numId="2">
    <w:abstractNumId w:val="65"/>
    <w:lvlOverride w:ilvl="0">
      <w:startOverride w:val="1"/>
    </w:lvlOverride>
  </w:num>
  <w:num w:numId="3">
    <w:abstractNumId w:val="42"/>
  </w:num>
  <w:num w:numId="4">
    <w:abstractNumId w:val="30"/>
  </w:num>
  <w:num w:numId="5">
    <w:abstractNumId w:val="45"/>
  </w:num>
  <w:num w:numId="6">
    <w:abstractNumId w:val="37"/>
  </w:num>
  <w:num w:numId="7">
    <w:abstractNumId w:val="113"/>
  </w:num>
  <w:num w:numId="8">
    <w:abstractNumId w:val="29"/>
  </w:num>
  <w:num w:numId="9">
    <w:abstractNumId w:val="34"/>
  </w:num>
  <w:num w:numId="10">
    <w:abstractNumId w:val="46"/>
  </w:num>
  <w:num w:numId="11">
    <w:abstractNumId w:val="60"/>
  </w:num>
  <w:num w:numId="12">
    <w:abstractNumId w:val="93"/>
  </w:num>
  <w:num w:numId="13">
    <w:abstractNumId w:val="44"/>
  </w:num>
  <w:num w:numId="14">
    <w:abstractNumId w:val="107"/>
  </w:num>
  <w:num w:numId="15">
    <w:abstractNumId w:val="84"/>
  </w:num>
  <w:num w:numId="16">
    <w:abstractNumId w:val="115"/>
  </w:num>
  <w:num w:numId="17">
    <w:abstractNumId w:val="22"/>
  </w:num>
  <w:num w:numId="18">
    <w:abstractNumId w:val="19"/>
  </w:num>
  <w:num w:numId="19">
    <w:abstractNumId w:val="38"/>
  </w:num>
  <w:num w:numId="20">
    <w:abstractNumId w:val="23"/>
  </w:num>
  <w:num w:numId="21">
    <w:abstractNumId w:val="106"/>
  </w:num>
  <w:num w:numId="22">
    <w:abstractNumId w:val="16"/>
  </w:num>
  <w:num w:numId="23">
    <w:abstractNumId w:val="40"/>
  </w:num>
  <w:num w:numId="24">
    <w:abstractNumId w:val="48"/>
  </w:num>
  <w:num w:numId="25">
    <w:abstractNumId w:val="27"/>
  </w:num>
  <w:num w:numId="26">
    <w:abstractNumId w:val="102"/>
  </w:num>
  <w:num w:numId="27">
    <w:abstractNumId w:val="114"/>
  </w:num>
  <w:num w:numId="28">
    <w:abstractNumId w:val="110"/>
  </w:num>
  <w:num w:numId="29">
    <w:abstractNumId w:val="51"/>
  </w:num>
  <w:num w:numId="30">
    <w:abstractNumId w:val="39"/>
  </w:num>
  <w:num w:numId="31">
    <w:abstractNumId w:val="69"/>
  </w:num>
  <w:num w:numId="32">
    <w:abstractNumId w:val="18"/>
  </w:num>
  <w:num w:numId="33">
    <w:abstractNumId w:val="66"/>
  </w:num>
  <w:num w:numId="34">
    <w:abstractNumId w:val="94"/>
  </w:num>
  <w:num w:numId="35">
    <w:abstractNumId w:val="105"/>
  </w:num>
  <w:num w:numId="36">
    <w:abstractNumId w:val="26"/>
  </w:num>
  <w:num w:numId="37">
    <w:abstractNumId w:val="89"/>
  </w:num>
  <w:num w:numId="38">
    <w:abstractNumId w:val="64"/>
  </w:num>
  <w:num w:numId="39">
    <w:abstractNumId w:val="86"/>
  </w:num>
  <w:num w:numId="40">
    <w:abstractNumId w:val="104"/>
  </w:num>
  <w:num w:numId="41">
    <w:abstractNumId w:val="103"/>
  </w:num>
  <w:num w:numId="42">
    <w:abstractNumId w:val="91"/>
  </w:num>
  <w:num w:numId="43">
    <w:abstractNumId w:val="101"/>
  </w:num>
  <w:num w:numId="44">
    <w:abstractNumId w:val="116"/>
  </w:num>
  <w:num w:numId="45">
    <w:abstractNumId w:val="43"/>
  </w:num>
  <w:num w:numId="46">
    <w:abstractNumId w:val="68"/>
  </w:num>
  <w:num w:numId="47">
    <w:abstractNumId w:val="75"/>
  </w:num>
  <w:num w:numId="48">
    <w:abstractNumId w:val="58"/>
  </w:num>
  <w:num w:numId="49">
    <w:abstractNumId w:val="82"/>
  </w:num>
  <w:num w:numId="50">
    <w:abstractNumId w:val="33"/>
  </w:num>
  <w:num w:numId="51">
    <w:abstractNumId w:val="25"/>
  </w:num>
  <w:num w:numId="52">
    <w:abstractNumId w:val="49"/>
  </w:num>
  <w:num w:numId="53">
    <w:abstractNumId w:val="47"/>
  </w:num>
  <w:num w:numId="54">
    <w:abstractNumId w:val="90"/>
  </w:num>
  <w:num w:numId="55">
    <w:abstractNumId w:val="56"/>
  </w:num>
  <w:num w:numId="56">
    <w:abstractNumId w:val="28"/>
  </w:num>
  <w:num w:numId="57">
    <w:abstractNumId w:val="85"/>
  </w:num>
  <w:num w:numId="58">
    <w:abstractNumId w:val="36"/>
  </w:num>
  <w:num w:numId="59">
    <w:abstractNumId w:val="72"/>
  </w:num>
  <w:num w:numId="60">
    <w:abstractNumId w:val="73"/>
  </w:num>
  <w:num w:numId="61">
    <w:abstractNumId w:val="20"/>
  </w:num>
  <w:num w:numId="62">
    <w:abstractNumId w:val="112"/>
  </w:num>
  <w:num w:numId="63">
    <w:abstractNumId w:val="100"/>
  </w:num>
  <w:num w:numId="64">
    <w:abstractNumId w:val="108"/>
  </w:num>
  <w:num w:numId="65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2"/>
  </w:num>
  <w:num w:numId="67">
    <w:abstractNumId w:val="80"/>
  </w:num>
  <w:num w:numId="68">
    <w:abstractNumId w:val="54"/>
    <w:lvlOverride w:ilvl="0">
      <w:startOverride w:val="1"/>
    </w:lvlOverride>
  </w:num>
  <w:num w:numId="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5"/>
  </w:num>
  <w:num w:numId="71">
    <w:abstractNumId w:val="109"/>
  </w:num>
  <w:num w:numId="72">
    <w:abstractNumId w:val="62"/>
  </w:num>
  <w:num w:numId="73">
    <w:abstractNumId w:val="97"/>
  </w:num>
  <w:num w:numId="74">
    <w:abstractNumId w:val="24"/>
  </w:num>
  <w:num w:numId="75">
    <w:abstractNumId w:val="31"/>
  </w:num>
  <w:num w:numId="76">
    <w:abstractNumId w:val="96"/>
  </w:num>
  <w:num w:numId="77">
    <w:abstractNumId w:val="71"/>
  </w:num>
  <w:num w:numId="78">
    <w:abstractNumId w:val="61"/>
  </w:num>
  <w:num w:numId="79">
    <w:abstractNumId w:val="99"/>
  </w:num>
  <w:num w:numId="80">
    <w:abstractNumId w:val="95"/>
  </w:num>
  <w:num w:numId="81">
    <w:abstractNumId w:val="74"/>
  </w:num>
  <w:num w:numId="82">
    <w:abstractNumId w:val="59"/>
  </w:num>
  <w:num w:numId="83">
    <w:abstractNumId w:val="81"/>
  </w:num>
  <w:num w:numId="84">
    <w:abstractNumId w:val="79"/>
  </w:num>
  <w:num w:numId="85">
    <w:abstractNumId w:val="78"/>
  </w:num>
  <w:num w:numId="86">
    <w:abstractNumId w:val="111"/>
  </w:num>
  <w:num w:numId="87">
    <w:abstractNumId w:val="83"/>
  </w:num>
  <w:num w:numId="88">
    <w:abstractNumId w:val="53"/>
  </w:num>
  <w:num w:numId="89">
    <w:abstractNumId w:val="63"/>
  </w:num>
  <w:num w:numId="90">
    <w:abstractNumId w:val="67"/>
  </w:num>
  <w:num w:numId="91">
    <w:abstractNumId w:val="57"/>
  </w:num>
  <w:num w:numId="92">
    <w:abstractNumId w:val="35"/>
  </w:num>
  <w:num w:numId="93">
    <w:abstractNumId w:val="70"/>
  </w:num>
  <w:num w:numId="94">
    <w:abstractNumId w:val="98"/>
  </w:num>
  <w:num w:numId="95">
    <w:abstractNumId w:val="77"/>
  </w:num>
  <w:num w:numId="96">
    <w:abstractNumId w:val="87"/>
  </w:num>
  <w:num w:numId="97">
    <w:abstractNumId w:val="41"/>
  </w:num>
  <w:num w:numId="98">
    <w:abstractNumId w:val="50"/>
  </w:num>
  <w:num w:numId="99">
    <w:abstractNumId w:val="76"/>
  </w:num>
  <w:num w:numId="100">
    <w:abstractNumId w:val="9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bCs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  <w:bCs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1">
    <w:abstractNumId w:val="52"/>
  </w:num>
  <w:num w:numId="102">
    <w:abstractNumId w:val="32"/>
  </w:num>
  <w:numIdMacAtCleanup w:val="10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.Adamus">
    <w15:presenceInfo w15:providerId="Windows Live" w15:userId="3585ac078664f4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407"/>
    <w:rsid w:val="00000979"/>
    <w:rsid w:val="000035BF"/>
    <w:rsid w:val="00003F29"/>
    <w:rsid w:val="00004386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20591"/>
    <w:rsid w:val="00020784"/>
    <w:rsid w:val="00022AA4"/>
    <w:rsid w:val="000230BB"/>
    <w:rsid w:val="000240A0"/>
    <w:rsid w:val="00024A4B"/>
    <w:rsid w:val="00024BB2"/>
    <w:rsid w:val="00026223"/>
    <w:rsid w:val="000265C5"/>
    <w:rsid w:val="00026DFD"/>
    <w:rsid w:val="00030D2A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224E"/>
    <w:rsid w:val="00043306"/>
    <w:rsid w:val="00043D5A"/>
    <w:rsid w:val="0004592A"/>
    <w:rsid w:val="000472AF"/>
    <w:rsid w:val="000479C9"/>
    <w:rsid w:val="00047C4D"/>
    <w:rsid w:val="0005207D"/>
    <w:rsid w:val="00052816"/>
    <w:rsid w:val="000538F1"/>
    <w:rsid w:val="00053DED"/>
    <w:rsid w:val="0005405A"/>
    <w:rsid w:val="000543FA"/>
    <w:rsid w:val="0005472C"/>
    <w:rsid w:val="0005610A"/>
    <w:rsid w:val="00056414"/>
    <w:rsid w:val="00061592"/>
    <w:rsid w:val="00061DBD"/>
    <w:rsid w:val="00061F12"/>
    <w:rsid w:val="00063401"/>
    <w:rsid w:val="0006480E"/>
    <w:rsid w:val="00064A3F"/>
    <w:rsid w:val="00066E5B"/>
    <w:rsid w:val="00067B14"/>
    <w:rsid w:val="00072A78"/>
    <w:rsid w:val="000750A4"/>
    <w:rsid w:val="0007559A"/>
    <w:rsid w:val="00076199"/>
    <w:rsid w:val="00076603"/>
    <w:rsid w:val="000770B1"/>
    <w:rsid w:val="00081999"/>
    <w:rsid w:val="000853DD"/>
    <w:rsid w:val="00085907"/>
    <w:rsid w:val="0008663A"/>
    <w:rsid w:val="00086AA9"/>
    <w:rsid w:val="0008745A"/>
    <w:rsid w:val="00087A24"/>
    <w:rsid w:val="00087C5F"/>
    <w:rsid w:val="0009059D"/>
    <w:rsid w:val="000914B8"/>
    <w:rsid w:val="0009185C"/>
    <w:rsid w:val="00091DC3"/>
    <w:rsid w:val="000929A5"/>
    <w:rsid w:val="00092C4E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30C4"/>
    <w:rsid w:val="000A39B0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43CF"/>
    <w:rsid w:val="000F4D7C"/>
    <w:rsid w:val="000F5944"/>
    <w:rsid w:val="000F5BB9"/>
    <w:rsid w:val="000F7B6B"/>
    <w:rsid w:val="000F7B79"/>
    <w:rsid w:val="0010425A"/>
    <w:rsid w:val="001045C8"/>
    <w:rsid w:val="00106F16"/>
    <w:rsid w:val="001077C6"/>
    <w:rsid w:val="00111C0F"/>
    <w:rsid w:val="001131BB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48E"/>
    <w:rsid w:val="001249F9"/>
    <w:rsid w:val="00125596"/>
    <w:rsid w:val="00125845"/>
    <w:rsid w:val="00126D1C"/>
    <w:rsid w:val="00127E69"/>
    <w:rsid w:val="0013292F"/>
    <w:rsid w:val="00133BBA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2B28"/>
    <w:rsid w:val="00153810"/>
    <w:rsid w:val="00154F7D"/>
    <w:rsid w:val="00155307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2799"/>
    <w:rsid w:val="0017325D"/>
    <w:rsid w:val="00173E31"/>
    <w:rsid w:val="00174123"/>
    <w:rsid w:val="00175528"/>
    <w:rsid w:val="00175AFF"/>
    <w:rsid w:val="00176F3F"/>
    <w:rsid w:val="00181724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3970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B4D"/>
    <w:rsid w:val="001F5D5B"/>
    <w:rsid w:val="001F5FB8"/>
    <w:rsid w:val="001F6072"/>
    <w:rsid w:val="001F60CE"/>
    <w:rsid w:val="002009EA"/>
    <w:rsid w:val="002028EF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29E3"/>
    <w:rsid w:val="0022362E"/>
    <w:rsid w:val="00224B59"/>
    <w:rsid w:val="00226147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37E1C"/>
    <w:rsid w:val="002401E0"/>
    <w:rsid w:val="00240ED4"/>
    <w:rsid w:val="002414C7"/>
    <w:rsid w:val="0024195A"/>
    <w:rsid w:val="00241AA6"/>
    <w:rsid w:val="0024502A"/>
    <w:rsid w:val="00245CCE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85A"/>
    <w:rsid w:val="00270B1F"/>
    <w:rsid w:val="00270F9B"/>
    <w:rsid w:val="002713E9"/>
    <w:rsid w:val="002717BA"/>
    <w:rsid w:val="002731D1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3004"/>
    <w:rsid w:val="002943C6"/>
    <w:rsid w:val="00294F77"/>
    <w:rsid w:val="002961DB"/>
    <w:rsid w:val="002962DE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B297D"/>
    <w:rsid w:val="002C0810"/>
    <w:rsid w:val="002C2BCF"/>
    <w:rsid w:val="002C5735"/>
    <w:rsid w:val="002C6CB6"/>
    <w:rsid w:val="002C70A0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038"/>
    <w:rsid w:val="002E444C"/>
    <w:rsid w:val="002E46A4"/>
    <w:rsid w:val="002E6282"/>
    <w:rsid w:val="002E7C54"/>
    <w:rsid w:val="002F05AC"/>
    <w:rsid w:val="002F05C4"/>
    <w:rsid w:val="002F16FB"/>
    <w:rsid w:val="002F1825"/>
    <w:rsid w:val="002F18C8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604"/>
    <w:rsid w:val="00310D8A"/>
    <w:rsid w:val="00312962"/>
    <w:rsid w:val="003166B8"/>
    <w:rsid w:val="00316C8A"/>
    <w:rsid w:val="00316F26"/>
    <w:rsid w:val="00317BB5"/>
    <w:rsid w:val="00317F96"/>
    <w:rsid w:val="00320E1A"/>
    <w:rsid w:val="00321DE8"/>
    <w:rsid w:val="00325DFE"/>
    <w:rsid w:val="0032706F"/>
    <w:rsid w:val="00331641"/>
    <w:rsid w:val="003335FC"/>
    <w:rsid w:val="00333A83"/>
    <w:rsid w:val="00333B25"/>
    <w:rsid w:val="0033411E"/>
    <w:rsid w:val="003344E9"/>
    <w:rsid w:val="00340982"/>
    <w:rsid w:val="003410ED"/>
    <w:rsid w:val="003424F6"/>
    <w:rsid w:val="0034494A"/>
    <w:rsid w:val="003515BC"/>
    <w:rsid w:val="00351805"/>
    <w:rsid w:val="003520F6"/>
    <w:rsid w:val="00352289"/>
    <w:rsid w:val="00352CAA"/>
    <w:rsid w:val="003549D2"/>
    <w:rsid w:val="003550E7"/>
    <w:rsid w:val="00355E35"/>
    <w:rsid w:val="00356307"/>
    <w:rsid w:val="003605D4"/>
    <w:rsid w:val="00360C21"/>
    <w:rsid w:val="00361748"/>
    <w:rsid w:val="00364068"/>
    <w:rsid w:val="003646EB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683B"/>
    <w:rsid w:val="003772D8"/>
    <w:rsid w:val="00380679"/>
    <w:rsid w:val="0038085F"/>
    <w:rsid w:val="003808A5"/>
    <w:rsid w:val="00380A82"/>
    <w:rsid w:val="00380DEC"/>
    <w:rsid w:val="00383000"/>
    <w:rsid w:val="00383073"/>
    <w:rsid w:val="00383481"/>
    <w:rsid w:val="0038396D"/>
    <w:rsid w:val="003860B0"/>
    <w:rsid w:val="00386D26"/>
    <w:rsid w:val="00394406"/>
    <w:rsid w:val="0039520B"/>
    <w:rsid w:val="0039523E"/>
    <w:rsid w:val="00397701"/>
    <w:rsid w:val="003A0170"/>
    <w:rsid w:val="003A14EB"/>
    <w:rsid w:val="003A173D"/>
    <w:rsid w:val="003A1EA6"/>
    <w:rsid w:val="003A3E00"/>
    <w:rsid w:val="003A5494"/>
    <w:rsid w:val="003A54F9"/>
    <w:rsid w:val="003A664F"/>
    <w:rsid w:val="003B2252"/>
    <w:rsid w:val="003B3884"/>
    <w:rsid w:val="003B46C0"/>
    <w:rsid w:val="003B617E"/>
    <w:rsid w:val="003B68A7"/>
    <w:rsid w:val="003B76C6"/>
    <w:rsid w:val="003B776E"/>
    <w:rsid w:val="003C047A"/>
    <w:rsid w:val="003C1126"/>
    <w:rsid w:val="003C15FB"/>
    <w:rsid w:val="003C1CD2"/>
    <w:rsid w:val="003C2B10"/>
    <w:rsid w:val="003C3EFB"/>
    <w:rsid w:val="003C44DD"/>
    <w:rsid w:val="003C5C50"/>
    <w:rsid w:val="003C6353"/>
    <w:rsid w:val="003C6E15"/>
    <w:rsid w:val="003C7602"/>
    <w:rsid w:val="003D04DB"/>
    <w:rsid w:val="003D093B"/>
    <w:rsid w:val="003D0D44"/>
    <w:rsid w:val="003D0D6B"/>
    <w:rsid w:val="003D26D6"/>
    <w:rsid w:val="003D2FB8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CE0"/>
    <w:rsid w:val="003E6D02"/>
    <w:rsid w:val="003E74FF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1DE2"/>
    <w:rsid w:val="00403487"/>
    <w:rsid w:val="004044C5"/>
    <w:rsid w:val="00404D34"/>
    <w:rsid w:val="004057EA"/>
    <w:rsid w:val="00405C20"/>
    <w:rsid w:val="004063C6"/>
    <w:rsid w:val="00406A09"/>
    <w:rsid w:val="00406EB2"/>
    <w:rsid w:val="00407748"/>
    <w:rsid w:val="00410B01"/>
    <w:rsid w:val="0041377A"/>
    <w:rsid w:val="0041424F"/>
    <w:rsid w:val="00417A4C"/>
    <w:rsid w:val="00417F3A"/>
    <w:rsid w:val="004223CD"/>
    <w:rsid w:val="00422824"/>
    <w:rsid w:val="00422F68"/>
    <w:rsid w:val="00423B14"/>
    <w:rsid w:val="00424325"/>
    <w:rsid w:val="004247B2"/>
    <w:rsid w:val="00424CF2"/>
    <w:rsid w:val="00425DAC"/>
    <w:rsid w:val="0042723D"/>
    <w:rsid w:val="00427910"/>
    <w:rsid w:val="00427BF3"/>
    <w:rsid w:val="004303F7"/>
    <w:rsid w:val="004306CF"/>
    <w:rsid w:val="004332AB"/>
    <w:rsid w:val="004360B5"/>
    <w:rsid w:val="00437B3A"/>
    <w:rsid w:val="00437CBB"/>
    <w:rsid w:val="00441EA2"/>
    <w:rsid w:val="004441A3"/>
    <w:rsid w:val="00444705"/>
    <w:rsid w:val="004447B1"/>
    <w:rsid w:val="0044486B"/>
    <w:rsid w:val="00444A9E"/>
    <w:rsid w:val="004461A3"/>
    <w:rsid w:val="0044658F"/>
    <w:rsid w:val="00447454"/>
    <w:rsid w:val="00452407"/>
    <w:rsid w:val="00452550"/>
    <w:rsid w:val="00453EDD"/>
    <w:rsid w:val="00454030"/>
    <w:rsid w:val="004541BC"/>
    <w:rsid w:val="00454941"/>
    <w:rsid w:val="00454CEE"/>
    <w:rsid w:val="00455850"/>
    <w:rsid w:val="0045611C"/>
    <w:rsid w:val="0045658F"/>
    <w:rsid w:val="004568CE"/>
    <w:rsid w:val="00460594"/>
    <w:rsid w:val="00460B15"/>
    <w:rsid w:val="00460BB1"/>
    <w:rsid w:val="00460E2D"/>
    <w:rsid w:val="004629CC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4ADB"/>
    <w:rsid w:val="00484EA9"/>
    <w:rsid w:val="00485080"/>
    <w:rsid w:val="0048716D"/>
    <w:rsid w:val="00487AF3"/>
    <w:rsid w:val="00491F37"/>
    <w:rsid w:val="00492599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5CFC"/>
    <w:rsid w:val="004A6CCD"/>
    <w:rsid w:val="004B2A5F"/>
    <w:rsid w:val="004B337D"/>
    <w:rsid w:val="004B39F3"/>
    <w:rsid w:val="004B4998"/>
    <w:rsid w:val="004B7BEC"/>
    <w:rsid w:val="004B7CC1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4DD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387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6DAF"/>
    <w:rsid w:val="005273A1"/>
    <w:rsid w:val="0052751F"/>
    <w:rsid w:val="0053107F"/>
    <w:rsid w:val="00531F8D"/>
    <w:rsid w:val="005327EF"/>
    <w:rsid w:val="00532CED"/>
    <w:rsid w:val="00532DF0"/>
    <w:rsid w:val="0053351C"/>
    <w:rsid w:val="005343DC"/>
    <w:rsid w:val="00535B9B"/>
    <w:rsid w:val="00536A0C"/>
    <w:rsid w:val="0053785C"/>
    <w:rsid w:val="00540FD2"/>
    <w:rsid w:val="00541818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DA9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3BD8"/>
    <w:rsid w:val="0059628C"/>
    <w:rsid w:val="00596664"/>
    <w:rsid w:val="005A2309"/>
    <w:rsid w:val="005A236B"/>
    <w:rsid w:val="005A2903"/>
    <w:rsid w:val="005A417F"/>
    <w:rsid w:val="005A4282"/>
    <w:rsid w:val="005A4BA2"/>
    <w:rsid w:val="005A4F52"/>
    <w:rsid w:val="005A5205"/>
    <w:rsid w:val="005A5AD1"/>
    <w:rsid w:val="005B034B"/>
    <w:rsid w:val="005B0FE6"/>
    <w:rsid w:val="005B1372"/>
    <w:rsid w:val="005B2F45"/>
    <w:rsid w:val="005B4B14"/>
    <w:rsid w:val="005B501C"/>
    <w:rsid w:val="005B66C0"/>
    <w:rsid w:val="005B6EA6"/>
    <w:rsid w:val="005B7D2C"/>
    <w:rsid w:val="005C0F2C"/>
    <w:rsid w:val="005C15B4"/>
    <w:rsid w:val="005C2E90"/>
    <w:rsid w:val="005C371B"/>
    <w:rsid w:val="005C4AF5"/>
    <w:rsid w:val="005C53D1"/>
    <w:rsid w:val="005C7384"/>
    <w:rsid w:val="005C771C"/>
    <w:rsid w:val="005C7CAB"/>
    <w:rsid w:val="005D14A4"/>
    <w:rsid w:val="005D2298"/>
    <w:rsid w:val="005D2BE0"/>
    <w:rsid w:val="005D67CC"/>
    <w:rsid w:val="005D78E8"/>
    <w:rsid w:val="005E0C00"/>
    <w:rsid w:val="005E0C6B"/>
    <w:rsid w:val="005E22F0"/>
    <w:rsid w:val="005E346E"/>
    <w:rsid w:val="005E52F5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179C7"/>
    <w:rsid w:val="0062097C"/>
    <w:rsid w:val="006229E3"/>
    <w:rsid w:val="00625970"/>
    <w:rsid w:val="0062654E"/>
    <w:rsid w:val="00626888"/>
    <w:rsid w:val="00626F2E"/>
    <w:rsid w:val="00630F46"/>
    <w:rsid w:val="0063380B"/>
    <w:rsid w:val="00633B1F"/>
    <w:rsid w:val="00634F4D"/>
    <w:rsid w:val="006358CE"/>
    <w:rsid w:val="00636051"/>
    <w:rsid w:val="0063668D"/>
    <w:rsid w:val="00636E7F"/>
    <w:rsid w:val="00637F2A"/>
    <w:rsid w:val="006402D6"/>
    <w:rsid w:val="00640B35"/>
    <w:rsid w:val="00642866"/>
    <w:rsid w:val="006428E9"/>
    <w:rsid w:val="0064357A"/>
    <w:rsid w:val="00645FB6"/>
    <w:rsid w:val="00646272"/>
    <w:rsid w:val="00646488"/>
    <w:rsid w:val="00646C57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5866"/>
    <w:rsid w:val="006764CE"/>
    <w:rsid w:val="00676960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29EB"/>
    <w:rsid w:val="00694310"/>
    <w:rsid w:val="00694D55"/>
    <w:rsid w:val="0069564D"/>
    <w:rsid w:val="00695D6A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2F3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D7FFE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6F4A32"/>
    <w:rsid w:val="00700781"/>
    <w:rsid w:val="00702A33"/>
    <w:rsid w:val="00703EE5"/>
    <w:rsid w:val="00703F3A"/>
    <w:rsid w:val="00706924"/>
    <w:rsid w:val="00710237"/>
    <w:rsid w:val="00711CBC"/>
    <w:rsid w:val="0071217D"/>
    <w:rsid w:val="00712B01"/>
    <w:rsid w:val="00712E51"/>
    <w:rsid w:val="007130A7"/>
    <w:rsid w:val="00713F17"/>
    <w:rsid w:val="00715589"/>
    <w:rsid w:val="007156A8"/>
    <w:rsid w:val="00715926"/>
    <w:rsid w:val="00716E52"/>
    <w:rsid w:val="00717616"/>
    <w:rsid w:val="00720447"/>
    <w:rsid w:val="00725579"/>
    <w:rsid w:val="0072795A"/>
    <w:rsid w:val="00727CFB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478BA"/>
    <w:rsid w:val="007505A6"/>
    <w:rsid w:val="007508A1"/>
    <w:rsid w:val="00751034"/>
    <w:rsid w:val="0075184F"/>
    <w:rsid w:val="00752232"/>
    <w:rsid w:val="007552B6"/>
    <w:rsid w:val="00755555"/>
    <w:rsid w:val="00755DE1"/>
    <w:rsid w:val="0075715F"/>
    <w:rsid w:val="00757F40"/>
    <w:rsid w:val="00761C70"/>
    <w:rsid w:val="00763263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758CC"/>
    <w:rsid w:val="00777E7E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244D"/>
    <w:rsid w:val="007B305B"/>
    <w:rsid w:val="007B5816"/>
    <w:rsid w:val="007B5904"/>
    <w:rsid w:val="007B7A6A"/>
    <w:rsid w:val="007C0601"/>
    <w:rsid w:val="007C2474"/>
    <w:rsid w:val="007C25BD"/>
    <w:rsid w:val="007C2DAF"/>
    <w:rsid w:val="007C3626"/>
    <w:rsid w:val="007C37EA"/>
    <w:rsid w:val="007C48E5"/>
    <w:rsid w:val="007C4A7C"/>
    <w:rsid w:val="007C5724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6E9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75E4"/>
    <w:rsid w:val="007F76CA"/>
    <w:rsid w:val="00800B77"/>
    <w:rsid w:val="008011DB"/>
    <w:rsid w:val="00801D79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391"/>
    <w:rsid w:val="00812739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11A6"/>
    <w:rsid w:val="00842380"/>
    <w:rsid w:val="00842B2E"/>
    <w:rsid w:val="00843558"/>
    <w:rsid w:val="00843B41"/>
    <w:rsid w:val="00846851"/>
    <w:rsid w:val="00847FD1"/>
    <w:rsid w:val="0085123B"/>
    <w:rsid w:val="00851BCD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75DE9"/>
    <w:rsid w:val="00877291"/>
    <w:rsid w:val="0088095E"/>
    <w:rsid w:val="00882313"/>
    <w:rsid w:val="00882741"/>
    <w:rsid w:val="00882EF4"/>
    <w:rsid w:val="00885048"/>
    <w:rsid w:val="00885F73"/>
    <w:rsid w:val="00887CEE"/>
    <w:rsid w:val="008914C5"/>
    <w:rsid w:val="00891DA9"/>
    <w:rsid w:val="008934A1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A7BEF"/>
    <w:rsid w:val="008B586F"/>
    <w:rsid w:val="008B6568"/>
    <w:rsid w:val="008C20D8"/>
    <w:rsid w:val="008C27E4"/>
    <w:rsid w:val="008C2CCB"/>
    <w:rsid w:val="008C6469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E722B"/>
    <w:rsid w:val="008F03BA"/>
    <w:rsid w:val="008F0DDE"/>
    <w:rsid w:val="008F1998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1C75"/>
    <w:rsid w:val="009233D6"/>
    <w:rsid w:val="0092434E"/>
    <w:rsid w:val="0092445C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817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5436"/>
    <w:rsid w:val="00976E28"/>
    <w:rsid w:val="0097714C"/>
    <w:rsid w:val="00977CB1"/>
    <w:rsid w:val="00977EF5"/>
    <w:rsid w:val="00981285"/>
    <w:rsid w:val="009820D2"/>
    <w:rsid w:val="00982BD0"/>
    <w:rsid w:val="00982EEF"/>
    <w:rsid w:val="00983855"/>
    <w:rsid w:val="00983AB6"/>
    <w:rsid w:val="00983B4E"/>
    <w:rsid w:val="00984EE0"/>
    <w:rsid w:val="00986A88"/>
    <w:rsid w:val="00987051"/>
    <w:rsid w:val="009874F5"/>
    <w:rsid w:val="00990456"/>
    <w:rsid w:val="00991839"/>
    <w:rsid w:val="00991DF2"/>
    <w:rsid w:val="00992A5B"/>
    <w:rsid w:val="00993FE1"/>
    <w:rsid w:val="009950AF"/>
    <w:rsid w:val="00995BA0"/>
    <w:rsid w:val="009A0378"/>
    <w:rsid w:val="009A12E5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363E"/>
    <w:rsid w:val="009C50A7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5B65"/>
    <w:rsid w:val="009E7B99"/>
    <w:rsid w:val="009E7DC5"/>
    <w:rsid w:val="009F0209"/>
    <w:rsid w:val="009F0C94"/>
    <w:rsid w:val="009F3D33"/>
    <w:rsid w:val="009F4276"/>
    <w:rsid w:val="009F4929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2D1E"/>
    <w:rsid w:val="00A1410D"/>
    <w:rsid w:val="00A1438F"/>
    <w:rsid w:val="00A1595D"/>
    <w:rsid w:val="00A174B0"/>
    <w:rsid w:val="00A21DD2"/>
    <w:rsid w:val="00A2272B"/>
    <w:rsid w:val="00A22771"/>
    <w:rsid w:val="00A23119"/>
    <w:rsid w:val="00A23A12"/>
    <w:rsid w:val="00A25B72"/>
    <w:rsid w:val="00A2697B"/>
    <w:rsid w:val="00A27CF8"/>
    <w:rsid w:val="00A31C0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3B10"/>
    <w:rsid w:val="00A5447C"/>
    <w:rsid w:val="00A56773"/>
    <w:rsid w:val="00A56A34"/>
    <w:rsid w:val="00A6146A"/>
    <w:rsid w:val="00A6264B"/>
    <w:rsid w:val="00A63D2B"/>
    <w:rsid w:val="00A63F6C"/>
    <w:rsid w:val="00A64299"/>
    <w:rsid w:val="00A66DEA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381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3D44"/>
    <w:rsid w:val="00AA7B45"/>
    <w:rsid w:val="00AB0F97"/>
    <w:rsid w:val="00AB0FA4"/>
    <w:rsid w:val="00AB3367"/>
    <w:rsid w:val="00AB496A"/>
    <w:rsid w:val="00AB68F6"/>
    <w:rsid w:val="00AB6AC0"/>
    <w:rsid w:val="00AB7613"/>
    <w:rsid w:val="00AC2622"/>
    <w:rsid w:val="00AC46F5"/>
    <w:rsid w:val="00AC4987"/>
    <w:rsid w:val="00AC4DE7"/>
    <w:rsid w:val="00AC4F4D"/>
    <w:rsid w:val="00AC6378"/>
    <w:rsid w:val="00AC7527"/>
    <w:rsid w:val="00AD0BE8"/>
    <w:rsid w:val="00AD1A2B"/>
    <w:rsid w:val="00AD262D"/>
    <w:rsid w:val="00AD35E8"/>
    <w:rsid w:val="00AD3ED1"/>
    <w:rsid w:val="00AD4962"/>
    <w:rsid w:val="00AD5BC1"/>
    <w:rsid w:val="00AD6A3D"/>
    <w:rsid w:val="00AD6BED"/>
    <w:rsid w:val="00AD7389"/>
    <w:rsid w:val="00AD739F"/>
    <w:rsid w:val="00AD7707"/>
    <w:rsid w:val="00AE1613"/>
    <w:rsid w:val="00AE1EF9"/>
    <w:rsid w:val="00AE2681"/>
    <w:rsid w:val="00AE52C8"/>
    <w:rsid w:val="00AE7B8B"/>
    <w:rsid w:val="00AF17AB"/>
    <w:rsid w:val="00AF3B1B"/>
    <w:rsid w:val="00B0093D"/>
    <w:rsid w:val="00B0170A"/>
    <w:rsid w:val="00B027EC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27D5F"/>
    <w:rsid w:val="00B3001A"/>
    <w:rsid w:val="00B30D03"/>
    <w:rsid w:val="00B3249E"/>
    <w:rsid w:val="00B3279D"/>
    <w:rsid w:val="00B32A50"/>
    <w:rsid w:val="00B32FFB"/>
    <w:rsid w:val="00B33671"/>
    <w:rsid w:val="00B3527E"/>
    <w:rsid w:val="00B35A5B"/>
    <w:rsid w:val="00B362B8"/>
    <w:rsid w:val="00B36ED9"/>
    <w:rsid w:val="00B375D2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78B"/>
    <w:rsid w:val="00B43A2B"/>
    <w:rsid w:val="00B43FC3"/>
    <w:rsid w:val="00B44B89"/>
    <w:rsid w:val="00B45436"/>
    <w:rsid w:val="00B45B66"/>
    <w:rsid w:val="00B4606B"/>
    <w:rsid w:val="00B477DC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4D3"/>
    <w:rsid w:val="00B626DC"/>
    <w:rsid w:val="00B702F7"/>
    <w:rsid w:val="00B708E9"/>
    <w:rsid w:val="00B71D5A"/>
    <w:rsid w:val="00B72178"/>
    <w:rsid w:val="00B7248F"/>
    <w:rsid w:val="00B739AA"/>
    <w:rsid w:val="00B7584A"/>
    <w:rsid w:val="00B80E5B"/>
    <w:rsid w:val="00B831E6"/>
    <w:rsid w:val="00B83226"/>
    <w:rsid w:val="00B8395C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A4C60"/>
    <w:rsid w:val="00BA6755"/>
    <w:rsid w:val="00BB1721"/>
    <w:rsid w:val="00BB3EF2"/>
    <w:rsid w:val="00BB4ED8"/>
    <w:rsid w:val="00BB5D03"/>
    <w:rsid w:val="00BB7BE0"/>
    <w:rsid w:val="00BC016B"/>
    <w:rsid w:val="00BC0D65"/>
    <w:rsid w:val="00BC1291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119D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774"/>
    <w:rsid w:val="00C14DE0"/>
    <w:rsid w:val="00C15F3C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457"/>
    <w:rsid w:val="00C33817"/>
    <w:rsid w:val="00C351F1"/>
    <w:rsid w:val="00C3632F"/>
    <w:rsid w:val="00C425C0"/>
    <w:rsid w:val="00C429C9"/>
    <w:rsid w:val="00C44C1A"/>
    <w:rsid w:val="00C454C2"/>
    <w:rsid w:val="00C45AD7"/>
    <w:rsid w:val="00C45CBE"/>
    <w:rsid w:val="00C50DF6"/>
    <w:rsid w:val="00C54337"/>
    <w:rsid w:val="00C55BA3"/>
    <w:rsid w:val="00C55CC6"/>
    <w:rsid w:val="00C57430"/>
    <w:rsid w:val="00C57F93"/>
    <w:rsid w:val="00C60AEC"/>
    <w:rsid w:val="00C61CB6"/>
    <w:rsid w:val="00C6205B"/>
    <w:rsid w:val="00C62921"/>
    <w:rsid w:val="00C63245"/>
    <w:rsid w:val="00C70FB3"/>
    <w:rsid w:val="00C71227"/>
    <w:rsid w:val="00C73AA5"/>
    <w:rsid w:val="00C75269"/>
    <w:rsid w:val="00C75CF4"/>
    <w:rsid w:val="00C76A35"/>
    <w:rsid w:val="00C77004"/>
    <w:rsid w:val="00C772E2"/>
    <w:rsid w:val="00C802C4"/>
    <w:rsid w:val="00C80F91"/>
    <w:rsid w:val="00C830AD"/>
    <w:rsid w:val="00C83764"/>
    <w:rsid w:val="00C83A2D"/>
    <w:rsid w:val="00C857A6"/>
    <w:rsid w:val="00C85BC8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B1"/>
    <w:rsid w:val="00CB0062"/>
    <w:rsid w:val="00CB0BE6"/>
    <w:rsid w:val="00CB1AC1"/>
    <w:rsid w:val="00CB2CD6"/>
    <w:rsid w:val="00CB4B17"/>
    <w:rsid w:val="00CB5513"/>
    <w:rsid w:val="00CB5E5F"/>
    <w:rsid w:val="00CB6C14"/>
    <w:rsid w:val="00CB7BB0"/>
    <w:rsid w:val="00CC0678"/>
    <w:rsid w:val="00CC07AA"/>
    <w:rsid w:val="00CC11E8"/>
    <w:rsid w:val="00CC32C4"/>
    <w:rsid w:val="00CC3D9F"/>
    <w:rsid w:val="00CD1100"/>
    <w:rsid w:val="00CD2B87"/>
    <w:rsid w:val="00CD2CCD"/>
    <w:rsid w:val="00CD3106"/>
    <w:rsid w:val="00CD333D"/>
    <w:rsid w:val="00CD46CE"/>
    <w:rsid w:val="00CD5D2A"/>
    <w:rsid w:val="00CD6D40"/>
    <w:rsid w:val="00CE3618"/>
    <w:rsid w:val="00CE590C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07137"/>
    <w:rsid w:val="00D07BFE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2773B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287D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03B"/>
    <w:rsid w:val="00D72DC4"/>
    <w:rsid w:val="00D74C29"/>
    <w:rsid w:val="00D76D71"/>
    <w:rsid w:val="00D80121"/>
    <w:rsid w:val="00D803FB"/>
    <w:rsid w:val="00D8055F"/>
    <w:rsid w:val="00D823F7"/>
    <w:rsid w:val="00D83206"/>
    <w:rsid w:val="00D907B3"/>
    <w:rsid w:val="00D93CE0"/>
    <w:rsid w:val="00D946FF"/>
    <w:rsid w:val="00D95448"/>
    <w:rsid w:val="00D9794A"/>
    <w:rsid w:val="00D97C4F"/>
    <w:rsid w:val="00D97E72"/>
    <w:rsid w:val="00DA14D8"/>
    <w:rsid w:val="00DA2961"/>
    <w:rsid w:val="00DA31A2"/>
    <w:rsid w:val="00DA32D0"/>
    <w:rsid w:val="00DA47AC"/>
    <w:rsid w:val="00DA4D68"/>
    <w:rsid w:val="00DA4EAC"/>
    <w:rsid w:val="00DA56DE"/>
    <w:rsid w:val="00DA7579"/>
    <w:rsid w:val="00DB0689"/>
    <w:rsid w:val="00DB0968"/>
    <w:rsid w:val="00DB3375"/>
    <w:rsid w:val="00DB3643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0CE0"/>
    <w:rsid w:val="00DF5EE9"/>
    <w:rsid w:val="00DF6A93"/>
    <w:rsid w:val="00E00828"/>
    <w:rsid w:val="00E018F2"/>
    <w:rsid w:val="00E039C6"/>
    <w:rsid w:val="00E047EC"/>
    <w:rsid w:val="00E112AC"/>
    <w:rsid w:val="00E1197A"/>
    <w:rsid w:val="00E11F85"/>
    <w:rsid w:val="00E1342A"/>
    <w:rsid w:val="00E13A35"/>
    <w:rsid w:val="00E2154E"/>
    <w:rsid w:val="00E22EA2"/>
    <w:rsid w:val="00E24449"/>
    <w:rsid w:val="00E252BF"/>
    <w:rsid w:val="00E25618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183D"/>
    <w:rsid w:val="00E421AE"/>
    <w:rsid w:val="00E4263F"/>
    <w:rsid w:val="00E4348C"/>
    <w:rsid w:val="00E44D06"/>
    <w:rsid w:val="00E4665A"/>
    <w:rsid w:val="00E47105"/>
    <w:rsid w:val="00E47422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2FBD"/>
    <w:rsid w:val="00E7427F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487"/>
    <w:rsid w:val="00EA1BCF"/>
    <w:rsid w:val="00EA305F"/>
    <w:rsid w:val="00EA4104"/>
    <w:rsid w:val="00EA4B08"/>
    <w:rsid w:val="00EA51B8"/>
    <w:rsid w:val="00EA55A7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0996"/>
    <w:rsid w:val="00ED113E"/>
    <w:rsid w:val="00ED446A"/>
    <w:rsid w:val="00ED5FFB"/>
    <w:rsid w:val="00ED6415"/>
    <w:rsid w:val="00ED6452"/>
    <w:rsid w:val="00ED6CF9"/>
    <w:rsid w:val="00ED755A"/>
    <w:rsid w:val="00ED7CC3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9B8"/>
    <w:rsid w:val="00EF5DA5"/>
    <w:rsid w:val="00F002DF"/>
    <w:rsid w:val="00F01630"/>
    <w:rsid w:val="00F02396"/>
    <w:rsid w:val="00F02A70"/>
    <w:rsid w:val="00F04EC2"/>
    <w:rsid w:val="00F05642"/>
    <w:rsid w:val="00F068A1"/>
    <w:rsid w:val="00F068CF"/>
    <w:rsid w:val="00F070D6"/>
    <w:rsid w:val="00F07ACA"/>
    <w:rsid w:val="00F1222B"/>
    <w:rsid w:val="00F144F5"/>
    <w:rsid w:val="00F14F27"/>
    <w:rsid w:val="00F157F6"/>
    <w:rsid w:val="00F1605B"/>
    <w:rsid w:val="00F174D8"/>
    <w:rsid w:val="00F226AE"/>
    <w:rsid w:val="00F2611A"/>
    <w:rsid w:val="00F3153A"/>
    <w:rsid w:val="00F31988"/>
    <w:rsid w:val="00F3324D"/>
    <w:rsid w:val="00F33951"/>
    <w:rsid w:val="00F349BE"/>
    <w:rsid w:val="00F34A0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783"/>
    <w:rsid w:val="00F51B5E"/>
    <w:rsid w:val="00F51C67"/>
    <w:rsid w:val="00F521FB"/>
    <w:rsid w:val="00F531F6"/>
    <w:rsid w:val="00F558AE"/>
    <w:rsid w:val="00F56B94"/>
    <w:rsid w:val="00F6001F"/>
    <w:rsid w:val="00F61046"/>
    <w:rsid w:val="00F61B1C"/>
    <w:rsid w:val="00F645F4"/>
    <w:rsid w:val="00F65819"/>
    <w:rsid w:val="00F659C5"/>
    <w:rsid w:val="00F6681A"/>
    <w:rsid w:val="00F67002"/>
    <w:rsid w:val="00F6756D"/>
    <w:rsid w:val="00F676DB"/>
    <w:rsid w:val="00F67DAF"/>
    <w:rsid w:val="00F70153"/>
    <w:rsid w:val="00F707E4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5284"/>
    <w:rsid w:val="00FA6187"/>
    <w:rsid w:val="00FA7927"/>
    <w:rsid w:val="00FA7F6D"/>
    <w:rsid w:val="00FB1590"/>
    <w:rsid w:val="00FB2871"/>
    <w:rsid w:val="00FB3148"/>
    <w:rsid w:val="00FB37F9"/>
    <w:rsid w:val="00FB4115"/>
    <w:rsid w:val="00FB421E"/>
    <w:rsid w:val="00FB4A57"/>
    <w:rsid w:val="00FB4E7A"/>
    <w:rsid w:val="00FB542C"/>
    <w:rsid w:val="00FB68D8"/>
    <w:rsid w:val="00FB693B"/>
    <w:rsid w:val="00FB69C2"/>
    <w:rsid w:val="00FB6E7B"/>
    <w:rsid w:val="00FB7A39"/>
    <w:rsid w:val="00FC032A"/>
    <w:rsid w:val="00FC0B31"/>
    <w:rsid w:val="00FC1714"/>
    <w:rsid w:val="00FC2020"/>
    <w:rsid w:val="00FC37C0"/>
    <w:rsid w:val="00FC3BD2"/>
    <w:rsid w:val="00FC4A9D"/>
    <w:rsid w:val="00FC55A5"/>
    <w:rsid w:val="00FC7BA4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38C6"/>
    <w:rsid w:val="00FE6E65"/>
    <w:rsid w:val="00FF04DD"/>
    <w:rsid w:val="00FF0737"/>
    <w:rsid w:val="00FF25CF"/>
    <w:rsid w:val="00FF32B7"/>
    <w:rsid w:val="00FF5037"/>
    <w:rsid w:val="00FF5BC6"/>
    <w:rsid w:val="00FF67E5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A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B6AC0"/>
    <w:rPr>
      <w:rFonts w:cs="Times New Roman"/>
    </w:rPr>
  </w:style>
  <w:style w:type="character" w:customStyle="1" w:styleId="content-text-justified">
    <w:name w:val="content-text-justified"/>
    <w:basedOn w:val="Domylnaczcionkaakapitu"/>
    <w:rsid w:val="00AB6AC0"/>
  </w:style>
  <w:style w:type="character" w:styleId="Pogrubienie">
    <w:name w:val="Strong"/>
    <w:basedOn w:val="Domylnaczcionkaakapitu"/>
    <w:uiPriority w:val="22"/>
    <w:qFormat/>
    <w:rsid w:val="009A12E5"/>
    <w:rPr>
      <w:b/>
      <w:bCs/>
    </w:rPr>
  </w:style>
  <w:style w:type="character" w:customStyle="1" w:styleId="hgkelc">
    <w:name w:val="hgkelc"/>
    <w:basedOn w:val="Domylnaczcionkaakapitu"/>
    <w:rsid w:val="009A1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A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B6AC0"/>
    <w:rPr>
      <w:rFonts w:cs="Times New Roman"/>
    </w:rPr>
  </w:style>
  <w:style w:type="character" w:customStyle="1" w:styleId="content-text-justified">
    <w:name w:val="content-text-justified"/>
    <w:basedOn w:val="Domylnaczcionkaakapitu"/>
    <w:rsid w:val="00AB6AC0"/>
  </w:style>
  <w:style w:type="character" w:styleId="Pogrubienie">
    <w:name w:val="Strong"/>
    <w:basedOn w:val="Domylnaczcionkaakapitu"/>
    <w:uiPriority w:val="22"/>
    <w:qFormat/>
    <w:rsid w:val="009A12E5"/>
    <w:rPr>
      <w:b/>
      <w:bCs/>
    </w:rPr>
  </w:style>
  <w:style w:type="character" w:customStyle="1" w:styleId="hgkelc">
    <w:name w:val="hgkelc"/>
    <w:basedOn w:val="Domylnaczcionkaakapitu"/>
    <w:rsid w:val="009A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EFDB-8E34-41BE-B437-DF4340E5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2348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2022-10-03T10:27:00Z</cp:lastPrinted>
  <dcterms:created xsi:type="dcterms:W3CDTF">2022-10-03T10:30:00Z</dcterms:created>
  <dcterms:modified xsi:type="dcterms:W3CDTF">2022-10-03T10:30:00Z</dcterms:modified>
</cp:coreProperties>
</file>