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933013" w:rsidRPr="005E46B8">
        <w:rPr>
          <w:rStyle w:val="Domylnaczcionkaakapitu1"/>
          <w:rFonts w:ascii="Cambria" w:hAnsi="Cambria"/>
          <w:b/>
          <w:sz w:val="22"/>
          <w:szCs w:val="22"/>
        </w:rPr>
        <w:t xml:space="preserve">Wykonanie </w:t>
      </w:r>
      <w:r w:rsidR="00933013">
        <w:rPr>
          <w:rStyle w:val="Domylnaczcionkaakapitu1"/>
          <w:rFonts w:ascii="Cambria" w:hAnsi="Cambria"/>
          <w:b/>
          <w:sz w:val="22"/>
          <w:szCs w:val="22"/>
        </w:rPr>
        <w:t xml:space="preserve">                                        renowacji- dostosowanie do wymogów FIBA parkietu w hali im. Z. Niedzieli przy                      Al. Zygmuntowskich 4</w:t>
      </w:r>
      <w:r w:rsidR="00933013" w:rsidRPr="005E46B8">
        <w:rPr>
          <w:rStyle w:val="Domylnaczcionkaakapitu1"/>
          <w:rFonts w:ascii="Cambria" w:hAnsi="Cambria"/>
          <w:b/>
          <w:sz w:val="22"/>
          <w:szCs w:val="22"/>
        </w:rPr>
        <w:t xml:space="preserve"> w Lublinie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8334B9" w:rsidRDefault="008334B9" w:rsidP="00EB458B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EB458B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Pr="006375BE" w:rsidRDefault="008334B9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7527B1" w:rsidRPr="007527B1" w:rsidRDefault="007527B1" w:rsidP="007527B1">
      <w:pPr>
        <w:pStyle w:val="NormalnyWeb"/>
        <w:numPr>
          <w:ilvl w:val="0"/>
          <w:numId w:val="6"/>
        </w:numPr>
        <w:spacing w:before="0" w:after="0"/>
        <w:rPr>
          <w:rFonts w:asciiTheme="majorHAnsi" w:hAnsiTheme="majorHAnsi"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długość okresu gwarancji: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6.1 lit. </w:t>
      </w:r>
      <w:r w:rsidR="006F1FD2">
        <w:rPr>
          <w:rFonts w:asciiTheme="majorHAnsi" w:hAnsiTheme="majorHAnsi"/>
          <w:bCs/>
          <w:i/>
          <w:sz w:val="22"/>
          <w:szCs w:val="22"/>
        </w:rPr>
        <w:t>b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 Zaproszenia</w:t>
      </w:r>
      <w:r w:rsidRPr="007527B1">
        <w:rPr>
          <w:rFonts w:asciiTheme="majorHAnsi" w:hAnsiTheme="majorHAnsi"/>
          <w:bCs/>
          <w:sz w:val="22"/>
          <w:szCs w:val="22"/>
        </w:rPr>
        <w:t>.</w:t>
      </w:r>
    </w:p>
    <w:p w:rsidR="007527B1" w:rsidRPr="00904FF2" w:rsidRDefault="007527B1" w:rsidP="007527B1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lastRenderedPageBreak/>
        <w:t xml:space="preserve">5.* Oświadczam, iż podane ceny uwzględniają wszystkie czynniki cenotwórcze ( VAT), </w:t>
      </w:r>
      <w:r w:rsidR="006F1FD2" w:rsidRPr="002C5C90">
        <w:rPr>
          <w:rFonts w:ascii="Cambria" w:hAnsi="Cambria"/>
          <w:sz w:val="22"/>
          <w:szCs w:val="22"/>
        </w:rPr>
        <w:t xml:space="preserve">w tym </w:t>
      </w:r>
      <w:r w:rsidR="006F1FD2" w:rsidRPr="002C5C90">
        <w:rPr>
          <w:rStyle w:val="Domylnaczcionkaakapitu1"/>
          <w:rFonts w:ascii="Cambria" w:hAnsi="Cambria"/>
          <w:iCs/>
          <w:sz w:val="22"/>
          <w:szCs w:val="22"/>
        </w:rPr>
        <w:t xml:space="preserve">koszt wszystkich czynności niezbędnych do wykonania przedmiotu zamówienia, dojazd do jednostki Zamawiającego </w:t>
      </w:r>
      <w:r w:rsidR="006F1FD2" w:rsidRPr="002C5C90">
        <w:rPr>
          <w:rFonts w:ascii="Cambria" w:hAnsi="Cambria"/>
          <w:sz w:val="22"/>
          <w:szCs w:val="22"/>
        </w:rPr>
        <w:t>oraz udzielony przez firmę rabat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EB458B" w:rsidRDefault="00EB458B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933013">
        <w:rPr>
          <w:rFonts w:asciiTheme="majorHAnsi" w:hAnsiTheme="majorHAnsi"/>
          <w:sz w:val="22"/>
          <w:szCs w:val="22"/>
        </w:rPr>
        <w:t>19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933013">
        <w:rPr>
          <w:rFonts w:asciiTheme="majorHAnsi" w:hAnsiTheme="majorHAnsi"/>
          <w:sz w:val="22"/>
          <w:szCs w:val="22"/>
        </w:rPr>
        <w:t>2024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EB458B" w:rsidRPr="003A20F6" w:rsidRDefault="001C247A" w:rsidP="00EB458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3A20F6" w:rsidRPr="00EB458B" w:rsidRDefault="003A20F6" w:rsidP="003A20F6">
      <w:pPr>
        <w:pStyle w:val="Akapitzlist"/>
        <w:spacing w:line="360" w:lineRule="auto"/>
        <w:ind w:left="709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6D28AD" w:rsidRPr="00904FF2" w:rsidRDefault="00EB458B" w:rsidP="006375BE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904FF2" w:rsidRDefault="008F46E8" w:rsidP="00904FF2">
      <w:pPr>
        <w:pStyle w:val="NormalnyWeb"/>
        <w:spacing w:before="0" w:after="0" w:line="360" w:lineRule="auto"/>
        <w:ind w:left="5319" w:firstLine="345"/>
        <w:jc w:val="center"/>
        <w:rPr>
          <w:rFonts w:asciiTheme="majorHAnsi" w:hAnsiTheme="majorHAnsi"/>
          <w:sz w:val="22"/>
          <w:szCs w:val="22"/>
        </w:rPr>
      </w:pPr>
    </w:p>
    <w:sectPr w:rsidR="008F46E8" w:rsidRPr="00904FF2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2F" w:rsidRDefault="00B0012F">
      <w:pPr>
        <w:spacing w:line="240" w:lineRule="auto"/>
      </w:pPr>
      <w:r>
        <w:separator/>
      </w:r>
    </w:p>
  </w:endnote>
  <w:endnote w:type="continuationSeparator" w:id="1">
    <w:p w:rsidR="00B0012F" w:rsidRDefault="00B0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2F" w:rsidRDefault="00B0012F">
      <w:pPr>
        <w:spacing w:line="240" w:lineRule="auto"/>
      </w:pPr>
      <w:r>
        <w:separator/>
      </w:r>
    </w:p>
  </w:footnote>
  <w:footnote w:type="continuationSeparator" w:id="1">
    <w:p w:rsidR="00B0012F" w:rsidRDefault="00B001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933013">
      <w:rPr>
        <w:rFonts w:asciiTheme="majorHAnsi" w:hAnsiTheme="majorHAnsi"/>
        <w:sz w:val="22"/>
        <w:szCs w:val="22"/>
      </w:rPr>
      <w:t>19.2024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30790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519EA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6F1FD2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3043"/>
    <w:rsid w:val="008A76E1"/>
    <w:rsid w:val="008B50F1"/>
    <w:rsid w:val="008B76F3"/>
    <w:rsid w:val="008D713F"/>
    <w:rsid w:val="008F46E8"/>
    <w:rsid w:val="00903439"/>
    <w:rsid w:val="00904FF2"/>
    <w:rsid w:val="0091563E"/>
    <w:rsid w:val="00933013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14ADB"/>
    <w:rsid w:val="00A15EBC"/>
    <w:rsid w:val="00A46F25"/>
    <w:rsid w:val="00A633DD"/>
    <w:rsid w:val="00A77630"/>
    <w:rsid w:val="00A87609"/>
    <w:rsid w:val="00A9291B"/>
    <w:rsid w:val="00A932FE"/>
    <w:rsid w:val="00AB0FE0"/>
    <w:rsid w:val="00AB34F1"/>
    <w:rsid w:val="00AF1C65"/>
    <w:rsid w:val="00AF7026"/>
    <w:rsid w:val="00AF75C7"/>
    <w:rsid w:val="00B0012F"/>
    <w:rsid w:val="00B0383B"/>
    <w:rsid w:val="00B0444D"/>
    <w:rsid w:val="00B20EDD"/>
    <w:rsid w:val="00B2116C"/>
    <w:rsid w:val="00B3153D"/>
    <w:rsid w:val="00B36628"/>
    <w:rsid w:val="00B40AA1"/>
    <w:rsid w:val="00B54A2A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B458B"/>
    <w:rsid w:val="00EB7563"/>
    <w:rsid w:val="00EE59CB"/>
    <w:rsid w:val="00F07097"/>
    <w:rsid w:val="00F36C4B"/>
    <w:rsid w:val="00F44EA1"/>
    <w:rsid w:val="00F52752"/>
    <w:rsid w:val="00F7743F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7286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6</cp:revision>
  <cp:lastPrinted>2022-10-18T07:34:00Z</cp:lastPrinted>
  <dcterms:created xsi:type="dcterms:W3CDTF">2023-07-04T12:13:00Z</dcterms:created>
  <dcterms:modified xsi:type="dcterms:W3CDTF">2024-05-07T11:43:00Z</dcterms:modified>
</cp:coreProperties>
</file>