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749775" w14:textId="27382D30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 xml:space="preserve">Załącznik nr 5 </w:t>
      </w:r>
      <w:r w:rsidR="00DF21B2" w:rsidRPr="00DF21B2">
        <w:rPr>
          <w:rFonts w:ascii="Arial" w:hAnsi="Arial" w:cs="Arial"/>
          <w:i/>
          <w:iCs/>
          <w:sz w:val="20"/>
          <w:szCs w:val="20"/>
        </w:rPr>
        <w:t xml:space="preserve">do SWZ </w:t>
      </w:r>
      <w:r w:rsidRPr="00DF21B2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Oświadczenie o przynależności do grupy kapitałowej</w:t>
      </w:r>
    </w:p>
    <w:p w14:paraId="2EE33CE5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A3EB6A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14:paraId="518B339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zakresie art. 108 ust. 1 pkt 5 ustawy </w:t>
      </w:r>
      <w:proofErr w:type="spellStart"/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64484D1A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braku przynależności do grupy kapitałowej</w:t>
      </w:r>
    </w:p>
    <w:p w14:paraId="44C2BF54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E32CE08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704E9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(firma)/Imię i nazwisko , adres Wykonawcy</w:t>
      </w:r>
    </w:p>
    <w:p w14:paraId="54245029" w14:textId="5A73393E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na </w:t>
      </w:r>
      <w:r w:rsidR="00787B82">
        <w:rPr>
          <w:rFonts w:ascii="Arial" w:hAnsi="Arial" w:cs="Arial"/>
          <w:b/>
          <w:sz w:val="20"/>
          <w:szCs w:val="20"/>
        </w:rPr>
        <w:t>dzierżawę włókien światłowodowych</w:t>
      </w:r>
      <w:r w:rsidR="008604B4" w:rsidRPr="00DF21B2">
        <w:rPr>
          <w:rFonts w:ascii="Arial" w:hAnsi="Arial" w:cs="Arial"/>
          <w:b/>
          <w:sz w:val="20"/>
          <w:szCs w:val="20"/>
        </w:rPr>
        <w:t xml:space="preserve"> (nr post. </w:t>
      </w:r>
      <w:r w:rsidR="00536FEA">
        <w:rPr>
          <w:rFonts w:ascii="Arial" w:hAnsi="Arial" w:cs="Arial"/>
          <w:b/>
          <w:sz w:val="20"/>
          <w:szCs w:val="20"/>
        </w:rPr>
        <w:t>GCI.DZP.261.2.6.2023.KM</w:t>
      </w:r>
      <w:r w:rsidR="008604B4" w:rsidRPr="00DF21B2">
        <w:rPr>
          <w:rFonts w:ascii="Arial" w:hAnsi="Arial" w:cs="Arial"/>
          <w:b/>
          <w:sz w:val="20"/>
          <w:szCs w:val="20"/>
        </w:rPr>
        <w:t>)</w:t>
      </w:r>
    </w:p>
    <w:p w14:paraId="102415E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oświadczam/y, że w rozumieniu ustawy z dnia 16 lutego 2007 r. o ochronie konkurencji i konsumentów (</w:t>
      </w:r>
      <w:proofErr w:type="spellStart"/>
      <w:r w:rsidRPr="00DF21B2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F21B2">
        <w:rPr>
          <w:rFonts w:ascii="Arial" w:eastAsia="Times New Roman" w:hAnsi="Arial" w:cs="Arial"/>
          <w:sz w:val="20"/>
          <w:szCs w:val="20"/>
          <w:lang w:eastAsia="pl-PL"/>
        </w:rPr>
        <w:t>. Dz. U. z 2020 r. poz. 1076 ze zm.):</w:t>
      </w:r>
    </w:p>
    <w:p w14:paraId="536A078D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F21B2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 do tej samej grupy kapitałowej</w:t>
      </w:r>
    </w:p>
    <w:p w14:paraId="25B09FFD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F21B2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należymy do tej samej grupy kapitałowej,</w:t>
      </w:r>
    </w:p>
    <w:p w14:paraId="03F678B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(należy zaznaczyć właściwą treść )</w:t>
      </w:r>
    </w:p>
    <w:p w14:paraId="2182BD9C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z wykonawcami, którzy złożyli oferty w niniejszym postępowaniu o udzielenie zamówienia publicznego, tj.</w:t>
      </w:r>
    </w:p>
    <w:p w14:paraId="2FB0C01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20" w:type="dxa"/>
        <w:tblLayout w:type="fixed"/>
        <w:tblCellMar>
          <w:top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55"/>
        <w:gridCol w:w="4560"/>
        <w:gridCol w:w="4233"/>
      </w:tblGrid>
      <w:tr w:rsidR="00AA6C3E" w:rsidRPr="00DF21B2" w14:paraId="75F9D42F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C5476F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D523F71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58D541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</w:t>
            </w:r>
          </w:p>
        </w:tc>
      </w:tr>
      <w:tr w:rsidR="00AA6C3E" w:rsidRPr="00DF21B2" w14:paraId="01547698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4E0A69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F21106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83D377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6C3E" w:rsidRPr="00DF21B2" w14:paraId="5E762BAF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564A16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64EF8F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46FD75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676C747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C7EA20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potwierdzenie, 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ż istniejące między nami powiązania nie prowadzą do zakłócenia konkurencji w postępowaniu o udzielenie zamówienia, wyjaśniam i w załączeniu przekazuję ………………………………………………………………………………………………………………………</w:t>
      </w:r>
    </w:p>
    <w:p w14:paraId="216DA6DE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6A752F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5952E" w14:textId="77777777" w:rsidR="00AA6C3E" w:rsidRPr="00DF21B2" w:rsidRDefault="00AA6C3E" w:rsidP="00380C46">
      <w:pPr>
        <w:suppressAutoHyphens w:val="0"/>
        <w:spacing w:before="120" w:after="0" w:line="288" w:lineRule="auto"/>
        <w:ind w:left="6804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28D8F74E" w14:textId="77777777" w:rsidR="00AA6C3E" w:rsidRPr="00DF21B2" w:rsidRDefault="00AA6C3E" w:rsidP="00380C46">
      <w:pPr>
        <w:suppressAutoHyphens w:val="0"/>
        <w:spacing w:before="120" w:after="0" w:line="288" w:lineRule="auto"/>
        <w:ind w:left="6804"/>
        <w:rPr>
          <w:rFonts w:ascii="Arial" w:eastAsia="Times New Roman" w:hAnsi="Arial" w:cs="Arial"/>
          <w:sz w:val="20"/>
          <w:szCs w:val="20"/>
          <w:lang w:eastAsia="pl-PL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26942CE6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</w:p>
    <w:p w14:paraId="38624DA2" w14:textId="77777777" w:rsidR="00AC23D0" w:rsidRDefault="00AC23D0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609F3BC8" w14:textId="65683B71" w:rsidR="00AA6C3E" w:rsidRPr="00DF21B2" w:rsidRDefault="00AA6C3E" w:rsidP="00AC23D0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lastRenderedPageBreak/>
        <w:t xml:space="preserve">Załącznik nr 6 </w:t>
      </w:r>
      <w:r w:rsidR="00DF21B2" w:rsidRPr="00DF21B2">
        <w:rPr>
          <w:rFonts w:ascii="Arial" w:hAnsi="Arial" w:cs="Arial"/>
          <w:i/>
          <w:iCs/>
          <w:sz w:val="20"/>
          <w:szCs w:val="20"/>
        </w:rPr>
        <w:t xml:space="preserve">do SWZ </w:t>
      </w:r>
      <w:r w:rsidRPr="00DF21B2">
        <w:rPr>
          <w:rFonts w:ascii="Arial" w:hAnsi="Arial" w:cs="Arial"/>
          <w:i/>
          <w:iCs/>
          <w:sz w:val="20"/>
          <w:szCs w:val="20"/>
        </w:rPr>
        <w:t xml:space="preserve">– Oświadczenie o aktualności zawartych w oświadczeniu, o którym mowa w art. </w:t>
      </w:r>
      <w:r w:rsidR="00700D0D">
        <w:rPr>
          <w:rFonts w:ascii="Arial" w:hAnsi="Arial" w:cs="Arial"/>
          <w:i/>
          <w:iCs/>
          <w:sz w:val="20"/>
          <w:szCs w:val="20"/>
        </w:rPr>
        <w:t>273</w:t>
      </w:r>
      <w:r w:rsidR="00700D0D" w:rsidRPr="00DF21B2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21B2">
        <w:rPr>
          <w:rFonts w:ascii="Arial" w:hAnsi="Arial" w:cs="Arial"/>
          <w:i/>
          <w:iCs/>
          <w:sz w:val="20"/>
          <w:szCs w:val="20"/>
        </w:rPr>
        <w:t xml:space="preserve">ust. 1 ustawy </w:t>
      </w:r>
      <w:proofErr w:type="spellStart"/>
      <w:r w:rsidRPr="00DF21B2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DF21B2">
        <w:rPr>
          <w:rFonts w:ascii="Arial" w:hAnsi="Arial" w:cs="Arial"/>
          <w:i/>
          <w:iCs/>
          <w:sz w:val="20"/>
          <w:szCs w:val="20"/>
        </w:rPr>
        <w:t xml:space="preserve"> w zakresie podstaw wykluczenia z postępowania wskazanych przez Zamawiającego</w:t>
      </w:r>
    </w:p>
    <w:p w14:paraId="57C54FE1" w14:textId="77777777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47965DFA" w14:textId="77777777" w:rsidR="00AA6C3E" w:rsidRPr="00DF21B2" w:rsidRDefault="00AA6C3E" w:rsidP="00AA6C3E">
      <w:pPr>
        <w:spacing w:before="120"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6EA02798" w14:textId="77777777" w:rsidR="00AA6C3E" w:rsidRPr="00DF21B2" w:rsidRDefault="00AA6C3E" w:rsidP="00AA6C3E">
      <w:pPr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/>
          <w:sz w:val="20"/>
          <w:szCs w:val="20"/>
        </w:rPr>
        <w:t>OŚWIADCZENIE</w:t>
      </w:r>
    </w:p>
    <w:p w14:paraId="111BE204" w14:textId="6ABD4141" w:rsidR="00AA6C3E" w:rsidRPr="00DF21B2" w:rsidRDefault="00AA6C3E" w:rsidP="00AA6C3E">
      <w:pPr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/>
          <w:sz w:val="20"/>
          <w:szCs w:val="20"/>
        </w:rPr>
        <w:t xml:space="preserve">o aktualności informacji zawartych w oświadczeniu, o którym mowa w art. </w:t>
      </w:r>
      <w:r w:rsidR="00700D0D">
        <w:rPr>
          <w:rFonts w:ascii="Arial" w:hAnsi="Arial" w:cs="Arial"/>
          <w:b/>
          <w:sz w:val="20"/>
          <w:szCs w:val="20"/>
        </w:rPr>
        <w:t>273</w:t>
      </w:r>
      <w:r w:rsidRPr="00DF21B2">
        <w:rPr>
          <w:rFonts w:ascii="Arial" w:hAnsi="Arial" w:cs="Arial"/>
          <w:b/>
          <w:sz w:val="20"/>
          <w:szCs w:val="20"/>
        </w:rPr>
        <w:t xml:space="preserve"> ustawy </w:t>
      </w:r>
      <w:proofErr w:type="spellStart"/>
      <w:r w:rsidRPr="00DF21B2">
        <w:rPr>
          <w:rFonts w:ascii="Arial" w:hAnsi="Arial" w:cs="Arial"/>
          <w:b/>
          <w:sz w:val="20"/>
          <w:szCs w:val="20"/>
        </w:rPr>
        <w:t>Pzp</w:t>
      </w:r>
      <w:proofErr w:type="spellEnd"/>
      <w:r w:rsidRPr="00DF21B2">
        <w:rPr>
          <w:rFonts w:ascii="Arial" w:hAnsi="Arial" w:cs="Arial"/>
          <w:b/>
          <w:sz w:val="20"/>
          <w:szCs w:val="20"/>
        </w:rPr>
        <w:t xml:space="preserve"> w zakresie podstaw wykluczenia z postępowania wskazanych przez Zamawiającego</w:t>
      </w:r>
    </w:p>
    <w:p w14:paraId="75BA673A" w14:textId="77777777" w:rsidR="00AA6C3E" w:rsidRPr="00DF21B2" w:rsidRDefault="00AA6C3E" w:rsidP="00AA6C3E">
      <w:pPr>
        <w:spacing w:before="120"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7099E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ab/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14:paraId="0DD8BB75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9C2ECD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(firma)/Imię i nazwisko , adres Wykonawcy</w:t>
      </w:r>
    </w:p>
    <w:p w14:paraId="58BC4A42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A79B35F" w14:textId="0C27602D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Potwierdzam aktualność informacji zawartych w oświadczeniu, o którym mowa w art. </w:t>
      </w:r>
      <w:r w:rsidR="00700D0D">
        <w:rPr>
          <w:rFonts w:ascii="Arial" w:hAnsi="Arial" w:cs="Arial"/>
          <w:sz w:val="20"/>
          <w:szCs w:val="20"/>
        </w:rPr>
        <w:t>273</w:t>
      </w:r>
      <w:r w:rsidRPr="00DF21B2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F21B2">
        <w:rPr>
          <w:rFonts w:ascii="Arial" w:hAnsi="Arial" w:cs="Arial"/>
          <w:sz w:val="20"/>
          <w:szCs w:val="20"/>
        </w:rPr>
        <w:t>Pzp</w:t>
      </w:r>
      <w:proofErr w:type="spellEnd"/>
      <w:r w:rsidRPr="00DF21B2">
        <w:rPr>
          <w:rFonts w:ascii="Arial" w:hAnsi="Arial" w:cs="Arial"/>
          <w:sz w:val="20"/>
          <w:szCs w:val="20"/>
        </w:rPr>
        <w:t xml:space="preserve">, w zakresie podstaw wykluczenia z postępowania nr </w:t>
      </w:r>
      <w:r w:rsidR="00536FEA">
        <w:rPr>
          <w:rFonts w:ascii="Arial" w:hAnsi="Arial" w:cs="Arial"/>
          <w:sz w:val="20"/>
          <w:szCs w:val="20"/>
        </w:rPr>
        <w:t>GCI.DZP.261.2.6.2023.KM</w:t>
      </w:r>
      <w:r w:rsidRPr="00DF21B2">
        <w:rPr>
          <w:rFonts w:ascii="Arial" w:hAnsi="Arial" w:cs="Arial"/>
          <w:sz w:val="20"/>
          <w:szCs w:val="20"/>
        </w:rPr>
        <w:t xml:space="preserve">, którego przedmiotem jest </w:t>
      </w:r>
      <w:r w:rsidR="00066AC3">
        <w:rPr>
          <w:rFonts w:ascii="Arial" w:hAnsi="Arial" w:cs="Arial"/>
          <w:sz w:val="20"/>
          <w:szCs w:val="20"/>
        </w:rPr>
        <w:t>dzierżawa włókien światłowodowych</w:t>
      </w:r>
      <w:r w:rsidRPr="00DF21B2">
        <w:rPr>
          <w:rFonts w:ascii="Arial" w:hAnsi="Arial" w:cs="Arial"/>
          <w:bCs/>
          <w:sz w:val="20"/>
          <w:szCs w:val="20"/>
        </w:rPr>
        <w:t xml:space="preserve">, </w:t>
      </w:r>
      <w:r w:rsidRPr="00DF21B2">
        <w:rPr>
          <w:rFonts w:ascii="Arial" w:hAnsi="Arial" w:cs="Arial"/>
          <w:sz w:val="20"/>
          <w:szCs w:val="20"/>
        </w:rPr>
        <w:t>wskazanych przez Zamawiającego.</w:t>
      </w:r>
    </w:p>
    <w:p w14:paraId="39E324D8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A094A6F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79679B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8872A3" w14:textId="77777777" w:rsidR="00AA6C3E" w:rsidRPr="00DF21B2" w:rsidRDefault="00AA6C3E" w:rsidP="00AA6C3E">
      <w:pPr>
        <w:suppressAutoHyphens w:val="0"/>
        <w:spacing w:before="120" w:after="0" w:line="288" w:lineRule="auto"/>
        <w:ind w:left="5672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……….…………………………..</w:t>
      </w:r>
    </w:p>
    <w:p w14:paraId="22A29C13" w14:textId="77777777" w:rsidR="00AA6C3E" w:rsidRPr="00DF21B2" w:rsidRDefault="00AA6C3E" w:rsidP="00AA6C3E">
      <w:pPr>
        <w:pStyle w:val="NormalnyWeb"/>
        <w:spacing w:before="120" w:after="0"/>
        <w:ind w:left="5672" w:right="-425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(podpis osoby/osób właściwej/</w:t>
      </w:r>
      <w:proofErr w:type="spellStart"/>
      <w:r w:rsidRPr="00DF21B2">
        <w:rPr>
          <w:rFonts w:ascii="Arial" w:hAnsi="Arial" w:cs="Arial"/>
          <w:sz w:val="20"/>
          <w:szCs w:val="20"/>
        </w:rPr>
        <w:t>ych</w:t>
      </w:r>
      <w:proofErr w:type="spellEnd"/>
      <w:r w:rsidRPr="00DF21B2">
        <w:rPr>
          <w:rFonts w:ascii="Arial" w:hAnsi="Arial" w:cs="Arial"/>
          <w:sz w:val="20"/>
          <w:szCs w:val="20"/>
        </w:rPr>
        <w:t xml:space="preserve"> </w:t>
      </w:r>
    </w:p>
    <w:p w14:paraId="534A5BF8" w14:textId="77777777" w:rsidR="00AA6C3E" w:rsidRPr="00DF21B2" w:rsidRDefault="00AA6C3E" w:rsidP="00AA6C3E">
      <w:pPr>
        <w:pStyle w:val="NormalnyWeb"/>
        <w:spacing w:before="120" w:after="0"/>
        <w:ind w:left="4963" w:right="-425" w:firstLine="709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do reprezentowania Wykonawcy)</w:t>
      </w:r>
    </w:p>
    <w:p w14:paraId="66B7157A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8BFE81A" w14:textId="77777777" w:rsidR="00AA6C3E" w:rsidRPr="00DF21B2" w:rsidRDefault="00AA6C3E" w:rsidP="00AA6C3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537EDD0" w14:textId="77777777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533D829E" w14:textId="79C8C595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2650CB55" w14:textId="04954C6E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6EA1D58D" w14:textId="518A67E6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45C0CF20" w14:textId="10D6E009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1E5D71D8" w14:textId="01E52445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4EAD1267" w14:textId="60A7E11F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23743BBA" w14:textId="3D2423C4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2E7CDDD6" w14:textId="07572719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3B0B866B" w14:textId="77777777" w:rsidR="006C0767" w:rsidRPr="00DF21B2" w:rsidRDefault="006C0767" w:rsidP="005015C8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sectPr w:rsidR="006C0767" w:rsidRPr="00DF21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6371" w14:textId="77777777" w:rsidR="003D33E9" w:rsidRDefault="003D33E9">
      <w:pPr>
        <w:spacing w:after="0" w:line="240" w:lineRule="auto"/>
      </w:pPr>
      <w:r>
        <w:separator/>
      </w:r>
    </w:p>
  </w:endnote>
  <w:endnote w:type="continuationSeparator" w:id="0">
    <w:p w14:paraId="38E42699" w14:textId="77777777" w:rsidR="003D33E9" w:rsidRDefault="003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  <w:p w14:paraId="27409FF8" w14:textId="77777777" w:rsidR="008E1106" w:rsidRDefault="008E11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  <w:p w14:paraId="4094F4DF" w14:textId="77777777" w:rsidR="008E1106" w:rsidRDefault="008E11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A2FA" w14:textId="77777777" w:rsidR="003D33E9" w:rsidRDefault="003D33E9">
      <w:pPr>
        <w:spacing w:after="0" w:line="240" w:lineRule="auto"/>
      </w:pPr>
      <w:r>
        <w:separator/>
      </w:r>
    </w:p>
  </w:footnote>
  <w:footnote w:type="continuationSeparator" w:id="0">
    <w:p w14:paraId="5E1FE057" w14:textId="77777777" w:rsidR="003D33E9" w:rsidRDefault="003D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44562F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  <w:p w14:paraId="0D0151F5" w14:textId="77777777" w:rsidR="008E1106" w:rsidRDefault="008E11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B1643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4678D0C2"/>
    <w:lvl w:ilvl="0">
      <w:start w:val="1"/>
      <w:numFmt w:val="lowerLetter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201EA5A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139CAA1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3B0DD3E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953496C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0DFCFA9A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28B0493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A1C23F82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9857444"/>
    <w:multiLevelType w:val="multilevel"/>
    <w:tmpl w:val="BAB2D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B05642E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1D418B6"/>
    <w:multiLevelType w:val="multilevel"/>
    <w:tmpl w:val="B75CDD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92C6DA1"/>
    <w:multiLevelType w:val="multilevel"/>
    <w:tmpl w:val="CE24C0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E34581E"/>
    <w:multiLevelType w:val="multilevel"/>
    <w:tmpl w:val="EB06FD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F6519E7"/>
    <w:multiLevelType w:val="hybridMultilevel"/>
    <w:tmpl w:val="CE1E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CE32E0"/>
    <w:multiLevelType w:val="multilevel"/>
    <w:tmpl w:val="699E3C5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1EB685F"/>
    <w:multiLevelType w:val="multilevel"/>
    <w:tmpl w:val="C17079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2792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251A0F51"/>
    <w:multiLevelType w:val="multilevel"/>
    <w:tmpl w:val="CF20829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2" w15:restartNumberingAfterBreak="0">
    <w:nsid w:val="286C7EE2"/>
    <w:multiLevelType w:val="multilevel"/>
    <w:tmpl w:val="2AAC8C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B0801B4"/>
    <w:multiLevelType w:val="multilevel"/>
    <w:tmpl w:val="CFF8E1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CE16F12"/>
    <w:multiLevelType w:val="hybridMultilevel"/>
    <w:tmpl w:val="A03EE1C0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AE199D"/>
    <w:multiLevelType w:val="multilevel"/>
    <w:tmpl w:val="86DAC5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4EE4875"/>
    <w:multiLevelType w:val="multilevel"/>
    <w:tmpl w:val="FF7E3B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17D0B00"/>
    <w:multiLevelType w:val="multilevel"/>
    <w:tmpl w:val="5E4624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3681F51"/>
    <w:multiLevelType w:val="hybridMultilevel"/>
    <w:tmpl w:val="6AF0D418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A00255"/>
    <w:multiLevelType w:val="hybridMultilevel"/>
    <w:tmpl w:val="B9709A72"/>
    <w:lvl w:ilvl="0" w:tplc="00000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19597A"/>
    <w:multiLevelType w:val="multilevel"/>
    <w:tmpl w:val="71C88F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CEE1296"/>
    <w:multiLevelType w:val="multilevel"/>
    <w:tmpl w:val="5694FA7A"/>
    <w:lvl w:ilvl="0">
      <w:start w:val="1"/>
      <w:numFmt w:val="decimal"/>
      <w:pStyle w:val="jp-akapit2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34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964" w:hanging="510"/>
      </w:pPr>
      <w:rPr>
        <w:rFonts w:ascii="Arial" w:hAnsi="Arial"/>
        <w:sz w:val="2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361" w:hanging="624"/>
      </w:pPr>
      <w:rPr>
        <w:rFonts w:ascii="Arial" w:hAnsi="Arial"/>
        <w:sz w:val="2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531" w:hanging="51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984" w:hanging="68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722" w:hanging="1021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19" w:hanging="3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16" w:hanging="340"/>
      </w:pPr>
    </w:lvl>
  </w:abstractNum>
  <w:abstractNum w:abstractNumId="82" w15:restartNumberingAfterBreak="0">
    <w:nsid w:val="56C87FCE"/>
    <w:multiLevelType w:val="hybridMultilevel"/>
    <w:tmpl w:val="B05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577D04"/>
    <w:multiLevelType w:val="hybridMultilevel"/>
    <w:tmpl w:val="8012B1B2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5A3B24"/>
    <w:multiLevelType w:val="multilevel"/>
    <w:tmpl w:val="037E39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8FE5BD2"/>
    <w:multiLevelType w:val="multilevel"/>
    <w:tmpl w:val="49C43C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5A360F09"/>
    <w:multiLevelType w:val="multilevel"/>
    <w:tmpl w:val="7DDCD2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 w15:restartNumberingAfterBreak="0">
    <w:nsid w:val="68C77655"/>
    <w:multiLevelType w:val="hybridMultilevel"/>
    <w:tmpl w:val="48FC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B37EDD"/>
    <w:multiLevelType w:val="multilevel"/>
    <w:tmpl w:val="118A26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DB63F16"/>
    <w:multiLevelType w:val="hybridMultilevel"/>
    <w:tmpl w:val="4BA2FBDA"/>
    <w:lvl w:ilvl="0" w:tplc="0D66464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B9233A"/>
    <w:multiLevelType w:val="multilevel"/>
    <w:tmpl w:val="12BAB4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E063140"/>
    <w:multiLevelType w:val="multilevel"/>
    <w:tmpl w:val="50E02F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1A8114F"/>
    <w:multiLevelType w:val="multilevel"/>
    <w:tmpl w:val="31C816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3276816"/>
    <w:multiLevelType w:val="multilevel"/>
    <w:tmpl w:val="AD529B1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A1B3726"/>
    <w:multiLevelType w:val="multilevel"/>
    <w:tmpl w:val="E90C0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B862673"/>
    <w:multiLevelType w:val="hybridMultilevel"/>
    <w:tmpl w:val="9AC4FB7C"/>
    <w:name w:val="WW8Num352"/>
    <w:lvl w:ilvl="0" w:tplc="B86ED3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486319048">
    <w:abstractNumId w:val="17"/>
  </w:num>
  <w:num w:numId="17" w16cid:durableId="683673746">
    <w:abstractNumId w:val="18"/>
  </w:num>
  <w:num w:numId="18" w16cid:durableId="1960649671">
    <w:abstractNumId w:val="20"/>
  </w:num>
  <w:num w:numId="19" w16cid:durableId="668630714">
    <w:abstractNumId w:val="21"/>
  </w:num>
  <w:num w:numId="20" w16cid:durableId="1170172221">
    <w:abstractNumId w:val="22"/>
  </w:num>
  <w:num w:numId="21" w16cid:durableId="457989836">
    <w:abstractNumId w:val="23"/>
  </w:num>
  <w:num w:numId="22" w16cid:durableId="181550950">
    <w:abstractNumId w:val="24"/>
  </w:num>
  <w:num w:numId="23" w16cid:durableId="1685861661">
    <w:abstractNumId w:val="25"/>
  </w:num>
  <w:num w:numId="24" w16cid:durableId="599217814">
    <w:abstractNumId w:val="26"/>
  </w:num>
  <w:num w:numId="25" w16cid:durableId="1905213622">
    <w:abstractNumId w:val="27"/>
  </w:num>
  <w:num w:numId="26" w16cid:durableId="177936773">
    <w:abstractNumId w:val="28"/>
  </w:num>
  <w:num w:numId="27" w16cid:durableId="1242787852">
    <w:abstractNumId w:val="29"/>
  </w:num>
  <w:num w:numId="28" w16cid:durableId="1232618820">
    <w:abstractNumId w:val="30"/>
  </w:num>
  <w:num w:numId="29" w16cid:durableId="813521919">
    <w:abstractNumId w:val="31"/>
  </w:num>
  <w:num w:numId="30" w16cid:durableId="1188369463">
    <w:abstractNumId w:val="32"/>
  </w:num>
  <w:num w:numId="31" w16cid:durableId="1946577203">
    <w:abstractNumId w:val="36"/>
  </w:num>
  <w:num w:numId="32" w16cid:durableId="716902457">
    <w:abstractNumId w:val="37"/>
  </w:num>
  <w:num w:numId="33" w16cid:durableId="1571620006">
    <w:abstractNumId w:val="41"/>
  </w:num>
  <w:num w:numId="34" w16cid:durableId="365059937">
    <w:abstractNumId w:val="43"/>
  </w:num>
  <w:num w:numId="35" w16cid:durableId="588318999">
    <w:abstractNumId w:val="44"/>
  </w:num>
  <w:num w:numId="36" w16cid:durableId="1337225245">
    <w:abstractNumId w:val="49"/>
  </w:num>
  <w:num w:numId="37" w16cid:durableId="968171428">
    <w:abstractNumId w:val="50"/>
  </w:num>
  <w:num w:numId="38" w16cid:durableId="728191249">
    <w:abstractNumId w:val="51"/>
  </w:num>
  <w:num w:numId="39" w16cid:durableId="1361977794">
    <w:abstractNumId w:val="54"/>
  </w:num>
  <w:num w:numId="40" w16cid:durableId="967929905">
    <w:abstractNumId w:val="55"/>
  </w:num>
  <w:num w:numId="41" w16cid:durableId="2009944165">
    <w:abstractNumId w:val="56"/>
  </w:num>
  <w:num w:numId="42" w16cid:durableId="1685210091">
    <w:abstractNumId w:val="57"/>
  </w:num>
  <w:num w:numId="43" w16cid:durableId="1423407835">
    <w:abstractNumId w:val="58"/>
  </w:num>
  <w:num w:numId="44" w16cid:durableId="2088186946">
    <w:abstractNumId w:val="68"/>
  </w:num>
  <w:num w:numId="45" w16cid:durableId="2041975870">
    <w:abstractNumId w:val="76"/>
  </w:num>
  <w:num w:numId="46" w16cid:durableId="873470114">
    <w:abstractNumId w:val="75"/>
  </w:num>
  <w:num w:numId="47" w16cid:durableId="747465082">
    <w:abstractNumId w:val="95"/>
  </w:num>
  <w:num w:numId="48" w16cid:durableId="101002949">
    <w:abstractNumId w:val="96"/>
  </w:num>
  <w:num w:numId="49" w16cid:durableId="925915889">
    <w:abstractNumId w:val="67"/>
  </w:num>
  <w:num w:numId="50" w16cid:durableId="2064520650">
    <w:abstractNumId w:val="82"/>
  </w:num>
  <w:num w:numId="51" w16cid:durableId="2044358863">
    <w:abstractNumId w:val="62"/>
  </w:num>
  <w:num w:numId="52" w16cid:durableId="1887713504">
    <w:abstractNumId w:val="71"/>
  </w:num>
  <w:num w:numId="53" w16cid:durableId="491338183">
    <w:abstractNumId w:val="61"/>
  </w:num>
  <w:num w:numId="54" w16cid:durableId="1238327466">
    <w:abstractNumId w:val="88"/>
  </w:num>
  <w:num w:numId="55" w16cid:durableId="416248889">
    <w:abstractNumId w:val="70"/>
  </w:num>
  <w:num w:numId="56" w16cid:durableId="2138718372">
    <w:abstractNumId w:val="81"/>
  </w:num>
  <w:num w:numId="57" w16cid:durableId="1232614871">
    <w:abstractNumId w:val="79"/>
  </w:num>
  <w:num w:numId="58" w16cid:durableId="1740253165">
    <w:abstractNumId w:val="83"/>
  </w:num>
  <w:num w:numId="59" w16cid:durableId="2003269472">
    <w:abstractNumId w:val="90"/>
  </w:num>
  <w:num w:numId="60" w16cid:durableId="59864643">
    <w:abstractNumId w:val="74"/>
  </w:num>
  <w:num w:numId="61" w16cid:durableId="99956444">
    <w:abstractNumId w:val="78"/>
  </w:num>
  <w:num w:numId="62" w16cid:durableId="1328484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63846925">
    <w:abstractNumId w:val="93"/>
  </w:num>
  <w:num w:numId="64" w16cid:durableId="599609741">
    <w:abstractNumId w:val="91"/>
  </w:num>
  <w:num w:numId="65" w16cid:durableId="751123857">
    <w:abstractNumId w:val="92"/>
  </w:num>
  <w:num w:numId="66" w16cid:durableId="612639618">
    <w:abstractNumId w:val="64"/>
  </w:num>
  <w:num w:numId="67" w16cid:durableId="310183044">
    <w:abstractNumId w:val="84"/>
  </w:num>
  <w:num w:numId="68" w16cid:durableId="460073561">
    <w:abstractNumId w:val="65"/>
  </w:num>
  <w:num w:numId="69" w16cid:durableId="1837257319">
    <w:abstractNumId w:val="94"/>
  </w:num>
  <w:num w:numId="70" w16cid:durableId="670989611">
    <w:abstractNumId w:val="77"/>
  </w:num>
  <w:num w:numId="71" w16cid:durableId="269508601">
    <w:abstractNumId w:val="73"/>
  </w:num>
  <w:num w:numId="72" w16cid:durableId="1234241395">
    <w:abstractNumId w:val="69"/>
  </w:num>
  <w:num w:numId="73" w16cid:durableId="1355157179">
    <w:abstractNumId w:val="85"/>
  </w:num>
  <w:num w:numId="74" w16cid:durableId="1344624773">
    <w:abstractNumId w:val="66"/>
  </w:num>
  <w:num w:numId="75" w16cid:durableId="1172068582">
    <w:abstractNumId w:val="89"/>
  </w:num>
  <w:num w:numId="76" w16cid:durableId="1976643095">
    <w:abstractNumId w:val="80"/>
  </w:num>
  <w:num w:numId="77" w16cid:durableId="155877353">
    <w:abstractNumId w:val="86"/>
  </w:num>
  <w:num w:numId="78" w16cid:durableId="18892489">
    <w:abstractNumId w:val="72"/>
  </w:num>
  <w:num w:numId="79" w16cid:durableId="202474230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0291F"/>
    <w:rsid w:val="00003E22"/>
    <w:rsid w:val="00005121"/>
    <w:rsid w:val="00020A54"/>
    <w:rsid w:val="00023E66"/>
    <w:rsid w:val="0002528A"/>
    <w:rsid w:val="00030DBD"/>
    <w:rsid w:val="00032CF7"/>
    <w:rsid w:val="0004542D"/>
    <w:rsid w:val="00046A44"/>
    <w:rsid w:val="00053B98"/>
    <w:rsid w:val="000560B6"/>
    <w:rsid w:val="000561B7"/>
    <w:rsid w:val="0006068D"/>
    <w:rsid w:val="00061DEE"/>
    <w:rsid w:val="00064993"/>
    <w:rsid w:val="00066AC3"/>
    <w:rsid w:val="0007115B"/>
    <w:rsid w:val="000711F4"/>
    <w:rsid w:val="00071A88"/>
    <w:rsid w:val="00071CBA"/>
    <w:rsid w:val="00071E83"/>
    <w:rsid w:val="00076F33"/>
    <w:rsid w:val="00080CF5"/>
    <w:rsid w:val="00085402"/>
    <w:rsid w:val="000875AC"/>
    <w:rsid w:val="000909E9"/>
    <w:rsid w:val="00090DEF"/>
    <w:rsid w:val="00093395"/>
    <w:rsid w:val="00094F7F"/>
    <w:rsid w:val="000958DE"/>
    <w:rsid w:val="000959D2"/>
    <w:rsid w:val="00095C33"/>
    <w:rsid w:val="00095D23"/>
    <w:rsid w:val="000971FA"/>
    <w:rsid w:val="00097C96"/>
    <w:rsid w:val="000A0800"/>
    <w:rsid w:val="000A0D3B"/>
    <w:rsid w:val="000A1D90"/>
    <w:rsid w:val="000A3ABF"/>
    <w:rsid w:val="000A4578"/>
    <w:rsid w:val="000B5F3F"/>
    <w:rsid w:val="000C1F57"/>
    <w:rsid w:val="000C32E6"/>
    <w:rsid w:val="000C3621"/>
    <w:rsid w:val="000C793D"/>
    <w:rsid w:val="000D0766"/>
    <w:rsid w:val="000D094E"/>
    <w:rsid w:val="000D31F0"/>
    <w:rsid w:val="000D4AA7"/>
    <w:rsid w:val="000E106E"/>
    <w:rsid w:val="000E130C"/>
    <w:rsid w:val="000E27EF"/>
    <w:rsid w:val="000F1D07"/>
    <w:rsid w:val="00100B1C"/>
    <w:rsid w:val="0010313F"/>
    <w:rsid w:val="00110A55"/>
    <w:rsid w:val="001117AB"/>
    <w:rsid w:val="00111EB5"/>
    <w:rsid w:val="00117747"/>
    <w:rsid w:val="0012213E"/>
    <w:rsid w:val="00122780"/>
    <w:rsid w:val="00122B45"/>
    <w:rsid w:val="00123ED9"/>
    <w:rsid w:val="00131EAA"/>
    <w:rsid w:val="0013326A"/>
    <w:rsid w:val="001346DE"/>
    <w:rsid w:val="00134D1F"/>
    <w:rsid w:val="00143754"/>
    <w:rsid w:val="00144A67"/>
    <w:rsid w:val="00144DE8"/>
    <w:rsid w:val="00152A14"/>
    <w:rsid w:val="001576F7"/>
    <w:rsid w:val="001643EB"/>
    <w:rsid w:val="00167C5C"/>
    <w:rsid w:val="00176439"/>
    <w:rsid w:val="00183B24"/>
    <w:rsid w:val="001842FA"/>
    <w:rsid w:val="00192E7E"/>
    <w:rsid w:val="00195457"/>
    <w:rsid w:val="00197046"/>
    <w:rsid w:val="00197392"/>
    <w:rsid w:val="001A0341"/>
    <w:rsid w:val="001A2E96"/>
    <w:rsid w:val="001B68DC"/>
    <w:rsid w:val="001C0E81"/>
    <w:rsid w:val="001C107F"/>
    <w:rsid w:val="001C32D7"/>
    <w:rsid w:val="001D1C9C"/>
    <w:rsid w:val="001D545F"/>
    <w:rsid w:val="001E248B"/>
    <w:rsid w:val="001E2BBE"/>
    <w:rsid w:val="001E3C01"/>
    <w:rsid w:val="001E3F02"/>
    <w:rsid w:val="001E5D3F"/>
    <w:rsid w:val="001E6726"/>
    <w:rsid w:val="001E7213"/>
    <w:rsid w:val="001F0840"/>
    <w:rsid w:val="001F1D0E"/>
    <w:rsid w:val="001F3BB7"/>
    <w:rsid w:val="001F4740"/>
    <w:rsid w:val="002053F1"/>
    <w:rsid w:val="0020606C"/>
    <w:rsid w:val="0020686B"/>
    <w:rsid w:val="002109BF"/>
    <w:rsid w:val="0021262F"/>
    <w:rsid w:val="002155C6"/>
    <w:rsid w:val="00215999"/>
    <w:rsid w:val="002208C3"/>
    <w:rsid w:val="002224D2"/>
    <w:rsid w:val="00234790"/>
    <w:rsid w:val="0023499A"/>
    <w:rsid w:val="00235143"/>
    <w:rsid w:val="00235F22"/>
    <w:rsid w:val="0024278C"/>
    <w:rsid w:val="00245230"/>
    <w:rsid w:val="00251182"/>
    <w:rsid w:val="0025365B"/>
    <w:rsid w:val="002563A1"/>
    <w:rsid w:val="0026016C"/>
    <w:rsid w:val="00263942"/>
    <w:rsid w:val="002655B3"/>
    <w:rsid w:val="002669EF"/>
    <w:rsid w:val="00266BF5"/>
    <w:rsid w:val="002718D1"/>
    <w:rsid w:val="00275798"/>
    <w:rsid w:val="00282FC8"/>
    <w:rsid w:val="0028307C"/>
    <w:rsid w:val="00285171"/>
    <w:rsid w:val="002873C0"/>
    <w:rsid w:val="00291490"/>
    <w:rsid w:val="00292EE4"/>
    <w:rsid w:val="002933CA"/>
    <w:rsid w:val="00293F52"/>
    <w:rsid w:val="0029759A"/>
    <w:rsid w:val="002977D4"/>
    <w:rsid w:val="002A005F"/>
    <w:rsid w:val="002A68D0"/>
    <w:rsid w:val="002B539C"/>
    <w:rsid w:val="002B6446"/>
    <w:rsid w:val="002B6DDD"/>
    <w:rsid w:val="002C2562"/>
    <w:rsid w:val="002C34C6"/>
    <w:rsid w:val="002C69AA"/>
    <w:rsid w:val="002E38FF"/>
    <w:rsid w:val="002E5F35"/>
    <w:rsid w:val="002F0307"/>
    <w:rsid w:val="002F3704"/>
    <w:rsid w:val="002F3DA8"/>
    <w:rsid w:val="002F4887"/>
    <w:rsid w:val="003001BA"/>
    <w:rsid w:val="0030174D"/>
    <w:rsid w:val="0030215F"/>
    <w:rsid w:val="00303B31"/>
    <w:rsid w:val="00304199"/>
    <w:rsid w:val="003044D0"/>
    <w:rsid w:val="0030460E"/>
    <w:rsid w:val="00307A0D"/>
    <w:rsid w:val="0031077D"/>
    <w:rsid w:val="00310ADB"/>
    <w:rsid w:val="00317939"/>
    <w:rsid w:val="00324F7A"/>
    <w:rsid w:val="00330F47"/>
    <w:rsid w:val="00334600"/>
    <w:rsid w:val="00344EF9"/>
    <w:rsid w:val="00345BF0"/>
    <w:rsid w:val="00357949"/>
    <w:rsid w:val="0036116D"/>
    <w:rsid w:val="0036527C"/>
    <w:rsid w:val="0037121A"/>
    <w:rsid w:val="003723CF"/>
    <w:rsid w:val="00380C46"/>
    <w:rsid w:val="00384538"/>
    <w:rsid w:val="00384835"/>
    <w:rsid w:val="003848E8"/>
    <w:rsid w:val="00392B5C"/>
    <w:rsid w:val="003963C3"/>
    <w:rsid w:val="00397FD2"/>
    <w:rsid w:val="003A11EA"/>
    <w:rsid w:val="003A48E1"/>
    <w:rsid w:val="003C1E9C"/>
    <w:rsid w:val="003C3728"/>
    <w:rsid w:val="003C47D1"/>
    <w:rsid w:val="003C53D9"/>
    <w:rsid w:val="003D33E9"/>
    <w:rsid w:val="003D66C3"/>
    <w:rsid w:val="003E39FC"/>
    <w:rsid w:val="003E4D0A"/>
    <w:rsid w:val="003F0A1A"/>
    <w:rsid w:val="003F158B"/>
    <w:rsid w:val="003F1B76"/>
    <w:rsid w:val="003F3DD7"/>
    <w:rsid w:val="003F7B68"/>
    <w:rsid w:val="004004E2"/>
    <w:rsid w:val="00411915"/>
    <w:rsid w:val="004154D4"/>
    <w:rsid w:val="00425F00"/>
    <w:rsid w:val="004305E9"/>
    <w:rsid w:val="00432F54"/>
    <w:rsid w:val="004352B8"/>
    <w:rsid w:val="004358C1"/>
    <w:rsid w:val="00441779"/>
    <w:rsid w:val="0044562F"/>
    <w:rsid w:val="0044713A"/>
    <w:rsid w:val="00452DF6"/>
    <w:rsid w:val="00453308"/>
    <w:rsid w:val="00470969"/>
    <w:rsid w:val="0047756E"/>
    <w:rsid w:val="004807E0"/>
    <w:rsid w:val="00482E66"/>
    <w:rsid w:val="0048342D"/>
    <w:rsid w:val="004838BD"/>
    <w:rsid w:val="004840C9"/>
    <w:rsid w:val="00484942"/>
    <w:rsid w:val="00486D3D"/>
    <w:rsid w:val="00487F71"/>
    <w:rsid w:val="00492B1D"/>
    <w:rsid w:val="00495DC4"/>
    <w:rsid w:val="00496C71"/>
    <w:rsid w:val="004A05DF"/>
    <w:rsid w:val="004A1FB3"/>
    <w:rsid w:val="004A5B0C"/>
    <w:rsid w:val="004B09FD"/>
    <w:rsid w:val="004B53F1"/>
    <w:rsid w:val="004B62F9"/>
    <w:rsid w:val="004C0C9D"/>
    <w:rsid w:val="004C1E05"/>
    <w:rsid w:val="004C2BFE"/>
    <w:rsid w:val="004C3AFB"/>
    <w:rsid w:val="004C46FE"/>
    <w:rsid w:val="004C5233"/>
    <w:rsid w:val="004C6814"/>
    <w:rsid w:val="004C6E68"/>
    <w:rsid w:val="004C70B6"/>
    <w:rsid w:val="004D6C4E"/>
    <w:rsid w:val="004E013F"/>
    <w:rsid w:val="004E07C3"/>
    <w:rsid w:val="004E2DF5"/>
    <w:rsid w:val="004E7B56"/>
    <w:rsid w:val="004F4EC7"/>
    <w:rsid w:val="005015C8"/>
    <w:rsid w:val="00502C3D"/>
    <w:rsid w:val="00505559"/>
    <w:rsid w:val="0051047B"/>
    <w:rsid w:val="00513DE9"/>
    <w:rsid w:val="00516687"/>
    <w:rsid w:val="00520B77"/>
    <w:rsid w:val="005247B7"/>
    <w:rsid w:val="00536FEA"/>
    <w:rsid w:val="0054697D"/>
    <w:rsid w:val="005469D9"/>
    <w:rsid w:val="00550D97"/>
    <w:rsid w:val="00552392"/>
    <w:rsid w:val="00557225"/>
    <w:rsid w:val="00557718"/>
    <w:rsid w:val="00561EDF"/>
    <w:rsid w:val="0056385F"/>
    <w:rsid w:val="005644F3"/>
    <w:rsid w:val="00566DEC"/>
    <w:rsid w:val="00570D00"/>
    <w:rsid w:val="00570DD5"/>
    <w:rsid w:val="005716C8"/>
    <w:rsid w:val="00573388"/>
    <w:rsid w:val="00574F27"/>
    <w:rsid w:val="00582E28"/>
    <w:rsid w:val="005846BA"/>
    <w:rsid w:val="00590927"/>
    <w:rsid w:val="005A3774"/>
    <w:rsid w:val="005A7F3E"/>
    <w:rsid w:val="005C0C06"/>
    <w:rsid w:val="005C237D"/>
    <w:rsid w:val="005C67B0"/>
    <w:rsid w:val="005C6918"/>
    <w:rsid w:val="005C7B2F"/>
    <w:rsid w:val="005D3E68"/>
    <w:rsid w:val="005E008C"/>
    <w:rsid w:val="005E0CA1"/>
    <w:rsid w:val="005E1E90"/>
    <w:rsid w:val="005E2148"/>
    <w:rsid w:val="005E3E73"/>
    <w:rsid w:val="005E48C9"/>
    <w:rsid w:val="005F2BA1"/>
    <w:rsid w:val="005F7005"/>
    <w:rsid w:val="00600E08"/>
    <w:rsid w:val="006018D8"/>
    <w:rsid w:val="00602414"/>
    <w:rsid w:val="00603EE5"/>
    <w:rsid w:val="0060505D"/>
    <w:rsid w:val="00606492"/>
    <w:rsid w:val="00615FB9"/>
    <w:rsid w:val="00621FAD"/>
    <w:rsid w:val="0062363B"/>
    <w:rsid w:val="0062390A"/>
    <w:rsid w:val="00627580"/>
    <w:rsid w:val="00632685"/>
    <w:rsid w:val="00632BA9"/>
    <w:rsid w:val="006348E0"/>
    <w:rsid w:val="00634D34"/>
    <w:rsid w:val="006425AB"/>
    <w:rsid w:val="00646653"/>
    <w:rsid w:val="0064669A"/>
    <w:rsid w:val="006477C4"/>
    <w:rsid w:val="0065160B"/>
    <w:rsid w:val="0065317D"/>
    <w:rsid w:val="00653A46"/>
    <w:rsid w:val="006563CB"/>
    <w:rsid w:val="006566B7"/>
    <w:rsid w:val="00663A77"/>
    <w:rsid w:val="00663C7D"/>
    <w:rsid w:val="00664ED6"/>
    <w:rsid w:val="0067340D"/>
    <w:rsid w:val="00675A10"/>
    <w:rsid w:val="00677134"/>
    <w:rsid w:val="00680EC8"/>
    <w:rsid w:val="00686262"/>
    <w:rsid w:val="00695AD8"/>
    <w:rsid w:val="006964DF"/>
    <w:rsid w:val="006964F0"/>
    <w:rsid w:val="006A1BBD"/>
    <w:rsid w:val="006A4F4C"/>
    <w:rsid w:val="006A5313"/>
    <w:rsid w:val="006A6360"/>
    <w:rsid w:val="006A6E64"/>
    <w:rsid w:val="006B0BFA"/>
    <w:rsid w:val="006B2161"/>
    <w:rsid w:val="006B6042"/>
    <w:rsid w:val="006B7173"/>
    <w:rsid w:val="006B78B8"/>
    <w:rsid w:val="006C0767"/>
    <w:rsid w:val="006C1207"/>
    <w:rsid w:val="006C320F"/>
    <w:rsid w:val="006C6140"/>
    <w:rsid w:val="006C7AF0"/>
    <w:rsid w:val="006D07DD"/>
    <w:rsid w:val="006D4DAB"/>
    <w:rsid w:val="006D5C1A"/>
    <w:rsid w:val="006E1702"/>
    <w:rsid w:val="006E299E"/>
    <w:rsid w:val="006E5962"/>
    <w:rsid w:val="006E5D59"/>
    <w:rsid w:val="006F102F"/>
    <w:rsid w:val="006F2E3E"/>
    <w:rsid w:val="006F585B"/>
    <w:rsid w:val="006F606E"/>
    <w:rsid w:val="006F6BE9"/>
    <w:rsid w:val="006F7152"/>
    <w:rsid w:val="00700D0D"/>
    <w:rsid w:val="00701BF5"/>
    <w:rsid w:val="007040AE"/>
    <w:rsid w:val="007071D3"/>
    <w:rsid w:val="0070771B"/>
    <w:rsid w:val="00717E8D"/>
    <w:rsid w:val="007222F0"/>
    <w:rsid w:val="00722E45"/>
    <w:rsid w:val="00724170"/>
    <w:rsid w:val="0073731A"/>
    <w:rsid w:val="007439FB"/>
    <w:rsid w:val="00743A70"/>
    <w:rsid w:val="007447F8"/>
    <w:rsid w:val="00746464"/>
    <w:rsid w:val="00746900"/>
    <w:rsid w:val="00747606"/>
    <w:rsid w:val="007477FC"/>
    <w:rsid w:val="0075257E"/>
    <w:rsid w:val="00770F3A"/>
    <w:rsid w:val="00773E89"/>
    <w:rsid w:val="007760C2"/>
    <w:rsid w:val="00781266"/>
    <w:rsid w:val="00785012"/>
    <w:rsid w:val="00787B82"/>
    <w:rsid w:val="00787C85"/>
    <w:rsid w:val="007912B9"/>
    <w:rsid w:val="00795B68"/>
    <w:rsid w:val="0079797C"/>
    <w:rsid w:val="007A275B"/>
    <w:rsid w:val="007A3349"/>
    <w:rsid w:val="007B058B"/>
    <w:rsid w:val="007B2E51"/>
    <w:rsid w:val="007B54A8"/>
    <w:rsid w:val="007B718B"/>
    <w:rsid w:val="007C2668"/>
    <w:rsid w:val="007C3F78"/>
    <w:rsid w:val="007C7766"/>
    <w:rsid w:val="007D0CB8"/>
    <w:rsid w:val="007D0E3B"/>
    <w:rsid w:val="007D2261"/>
    <w:rsid w:val="007E100B"/>
    <w:rsid w:val="007E1E16"/>
    <w:rsid w:val="007E314C"/>
    <w:rsid w:val="007E5DC4"/>
    <w:rsid w:val="007E7E05"/>
    <w:rsid w:val="007F30BC"/>
    <w:rsid w:val="007F4CCB"/>
    <w:rsid w:val="007F5847"/>
    <w:rsid w:val="007F68CA"/>
    <w:rsid w:val="007F76A5"/>
    <w:rsid w:val="00804FA4"/>
    <w:rsid w:val="008131C8"/>
    <w:rsid w:val="0082063B"/>
    <w:rsid w:val="008209A1"/>
    <w:rsid w:val="00822858"/>
    <w:rsid w:val="00830804"/>
    <w:rsid w:val="0083393A"/>
    <w:rsid w:val="00845195"/>
    <w:rsid w:val="008459D5"/>
    <w:rsid w:val="00852DC3"/>
    <w:rsid w:val="00854EFA"/>
    <w:rsid w:val="00857641"/>
    <w:rsid w:val="008604B4"/>
    <w:rsid w:val="00862B41"/>
    <w:rsid w:val="00872456"/>
    <w:rsid w:val="00875178"/>
    <w:rsid w:val="00880E17"/>
    <w:rsid w:val="008843B3"/>
    <w:rsid w:val="008865D7"/>
    <w:rsid w:val="008906A1"/>
    <w:rsid w:val="008A1A6B"/>
    <w:rsid w:val="008A34E2"/>
    <w:rsid w:val="008A55D9"/>
    <w:rsid w:val="008A5A48"/>
    <w:rsid w:val="008A67DC"/>
    <w:rsid w:val="008A68F0"/>
    <w:rsid w:val="008B3186"/>
    <w:rsid w:val="008B3FC5"/>
    <w:rsid w:val="008B6A1E"/>
    <w:rsid w:val="008C5828"/>
    <w:rsid w:val="008C697B"/>
    <w:rsid w:val="008D4283"/>
    <w:rsid w:val="008D67CF"/>
    <w:rsid w:val="008D76E9"/>
    <w:rsid w:val="008E1106"/>
    <w:rsid w:val="008E20A6"/>
    <w:rsid w:val="008E24F7"/>
    <w:rsid w:val="008E2579"/>
    <w:rsid w:val="008E32CD"/>
    <w:rsid w:val="008E3BCE"/>
    <w:rsid w:val="008E4162"/>
    <w:rsid w:val="008E56F2"/>
    <w:rsid w:val="008F07CE"/>
    <w:rsid w:val="008F1F75"/>
    <w:rsid w:val="008F2C1A"/>
    <w:rsid w:val="008F52BD"/>
    <w:rsid w:val="008F582B"/>
    <w:rsid w:val="00900E53"/>
    <w:rsid w:val="00903218"/>
    <w:rsid w:val="00905121"/>
    <w:rsid w:val="00907F12"/>
    <w:rsid w:val="009207DB"/>
    <w:rsid w:val="00921CB6"/>
    <w:rsid w:val="0092271D"/>
    <w:rsid w:val="009315EA"/>
    <w:rsid w:val="00934CCB"/>
    <w:rsid w:val="00936D64"/>
    <w:rsid w:val="009471ED"/>
    <w:rsid w:val="009476C6"/>
    <w:rsid w:val="00947FF9"/>
    <w:rsid w:val="00950127"/>
    <w:rsid w:val="0095435B"/>
    <w:rsid w:val="009557BD"/>
    <w:rsid w:val="00955DAD"/>
    <w:rsid w:val="00957428"/>
    <w:rsid w:val="00963A70"/>
    <w:rsid w:val="00964F73"/>
    <w:rsid w:val="0097078A"/>
    <w:rsid w:val="009776CB"/>
    <w:rsid w:val="0098101E"/>
    <w:rsid w:val="00986C21"/>
    <w:rsid w:val="00992B13"/>
    <w:rsid w:val="00996BE8"/>
    <w:rsid w:val="009A160F"/>
    <w:rsid w:val="009B1DC5"/>
    <w:rsid w:val="009B2D25"/>
    <w:rsid w:val="009B3477"/>
    <w:rsid w:val="009B447F"/>
    <w:rsid w:val="009C0FC3"/>
    <w:rsid w:val="009C1633"/>
    <w:rsid w:val="009C1F93"/>
    <w:rsid w:val="009D2392"/>
    <w:rsid w:val="009D2723"/>
    <w:rsid w:val="009D2C7E"/>
    <w:rsid w:val="009D3BA5"/>
    <w:rsid w:val="00A10851"/>
    <w:rsid w:val="00A10A7E"/>
    <w:rsid w:val="00A137E1"/>
    <w:rsid w:val="00A15CA2"/>
    <w:rsid w:val="00A16D47"/>
    <w:rsid w:val="00A20C4F"/>
    <w:rsid w:val="00A267EA"/>
    <w:rsid w:val="00A30AC8"/>
    <w:rsid w:val="00A34A40"/>
    <w:rsid w:val="00A37FA6"/>
    <w:rsid w:val="00A41100"/>
    <w:rsid w:val="00A4127C"/>
    <w:rsid w:val="00A4364C"/>
    <w:rsid w:val="00A51D91"/>
    <w:rsid w:val="00A523D2"/>
    <w:rsid w:val="00A612D4"/>
    <w:rsid w:val="00A62B12"/>
    <w:rsid w:val="00A64180"/>
    <w:rsid w:val="00A64A63"/>
    <w:rsid w:val="00A64A70"/>
    <w:rsid w:val="00A65043"/>
    <w:rsid w:val="00A666A8"/>
    <w:rsid w:val="00A74585"/>
    <w:rsid w:val="00A762F7"/>
    <w:rsid w:val="00A770E8"/>
    <w:rsid w:val="00A810A4"/>
    <w:rsid w:val="00A82731"/>
    <w:rsid w:val="00A87CA4"/>
    <w:rsid w:val="00A90F67"/>
    <w:rsid w:val="00A91715"/>
    <w:rsid w:val="00A9421A"/>
    <w:rsid w:val="00AA51B5"/>
    <w:rsid w:val="00AA6C3E"/>
    <w:rsid w:val="00AA6F97"/>
    <w:rsid w:val="00AB1DBD"/>
    <w:rsid w:val="00AB3B78"/>
    <w:rsid w:val="00AB4C6F"/>
    <w:rsid w:val="00AC23D0"/>
    <w:rsid w:val="00AC5C2A"/>
    <w:rsid w:val="00AD5A65"/>
    <w:rsid w:val="00AE03D2"/>
    <w:rsid w:val="00AE0FC3"/>
    <w:rsid w:val="00AE3E6E"/>
    <w:rsid w:val="00AE773A"/>
    <w:rsid w:val="00AF0CF5"/>
    <w:rsid w:val="00AF178B"/>
    <w:rsid w:val="00AF7AB1"/>
    <w:rsid w:val="00B00365"/>
    <w:rsid w:val="00B02FF4"/>
    <w:rsid w:val="00B04A0E"/>
    <w:rsid w:val="00B054EB"/>
    <w:rsid w:val="00B059E4"/>
    <w:rsid w:val="00B114A6"/>
    <w:rsid w:val="00B13228"/>
    <w:rsid w:val="00B13A28"/>
    <w:rsid w:val="00B1520B"/>
    <w:rsid w:val="00B15343"/>
    <w:rsid w:val="00B22017"/>
    <w:rsid w:val="00B25893"/>
    <w:rsid w:val="00B26B53"/>
    <w:rsid w:val="00B273F6"/>
    <w:rsid w:val="00B31F80"/>
    <w:rsid w:val="00B34605"/>
    <w:rsid w:val="00B377C3"/>
    <w:rsid w:val="00B42847"/>
    <w:rsid w:val="00B44AE9"/>
    <w:rsid w:val="00B4620D"/>
    <w:rsid w:val="00B5340D"/>
    <w:rsid w:val="00B557E9"/>
    <w:rsid w:val="00B6203B"/>
    <w:rsid w:val="00B64724"/>
    <w:rsid w:val="00B67A81"/>
    <w:rsid w:val="00B74CA9"/>
    <w:rsid w:val="00B75EA2"/>
    <w:rsid w:val="00B80A16"/>
    <w:rsid w:val="00B82C04"/>
    <w:rsid w:val="00BA0424"/>
    <w:rsid w:val="00BA0FEE"/>
    <w:rsid w:val="00BA27E7"/>
    <w:rsid w:val="00BA2A7E"/>
    <w:rsid w:val="00BA2E94"/>
    <w:rsid w:val="00BA7D33"/>
    <w:rsid w:val="00BB35B0"/>
    <w:rsid w:val="00BB38C2"/>
    <w:rsid w:val="00BB40B7"/>
    <w:rsid w:val="00BC6906"/>
    <w:rsid w:val="00BD4B0E"/>
    <w:rsid w:val="00BD54AC"/>
    <w:rsid w:val="00BD76C7"/>
    <w:rsid w:val="00BE041B"/>
    <w:rsid w:val="00BE0F2E"/>
    <w:rsid w:val="00BE23D3"/>
    <w:rsid w:val="00BE3955"/>
    <w:rsid w:val="00BE4352"/>
    <w:rsid w:val="00BE69D4"/>
    <w:rsid w:val="00BF157E"/>
    <w:rsid w:val="00BF7A12"/>
    <w:rsid w:val="00C01A55"/>
    <w:rsid w:val="00C14376"/>
    <w:rsid w:val="00C223F6"/>
    <w:rsid w:val="00C24428"/>
    <w:rsid w:val="00C27962"/>
    <w:rsid w:val="00C32302"/>
    <w:rsid w:val="00C33292"/>
    <w:rsid w:val="00C37884"/>
    <w:rsid w:val="00C42179"/>
    <w:rsid w:val="00C45382"/>
    <w:rsid w:val="00C47C1A"/>
    <w:rsid w:val="00C553F9"/>
    <w:rsid w:val="00C638E5"/>
    <w:rsid w:val="00C66753"/>
    <w:rsid w:val="00C72B86"/>
    <w:rsid w:val="00C72C54"/>
    <w:rsid w:val="00C76B28"/>
    <w:rsid w:val="00C85D64"/>
    <w:rsid w:val="00C87B51"/>
    <w:rsid w:val="00C9143B"/>
    <w:rsid w:val="00C92C09"/>
    <w:rsid w:val="00C9408C"/>
    <w:rsid w:val="00C97ECC"/>
    <w:rsid w:val="00CA02F4"/>
    <w:rsid w:val="00CA404F"/>
    <w:rsid w:val="00CA57D0"/>
    <w:rsid w:val="00CB0993"/>
    <w:rsid w:val="00CB115D"/>
    <w:rsid w:val="00CB17CD"/>
    <w:rsid w:val="00CB3018"/>
    <w:rsid w:val="00CB60DF"/>
    <w:rsid w:val="00CB65C6"/>
    <w:rsid w:val="00CC158A"/>
    <w:rsid w:val="00CC2D5F"/>
    <w:rsid w:val="00CC49E0"/>
    <w:rsid w:val="00CC599D"/>
    <w:rsid w:val="00CC7D3B"/>
    <w:rsid w:val="00CE0285"/>
    <w:rsid w:val="00CE3FFA"/>
    <w:rsid w:val="00CE697C"/>
    <w:rsid w:val="00D00091"/>
    <w:rsid w:val="00D01335"/>
    <w:rsid w:val="00D037A6"/>
    <w:rsid w:val="00D14320"/>
    <w:rsid w:val="00D15CC0"/>
    <w:rsid w:val="00D22F98"/>
    <w:rsid w:val="00D24A27"/>
    <w:rsid w:val="00D453D3"/>
    <w:rsid w:val="00D456E7"/>
    <w:rsid w:val="00D469C8"/>
    <w:rsid w:val="00D46F05"/>
    <w:rsid w:val="00D47CBE"/>
    <w:rsid w:val="00D47F92"/>
    <w:rsid w:val="00D50298"/>
    <w:rsid w:val="00D531EE"/>
    <w:rsid w:val="00D54AA2"/>
    <w:rsid w:val="00D61FF6"/>
    <w:rsid w:val="00D640DB"/>
    <w:rsid w:val="00D65411"/>
    <w:rsid w:val="00D71956"/>
    <w:rsid w:val="00D72A88"/>
    <w:rsid w:val="00D7414E"/>
    <w:rsid w:val="00D76D04"/>
    <w:rsid w:val="00D80554"/>
    <w:rsid w:val="00D810D4"/>
    <w:rsid w:val="00D813FF"/>
    <w:rsid w:val="00D83690"/>
    <w:rsid w:val="00D87B79"/>
    <w:rsid w:val="00D92E9B"/>
    <w:rsid w:val="00D93D9E"/>
    <w:rsid w:val="00D94DAC"/>
    <w:rsid w:val="00D958F3"/>
    <w:rsid w:val="00D95F0F"/>
    <w:rsid w:val="00D9700D"/>
    <w:rsid w:val="00DA02EA"/>
    <w:rsid w:val="00DA052B"/>
    <w:rsid w:val="00DA2420"/>
    <w:rsid w:val="00DA3015"/>
    <w:rsid w:val="00DA5B19"/>
    <w:rsid w:val="00DA6B2F"/>
    <w:rsid w:val="00DB532D"/>
    <w:rsid w:val="00DC04D7"/>
    <w:rsid w:val="00DD0D25"/>
    <w:rsid w:val="00DD0DEC"/>
    <w:rsid w:val="00DD272A"/>
    <w:rsid w:val="00DE0885"/>
    <w:rsid w:val="00DE60BA"/>
    <w:rsid w:val="00DF0470"/>
    <w:rsid w:val="00DF078C"/>
    <w:rsid w:val="00DF2029"/>
    <w:rsid w:val="00DF21B2"/>
    <w:rsid w:val="00DF6079"/>
    <w:rsid w:val="00E0721C"/>
    <w:rsid w:val="00E123C5"/>
    <w:rsid w:val="00E1416E"/>
    <w:rsid w:val="00E15E5B"/>
    <w:rsid w:val="00E20C74"/>
    <w:rsid w:val="00E23BD1"/>
    <w:rsid w:val="00E448EB"/>
    <w:rsid w:val="00E44A49"/>
    <w:rsid w:val="00E44E31"/>
    <w:rsid w:val="00E52AD2"/>
    <w:rsid w:val="00E537C4"/>
    <w:rsid w:val="00E6162B"/>
    <w:rsid w:val="00E75572"/>
    <w:rsid w:val="00E75838"/>
    <w:rsid w:val="00E75E81"/>
    <w:rsid w:val="00E77E7B"/>
    <w:rsid w:val="00E84967"/>
    <w:rsid w:val="00E84D12"/>
    <w:rsid w:val="00E85A33"/>
    <w:rsid w:val="00E86625"/>
    <w:rsid w:val="00E90BBE"/>
    <w:rsid w:val="00E95307"/>
    <w:rsid w:val="00E9578B"/>
    <w:rsid w:val="00EA0FE6"/>
    <w:rsid w:val="00EA107C"/>
    <w:rsid w:val="00EB0AE2"/>
    <w:rsid w:val="00EB78ED"/>
    <w:rsid w:val="00EC4547"/>
    <w:rsid w:val="00ED0ED9"/>
    <w:rsid w:val="00ED1237"/>
    <w:rsid w:val="00ED488A"/>
    <w:rsid w:val="00ED533B"/>
    <w:rsid w:val="00ED5499"/>
    <w:rsid w:val="00EE0D86"/>
    <w:rsid w:val="00EE28A6"/>
    <w:rsid w:val="00EE3678"/>
    <w:rsid w:val="00EF61D3"/>
    <w:rsid w:val="00F04DE8"/>
    <w:rsid w:val="00F07CB8"/>
    <w:rsid w:val="00F11559"/>
    <w:rsid w:val="00F11D05"/>
    <w:rsid w:val="00F12C58"/>
    <w:rsid w:val="00F1604B"/>
    <w:rsid w:val="00F239F0"/>
    <w:rsid w:val="00F25310"/>
    <w:rsid w:val="00F255A6"/>
    <w:rsid w:val="00F25D40"/>
    <w:rsid w:val="00F26869"/>
    <w:rsid w:val="00F3526B"/>
    <w:rsid w:val="00F36F69"/>
    <w:rsid w:val="00F434EE"/>
    <w:rsid w:val="00F4674A"/>
    <w:rsid w:val="00F4713C"/>
    <w:rsid w:val="00F53E5A"/>
    <w:rsid w:val="00F54CF1"/>
    <w:rsid w:val="00F54EE2"/>
    <w:rsid w:val="00F612D9"/>
    <w:rsid w:val="00F621D5"/>
    <w:rsid w:val="00F62FE8"/>
    <w:rsid w:val="00F64F77"/>
    <w:rsid w:val="00F65ED4"/>
    <w:rsid w:val="00F66507"/>
    <w:rsid w:val="00F701F1"/>
    <w:rsid w:val="00F71959"/>
    <w:rsid w:val="00F72D66"/>
    <w:rsid w:val="00F74F84"/>
    <w:rsid w:val="00F75876"/>
    <w:rsid w:val="00F82936"/>
    <w:rsid w:val="00F91227"/>
    <w:rsid w:val="00F92B70"/>
    <w:rsid w:val="00F92CC0"/>
    <w:rsid w:val="00F92E8F"/>
    <w:rsid w:val="00F93954"/>
    <w:rsid w:val="00F95117"/>
    <w:rsid w:val="00FA1FB1"/>
    <w:rsid w:val="00FB3867"/>
    <w:rsid w:val="00FB64BA"/>
    <w:rsid w:val="00FB6B10"/>
    <w:rsid w:val="00FB7A35"/>
    <w:rsid w:val="00FC0EB8"/>
    <w:rsid w:val="00FC2B00"/>
    <w:rsid w:val="00FC3D5D"/>
    <w:rsid w:val="00FC4FC1"/>
    <w:rsid w:val="00FC7FEF"/>
    <w:rsid w:val="00FD1C74"/>
    <w:rsid w:val="00FD2C71"/>
    <w:rsid w:val="00FD32F7"/>
    <w:rsid w:val="00FE2061"/>
    <w:rsid w:val="00FE574B"/>
    <w:rsid w:val="00FE6BC5"/>
    <w:rsid w:val="00FF0A8A"/>
    <w:rsid w:val="00FF1D74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link w:val="Nagwek1Znak"/>
    <w:uiPriority w:val="9"/>
    <w:qFormat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12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0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uiPriority w:val="99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2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uiPriority w:val="39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uiPriority w:val="99"/>
    <w:pPr>
      <w:numPr>
        <w:numId w:val="3"/>
      </w:numPr>
      <w:spacing w:after="0" w:line="240" w:lineRule="auto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3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50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paragraph">
    <w:name w:val="paragraph"/>
    <w:basedOn w:val="Normalny"/>
    <w:rsid w:val="00950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0127"/>
  </w:style>
  <w:style w:type="character" w:customStyle="1" w:styleId="eop">
    <w:name w:val="eop"/>
    <w:basedOn w:val="Domylnaczcionkaakapitu"/>
    <w:rsid w:val="00950127"/>
  </w:style>
  <w:style w:type="character" w:customStyle="1" w:styleId="Nagwek1Znak">
    <w:name w:val="Nagłówek 1 Znak"/>
    <w:basedOn w:val="Domylnaczcionkaakapitu"/>
    <w:link w:val="Nagwek1"/>
    <w:uiPriority w:val="9"/>
    <w:rsid w:val="00950127"/>
    <w:rPr>
      <w:rFonts w:ascii="Arial" w:eastAsia="Calibri" w:hAnsi="Arial" w:cs="Arial"/>
      <w:b/>
      <w:bCs/>
      <w:sz w:val="24"/>
      <w:szCs w:val="24"/>
      <w:shd w:val="clear" w:color="auto" w:fill="D9D9D9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127"/>
    <w:pPr>
      <w:keepNext/>
      <w:keepLines/>
      <w:widowControl/>
      <w:numPr>
        <w:numId w:val="0"/>
      </w:numPr>
      <w:shd w:val="clear" w:color="auto" w:fill="auto"/>
      <w:suppressAutoHyphens w:val="0"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customStyle="1" w:styleId="tabchar">
    <w:name w:val="tabchar"/>
    <w:basedOn w:val="Domylnaczcionkaakapitu"/>
    <w:rsid w:val="00950127"/>
  </w:style>
  <w:style w:type="table" w:styleId="Tabelasiatki5ciemnaakcent3">
    <w:name w:val="Grid Table 5 Dark Accent 3"/>
    <w:basedOn w:val="Standardowy"/>
    <w:uiPriority w:val="50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9501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ooltipkeyword">
    <w:name w:val="tooltip_keyword"/>
    <w:basedOn w:val="Domylnaczcionkaakapitu"/>
    <w:rsid w:val="00950127"/>
  </w:style>
  <w:style w:type="paragraph" w:styleId="Spistreci3">
    <w:name w:val="toc 3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0127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jp-akapit2">
    <w:name w:val="jp-akapit2"/>
    <w:basedOn w:val="Normalny"/>
    <w:qFormat/>
    <w:rsid w:val="0030174D"/>
    <w:pPr>
      <w:numPr>
        <w:numId w:val="56"/>
      </w:numPr>
      <w:overflowPunct w:val="0"/>
      <w:spacing w:before="120" w:after="0" w:line="240" w:lineRule="auto"/>
    </w:pPr>
    <w:rPr>
      <w:rFonts w:ascii="Arial" w:eastAsia="Arial" w:hAnsi="Arial" w:cs="Arial"/>
      <w:color w:val="000000"/>
      <w:kern w:val="2"/>
      <w:sz w:val="20"/>
      <w:szCs w:val="20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0E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A02E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02EA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B7812C7FF004C95590735FD6FDF83" ma:contentTypeVersion="11" ma:contentTypeDescription="Utwórz nowy dokument." ma:contentTypeScope="" ma:versionID="7f4ab5ed93a54e5713c523b40885fbaa">
  <xsd:schema xmlns:xsd="http://www.w3.org/2001/XMLSchema" xmlns:xs="http://www.w3.org/2001/XMLSchema" xmlns:p="http://schemas.microsoft.com/office/2006/metadata/properties" xmlns:ns3="f75154a2-66e8-4775-867e-cc308d21d390" xmlns:ns4="3cdfbf64-7407-48b5-9303-1b8d1a0199e1" targetNamespace="http://schemas.microsoft.com/office/2006/metadata/properties" ma:root="true" ma:fieldsID="1bda5b0379379297e33987486d31a9d0" ns3:_="" ns4:_="">
    <xsd:import namespace="f75154a2-66e8-4775-867e-cc308d21d390"/>
    <xsd:import namespace="3cdfbf64-7407-48b5-9303-1b8d1a019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154a2-66e8-4775-867e-cc308d21d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fbf64-7407-48b5-9303-1b8d1a019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5154a2-66e8-4775-867e-cc308d21d390" xsi:nil="true"/>
  </documentManagement>
</p:properties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E219E-CA46-420D-9C4C-5EEE65314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154a2-66e8-4775-867e-cc308d21d390"/>
    <ds:schemaRef ds:uri="3cdfbf64-7407-48b5-9303-1b8d1a019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6C04A-C8F6-4FDC-B134-FDBF95B8F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3A1CF-0EE4-4324-B7F6-9ECF474A236B}">
  <ds:schemaRefs>
    <ds:schemaRef ds:uri="http://purl.org/dc/dcmitype/"/>
    <ds:schemaRef ds:uri="http://schemas.microsoft.com/office/2006/documentManagement/types"/>
    <ds:schemaRef ds:uri="3cdfbf64-7407-48b5-9303-1b8d1a0199e1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75154a2-66e8-4775-867e-cc308d21d39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1925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Krzysztof Martusewicz</cp:lastModifiedBy>
  <cp:revision>3</cp:revision>
  <cp:lastPrinted>2022-06-08T06:52:00Z</cp:lastPrinted>
  <dcterms:created xsi:type="dcterms:W3CDTF">2023-09-11T07:41:00Z</dcterms:created>
  <dcterms:modified xsi:type="dcterms:W3CDTF">2023-09-11T07:42:00Z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0x010100601B7812C7FF004C95590735FD6FDF83</vt:lpwstr>
  </property>
</Properties>
</file>