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8AE" w:rsidRPr="00D74AED" w:rsidRDefault="00AF0ED2" w:rsidP="00D008AE">
      <w:pPr>
        <w:spacing w:after="120" w:line="100" w:lineRule="atLeast"/>
        <w:contextualSpacing/>
        <w:jc w:val="center"/>
        <w:rPr>
          <w:rFonts w:ascii="Arial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b/>
          <w:bCs/>
          <w:sz w:val="22"/>
          <w:szCs w:val="22"/>
        </w:rPr>
        <w:t>Umowa nr ………</w:t>
      </w:r>
    </w:p>
    <w:p w:rsidR="00D008AE" w:rsidRPr="00D74AED" w:rsidRDefault="00D008AE" w:rsidP="00D008AE">
      <w:pPr>
        <w:spacing w:after="120" w:line="100" w:lineRule="atLeast"/>
        <w:contextualSpacing/>
        <w:jc w:val="both"/>
        <w:rPr>
          <w:rFonts w:ascii="Arial" w:eastAsia="Times New Roman" w:hAnsi="Arial" w:cs="Arial"/>
          <w:sz w:val="22"/>
          <w:szCs w:val="22"/>
        </w:rPr>
      </w:pPr>
    </w:p>
    <w:p w:rsidR="0061238B" w:rsidRPr="00D74AED" w:rsidRDefault="0061238B" w:rsidP="00D008AE">
      <w:pPr>
        <w:spacing w:after="120" w:line="100" w:lineRule="atLeast"/>
        <w:contextualSpacing/>
        <w:jc w:val="both"/>
        <w:rPr>
          <w:rFonts w:ascii="Arial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zawarta w dniu</w:t>
      </w:r>
      <w:r w:rsidRPr="00D74AED"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="00AF0ED2" w:rsidRPr="00D74AED">
        <w:rPr>
          <w:rFonts w:ascii="Arial" w:eastAsia="Times New Roman" w:hAnsi="Arial" w:cs="Arial"/>
          <w:bCs/>
          <w:sz w:val="22"/>
          <w:szCs w:val="22"/>
        </w:rPr>
        <w:t xml:space="preserve">…… 2021 r., </w:t>
      </w:r>
      <w:r w:rsidRPr="00D74AED">
        <w:rPr>
          <w:rFonts w:ascii="Arial" w:eastAsia="Times New Roman" w:hAnsi="Arial" w:cs="Arial"/>
          <w:sz w:val="22"/>
          <w:szCs w:val="22"/>
        </w:rPr>
        <w:t xml:space="preserve">w </w:t>
      </w:r>
      <w:r w:rsidR="00AF0ED2" w:rsidRPr="00D74AED">
        <w:rPr>
          <w:rFonts w:ascii="Arial" w:eastAsia="Times New Roman" w:hAnsi="Arial" w:cs="Arial"/>
          <w:sz w:val="22"/>
          <w:szCs w:val="22"/>
        </w:rPr>
        <w:t xml:space="preserve">Wiskitkach, </w:t>
      </w:r>
      <w:r w:rsidRPr="00D74AED">
        <w:rPr>
          <w:rFonts w:ascii="Arial" w:eastAsia="Times New Roman" w:hAnsi="Arial" w:cs="Arial"/>
          <w:sz w:val="22"/>
          <w:szCs w:val="22"/>
        </w:rPr>
        <w:t>pomiędzy:</w:t>
      </w:r>
    </w:p>
    <w:p w:rsidR="0061238B" w:rsidRPr="00D74AED" w:rsidRDefault="0061238B" w:rsidP="00D008AE">
      <w:pPr>
        <w:spacing w:after="120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hAnsi="Arial" w:cs="Arial"/>
          <w:b/>
          <w:sz w:val="22"/>
          <w:szCs w:val="22"/>
        </w:rPr>
        <w:t>Zamawiającym</w:t>
      </w:r>
      <w:r w:rsidRPr="00D74AED">
        <w:rPr>
          <w:rFonts w:ascii="Arial" w:hAnsi="Arial" w:cs="Arial"/>
          <w:sz w:val="22"/>
          <w:szCs w:val="22"/>
        </w:rPr>
        <w:t xml:space="preserve">: </w:t>
      </w:r>
      <w:r w:rsidR="00AF0ED2" w:rsidRPr="00D74AED">
        <w:rPr>
          <w:rFonts w:ascii="Arial" w:eastAsia="Times New Roman" w:hAnsi="Arial" w:cs="Arial"/>
          <w:sz w:val="22"/>
          <w:szCs w:val="22"/>
        </w:rPr>
        <w:t>Gmina Wiskitki, z siedzibą w Wiskitkach, przy ul. Kościuszki 1, 96-315 Wiskitki, reprezentowana przez Burmistrza Miasta i Gminy Wiskitki – Rafała Miturę, przy kontrasygnacie Skarbnika Miasta i Gminy Wiskitki – Beaty Konarskiej, NIP: 8381426466</w:t>
      </w:r>
    </w:p>
    <w:p w:rsidR="00AF0ED2" w:rsidRPr="00D74AED" w:rsidRDefault="00AF0ED2" w:rsidP="00D008AE">
      <w:pPr>
        <w:spacing w:after="120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 xml:space="preserve">a </w:t>
      </w:r>
      <w:r w:rsidRPr="00D74AED">
        <w:rPr>
          <w:rFonts w:ascii="Arial" w:eastAsia="Times New Roman" w:hAnsi="Arial" w:cs="Arial"/>
          <w:b/>
          <w:sz w:val="22"/>
          <w:szCs w:val="22"/>
        </w:rPr>
        <w:t>Wykonawcą</w:t>
      </w:r>
      <w:r w:rsidRPr="00D74AED">
        <w:rPr>
          <w:rFonts w:ascii="Arial" w:eastAsia="Times New Roman" w:hAnsi="Arial" w:cs="Arial"/>
          <w:sz w:val="22"/>
          <w:szCs w:val="22"/>
        </w:rPr>
        <w:t>: …………………………………………………………………………………</w:t>
      </w:r>
      <w:r w:rsidRPr="00D74AED">
        <w:rPr>
          <w:rFonts w:ascii="Arial" w:eastAsia="Times New Roman" w:hAnsi="Arial" w:cs="Arial"/>
          <w:sz w:val="22"/>
          <w:szCs w:val="22"/>
        </w:rPr>
        <w:br/>
        <w:t>……………………………………</w:t>
      </w:r>
      <w:r w:rsidRPr="00D74AED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.</w:t>
      </w:r>
    </w:p>
    <w:p w:rsidR="0061238B" w:rsidRPr="00D74AED" w:rsidRDefault="0061238B" w:rsidP="00D008AE">
      <w:pPr>
        <w:spacing w:after="120" w:line="100" w:lineRule="atLeast"/>
        <w:contextualSpacing/>
        <w:jc w:val="both"/>
        <w:rPr>
          <w:rFonts w:ascii="Arial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o następującej treści:</w:t>
      </w:r>
    </w:p>
    <w:p w:rsidR="00AF0ED2" w:rsidRPr="00D74AED" w:rsidRDefault="00AF0ED2" w:rsidP="00D008AE">
      <w:pPr>
        <w:spacing w:after="120" w:line="100" w:lineRule="atLeast"/>
        <w:contextualSpacing/>
        <w:jc w:val="center"/>
        <w:rPr>
          <w:rFonts w:ascii="Arial" w:eastAsia="Times New Roman" w:hAnsi="Arial" w:cs="Arial"/>
          <w:b/>
          <w:bCs/>
          <w:sz w:val="22"/>
          <w:szCs w:val="22"/>
        </w:rPr>
      </w:pPr>
    </w:p>
    <w:p w:rsidR="00965E23" w:rsidRPr="00D74AED" w:rsidRDefault="00965E23" w:rsidP="00D008AE">
      <w:pPr>
        <w:spacing w:after="120" w:line="100" w:lineRule="atLeast"/>
        <w:contextualSpacing/>
        <w:jc w:val="center"/>
        <w:rPr>
          <w:rFonts w:ascii="Arial" w:eastAsia="Times New Roman" w:hAnsi="Arial" w:cs="Arial"/>
          <w:b/>
          <w:bCs/>
          <w:sz w:val="22"/>
          <w:szCs w:val="22"/>
        </w:rPr>
      </w:pPr>
      <w:r w:rsidRPr="00D74AED">
        <w:rPr>
          <w:rFonts w:ascii="Arial" w:eastAsia="Times New Roman" w:hAnsi="Arial" w:cs="Arial"/>
          <w:b/>
          <w:bCs/>
          <w:sz w:val="22"/>
          <w:szCs w:val="22"/>
        </w:rPr>
        <w:t>§</w:t>
      </w:r>
      <w:r w:rsidR="0061238B" w:rsidRPr="00D74AED">
        <w:rPr>
          <w:rFonts w:ascii="Arial" w:eastAsia="Times New Roman" w:hAnsi="Arial" w:cs="Arial"/>
          <w:b/>
          <w:bCs/>
          <w:sz w:val="22"/>
          <w:szCs w:val="22"/>
        </w:rPr>
        <w:t> </w:t>
      </w:r>
      <w:r w:rsidRPr="00D74AED">
        <w:rPr>
          <w:rFonts w:ascii="Arial" w:eastAsia="Times New Roman" w:hAnsi="Arial" w:cs="Arial"/>
          <w:b/>
          <w:bCs/>
          <w:sz w:val="22"/>
          <w:szCs w:val="22"/>
        </w:rPr>
        <w:t>1</w:t>
      </w:r>
    </w:p>
    <w:p w:rsidR="00965E23" w:rsidRPr="00D74AED" w:rsidRDefault="00965E23" w:rsidP="00D008AE">
      <w:pPr>
        <w:spacing w:after="120" w:line="100" w:lineRule="atLeast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  <w:r w:rsidRPr="00D74AED">
        <w:rPr>
          <w:rFonts w:ascii="Arial" w:eastAsia="Times New Roman" w:hAnsi="Arial" w:cs="Arial"/>
          <w:b/>
          <w:bCs/>
          <w:sz w:val="22"/>
          <w:szCs w:val="22"/>
        </w:rPr>
        <w:t>Przedmiot umowy i zasady realizacji</w:t>
      </w:r>
    </w:p>
    <w:p w:rsidR="00965E23" w:rsidRPr="00D74AED" w:rsidRDefault="00965E23" w:rsidP="004B4537">
      <w:pPr>
        <w:numPr>
          <w:ilvl w:val="0"/>
          <w:numId w:val="2"/>
        </w:numPr>
        <w:spacing w:after="120" w:line="100" w:lineRule="atLeast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Przedmiotem niniejszej umowy jest wykonanie roboty budowlanej dla Zamawiającego</w:t>
      </w:r>
      <w:r w:rsidR="00AF0ED2" w:rsidRPr="00D74AED">
        <w:rPr>
          <w:rFonts w:ascii="Arial" w:eastAsia="Times New Roman" w:hAnsi="Arial" w:cs="Arial"/>
          <w:sz w:val="22"/>
          <w:szCs w:val="22"/>
        </w:rPr>
        <w:t xml:space="preserve"> zgodnie z dokumentacją zamówienia publicznego nr IZRK.271.</w:t>
      </w:r>
      <w:r w:rsidR="009E146B" w:rsidRPr="00D74AED">
        <w:rPr>
          <w:rFonts w:ascii="Arial" w:eastAsia="Times New Roman" w:hAnsi="Arial" w:cs="Arial"/>
          <w:sz w:val="22"/>
          <w:szCs w:val="22"/>
        </w:rPr>
        <w:t>8</w:t>
      </w:r>
      <w:r w:rsidR="00AF0ED2" w:rsidRPr="00D74AED">
        <w:rPr>
          <w:rFonts w:ascii="Arial" w:eastAsia="Times New Roman" w:hAnsi="Arial" w:cs="Arial"/>
          <w:sz w:val="22"/>
          <w:szCs w:val="22"/>
        </w:rPr>
        <w:t xml:space="preserve">.2021 (stanowiąca załącznik </w:t>
      </w:r>
      <w:r w:rsidR="00D74AED">
        <w:rPr>
          <w:rFonts w:ascii="Arial" w:eastAsia="Times New Roman" w:hAnsi="Arial" w:cs="Arial"/>
          <w:sz w:val="22"/>
          <w:szCs w:val="22"/>
        </w:rPr>
        <w:br/>
      </w:r>
      <w:r w:rsidR="00AF0ED2" w:rsidRPr="00D74AED">
        <w:rPr>
          <w:rFonts w:ascii="Arial" w:eastAsia="Times New Roman" w:hAnsi="Arial" w:cs="Arial"/>
          <w:sz w:val="22"/>
          <w:szCs w:val="22"/>
        </w:rPr>
        <w:t>do niniejszej umowy) oraz w związku z realizacją zadania inwestycyjnego Gminy Wiskitki pn.: „</w:t>
      </w:r>
      <w:r w:rsidR="004B4537" w:rsidRPr="004B4537">
        <w:rPr>
          <w:rFonts w:ascii="Arial" w:eastAsia="Times New Roman" w:hAnsi="Arial" w:cs="Arial"/>
          <w:i/>
          <w:sz w:val="22"/>
          <w:szCs w:val="22"/>
        </w:rPr>
        <w:t>Przebudowa drogi gminnej ul. Jodłowa w miejscowości Franciszków</w:t>
      </w:r>
      <w:r w:rsidR="00AF0ED2" w:rsidRPr="00D74AED">
        <w:rPr>
          <w:rFonts w:ascii="Arial" w:eastAsia="Times New Roman" w:hAnsi="Arial" w:cs="Arial"/>
          <w:sz w:val="22"/>
          <w:szCs w:val="22"/>
        </w:rPr>
        <w:t>”</w:t>
      </w:r>
      <w:r w:rsidRPr="00D74AED">
        <w:rPr>
          <w:rFonts w:ascii="Arial" w:eastAsia="Times New Roman" w:hAnsi="Arial" w:cs="Arial"/>
          <w:sz w:val="22"/>
          <w:szCs w:val="22"/>
        </w:rPr>
        <w:t>.</w:t>
      </w:r>
    </w:p>
    <w:p w:rsidR="00965E23" w:rsidRPr="00D74AED" w:rsidRDefault="00965E23" w:rsidP="00D008AE">
      <w:pPr>
        <w:numPr>
          <w:ilvl w:val="0"/>
          <w:numId w:val="2"/>
        </w:numPr>
        <w:tabs>
          <w:tab w:val="clear" w:pos="435"/>
        </w:tabs>
        <w:spacing w:after="120" w:line="100" w:lineRule="atLeast"/>
        <w:ind w:hanging="435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 xml:space="preserve">Przedmiot zamówienia będzie realizowany zgodnie z ofertą Wykonawcy. </w:t>
      </w:r>
    </w:p>
    <w:p w:rsidR="00965E23" w:rsidRPr="00D74AED" w:rsidRDefault="00965E23" w:rsidP="00D008AE">
      <w:pPr>
        <w:numPr>
          <w:ilvl w:val="0"/>
          <w:numId w:val="2"/>
        </w:numPr>
        <w:tabs>
          <w:tab w:val="clear" w:pos="435"/>
        </w:tabs>
        <w:spacing w:after="120" w:line="100" w:lineRule="atLeast"/>
        <w:ind w:hanging="435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 xml:space="preserve">Oferta Wykonawcy stanowi </w:t>
      </w:r>
      <w:r w:rsidR="00743473" w:rsidRPr="00D74AED">
        <w:rPr>
          <w:rFonts w:ascii="Arial" w:eastAsia="Times New Roman" w:hAnsi="Arial" w:cs="Arial"/>
          <w:sz w:val="22"/>
          <w:szCs w:val="22"/>
        </w:rPr>
        <w:t xml:space="preserve">integralny </w:t>
      </w:r>
      <w:r w:rsidRPr="00D74AED">
        <w:rPr>
          <w:rFonts w:ascii="Arial" w:eastAsia="Times New Roman" w:hAnsi="Arial" w:cs="Arial"/>
          <w:sz w:val="22"/>
          <w:szCs w:val="22"/>
        </w:rPr>
        <w:t xml:space="preserve">załącznik </w:t>
      </w:r>
      <w:r w:rsidR="00AF0ED2" w:rsidRPr="00D74AED">
        <w:rPr>
          <w:rFonts w:ascii="Arial" w:eastAsia="Times New Roman" w:hAnsi="Arial" w:cs="Arial"/>
          <w:sz w:val="22"/>
          <w:szCs w:val="22"/>
        </w:rPr>
        <w:t>do niniejszej umowy</w:t>
      </w:r>
      <w:r w:rsidRPr="00D74AED">
        <w:rPr>
          <w:rFonts w:ascii="Arial" w:eastAsia="Times New Roman" w:hAnsi="Arial" w:cs="Arial"/>
          <w:sz w:val="22"/>
          <w:szCs w:val="22"/>
        </w:rPr>
        <w:t>.</w:t>
      </w:r>
    </w:p>
    <w:p w:rsidR="0061238B" w:rsidRPr="00D74AED" w:rsidRDefault="00965E23" w:rsidP="00D008AE">
      <w:pPr>
        <w:numPr>
          <w:ilvl w:val="0"/>
          <w:numId w:val="2"/>
        </w:numPr>
        <w:tabs>
          <w:tab w:val="clear" w:pos="435"/>
        </w:tabs>
        <w:spacing w:after="120" w:line="100" w:lineRule="atLeast"/>
        <w:ind w:hanging="435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 xml:space="preserve">Dodatkowo zakres rzeczowy przedmiotu niniejszej umowy określają obowiązujące </w:t>
      </w:r>
      <w:r w:rsidR="00F731EF" w:rsidRPr="00D74AED">
        <w:rPr>
          <w:rFonts w:ascii="Arial" w:eastAsia="Times New Roman" w:hAnsi="Arial" w:cs="Arial"/>
          <w:sz w:val="22"/>
          <w:szCs w:val="22"/>
        </w:rPr>
        <w:br/>
      </w:r>
      <w:r w:rsidRPr="00D74AED">
        <w:rPr>
          <w:rFonts w:ascii="Arial" w:eastAsia="Times New Roman" w:hAnsi="Arial" w:cs="Arial"/>
          <w:sz w:val="22"/>
          <w:szCs w:val="22"/>
        </w:rPr>
        <w:t xml:space="preserve">w postępowaniu zapisy specyfikacji warunków zamówienia (SWZ) w tym dokumentacja </w:t>
      </w:r>
      <w:r w:rsidR="00AF0ED2" w:rsidRPr="00D74AED">
        <w:rPr>
          <w:rFonts w:ascii="Arial" w:eastAsia="Times New Roman" w:hAnsi="Arial" w:cs="Arial"/>
          <w:sz w:val="22"/>
          <w:szCs w:val="22"/>
        </w:rPr>
        <w:t>projektowa</w:t>
      </w:r>
      <w:r w:rsidR="0061238B" w:rsidRPr="00D74AED">
        <w:rPr>
          <w:rFonts w:ascii="Arial" w:eastAsia="Times New Roman" w:hAnsi="Arial" w:cs="Arial"/>
          <w:sz w:val="22"/>
          <w:szCs w:val="22"/>
        </w:rPr>
        <w:t>.</w:t>
      </w:r>
    </w:p>
    <w:p w:rsidR="00965E23" w:rsidRPr="00D74AED" w:rsidRDefault="00965E23" w:rsidP="00D008AE">
      <w:pPr>
        <w:numPr>
          <w:ilvl w:val="0"/>
          <w:numId w:val="2"/>
        </w:numPr>
        <w:tabs>
          <w:tab w:val="clear" w:pos="435"/>
        </w:tabs>
        <w:spacing w:after="120" w:line="100" w:lineRule="atLeast"/>
        <w:ind w:hanging="435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Wykonawca zobowiązuje się do realizacji niniejszej umowy zgodnie z zasadami wiedzy technicznej i obowiązującymi w Rzeczypospolitej Polskiej przepisami prawa powszechnie obowiązującego.</w:t>
      </w:r>
    </w:p>
    <w:p w:rsidR="00965E23" w:rsidRPr="00D74AED" w:rsidRDefault="00965E23" w:rsidP="00D008AE">
      <w:pPr>
        <w:numPr>
          <w:ilvl w:val="0"/>
          <w:numId w:val="2"/>
        </w:numPr>
        <w:tabs>
          <w:tab w:val="clear" w:pos="435"/>
        </w:tabs>
        <w:spacing w:after="120" w:line="100" w:lineRule="atLeast"/>
        <w:ind w:hanging="435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 xml:space="preserve">Zamawiający i Wykonawca wybrany w postępowaniu o udzielenie zamówienia obowiązani są współdziałać przy wykonaniu umowy w sprawie zamówienia publicznego w celu należytej realizacji zamówienia. </w:t>
      </w:r>
    </w:p>
    <w:p w:rsidR="00D008AE" w:rsidRPr="00D74AED" w:rsidRDefault="00D008AE" w:rsidP="00D008AE">
      <w:pPr>
        <w:spacing w:after="120" w:line="100" w:lineRule="atLeast"/>
        <w:contextualSpacing/>
        <w:jc w:val="center"/>
        <w:rPr>
          <w:rFonts w:ascii="Arial" w:eastAsia="Times New Roman" w:hAnsi="Arial" w:cs="Arial"/>
          <w:b/>
          <w:bCs/>
          <w:sz w:val="22"/>
          <w:szCs w:val="22"/>
        </w:rPr>
      </w:pPr>
    </w:p>
    <w:p w:rsidR="00965E23" w:rsidRPr="00D74AED" w:rsidRDefault="00965E23" w:rsidP="00D008AE">
      <w:pPr>
        <w:spacing w:after="120" w:line="100" w:lineRule="atLeast"/>
        <w:contextualSpacing/>
        <w:jc w:val="center"/>
        <w:rPr>
          <w:rFonts w:ascii="Arial" w:eastAsia="Times New Roman" w:hAnsi="Arial" w:cs="Arial"/>
          <w:b/>
          <w:bCs/>
          <w:sz w:val="22"/>
          <w:szCs w:val="22"/>
        </w:rPr>
      </w:pPr>
      <w:r w:rsidRPr="00D74AED">
        <w:rPr>
          <w:rFonts w:ascii="Arial" w:eastAsia="Times New Roman" w:hAnsi="Arial" w:cs="Arial"/>
          <w:b/>
          <w:bCs/>
          <w:sz w:val="22"/>
          <w:szCs w:val="22"/>
        </w:rPr>
        <w:t>§</w:t>
      </w:r>
      <w:r w:rsidR="0061238B" w:rsidRPr="00D74AED">
        <w:rPr>
          <w:rFonts w:ascii="Arial" w:eastAsia="Times New Roman" w:hAnsi="Arial" w:cs="Arial"/>
          <w:b/>
          <w:bCs/>
          <w:sz w:val="22"/>
          <w:szCs w:val="22"/>
        </w:rPr>
        <w:t> </w:t>
      </w:r>
      <w:r w:rsidRPr="00D74AED">
        <w:rPr>
          <w:rFonts w:ascii="Arial" w:eastAsia="Times New Roman" w:hAnsi="Arial" w:cs="Arial"/>
          <w:b/>
          <w:bCs/>
          <w:sz w:val="22"/>
          <w:szCs w:val="22"/>
        </w:rPr>
        <w:t>2</w:t>
      </w:r>
    </w:p>
    <w:p w:rsidR="00965E23" w:rsidRPr="00D74AED" w:rsidRDefault="00965E23" w:rsidP="00D008AE">
      <w:pPr>
        <w:spacing w:after="120" w:line="100" w:lineRule="atLeast"/>
        <w:contextualSpacing/>
        <w:jc w:val="center"/>
        <w:rPr>
          <w:rFonts w:ascii="Arial" w:eastAsia="Times New Roman" w:hAnsi="Arial" w:cs="Arial"/>
          <w:b/>
          <w:bCs/>
          <w:sz w:val="22"/>
          <w:szCs w:val="22"/>
        </w:rPr>
      </w:pPr>
      <w:r w:rsidRPr="00D74AED">
        <w:rPr>
          <w:rFonts w:ascii="Arial" w:eastAsia="Times New Roman" w:hAnsi="Arial" w:cs="Arial"/>
          <w:b/>
          <w:bCs/>
          <w:sz w:val="22"/>
          <w:szCs w:val="22"/>
        </w:rPr>
        <w:t>Obowiązki Wykonawcy</w:t>
      </w:r>
    </w:p>
    <w:p w:rsidR="00965E23" w:rsidRPr="00D74AED" w:rsidRDefault="00965E23" w:rsidP="00D008AE">
      <w:pPr>
        <w:spacing w:after="120" w:line="100" w:lineRule="atLeast"/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1.</w:t>
      </w:r>
      <w:r w:rsidR="0061238B" w:rsidRPr="00D74AED">
        <w:rPr>
          <w:rFonts w:ascii="Arial" w:eastAsia="Times New Roman" w:hAnsi="Arial" w:cs="Arial"/>
          <w:sz w:val="22"/>
          <w:szCs w:val="22"/>
        </w:rPr>
        <w:tab/>
      </w:r>
      <w:r w:rsidR="00362D1F" w:rsidRPr="00D74AED">
        <w:rPr>
          <w:rFonts w:ascii="Arial" w:eastAsia="Times New Roman" w:hAnsi="Arial" w:cs="Arial"/>
          <w:sz w:val="22"/>
          <w:szCs w:val="22"/>
        </w:rPr>
        <w:t xml:space="preserve">Wykonawca rozpocznie realizację </w:t>
      </w:r>
      <w:r w:rsidRPr="00D74AED">
        <w:rPr>
          <w:rFonts w:ascii="Arial" w:eastAsia="Times New Roman" w:hAnsi="Arial" w:cs="Arial"/>
          <w:sz w:val="22"/>
          <w:szCs w:val="22"/>
        </w:rPr>
        <w:t>robót budowlanych po protokolarnym przejęciu terenu budowy.</w:t>
      </w:r>
    </w:p>
    <w:p w:rsidR="00965E23" w:rsidRPr="00D74AED" w:rsidRDefault="00965E23" w:rsidP="00D008AE">
      <w:pPr>
        <w:spacing w:after="120" w:line="100" w:lineRule="atLeast"/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2.</w:t>
      </w:r>
      <w:r w:rsidR="0061238B" w:rsidRPr="00D74AED">
        <w:rPr>
          <w:rFonts w:ascii="Arial" w:eastAsia="Times New Roman" w:hAnsi="Arial" w:cs="Arial"/>
          <w:sz w:val="22"/>
          <w:szCs w:val="22"/>
        </w:rPr>
        <w:tab/>
      </w:r>
      <w:r w:rsidRPr="00D74AED">
        <w:rPr>
          <w:rFonts w:ascii="Arial" w:eastAsia="Times New Roman" w:hAnsi="Arial" w:cs="Arial"/>
          <w:sz w:val="22"/>
          <w:szCs w:val="22"/>
        </w:rPr>
        <w:t xml:space="preserve">Roboty budowlane będą realizowane w </w:t>
      </w:r>
      <w:r w:rsidR="00362D1F" w:rsidRPr="00D74AED">
        <w:rPr>
          <w:rFonts w:ascii="Arial" w:eastAsia="Times New Roman" w:hAnsi="Arial" w:cs="Arial"/>
          <w:sz w:val="22"/>
          <w:szCs w:val="22"/>
        </w:rPr>
        <w:t xml:space="preserve">dniach i w </w:t>
      </w:r>
      <w:r w:rsidRPr="00D74AED">
        <w:rPr>
          <w:rFonts w:ascii="Arial" w:eastAsia="Times New Roman" w:hAnsi="Arial" w:cs="Arial"/>
          <w:sz w:val="22"/>
          <w:szCs w:val="22"/>
        </w:rPr>
        <w:t>godzinach</w:t>
      </w:r>
      <w:r w:rsidR="00547C76" w:rsidRPr="00D74AED">
        <w:rPr>
          <w:rFonts w:ascii="Arial" w:eastAsia="Times New Roman" w:hAnsi="Arial" w:cs="Arial"/>
          <w:sz w:val="22"/>
          <w:szCs w:val="22"/>
        </w:rPr>
        <w:t xml:space="preserve"> ustalanych na bieżąco </w:t>
      </w:r>
      <w:r w:rsidR="00D74AED">
        <w:rPr>
          <w:rFonts w:ascii="Arial" w:eastAsia="Times New Roman" w:hAnsi="Arial" w:cs="Arial"/>
          <w:sz w:val="22"/>
          <w:szCs w:val="22"/>
        </w:rPr>
        <w:br/>
      </w:r>
      <w:r w:rsidR="00547C76" w:rsidRPr="00D74AED">
        <w:rPr>
          <w:rFonts w:ascii="Arial" w:eastAsia="Times New Roman" w:hAnsi="Arial" w:cs="Arial"/>
          <w:sz w:val="22"/>
          <w:szCs w:val="22"/>
        </w:rPr>
        <w:t>z zarządcą obiektu</w:t>
      </w:r>
      <w:r w:rsidR="00362D1F" w:rsidRPr="00D74AED">
        <w:rPr>
          <w:rFonts w:ascii="Arial" w:eastAsia="Times New Roman" w:hAnsi="Arial" w:cs="Arial"/>
          <w:sz w:val="22"/>
          <w:szCs w:val="22"/>
        </w:rPr>
        <w:t>.</w:t>
      </w:r>
    </w:p>
    <w:p w:rsidR="00965E23" w:rsidRPr="00D74AED" w:rsidRDefault="00362D1F" w:rsidP="00D008AE">
      <w:pPr>
        <w:spacing w:after="120" w:line="100" w:lineRule="atLeast"/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3</w:t>
      </w:r>
      <w:r w:rsidR="00965E23" w:rsidRPr="00D74AED">
        <w:rPr>
          <w:rFonts w:ascii="Arial" w:eastAsia="Times New Roman" w:hAnsi="Arial" w:cs="Arial"/>
          <w:sz w:val="22"/>
          <w:szCs w:val="22"/>
        </w:rPr>
        <w:t>.</w:t>
      </w:r>
      <w:r w:rsidR="0061238B" w:rsidRPr="00D74AED">
        <w:rPr>
          <w:rFonts w:ascii="Arial" w:eastAsia="Times New Roman" w:hAnsi="Arial" w:cs="Arial"/>
          <w:sz w:val="22"/>
          <w:szCs w:val="22"/>
        </w:rPr>
        <w:tab/>
      </w:r>
      <w:r w:rsidR="00965E23" w:rsidRPr="00D74AED">
        <w:rPr>
          <w:rFonts w:ascii="Arial" w:eastAsia="Times New Roman" w:hAnsi="Arial" w:cs="Arial"/>
          <w:sz w:val="22"/>
          <w:szCs w:val="22"/>
        </w:rPr>
        <w:t xml:space="preserve">Wykonawca zobowiązuje się w terminie obwiązywania gwarancji, to jest w terminie </w:t>
      </w:r>
      <w:r w:rsidR="00D008AE" w:rsidRPr="00D74AED">
        <w:rPr>
          <w:rFonts w:ascii="Arial" w:eastAsia="Times New Roman" w:hAnsi="Arial" w:cs="Arial"/>
          <w:sz w:val="22"/>
          <w:szCs w:val="22"/>
        </w:rPr>
        <w:t>……</w:t>
      </w:r>
      <w:r w:rsidR="00063D17" w:rsidRPr="00D74AED">
        <w:rPr>
          <w:rFonts w:ascii="Arial" w:eastAsia="Times New Roman" w:hAnsi="Arial" w:cs="Arial"/>
          <w:sz w:val="22"/>
          <w:szCs w:val="22"/>
        </w:rPr>
        <w:t xml:space="preserve"> </w:t>
      </w:r>
      <w:r w:rsidR="00965E23" w:rsidRPr="00D74AED">
        <w:rPr>
          <w:rFonts w:ascii="Arial" w:eastAsia="Times New Roman" w:hAnsi="Arial" w:cs="Arial"/>
          <w:sz w:val="22"/>
          <w:szCs w:val="22"/>
        </w:rPr>
        <w:t xml:space="preserve">miesięcy od dnia odbioru końcowego, usunąć wszystkie ujawnione </w:t>
      </w:r>
      <w:r w:rsidR="00082627" w:rsidRPr="00D74AED">
        <w:rPr>
          <w:rFonts w:ascii="Arial" w:eastAsia="Times New Roman" w:hAnsi="Arial" w:cs="Arial"/>
          <w:sz w:val="22"/>
          <w:szCs w:val="22"/>
        </w:rPr>
        <w:t>w</w:t>
      </w:r>
      <w:r w:rsidR="00965E23" w:rsidRPr="00D74AED">
        <w:rPr>
          <w:rFonts w:ascii="Arial" w:eastAsia="Times New Roman" w:hAnsi="Arial" w:cs="Arial"/>
          <w:sz w:val="22"/>
          <w:szCs w:val="22"/>
        </w:rPr>
        <w:t>ady dotyczą</w:t>
      </w:r>
      <w:r w:rsidRPr="00D74AED">
        <w:rPr>
          <w:rFonts w:ascii="Arial" w:eastAsia="Times New Roman" w:hAnsi="Arial" w:cs="Arial"/>
          <w:sz w:val="22"/>
          <w:szCs w:val="22"/>
        </w:rPr>
        <w:t>ce realizacji przedmiotu Umowy.</w:t>
      </w:r>
    </w:p>
    <w:p w:rsidR="00362D1F" w:rsidRPr="00D74AED" w:rsidRDefault="00362D1F" w:rsidP="00D008AE">
      <w:pPr>
        <w:spacing w:after="120" w:line="100" w:lineRule="atLeast"/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4.</w:t>
      </w:r>
      <w:r w:rsidRPr="00D74AED">
        <w:rPr>
          <w:rFonts w:ascii="Arial" w:eastAsia="Times New Roman" w:hAnsi="Arial" w:cs="Arial"/>
          <w:sz w:val="22"/>
          <w:szCs w:val="22"/>
        </w:rPr>
        <w:tab/>
        <w:t>Wykonawca zrealizuje roboty w terminie wskazanym w § 4 niniejszej Umowy, przy czym najpóźniej tego dnia zgłosi gotowość do odbioru robót.</w:t>
      </w:r>
    </w:p>
    <w:p w:rsidR="00EA2FD5" w:rsidRPr="00D74AED" w:rsidRDefault="00EA2FD5" w:rsidP="00D008AE">
      <w:pPr>
        <w:spacing w:after="120" w:line="100" w:lineRule="atLeast"/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5.</w:t>
      </w:r>
      <w:r w:rsidRPr="00D74AED">
        <w:rPr>
          <w:rFonts w:ascii="Arial" w:eastAsia="Times New Roman" w:hAnsi="Arial" w:cs="Arial"/>
          <w:sz w:val="22"/>
          <w:szCs w:val="22"/>
        </w:rPr>
        <w:tab/>
        <w:t>Wykonawca po zakończeniu robót, wraz z podpisaniem protokołu odbioru robót przekaże Zamawiającemu certyfikaty lub inne podobne dokumenty poświadczające jakość materiałów zużytych do realizacji robót.</w:t>
      </w:r>
    </w:p>
    <w:p w:rsidR="009C050D" w:rsidRPr="00D74AED" w:rsidRDefault="009C050D" w:rsidP="009C050D">
      <w:pPr>
        <w:spacing w:after="120" w:line="100" w:lineRule="atLeast"/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6.</w:t>
      </w:r>
      <w:r w:rsidRPr="00D74AED">
        <w:rPr>
          <w:rFonts w:ascii="Arial" w:eastAsia="Times New Roman" w:hAnsi="Arial" w:cs="Arial"/>
          <w:sz w:val="22"/>
          <w:szCs w:val="22"/>
        </w:rPr>
        <w:tab/>
        <w:t>Wykonawca wraz z przekazaniem obiektu Zamawiającemu przekaże mu także wypełnioną kartę gwarancyjną, stanowiącą podstawę do roszczenia i wykonania robót gwarancyjnych oraz ustalającą zasady realizacji tych robót.</w:t>
      </w:r>
    </w:p>
    <w:p w:rsidR="00D008AE" w:rsidRPr="00D74AED" w:rsidRDefault="00D008AE" w:rsidP="00D008AE">
      <w:pPr>
        <w:spacing w:after="120" w:line="100" w:lineRule="atLeast"/>
        <w:contextualSpacing/>
        <w:jc w:val="center"/>
        <w:rPr>
          <w:rFonts w:ascii="Arial" w:eastAsia="Times New Roman" w:hAnsi="Arial" w:cs="Arial"/>
          <w:b/>
          <w:bCs/>
          <w:sz w:val="22"/>
          <w:szCs w:val="22"/>
        </w:rPr>
      </w:pPr>
    </w:p>
    <w:p w:rsidR="00965E23" w:rsidRPr="00D74AED" w:rsidRDefault="00965E23" w:rsidP="00D008AE">
      <w:pPr>
        <w:spacing w:after="120" w:line="100" w:lineRule="atLeast"/>
        <w:contextualSpacing/>
        <w:jc w:val="center"/>
        <w:rPr>
          <w:rFonts w:ascii="Arial" w:eastAsia="Times New Roman" w:hAnsi="Arial" w:cs="Arial"/>
          <w:b/>
          <w:bCs/>
          <w:sz w:val="22"/>
          <w:szCs w:val="22"/>
        </w:rPr>
      </w:pPr>
      <w:r w:rsidRPr="00D74AED">
        <w:rPr>
          <w:rFonts w:ascii="Arial" w:eastAsia="Times New Roman" w:hAnsi="Arial" w:cs="Arial"/>
          <w:b/>
          <w:bCs/>
          <w:sz w:val="22"/>
          <w:szCs w:val="22"/>
        </w:rPr>
        <w:t>§</w:t>
      </w:r>
      <w:r w:rsidR="002D45DA" w:rsidRPr="00D74AED">
        <w:rPr>
          <w:rFonts w:ascii="Arial" w:eastAsia="Times New Roman" w:hAnsi="Arial" w:cs="Arial"/>
          <w:b/>
          <w:bCs/>
          <w:sz w:val="22"/>
          <w:szCs w:val="22"/>
        </w:rPr>
        <w:t> </w:t>
      </w:r>
      <w:r w:rsidRPr="00D74AED">
        <w:rPr>
          <w:rFonts w:ascii="Arial" w:eastAsia="Times New Roman" w:hAnsi="Arial" w:cs="Arial"/>
          <w:b/>
          <w:bCs/>
          <w:sz w:val="22"/>
          <w:szCs w:val="22"/>
        </w:rPr>
        <w:t>3</w:t>
      </w:r>
    </w:p>
    <w:p w:rsidR="00965E23" w:rsidRPr="00D74AED" w:rsidRDefault="00965E23" w:rsidP="00D008AE">
      <w:pPr>
        <w:spacing w:after="120" w:line="100" w:lineRule="atLeast"/>
        <w:contextualSpacing/>
        <w:jc w:val="center"/>
        <w:rPr>
          <w:rFonts w:ascii="Arial" w:eastAsia="Times New Roman" w:hAnsi="Arial" w:cs="Arial"/>
          <w:b/>
          <w:bCs/>
          <w:sz w:val="22"/>
          <w:szCs w:val="22"/>
        </w:rPr>
      </w:pPr>
      <w:r w:rsidRPr="00D74AED">
        <w:rPr>
          <w:rFonts w:ascii="Arial" w:eastAsia="Times New Roman" w:hAnsi="Arial" w:cs="Arial"/>
          <w:b/>
          <w:bCs/>
          <w:sz w:val="22"/>
          <w:szCs w:val="22"/>
        </w:rPr>
        <w:t>Obowiązki Zamawiającego</w:t>
      </w:r>
    </w:p>
    <w:p w:rsidR="00965E23" w:rsidRPr="00D74AED" w:rsidRDefault="00965E23" w:rsidP="00D008AE">
      <w:pPr>
        <w:spacing w:after="120" w:line="100" w:lineRule="atLeast"/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1.</w:t>
      </w:r>
      <w:r w:rsidR="002D45DA" w:rsidRPr="00D74AED">
        <w:rPr>
          <w:rFonts w:ascii="Arial" w:eastAsia="Times New Roman" w:hAnsi="Arial" w:cs="Arial"/>
          <w:sz w:val="22"/>
          <w:szCs w:val="22"/>
        </w:rPr>
        <w:tab/>
      </w:r>
      <w:r w:rsidRPr="00D74AED">
        <w:rPr>
          <w:rFonts w:ascii="Arial" w:eastAsia="Times New Roman" w:hAnsi="Arial" w:cs="Arial"/>
          <w:sz w:val="22"/>
          <w:szCs w:val="22"/>
        </w:rPr>
        <w:t xml:space="preserve">Zamawiający przekaże Wykonawcy teren budowy w całości </w:t>
      </w:r>
      <w:r w:rsidR="00362D1F" w:rsidRPr="00D74AED">
        <w:rPr>
          <w:rFonts w:ascii="Arial" w:eastAsia="Times New Roman" w:hAnsi="Arial" w:cs="Arial"/>
          <w:sz w:val="22"/>
          <w:szCs w:val="22"/>
        </w:rPr>
        <w:t>dla realizacji przedmiotu umowy</w:t>
      </w:r>
      <w:r w:rsidRPr="00D74AED">
        <w:rPr>
          <w:rFonts w:ascii="Arial" w:eastAsia="Times New Roman" w:hAnsi="Arial" w:cs="Arial"/>
          <w:sz w:val="22"/>
          <w:szCs w:val="22"/>
        </w:rPr>
        <w:t xml:space="preserve"> oraz Dziennik budowy w terminie </w:t>
      </w:r>
      <w:r w:rsidR="00362D1F" w:rsidRPr="00D74AED">
        <w:rPr>
          <w:rFonts w:ascii="Arial" w:eastAsia="Times New Roman" w:hAnsi="Arial" w:cs="Arial"/>
          <w:sz w:val="22"/>
          <w:szCs w:val="22"/>
        </w:rPr>
        <w:t xml:space="preserve">14 </w:t>
      </w:r>
      <w:r w:rsidRPr="00D74AED">
        <w:rPr>
          <w:rFonts w:ascii="Arial" w:eastAsia="Times New Roman" w:hAnsi="Arial" w:cs="Arial"/>
          <w:sz w:val="22"/>
          <w:szCs w:val="22"/>
        </w:rPr>
        <w:t xml:space="preserve">dni </w:t>
      </w:r>
      <w:r w:rsidR="00362D1F" w:rsidRPr="00D74AED">
        <w:rPr>
          <w:rFonts w:ascii="Arial" w:eastAsia="Times New Roman" w:hAnsi="Arial" w:cs="Arial"/>
          <w:sz w:val="22"/>
          <w:szCs w:val="22"/>
        </w:rPr>
        <w:t>kalendarzowych</w:t>
      </w:r>
      <w:r w:rsidRPr="00D74AED">
        <w:rPr>
          <w:rFonts w:ascii="Arial" w:eastAsia="Times New Roman" w:hAnsi="Arial" w:cs="Arial"/>
          <w:sz w:val="22"/>
          <w:szCs w:val="22"/>
        </w:rPr>
        <w:t xml:space="preserve"> od dnia zawarcia umowy.</w:t>
      </w:r>
    </w:p>
    <w:p w:rsidR="00063D17" w:rsidRPr="00D74AED" w:rsidRDefault="00063D17" w:rsidP="00D008AE">
      <w:pPr>
        <w:spacing w:after="120" w:line="100" w:lineRule="atLeast"/>
        <w:ind w:left="425" w:hanging="425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2</w:t>
      </w:r>
      <w:r w:rsidR="00362D1F" w:rsidRPr="00D74AED">
        <w:rPr>
          <w:rFonts w:ascii="Arial" w:eastAsia="Times New Roman" w:hAnsi="Arial" w:cs="Arial"/>
          <w:sz w:val="22"/>
          <w:szCs w:val="22"/>
        </w:rPr>
        <w:t>.</w:t>
      </w:r>
      <w:r w:rsidR="00362D1F" w:rsidRPr="00D74AED">
        <w:rPr>
          <w:rFonts w:ascii="Arial" w:eastAsia="Times New Roman" w:hAnsi="Arial" w:cs="Arial"/>
          <w:sz w:val="22"/>
          <w:szCs w:val="22"/>
        </w:rPr>
        <w:tab/>
        <w:t xml:space="preserve">Zamawiający zobowiązuje się do odbioru robót w terminie 14 dni </w:t>
      </w:r>
      <w:r w:rsidR="00743473" w:rsidRPr="00D74AED">
        <w:rPr>
          <w:rFonts w:ascii="Arial" w:eastAsia="Times New Roman" w:hAnsi="Arial" w:cs="Arial"/>
          <w:sz w:val="22"/>
          <w:szCs w:val="22"/>
        </w:rPr>
        <w:t xml:space="preserve">kalendarzowych </w:t>
      </w:r>
      <w:r w:rsidR="00362D1F" w:rsidRPr="00D74AED">
        <w:rPr>
          <w:rFonts w:ascii="Arial" w:eastAsia="Times New Roman" w:hAnsi="Arial" w:cs="Arial"/>
          <w:sz w:val="22"/>
          <w:szCs w:val="22"/>
        </w:rPr>
        <w:t>od dnia przekazania przez Wykonawcę zawiadomienia o gotowości odbioru.</w:t>
      </w:r>
    </w:p>
    <w:p w:rsidR="00362D1F" w:rsidRPr="00D74AED" w:rsidRDefault="00362D1F" w:rsidP="00D008AE">
      <w:pPr>
        <w:spacing w:after="120" w:line="100" w:lineRule="atLeast"/>
        <w:ind w:left="425" w:hanging="425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3.</w:t>
      </w:r>
      <w:r w:rsidRPr="00D74AED">
        <w:rPr>
          <w:rFonts w:ascii="Arial" w:eastAsia="Times New Roman" w:hAnsi="Arial" w:cs="Arial"/>
          <w:sz w:val="22"/>
          <w:szCs w:val="22"/>
        </w:rPr>
        <w:tab/>
        <w:t xml:space="preserve">Zamawiający zobowiązuje się do terminowego przekazania Wykonawcy wynagrodzenia </w:t>
      </w:r>
      <w:r w:rsidR="00F731EF" w:rsidRPr="00D74AED">
        <w:rPr>
          <w:rFonts w:ascii="Arial" w:eastAsia="Times New Roman" w:hAnsi="Arial" w:cs="Arial"/>
          <w:sz w:val="22"/>
          <w:szCs w:val="22"/>
        </w:rPr>
        <w:br/>
      </w:r>
      <w:r w:rsidRPr="00D74AED">
        <w:rPr>
          <w:rFonts w:ascii="Arial" w:eastAsia="Times New Roman" w:hAnsi="Arial" w:cs="Arial"/>
          <w:sz w:val="22"/>
          <w:szCs w:val="22"/>
        </w:rPr>
        <w:t>z tytułu zrealizowanych robót.</w:t>
      </w:r>
    </w:p>
    <w:p w:rsidR="00965E23" w:rsidRPr="00D74AED" w:rsidRDefault="00965E23" w:rsidP="00D008AE">
      <w:pPr>
        <w:spacing w:after="120" w:line="100" w:lineRule="atLeast"/>
        <w:contextualSpacing/>
        <w:jc w:val="center"/>
        <w:rPr>
          <w:rFonts w:ascii="Arial" w:eastAsia="Times New Roman" w:hAnsi="Arial" w:cs="Arial"/>
          <w:b/>
          <w:bCs/>
          <w:sz w:val="22"/>
          <w:szCs w:val="22"/>
        </w:rPr>
      </w:pPr>
      <w:r w:rsidRPr="00D74AED">
        <w:rPr>
          <w:rFonts w:ascii="Arial" w:eastAsia="Times New Roman" w:hAnsi="Arial" w:cs="Arial"/>
          <w:b/>
          <w:bCs/>
          <w:sz w:val="22"/>
          <w:szCs w:val="22"/>
        </w:rPr>
        <w:lastRenderedPageBreak/>
        <w:t>§</w:t>
      </w:r>
      <w:r w:rsidR="002D45DA" w:rsidRPr="00D74AED">
        <w:rPr>
          <w:rFonts w:ascii="Arial" w:eastAsia="Times New Roman" w:hAnsi="Arial" w:cs="Arial"/>
          <w:b/>
          <w:bCs/>
          <w:sz w:val="22"/>
          <w:szCs w:val="22"/>
        </w:rPr>
        <w:t> </w:t>
      </w:r>
      <w:r w:rsidRPr="00D74AED">
        <w:rPr>
          <w:rFonts w:ascii="Arial" w:eastAsia="Times New Roman" w:hAnsi="Arial" w:cs="Arial"/>
          <w:b/>
          <w:bCs/>
          <w:sz w:val="22"/>
          <w:szCs w:val="22"/>
        </w:rPr>
        <w:t>4</w:t>
      </w:r>
    </w:p>
    <w:p w:rsidR="00965E23" w:rsidRPr="00D74AED" w:rsidRDefault="00965E23" w:rsidP="00D008AE">
      <w:pPr>
        <w:spacing w:after="120" w:line="100" w:lineRule="atLeast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  <w:r w:rsidRPr="00D74AED">
        <w:rPr>
          <w:rFonts w:ascii="Arial" w:eastAsia="Times New Roman" w:hAnsi="Arial" w:cs="Arial"/>
          <w:b/>
          <w:bCs/>
          <w:sz w:val="22"/>
          <w:szCs w:val="22"/>
        </w:rPr>
        <w:t>Czas trwania umowy</w:t>
      </w:r>
    </w:p>
    <w:p w:rsidR="00965E23" w:rsidRPr="00D74AED" w:rsidRDefault="00965E23" w:rsidP="00D008AE">
      <w:pPr>
        <w:spacing w:after="120" w:line="100" w:lineRule="atLeast"/>
        <w:ind w:left="75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Termin zakończenia robót ustala się na</w:t>
      </w:r>
      <w:r w:rsidR="00082627" w:rsidRPr="00D74AED">
        <w:rPr>
          <w:rFonts w:ascii="Arial" w:eastAsia="Times New Roman" w:hAnsi="Arial" w:cs="Arial"/>
          <w:sz w:val="22"/>
          <w:szCs w:val="22"/>
        </w:rPr>
        <w:t xml:space="preserve"> dzień </w:t>
      </w:r>
      <w:r w:rsidR="004B4537">
        <w:rPr>
          <w:rFonts w:ascii="Arial" w:eastAsia="Times New Roman" w:hAnsi="Arial" w:cs="Arial"/>
          <w:sz w:val="22"/>
          <w:szCs w:val="22"/>
        </w:rPr>
        <w:t>15 września</w:t>
      </w:r>
      <w:bookmarkStart w:id="0" w:name="_GoBack"/>
      <w:bookmarkEnd w:id="0"/>
      <w:r w:rsidR="00D56714" w:rsidRPr="00D74AED">
        <w:rPr>
          <w:rFonts w:ascii="Arial" w:eastAsia="Times New Roman" w:hAnsi="Arial" w:cs="Arial"/>
          <w:sz w:val="22"/>
          <w:szCs w:val="22"/>
        </w:rPr>
        <w:t xml:space="preserve"> </w:t>
      </w:r>
      <w:r w:rsidR="00082627" w:rsidRPr="00D74AED">
        <w:rPr>
          <w:rFonts w:ascii="Arial" w:eastAsia="Times New Roman" w:hAnsi="Arial" w:cs="Arial"/>
          <w:sz w:val="22"/>
          <w:szCs w:val="22"/>
        </w:rPr>
        <w:t>2021 roku</w:t>
      </w:r>
      <w:r w:rsidRPr="00D74AED">
        <w:rPr>
          <w:rFonts w:ascii="Arial" w:eastAsia="Times New Roman" w:hAnsi="Arial" w:cs="Arial"/>
          <w:sz w:val="22"/>
          <w:szCs w:val="22"/>
        </w:rPr>
        <w:t xml:space="preserve">. </w:t>
      </w:r>
    </w:p>
    <w:p w:rsidR="00D008AE" w:rsidRPr="00D74AED" w:rsidRDefault="00D008AE" w:rsidP="00D008AE">
      <w:pPr>
        <w:spacing w:after="120" w:line="100" w:lineRule="atLeast"/>
        <w:contextualSpacing/>
        <w:jc w:val="center"/>
        <w:rPr>
          <w:rFonts w:ascii="Arial" w:eastAsia="Times New Roman" w:hAnsi="Arial" w:cs="Arial"/>
          <w:b/>
          <w:bCs/>
          <w:sz w:val="22"/>
          <w:szCs w:val="22"/>
        </w:rPr>
      </w:pPr>
    </w:p>
    <w:p w:rsidR="00965E23" w:rsidRPr="00D74AED" w:rsidRDefault="00965E23" w:rsidP="00D008AE">
      <w:pPr>
        <w:spacing w:after="120" w:line="100" w:lineRule="atLeast"/>
        <w:contextualSpacing/>
        <w:jc w:val="center"/>
        <w:rPr>
          <w:rFonts w:ascii="Arial" w:eastAsia="Times New Roman" w:hAnsi="Arial" w:cs="Arial"/>
          <w:b/>
          <w:bCs/>
          <w:sz w:val="22"/>
          <w:szCs w:val="22"/>
        </w:rPr>
      </w:pPr>
      <w:r w:rsidRPr="00D74AED">
        <w:rPr>
          <w:rFonts w:ascii="Arial" w:eastAsia="Times New Roman" w:hAnsi="Arial" w:cs="Arial"/>
          <w:b/>
          <w:bCs/>
          <w:sz w:val="22"/>
          <w:szCs w:val="22"/>
        </w:rPr>
        <w:t>§</w:t>
      </w:r>
      <w:r w:rsidR="002D45DA" w:rsidRPr="00D74AED">
        <w:rPr>
          <w:rFonts w:ascii="Arial" w:eastAsia="Times New Roman" w:hAnsi="Arial" w:cs="Arial"/>
          <w:b/>
          <w:bCs/>
          <w:sz w:val="22"/>
          <w:szCs w:val="22"/>
        </w:rPr>
        <w:t> </w:t>
      </w:r>
      <w:r w:rsidRPr="00D74AED">
        <w:rPr>
          <w:rFonts w:ascii="Arial" w:eastAsia="Times New Roman" w:hAnsi="Arial" w:cs="Arial"/>
          <w:b/>
          <w:bCs/>
          <w:sz w:val="22"/>
          <w:szCs w:val="22"/>
        </w:rPr>
        <w:t>5</w:t>
      </w:r>
    </w:p>
    <w:p w:rsidR="00965E23" w:rsidRPr="00D74AED" w:rsidRDefault="00965E23" w:rsidP="00D008AE">
      <w:pPr>
        <w:spacing w:after="120" w:line="100" w:lineRule="atLeast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  <w:r w:rsidRPr="00D74AED">
        <w:rPr>
          <w:rFonts w:ascii="Arial" w:eastAsia="Times New Roman" w:hAnsi="Arial" w:cs="Arial"/>
          <w:b/>
          <w:bCs/>
          <w:sz w:val="22"/>
          <w:szCs w:val="22"/>
        </w:rPr>
        <w:t>Osoby upoważnione do realizacji umowy</w:t>
      </w:r>
    </w:p>
    <w:p w:rsidR="00965E23" w:rsidRPr="00D74AED" w:rsidRDefault="00965E23" w:rsidP="00D008AE">
      <w:pPr>
        <w:spacing w:after="120" w:line="100" w:lineRule="atLeast"/>
        <w:ind w:left="75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 xml:space="preserve">W sprawach związanych z realizacją niniejszej umowy Zamawiającego reprezentować będzie: </w:t>
      </w:r>
    </w:p>
    <w:p w:rsidR="00082627" w:rsidRPr="00D74AED" w:rsidRDefault="00082627" w:rsidP="00D008AE">
      <w:pPr>
        <w:spacing w:after="120"/>
        <w:ind w:left="426" w:hanging="35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-</w:t>
      </w:r>
      <w:r w:rsidRPr="00D74AED">
        <w:rPr>
          <w:rFonts w:ascii="Arial" w:eastAsia="Times New Roman" w:hAnsi="Arial" w:cs="Arial"/>
          <w:sz w:val="22"/>
          <w:szCs w:val="22"/>
        </w:rPr>
        <w:tab/>
        <w:t xml:space="preserve">Konrad Gruza, p.o. Dyrektora Wydziału Inwestycji, Rozwoju i Klimatu, telefon do kontaktu: 46 854 50 37, e-mail: konrad.gruza@wiskitki.pl </w:t>
      </w:r>
    </w:p>
    <w:p w:rsidR="00AE3FFB" w:rsidRPr="00D74AED" w:rsidRDefault="00AE3FFB" w:rsidP="00AE3FFB">
      <w:pPr>
        <w:spacing w:after="120"/>
        <w:ind w:left="426" w:hanging="35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-</w:t>
      </w:r>
      <w:r w:rsidRPr="00D74AED">
        <w:rPr>
          <w:rFonts w:ascii="Arial" w:eastAsia="Times New Roman" w:hAnsi="Arial" w:cs="Arial"/>
          <w:sz w:val="22"/>
          <w:szCs w:val="22"/>
        </w:rPr>
        <w:tab/>
        <w:t xml:space="preserve">Agnieszka Dębska-Puta, inspektor w Wydziale Inwestycji, Rozwoju i Klimatu, telefon </w:t>
      </w:r>
      <w:r w:rsidR="00D74AED">
        <w:rPr>
          <w:rFonts w:ascii="Arial" w:eastAsia="Times New Roman" w:hAnsi="Arial" w:cs="Arial"/>
          <w:sz w:val="22"/>
          <w:szCs w:val="22"/>
        </w:rPr>
        <w:br/>
      </w:r>
      <w:r w:rsidRPr="00D74AED">
        <w:rPr>
          <w:rFonts w:ascii="Arial" w:eastAsia="Times New Roman" w:hAnsi="Arial" w:cs="Arial"/>
          <w:sz w:val="22"/>
          <w:szCs w:val="22"/>
        </w:rPr>
        <w:t xml:space="preserve">do kontaktu: 46 854 50 37, e-mail: agnieszka.debska-puta@wiskitki.pl </w:t>
      </w:r>
    </w:p>
    <w:p w:rsidR="00AE3FFB" w:rsidRPr="00D74AED" w:rsidRDefault="00AE3FFB" w:rsidP="00AE3FFB">
      <w:pPr>
        <w:spacing w:after="120"/>
        <w:ind w:left="426" w:hanging="35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-</w:t>
      </w:r>
      <w:r w:rsidRPr="00D74AED">
        <w:rPr>
          <w:rFonts w:ascii="Arial" w:eastAsia="Times New Roman" w:hAnsi="Arial" w:cs="Arial"/>
          <w:sz w:val="22"/>
          <w:szCs w:val="22"/>
        </w:rPr>
        <w:tab/>
        <w:t xml:space="preserve">Błażej Zawadzki, inspektor w Wydziale Inwestycji, Rozwoju i Klimatu, telefon do kontaktu: 46 854 50 26, e-mail: blazej.zawadzki@wiskitki.pl </w:t>
      </w:r>
    </w:p>
    <w:p w:rsidR="00082627" w:rsidRPr="00D74AED" w:rsidRDefault="00082627" w:rsidP="00D008AE">
      <w:pPr>
        <w:spacing w:after="120"/>
        <w:ind w:left="426" w:hanging="35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-</w:t>
      </w:r>
      <w:r w:rsidRPr="00D74AED">
        <w:rPr>
          <w:rFonts w:ascii="Arial" w:eastAsia="Times New Roman" w:hAnsi="Arial" w:cs="Arial"/>
          <w:sz w:val="22"/>
          <w:szCs w:val="22"/>
        </w:rPr>
        <w:tab/>
      </w:r>
      <w:r w:rsidR="00962FA3" w:rsidRPr="00D74AED">
        <w:rPr>
          <w:rFonts w:ascii="Arial" w:eastAsia="Times New Roman" w:hAnsi="Arial" w:cs="Arial"/>
          <w:sz w:val="22"/>
          <w:szCs w:val="22"/>
        </w:rPr>
        <w:t>………………</w:t>
      </w:r>
      <w:r w:rsidRPr="00D74AED">
        <w:rPr>
          <w:rFonts w:ascii="Arial" w:eastAsia="Times New Roman" w:hAnsi="Arial" w:cs="Arial"/>
          <w:sz w:val="22"/>
          <w:szCs w:val="22"/>
        </w:rPr>
        <w:t xml:space="preserve">, inspektor nadzoru inwestorskiego działający na podstawie odrębnej umowy </w:t>
      </w:r>
    </w:p>
    <w:p w:rsidR="00063D17" w:rsidRPr="00D74AED" w:rsidRDefault="00063D17" w:rsidP="00D008AE">
      <w:pPr>
        <w:spacing w:after="120"/>
        <w:ind w:left="70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Wykonawcę reprezentować będzie:</w:t>
      </w:r>
    </w:p>
    <w:p w:rsidR="00063D17" w:rsidRPr="00D74AED" w:rsidRDefault="00063D17" w:rsidP="00D008AE">
      <w:pPr>
        <w:spacing w:after="120"/>
        <w:ind w:left="426" w:hanging="35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-</w:t>
      </w:r>
      <w:r w:rsidRPr="00D74AED">
        <w:rPr>
          <w:rFonts w:ascii="Arial" w:eastAsia="Times New Roman" w:hAnsi="Arial" w:cs="Arial"/>
          <w:sz w:val="22"/>
          <w:szCs w:val="22"/>
        </w:rPr>
        <w:tab/>
        <w:t>................................................... (dane osoby)</w:t>
      </w:r>
    </w:p>
    <w:p w:rsidR="00063D17" w:rsidRPr="00D74AED" w:rsidRDefault="00063D17" w:rsidP="00D008AE">
      <w:pPr>
        <w:spacing w:after="120"/>
        <w:ind w:left="70"/>
        <w:contextualSpacing/>
        <w:jc w:val="both"/>
        <w:rPr>
          <w:rFonts w:ascii="Arial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 xml:space="preserve">telefon do kontaktu: ................................................... </w:t>
      </w:r>
    </w:p>
    <w:p w:rsidR="00063D17" w:rsidRPr="00D74AED" w:rsidRDefault="00063D17" w:rsidP="00D008AE">
      <w:pPr>
        <w:spacing w:after="120"/>
        <w:ind w:left="70"/>
        <w:contextualSpacing/>
        <w:jc w:val="both"/>
        <w:rPr>
          <w:rFonts w:ascii="Arial" w:hAnsi="Arial" w:cs="Arial"/>
          <w:sz w:val="22"/>
          <w:szCs w:val="22"/>
        </w:rPr>
      </w:pPr>
      <w:r w:rsidRPr="00D74AED">
        <w:rPr>
          <w:rFonts w:ascii="Arial" w:hAnsi="Arial" w:cs="Arial"/>
          <w:sz w:val="22"/>
          <w:szCs w:val="22"/>
        </w:rPr>
        <w:t xml:space="preserve">e-mail: </w:t>
      </w:r>
      <w:r w:rsidRPr="00D74AED">
        <w:rPr>
          <w:rFonts w:ascii="Arial" w:eastAsia="Times New Roman" w:hAnsi="Arial" w:cs="Arial"/>
          <w:sz w:val="22"/>
          <w:szCs w:val="22"/>
        </w:rPr>
        <w:t xml:space="preserve">................................................... </w:t>
      </w:r>
    </w:p>
    <w:p w:rsidR="00D008AE" w:rsidRPr="00D74AED" w:rsidRDefault="00D008AE" w:rsidP="00D008AE">
      <w:pPr>
        <w:spacing w:after="120" w:line="100" w:lineRule="atLeast"/>
        <w:contextualSpacing/>
        <w:jc w:val="center"/>
        <w:rPr>
          <w:rFonts w:ascii="Arial" w:eastAsia="Times New Roman" w:hAnsi="Arial" w:cs="Arial"/>
          <w:b/>
          <w:bCs/>
          <w:sz w:val="22"/>
          <w:szCs w:val="22"/>
        </w:rPr>
      </w:pPr>
    </w:p>
    <w:p w:rsidR="00965E23" w:rsidRPr="00D74AED" w:rsidRDefault="00965E23" w:rsidP="00D008AE">
      <w:pPr>
        <w:spacing w:after="120" w:line="100" w:lineRule="atLeast"/>
        <w:contextualSpacing/>
        <w:jc w:val="center"/>
        <w:rPr>
          <w:rFonts w:ascii="Arial" w:eastAsia="Times New Roman" w:hAnsi="Arial" w:cs="Arial"/>
          <w:b/>
          <w:bCs/>
          <w:sz w:val="22"/>
          <w:szCs w:val="22"/>
        </w:rPr>
      </w:pPr>
      <w:r w:rsidRPr="00D74AED">
        <w:rPr>
          <w:rFonts w:ascii="Arial" w:eastAsia="Times New Roman" w:hAnsi="Arial" w:cs="Arial"/>
          <w:b/>
          <w:bCs/>
          <w:sz w:val="22"/>
          <w:szCs w:val="22"/>
        </w:rPr>
        <w:t>§</w:t>
      </w:r>
      <w:r w:rsidR="002D45DA" w:rsidRPr="00D74AED">
        <w:rPr>
          <w:rFonts w:ascii="Arial" w:eastAsia="Times New Roman" w:hAnsi="Arial" w:cs="Arial"/>
          <w:b/>
          <w:bCs/>
          <w:sz w:val="22"/>
          <w:szCs w:val="22"/>
        </w:rPr>
        <w:t> </w:t>
      </w:r>
      <w:r w:rsidRPr="00D74AED">
        <w:rPr>
          <w:rFonts w:ascii="Arial" w:eastAsia="Times New Roman" w:hAnsi="Arial" w:cs="Arial"/>
          <w:b/>
          <w:bCs/>
          <w:sz w:val="22"/>
          <w:szCs w:val="22"/>
        </w:rPr>
        <w:t>6</w:t>
      </w:r>
    </w:p>
    <w:p w:rsidR="00965E23" w:rsidRPr="00D74AED" w:rsidRDefault="00965E23" w:rsidP="00D008AE">
      <w:pPr>
        <w:spacing w:after="120" w:line="100" w:lineRule="atLeast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  <w:r w:rsidRPr="00D74AED">
        <w:rPr>
          <w:rFonts w:ascii="Arial" w:eastAsia="Times New Roman" w:hAnsi="Arial" w:cs="Arial"/>
          <w:b/>
          <w:bCs/>
          <w:sz w:val="22"/>
          <w:szCs w:val="22"/>
        </w:rPr>
        <w:t>Wartość umowy</w:t>
      </w:r>
    </w:p>
    <w:p w:rsidR="00965E23" w:rsidRPr="00D74AED" w:rsidRDefault="002D45DA" w:rsidP="00D008AE">
      <w:pPr>
        <w:spacing w:after="120" w:line="100" w:lineRule="atLeast"/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1</w:t>
      </w:r>
      <w:r w:rsidR="00B75F39" w:rsidRPr="00D74AED">
        <w:rPr>
          <w:rFonts w:ascii="Arial" w:eastAsia="Times New Roman" w:hAnsi="Arial" w:cs="Arial"/>
          <w:sz w:val="22"/>
          <w:szCs w:val="22"/>
        </w:rPr>
        <w:t>.</w:t>
      </w:r>
      <w:r w:rsidRPr="00D74AED">
        <w:rPr>
          <w:rFonts w:ascii="Arial" w:eastAsia="Times New Roman" w:hAnsi="Arial" w:cs="Arial"/>
          <w:sz w:val="22"/>
          <w:szCs w:val="22"/>
        </w:rPr>
        <w:tab/>
      </w:r>
      <w:r w:rsidR="00965E23" w:rsidRPr="00D74AED">
        <w:rPr>
          <w:rFonts w:ascii="Arial" w:eastAsia="Times New Roman" w:hAnsi="Arial" w:cs="Arial"/>
          <w:sz w:val="22"/>
          <w:szCs w:val="22"/>
        </w:rPr>
        <w:t xml:space="preserve">Wartość umowy zostaje określona na </w:t>
      </w:r>
      <w:r w:rsidR="00082627" w:rsidRPr="00D74AED">
        <w:rPr>
          <w:rFonts w:ascii="Arial" w:eastAsia="Times New Roman" w:hAnsi="Arial" w:cs="Arial"/>
          <w:sz w:val="22"/>
          <w:szCs w:val="22"/>
        </w:rPr>
        <w:t>……</w:t>
      </w:r>
      <w:r w:rsidR="00063D17" w:rsidRPr="00D74AED">
        <w:rPr>
          <w:rFonts w:ascii="Arial" w:eastAsia="Times New Roman" w:hAnsi="Arial" w:cs="Arial"/>
          <w:sz w:val="22"/>
          <w:szCs w:val="22"/>
        </w:rPr>
        <w:t xml:space="preserve"> </w:t>
      </w:r>
      <w:r w:rsidR="00965E23" w:rsidRPr="00D74AED">
        <w:rPr>
          <w:rFonts w:ascii="Arial" w:eastAsia="Times New Roman" w:hAnsi="Arial" w:cs="Arial"/>
          <w:sz w:val="22"/>
          <w:szCs w:val="22"/>
        </w:rPr>
        <w:t>PLN brutto (słownie</w:t>
      </w:r>
      <w:r w:rsidR="00082627" w:rsidRPr="00D74AED">
        <w:rPr>
          <w:rFonts w:ascii="Arial" w:eastAsia="Times New Roman" w:hAnsi="Arial" w:cs="Arial"/>
          <w:sz w:val="22"/>
          <w:szCs w:val="22"/>
        </w:rPr>
        <w:t>:</w:t>
      </w:r>
      <w:r w:rsidR="00965E23" w:rsidRPr="00D74AED">
        <w:rPr>
          <w:rFonts w:ascii="Arial" w:eastAsia="Times New Roman" w:hAnsi="Arial" w:cs="Arial"/>
          <w:sz w:val="22"/>
          <w:szCs w:val="22"/>
        </w:rPr>
        <w:t xml:space="preserve"> </w:t>
      </w:r>
      <w:r w:rsidR="00082627" w:rsidRPr="00D74AED">
        <w:rPr>
          <w:rFonts w:ascii="Arial" w:eastAsia="Times New Roman" w:hAnsi="Arial" w:cs="Arial"/>
          <w:sz w:val="22"/>
          <w:szCs w:val="22"/>
        </w:rPr>
        <w:t>……</w:t>
      </w:r>
      <w:r w:rsidR="00965E23" w:rsidRPr="00D74AED">
        <w:rPr>
          <w:rFonts w:ascii="Arial" w:eastAsia="Times New Roman" w:hAnsi="Arial" w:cs="Arial"/>
          <w:sz w:val="22"/>
          <w:szCs w:val="22"/>
        </w:rPr>
        <w:t xml:space="preserve">) i zawiera wszystkie składniki </w:t>
      </w:r>
      <w:r w:rsidR="00082627" w:rsidRPr="00D74AED">
        <w:rPr>
          <w:rFonts w:ascii="Arial" w:eastAsia="Times New Roman" w:hAnsi="Arial" w:cs="Arial"/>
          <w:sz w:val="22"/>
          <w:szCs w:val="22"/>
        </w:rPr>
        <w:t>wpływające na realizację zamówienia</w:t>
      </w:r>
      <w:r w:rsidR="00965E23" w:rsidRPr="00D74AED">
        <w:rPr>
          <w:rFonts w:ascii="Arial" w:eastAsia="Times New Roman" w:hAnsi="Arial" w:cs="Arial"/>
          <w:sz w:val="22"/>
          <w:szCs w:val="22"/>
        </w:rPr>
        <w:t>.</w:t>
      </w:r>
      <w:r w:rsidR="00082627" w:rsidRPr="00D74AED">
        <w:rPr>
          <w:rFonts w:ascii="Arial" w:eastAsia="Times New Roman" w:hAnsi="Arial" w:cs="Arial"/>
          <w:sz w:val="22"/>
          <w:szCs w:val="22"/>
        </w:rPr>
        <w:t xml:space="preserve"> Jest to całkowita kwota przysługująca Wykonawcy za realizację przedmiotu umowy.</w:t>
      </w:r>
      <w:r w:rsidR="00D008AE" w:rsidRPr="00D74AED">
        <w:rPr>
          <w:rFonts w:ascii="Arial" w:eastAsia="Times New Roman" w:hAnsi="Arial" w:cs="Arial"/>
          <w:sz w:val="22"/>
          <w:szCs w:val="22"/>
        </w:rPr>
        <w:t xml:space="preserve"> Wynagrodzenie zostanie przekazane Wykonawcy na podstawie jednorazowej faktury, tzn. bez płatności częściowych.</w:t>
      </w:r>
    </w:p>
    <w:p w:rsidR="00965E23" w:rsidRPr="00D74AED" w:rsidRDefault="002D45DA" w:rsidP="00D008AE">
      <w:pPr>
        <w:spacing w:after="120" w:line="100" w:lineRule="atLeast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D74AED">
        <w:rPr>
          <w:rFonts w:ascii="Arial" w:hAnsi="Arial" w:cs="Arial"/>
          <w:sz w:val="22"/>
          <w:szCs w:val="22"/>
        </w:rPr>
        <w:t>2</w:t>
      </w:r>
      <w:r w:rsidR="00B75F39" w:rsidRPr="00D74AED">
        <w:rPr>
          <w:rFonts w:ascii="Arial" w:hAnsi="Arial" w:cs="Arial"/>
          <w:sz w:val="22"/>
          <w:szCs w:val="22"/>
        </w:rPr>
        <w:t>.</w:t>
      </w:r>
      <w:r w:rsidRPr="00D74AED">
        <w:rPr>
          <w:rFonts w:ascii="Arial" w:hAnsi="Arial" w:cs="Arial"/>
          <w:sz w:val="22"/>
          <w:szCs w:val="22"/>
        </w:rPr>
        <w:tab/>
      </w:r>
      <w:r w:rsidR="00965E23" w:rsidRPr="00D74AED">
        <w:rPr>
          <w:rFonts w:ascii="Arial" w:hAnsi="Arial" w:cs="Arial"/>
          <w:sz w:val="22"/>
          <w:szCs w:val="22"/>
        </w:rPr>
        <w:t xml:space="preserve">Wartość </w:t>
      </w:r>
      <w:r w:rsidR="00965E23" w:rsidRPr="00D74AED">
        <w:rPr>
          <w:rFonts w:ascii="Arial" w:eastAsia="Times New Roman" w:hAnsi="Arial" w:cs="Arial"/>
          <w:sz w:val="22"/>
          <w:szCs w:val="22"/>
        </w:rPr>
        <w:t>umowy</w:t>
      </w:r>
      <w:r w:rsidR="00965E23" w:rsidRPr="00D74AED">
        <w:rPr>
          <w:rFonts w:ascii="Arial" w:hAnsi="Arial" w:cs="Arial"/>
          <w:sz w:val="22"/>
          <w:szCs w:val="22"/>
        </w:rPr>
        <w:t xml:space="preserve"> określona w ust. 1 jest wartością maksymalną zamówienia. </w:t>
      </w:r>
    </w:p>
    <w:p w:rsidR="00965E23" w:rsidRPr="00D74AED" w:rsidRDefault="002D45DA" w:rsidP="00D008AE">
      <w:pPr>
        <w:spacing w:after="120" w:line="100" w:lineRule="atLeast"/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3.</w:t>
      </w:r>
      <w:r w:rsidRPr="00D74AED">
        <w:rPr>
          <w:rFonts w:ascii="Arial" w:eastAsia="Times New Roman" w:hAnsi="Arial" w:cs="Arial"/>
          <w:sz w:val="22"/>
          <w:szCs w:val="22"/>
        </w:rPr>
        <w:tab/>
      </w:r>
      <w:r w:rsidR="00082627" w:rsidRPr="00D74AED">
        <w:rPr>
          <w:rFonts w:ascii="Arial" w:eastAsia="Times New Roman" w:hAnsi="Arial" w:cs="Arial"/>
          <w:sz w:val="22"/>
          <w:szCs w:val="22"/>
        </w:rPr>
        <w:t>Wynagrodzenie zostanie przekazane Wykonawcy na rachunek bankowy wskazany przez Wykonawcę na fakturze, w terminie 30 dni od dnia dostarczenia do siedziby Zamawiającego prawidłowo wystawionej faktury, zgodnie ze wzorem:</w:t>
      </w:r>
    </w:p>
    <w:p w:rsidR="00082627" w:rsidRPr="00D74AED" w:rsidRDefault="00082627" w:rsidP="00D008AE">
      <w:pPr>
        <w:spacing w:after="120" w:line="100" w:lineRule="atLeast"/>
        <w:ind w:left="426" w:hanging="426"/>
        <w:contextualSpacing/>
        <w:jc w:val="both"/>
        <w:rPr>
          <w:rFonts w:ascii="Arial" w:eastAsia="Times New Roman" w:hAnsi="Arial" w:cs="Arial"/>
          <w:b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ab/>
      </w:r>
      <w:r w:rsidRPr="00D74AED">
        <w:rPr>
          <w:rFonts w:ascii="Arial" w:eastAsia="Times New Roman" w:hAnsi="Arial" w:cs="Arial"/>
          <w:b/>
          <w:sz w:val="22"/>
          <w:szCs w:val="22"/>
        </w:rPr>
        <w:t xml:space="preserve">Nabywca:   </w:t>
      </w:r>
      <w:r w:rsidRPr="00D74AED">
        <w:rPr>
          <w:rFonts w:ascii="Arial" w:eastAsia="Times New Roman" w:hAnsi="Arial" w:cs="Arial"/>
          <w:b/>
          <w:sz w:val="22"/>
          <w:szCs w:val="22"/>
        </w:rPr>
        <w:tab/>
        <w:t>Gmina Wiskitki</w:t>
      </w:r>
    </w:p>
    <w:p w:rsidR="00082627" w:rsidRPr="00D74AED" w:rsidRDefault="00082627" w:rsidP="00D008AE">
      <w:pPr>
        <w:spacing w:after="120" w:line="100" w:lineRule="atLeast"/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 xml:space="preserve">                   </w:t>
      </w:r>
      <w:r w:rsidRPr="00D74AED">
        <w:rPr>
          <w:rFonts w:ascii="Arial" w:eastAsia="Times New Roman" w:hAnsi="Arial" w:cs="Arial"/>
          <w:sz w:val="22"/>
          <w:szCs w:val="22"/>
        </w:rPr>
        <w:tab/>
      </w:r>
      <w:r w:rsidRPr="00D74AED">
        <w:rPr>
          <w:rFonts w:ascii="Arial" w:eastAsia="Times New Roman" w:hAnsi="Arial" w:cs="Arial"/>
          <w:sz w:val="22"/>
          <w:szCs w:val="22"/>
        </w:rPr>
        <w:tab/>
        <w:t>ul. Kościuszki 1</w:t>
      </w:r>
    </w:p>
    <w:p w:rsidR="00082627" w:rsidRPr="00D74AED" w:rsidRDefault="00082627" w:rsidP="00D008AE">
      <w:pPr>
        <w:spacing w:after="120" w:line="100" w:lineRule="atLeast"/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 xml:space="preserve">                  </w:t>
      </w:r>
      <w:r w:rsidRPr="00D74AED">
        <w:rPr>
          <w:rFonts w:ascii="Arial" w:eastAsia="Times New Roman" w:hAnsi="Arial" w:cs="Arial"/>
          <w:sz w:val="22"/>
          <w:szCs w:val="22"/>
        </w:rPr>
        <w:tab/>
      </w:r>
      <w:r w:rsidRPr="00D74AED">
        <w:rPr>
          <w:rFonts w:ascii="Arial" w:eastAsia="Times New Roman" w:hAnsi="Arial" w:cs="Arial"/>
          <w:sz w:val="22"/>
          <w:szCs w:val="22"/>
        </w:rPr>
        <w:tab/>
        <w:t>96-315 Wiskitki</w:t>
      </w:r>
    </w:p>
    <w:p w:rsidR="00082627" w:rsidRPr="00D74AED" w:rsidRDefault="00082627" w:rsidP="00D008AE">
      <w:pPr>
        <w:spacing w:after="120" w:line="100" w:lineRule="atLeast"/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 xml:space="preserve">                   </w:t>
      </w:r>
      <w:r w:rsidRPr="00D74AED">
        <w:rPr>
          <w:rFonts w:ascii="Arial" w:eastAsia="Times New Roman" w:hAnsi="Arial" w:cs="Arial"/>
          <w:sz w:val="22"/>
          <w:szCs w:val="22"/>
        </w:rPr>
        <w:tab/>
      </w:r>
      <w:r w:rsidRPr="00D74AED">
        <w:rPr>
          <w:rFonts w:ascii="Arial" w:eastAsia="Times New Roman" w:hAnsi="Arial" w:cs="Arial"/>
          <w:sz w:val="22"/>
          <w:szCs w:val="22"/>
        </w:rPr>
        <w:tab/>
        <w:t>NIP 838-14-26-466</w:t>
      </w:r>
    </w:p>
    <w:p w:rsidR="00082627" w:rsidRPr="00D74AED" w:rsidRDefault="00082627" w:rsidP="00D008AE">
      <w:pPr>
        <w:spacing w:after="120" w:line="100" w:lineRule="atLeast"/>
        <w:ind w:left="426"/>
        <w:contextualSpacing/>
        <w:jc w:val="both"/>
        <w:rPr>
          <w:rFonts w:ascii="Arial" w:eastAsia="Times New Roman" w:hAnsi="Arial" w:cs="Arial"/>
          <w:b/>
          <w:sz w:val="22"/>
          <w:szCs w:val="22"/>
        </w:rPr>
      </w:pPr>
      <w:r w:rsidRPr="00D74AED">
        <w:rPr>
          <w:rFonts w:ascii="Arial" w:eastAsia="Times New Roman" w:hAnsi="Arial" w:cs="Arial"/>
          <w:b/>
          <w:sz w:val="22"/>
          <w:szCs w:val="22"/>
        </w:rPr>
        <w:t xml:space="preserve">Odbiorca:  </w:t>
      </w:r>
      <w:r w:rsidRPr="00D74AED">
        <w:rPr>
          <w:rFonts w:ascii="Arial" w:eastAsia="Times New Roman" w:hAnsi="Arial" w:cs="Arial"/>
          <w:b/>
          <w:sz w:val="22"/>
          <w:szCs w:val="22"/>
        </w:rPr>
        <w:tab/>
        <w:t>Urząd Miasta i Gminy Wiskitki</w:t>
      </w:r>
    </w:p>
    <w:p w:rsidR="00082627" w:rsidRPr="00D74AED" w:rsidRDefault="00082627" w:rsidP="00D008AE">
      <w:pPr>
        <w:spacing w:after="120" w:line="100" w:lineRule="atLeast"/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 xml:space="preserve">                   </w:t>
      </w:r>
      <w:r w:rsidRPr="00D74AED">
        <w:rPr>
          <w:rFonts w:ascii="Arial" w:eastAsia="Times New Roman" w:hAnsi="Arial" w:cs="Arial"/>
          <w:sz w:val="22"/>
          <w:szCs w:val="22"/>
        </w:rPr>
        <w:tab/>
      </w:r>
      <w:r w:rsidRPr="00D74AED">
        <w:rPr>
          <w:rFonts w:ascii="Arial" w:eastAsia="Times New Roman" w:hAnsi="Arial" w:cs="Arial"/>
          <w:sz w:val="22"/>
          <w:szCs w:val="22"/>
        </w:rPr>
        <w:tab/>
        <w:t>ul. Kościuszki 1</w:t>
      </w:r>
    </w:p>
    <w:p w:rsidR="00082627" w:rsidRPr="00D74AED" w:rsidRDefault="00082627" w:rsidP="00D008AE">
      <w:pPr>
        <w:spacing w:after="120" w:line="100" w:lineRule="atLeast"/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 xml:space="preserve">                   </w:t>
      </w:r>
      <w:r w:rsidRPr="00D74AED">
        <w:rPr>
          <w:rFonts w:ascii="Arial" w:eastAsia="Times New Roman" w:hAnsi="Arial" w:cs="Arial"/>
          <w:sz w:val="22"/>
          <w:szCs w:val="22"/>
        </w:rPr>
        <w:tab/>
      </w:r>
      <w:r w:rsidRPr="00D74AED">
        <w:rPr>
          <w:rFonts w:ascii="Arial" w:eastAsia="Times New Roman" w:hAnsi="Arial" w:cs="Arial"/>
          <w:sz w:val="22"/>
          <w:szCs w:val="22"/>
        </w:rPr>
        <w:tab/>
        <w:t>96-315 Wiskitki</w:t>
      </w:r>
    </w:p>
    <w:p w:rsidR="00082627" w:rsidRPr="00D74AED" w:rsidRDefault="00082627" w:rsidP="00D008AE">
      <w:pPr>
        <w:spacing w:after="120" w:line="100" w:lineRule="atLeast"/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4.</w:t>
      </w:r>
      <w:r w:rsidRPr="00D74AED">
        <w:rPr>
          <w:rFonts w:ascii="Arial" w:eastAsia="Times New Roman" w:hAnsi="Arial" w:cs="Arial"/>
          <w:sz w:val="22"/>
          <w:szCs w:val="22"/>
        </w:rPr>
        <w:tab/>
        <w:t>Podstawą do wystawienia faktury jest sporządzony i podpisany przez obydwie strony protokołu końcowego odbioru robót.</w:t>
      </w:r>
    </w:p>
    <w:p w:rsidR="00D008AE" w:rsidRPr="00D74AED" w:rsidRDefault="00D008AE" w:rsidP="00D008AE">
      <w:pPr>
        <w:spacing w:after="120" w:line="100" w:lineRule="atLeast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D74AED">
        <w:rPr>
          <w:rFonts w:ascii="Arial" w:hAnsi="Arial" w:cs="Arial"/>
          <w:sz w:val="22"/>
          <w:szCs w:val="22"/>
        </w:rPr>
        <w:t>5.</w:t>
      </w:r>
      <w:r w:rsidRPr="00D74AED">
        <w:rPr>
          <w:rFonts w:ascii="Arial" w:hAnsi="Arial" w:cs="Arial"/>
          <w:sz w:val="22"/>
          <w:szCs w:val="22"/>
        </w:rPr>
        <w:tab/>
        <w:t xml:space="preserve">Wprowadza się następujące zasady dotyczące płatności wynagrodzenia należnego dla Wykonawcy z tytułu realizacji Umowy z zastosowaniem mechanizmu podzielonej płatności: </w:t>
      </w:r>
    </w:p>
    <w:p w:rsidR="00D008AE" w:rsidRPr="00D74AED" w:rsidRDefault="00D008AE" w:rsidP="00D008AE">
      <w:pPr>
        <w:spacing w:after="120" w:line="100" w:lineRule="atLeast"/>
        <w:ind w:left="851" w:hanging="425"/>
        <w:contextualSpacing/>
        <w:jc w:val="both"/>
        <w:rPr>
          <w:rFonts w:ascii="Arial" w:hAnsi="Arial" w:cs="Arial"/>
          <w:sz w:val="22"/>
          <w:szCs w:val="22"/>
        </w:rPr>
      </w:pPr>
      <w:r w:rsidRPr="00D74AED">
        <w:rPr>
          <w:rFonts w:ascii="Arial" w:hAnsi="Arial" w:cs="Arial"/>
          <w:sz w:val="22"/>
          <w:szCs w:val="22"/>
        </w:rPr>
        <w:t>1)</w:t>
      </w:r>
      <w:r w:rsidRPr="00D74AED">
        <w:rPr>
          <w:rFonts w:ascii="Arial" w:hAnsi="Arial" w:cs="Arial"/>
          <w:sz w:val="22"/>
          <w:szCs w:val="22"/>
        </w:rPr>
        <w:tab/>
        <w:t xml:space="preserve">Zamawiający zastrzega sobie prawo rozliczenia płatności wynikających z umowy </w:t>
      </w:r>
      <w:r w:rsidR="00D74AED">
        <w:rPr>
          <w:rFonts w:ascii="Arial" w:hAnsi="Arial" w:cs="Arial"/>
          <w:sz w:val="22"/>
          <w:szCs w:val="22"/>
        </w:rPr>
        <w:br/>
      </w:r>
      <w:r w:rsidRPr="00D74AED">
        <w:rPr>
          <w:rFonts w:ascii="Arial" w:hAnsi="Arial" w:cs="Arial"/>
          <w:sz w:val="22"/>
          <w:szCs w:val="22"/>
        </w:rPr>
        <w:t xml:space="preserve">za pośrednictwem metody podzielonej płatności przewidzianej w przepisach ustawy </w:t>
      </w:r>
      <w:r w:rsidR="00D74AED">
        <w:rPr>
          <w:rFonts w:ascii="Arial" w:hAnsi="Arial" w:cs="Arial"/>
          <w:sz w:val="22"/>
          <w:szCs w:val="22"/>
        </w:rPr>
        <w:br/>
      </w:r>
      <w:r w:rsidRPr="00D74AED">
        <w:rPr>
          <w:rFonts w:ascii="Arial" w:hAnsi="Arial" w:cs="Arial"/>
          <w:sz w:val="22"/>
          <w:szCs w:val="22"/>
        </w:rPr>
        <w:t>o podatku od towarów i usług.</w:t>
      </w:r>
    </w:p>
    <w:p w:rsidR="00D008AE" w:rsidRPr="00D74AED" w:rsidRDefault="00D008AE" w:rsidP="00D008AE">
      <w:pPr>
        <w:spacing w:after="120" w:line="100" w:lineRule="atLeast"/>
        <w:ind w:left="851" w:hanging="425"/>
        <w:contextualSpacing/>
        <w:jc w:val="both"/>
        <w:rPr>
          <w:rFonts w:ascii="Arial" w:hAnsi="Arial" w:cs="Arial"/>
          <w:sz w:val="22"/>
          <w:szCs w:val="22"/>
        </w:rPr>
      </w:pPr>
      <w:r w:rsidRPr="00D74AED">
        <w:rPr>
          <w:rFonts w:ascii="Arial" w:hAnsi="Arial" w:cs="Arial"/>
          <w:sz w:val="22"/>
          <w:szCs w:val="22"/>
        </w:rPr>
        <w:t>2)</w:t>
      </w:r>
      <w:r w:rsidRPr="00D74AED">
        <w:rPr>
          <w:rFonts w:ascii="Arial" w:hAnsi="Arial" w:cs="Arial"/>
          <w:sz w:val="22"/>
          <w:szCs w:val="22"/>
        </w:rPr>
        <w:tab/>
        <w:t>Wykonawca oświadcza, że rachunek bankowy wskazany w Umowie:</w:t>
      </w:r>
    </w:p>
    <w:p w:rsidR="00D008AE" w:rsidRPr="00D74AED" w:rsidRDefault="00D008AE" w:rsidP="00D008AE">
      <w:pPr>
        <w:spacing w:after="120" w:line="100" w:lineRule="atLeast"/>
        <w:ind w:left="1134" w:hanging="425"/>
        <w:contextualSpacing/>
        <w:jc w:val="both"/>
        <w:rPr>
          <w:rFonts w:ascii="Arial" w:hAnsi="Arial" w:cs="Arial"/>
          <w:sz w:val="22"/>
          <w:szCs w:val="22"/>
        </w:rPr>
      </w:pPr>
      <w:r w:rsidRPr="00D74AED">
        <w:rPr>
          <w:rFonts w:ascii="Arial" w:hAnsi="Arial" w:cs="Arial"/>
          <w:sz w:val="22"/>
          <w:szCs w:val="22"/>
        </w:rPr>
        <w:t>a)</w:t>
      </w:r>
      <w:r w:rsidRPr="00D74AED">
        <w:rPr>
          <w:rFonts w:ascii="Arial" w:hAnsi="Arial" w:cs="Arial"/>
          <w:sz w:val="22"/>
          <w:szCs w:val="22"/>
        </w:rPr>
        <w:tab/>
        <w:t>jest rachunkiem umożliwiającym płatność w ramach mechanizmu podzielonej płatności, o którym mowa powyżej,</w:t>
      </w:r>
    </w:p>
    <w:p w:rsidR="00D008AE" w:rsidRPr="00D74AED" w:rsidRDefault="00D008AE" w:rsidP="00D008AE">
      <w:pPr>
        <w:spacing w:after="120" w:line="100" w:lineRule="atLeast"/>
        <w:ind w:left="1134" w:hanging="425"/>
        <w:contextualSpacing/>
        <w:jc w:val="both"/>
        <w:rPr>
          <w:rFonts w:ascii="Arial" w:hAnsi="Arial" w:cs="Arial"/>
          <w:sz w:val="22"/>
          <w:szCs w:val="22"/>
        </w:rPr>
      </w:pPr>
      <w:r w:rsidRPr="00D74AED">
        <w:rPr>
          <w:rFonts w:ascii="Arial" w:hAnsi="Arial" w:cs="Arial"/>
          <w:sz w:val="22"/>
          <w:szCs w:val="22"/>
        </w:rPr>
        <w:t>b)</w:t>
      </w:r>
      <w:r w:rsidRPr="00D74AED">
        <w:rPr>
          <w:rFonts w:ascii="Arial" w:hAnsi="Arial" w:cs="Arial"/>
          <w:sz w:val="22"/>
          <w:szCs w:val="22"/>
        </w:rPr>
        <w:tab/>
        <w:t xml:space="preserve">jest rachunkiem znajdującym się w elektronicznym wykazie podmiotów prowadzonym od 1 września 2019 r. przez Szefa Krajowej Administracji Skarbowej, o którym mowa </w:t>
      </w:r>
      <w:r w:rsidR="00D74AED">
        <w:rPr>
          <w:rFonts w:ascii="Arial" w:hAnsi="Arial" w:cs="Arial"/>
          <w:sz w:val="22"/>
          <w:szCs w:val="22"/>
        </w:rPr>
        <w:br/>
      </w:r>
      <w:r w:rsidRPr="00D74AED">
        <w:rPr>
          <w:rFonts w:ascii="Arial" w:hAnsi="Arial" w:cs="Arial"/>
          <w:sz w:val="22"/>
          <w:szCs w:val="22"/>
        </w:rPr>
        <w:t>w ustawie o podatku od towarów i usług.</w:t>
      </w:r>
    </w:p>
    <w:p w:rsidR="00D008AE" w:rsidRPr="00D74AED" w:rsidRDefault="00D008AE" w:rsidP="00D008AE">
      <w:pPr>
        <w:spacing w:after="120" w:line="100" w:lineRule="atLeast"/>
        <w:ind w:left="851" w:hanging="425"/>
        <w:contextualSpacing/>
        <w:jc w:val="both"/>
        <w:rPr>
          <w:rFonts w:ascii="Arial" w:hAnsi="Arial" w:cs="Arial"/>
          <w:sz w:val="22"/>
          <w:szCs w:val="22"/>
        </w:rPr>
      </w:pPr>
      <w:r w:rsidRPr="00D74AED">
        <w:rPr>
          <w:rFonts w:ascii="Arial" w:hAnsi="Arial" w:cs="Arial"/>
          <w:sz w:val="22"/>
          <w:szCs w:val="22"/>
        </w:rPr>
        <w:t>3)</w:t>
      </w:r>
      <w:r w:rsidRPr="00D74AED">
        <w:rPr>
          <w:rFonts w:ascii="Arial" w:hAnsi="Arial" w:cs="Arial"/>
          <w:sz w:val="22"/>
          <w:szCs w:val="22"/>
        </w:rPr>
        <w:tab/>
        <w:t xml:space="preserve">W przypadku gdy rachunek bankowy wykonawcy nie spełnia warunków określonych </w:t>
      </w:r>
      <w:r w:rsidR="00D74AED">
        <w:rPr>
          <w:rFonts w:ascii="Arial" w:hAnsi="Arial" w:cs="Arial"/>
          <w:sz w:val="22"/>
          <w:szCs w:val="22"/>
        </w:rPr>
        <w:br/>
      </w:r>
      <w:r w:rsidRPr="00D74AED">
        <w:rPr>
          <w:rFonts w:ascii="Arial" w:hAnsi="Arial" w:cs="Arial"/>
          <w:sz w:val="22"/>
          <w:szCs w:val="22"/>
        </w:rPr>
        <w:t>w ust. 5 pkt. 2b), opóźnienie w dokonaniu płatności w terminie określonym w umowie, powstałe wskutek braku możliwości realizacji przez Zamawiającego płatności wynagrodzenia z zachowaniem mechanizmu podzielonej płatności bądź dokonania płatności na rachunek objęty wykazem, nie stanowi dla Wykonawcy podstawy do żądania od Zamawiającego jakichkolwiek odsetek / odszkodowań lub innych roszczeń z tytułu dokonania nieterminowej płatności.</w:t>
      </w:r>
    </w:p>
    <w:p w:rsidR="00D008AE" w:rsidRPr="00D74AED" w:rsidRDefault="00D008AE" w:rsidP="00D008AE">
      <w:pPr>
        <w:spacing w:after="120" w:line="100" w:lineRule="atLeast"/>
        <w:ind w:left="851" w:hanging="425"/>
        <w:contextualSpacing/>
        <w:jc w:val="both"/>
        <w:rPr>
          <w:rFonts w:ascii="Arial" w:hAnsi="Arial" w:cs="Arial"/>
          <w:sz w:val="22"/>
          <w:szCs w:val="22"/>
        </w:rPr>
      </w:pPr>
      <w:r w:rsidRPr="00D74AED">
        <w:rPr>
          <w:rFonts w:ascii="Arial" w:hAnsi="Arial" w:cs="Arial"/>
          <w:sz w:val="22"/>
          <w:szCs w:val="22"/>
        </w:rPr>
        <w:lastRenderedPageBreak/>
        <w:t>4)</w:t>
      </w:r>
      <w:r w:rsidRPr="00D74AED">
        <w:rPr>
          <w:rFonts w:ascii="Arial" w:hAnsi="Arial" w:cs="Arial"/>
          <w:sz w:val="22"/>
          <w:szCs w:val="22"/>
        </w:rPr>
        <w:tab/>
        <w:t>W przypadku zamiaru złożenia ustrukturyzowanej faktury wykonawca zobowiązany jest do poinformowania Zamawiającego o swoim zamiarze w terminie 7 dni przed terminem jej złożenia. Zamawiający niezwłocznie przekaże wykonawcy informację o numerze konta na platformie PEF.</w:t>
      </w:r>
    </w:p>
    <w:p w:rsidR="00D008AE" w:rsidRPr="00D74AED" w:rsidRDefault="00D008AE" w:rsidP="00D008AE">
      <w:pPr>
        <w:spacing w:after="120" w:line="100" w:lineRule="atLeast"/>
        <w:ind w:left="75"/>
        <w:contextualSpacing/>
        <w:jc w:val="center"/>
        <w:rPr>
          <w:rFonts w:ascii="Arial" w:eastAsia="Times New Roman" w:hAnsi="Arial" w:cs="Arial"/>
          <w:b/>
          <w:bCs/>
          <w:sz w:val="22"/>
          <w:szCs w:val="22"/>
        </w:rPr>
      </w:pPr>
    </w:p>
    <w:p w:rsidR="00965E23" w:rsidRPr="00D74AED" w:rsidRDefault="00965E23" w:rsidP="00D008AE">
      <w:pPr>
        <w:spacing w:after="120" w:line="100" w:lineRule="atLeast"/>
        <w:ind w:left="75"/>
        <w:contextualSpacing/>
        <w:jc w:val="center"/>
        <w:rPr>
          <w:rFonts w:ascii="Arial" w:eastAsia="Times New Roman" w:hAnsi="Arial" w:cs="Arial"/>
          <w:b/>
          <w:bCs/>
          <w:sz w:val="22"/>
          <w:szCs w:val="22"/>
        </w:rPr>
      </w:pPr>
      <w:r w:rsidRPr="00D74AED">
        <w:rPr>
          <w:rFonts w:ascii="Arial" w:eastAsia="Times New Roman" w:hAnsi="Arial" w:cs="Arial"/>
          <w:b/>
          <w:bCs/>
          <w:sz w:val="22"/>
          <w:szCs w:val="22"/>
        </w:rPr>
        <w:t>§</w:t>
      </w:r>
      <w:r w:rsidR="002D45DA" w:rsidRPr="00D74AED">
        <w:rPr>
          <w:rFonts w:ascii="Arial" w:eastAsia="Times New Roman" w:hAnsi="Arial" w:cs="Arial"/>
          <w:b/>
          <w:bCs/>
          <w:sz w:val="22"/>
          <w:szCs w:val="22"/>
        </w:rPr>
        <w:t> </w:t>
      </w:r>
      <w:r w:rsidR="00D008AE" w:rsidRPr="00D74AED">
        <w:rPr>
          <w:rFonts w:ascii="Arial" w:eastAsia="Times New Roman" w:hAnsi="Arial" w:cs="Arial"/>
          <w:b/>
          <w:bCs/>
          <w:sz w:val="22"/>
          <w:szCs w:val="22"/>
        </w:rPr>
        <w:t>7</w:t>
      </w:r>
    </w:p>
    <w:p w:rsidR="00965E23" w:rsidRPr="00D74AED" w:rsidRDefault="00965E23" w:rsidP="00D008AE">
      <w:pPr>
        <w:spacing w:after="120" w:line="100" w:lineRule="atLeast"/>
        <w:ind w:left="75"/>
        <w:contextualSpacing/>
        <w:jc w:val="center"/>
        <w:rPr>
          <w:rFonts w:ascii="Arial" w:eastAsia="Times New Roman" w:hAnsi="Arial" w:cs="Arial"/>
          <w:b/>
          <w:bCs/>
          <w:sz w:val="22"/>
          <w:szCs w:val="22"/>
        </w:rPr>
      </w:pPr>
      <w:r w:rsidRPr="00D74AED">
        <w:rPr>
          <w:rFonts w:ascii="Arial" w:eastAsia="Times New Roman" w:hAnsi="Arial" w:cs="Arial"/>
          <w:b/>
          <w:bCs/>
          <w:sz w:val="22"/>
          <w:szCs w:val="22"/>
        </w:rPr>
        <w:t>Kary umowne</w:t>
      </w:r>
    </w:p>
    <w:p w:rsidR="00965E23" w:rsidRPr="00D74AED" w:rsidRDefault="00965E23" w:rsidP="00D008AE">
      <w:pPr>
        <w:spacing w:after="120" w:line="100" w:lineRule="atLeast"/>
        <w:ind w:left="426" w:hanging="426"/>
        <w:contextualSpacing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1.</w:t>
      </w:r>
      <w:r w:rsidR="002D45DA" w:rsidRPr="00D74AED">
        <w:rPr>
          <w:rFonts w:ascii="Arial" w:eastAsia="Times New Roman" w:hAnsi="Arial" w:cs="Arial"/>
          <w:sz w:val="22"/>
          <w:szCs w:val="22"/>
        </w:rPr>
        <w:tab/>
      </w:r>
      <w:r w:rsidRPr="00D74AED">
        <w:rPr>
          <w:rFonts w:ascii="Arial" w:eastAsia="Times New Roman" w:hAnsi="Arial" w:cs="Arial"/>
          <w:sz w:val="22"/>
          <w:szCs w:val="22"/>
        </w:rPr>
        <w:t>Wykonawca zapłaci karę umowną w przypadku:</w:t>
      </w:r>
    </w:p>
    <w:p w:rsidR="00965E23" w:rsidRPr="00D74AED" w:rsidRDefault="00965E23" w:rsidP="00D008AE">
      <w:pPr>
        <w:spacing w:after="120" w:line="100" w:lineRule="atLeast"/>
        <w:ind w:left="851" w:hanging="425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a)</w:t>
      </w:r>
      <w:r w:rsidR="002D45DA" w:rsidRPr="00D74AED">
        <w:rPr>
          <w:rFonts w:ascii="Arial" w:eastAsia="Times New Roman" w:hAnsi="Arial" w:cs="Arial"/>
          <w:sz w:val="22"/>
          <w:szCs w:val="22"/>
        </w:rPr>
        <w:tab/>
      </w:r>
      <w:r w:rsidRPr="00D74AED">
        <w:rPr>
          <w:rFonts w:ascii="Arial" w:eastAsia="Times New Roman" w:hAnsi="Arial" w:cs="Arial"/>
          <w:sz w:val="22"/>
          <w:szCs w:val="22"/>
        </w:rPr>
        <w:t xml:space="preserve">zwłoki w wykonaniu świadczenia w terminie w wysokości </w:t>
      </w:r>
      <w:r w:rsidR="00D008AE" w:rsidRPr="00D74AED">
        <w:rPr>
          <w:rFonts w:ascii="Arial" w:eastAsia="Times New Roman" w:hAnsi="Arial" w:cs="Arial"/>
          <w:sz w:val="22"/>
          <w:szCs w:val="22"/>
        </w:rPr>
        <w:t>0,1</w:t>
      </w:r>
      <w:r w:rsidRPr="00D74AED">
        <w:rPr>
          <w:rFonts w:ascii="Arial" w:eastAsia="Times New Roman" w:hAnsi="Arial" w:cs="Arial"/>
          <w:sz w:val="22"/>
          <w:szCs w:val="22"/>
        </w:rPr>
        <w:t xml:space="preserve">% wartości </w:t>
      </w:r>
      <w:r w:rsidR="00D008AE" w:rsidRPr="00D74AED">
        <w:rPr>
          <w:rFonts w:ascii="Arial" w:eastAsia="Times New Roman" w:hAnsi="Arial" w:cs="Arial"/>
          <w:sz w:val="22"/>
          <w:szCs w:val="22"/>
        </w:rPr>
        <w:t xml:space="preserve">brutto </w:t>
      </w:r>
      <w:r w:rsidRPr="00D74AED">
        <w:rPr>
          <w:rFonts w:ascii="Arial" w:eastAsia="Times New Roman" w:hAnsi="Arial" w:cs="Arial"/>
          <w:sz w:val="22"/>
          <w:szCs w:val="22"/>
        </w:rPr>
        <w:t xml:space="preserve">zamówienia za każdy dzień zwłoki, </w:t>
      </w:r>
    </w:p>
    <w:p w:rsidR="00965E23" w:rsidRPr="00D74AED" w:rsidRDefault="00D008AE" w:rsidP="00D008AE">
      <w:pPr>
        <w:spacing w:after="120" w:line="100" w:lineRule="atLeast"/>
        <w:ind w:left="851" w:hanging="425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b</w:t>
      </w:r>
      <w:r w:rsidR="00965E23" w:rsidRPr="00D74AED">
        <w:rPr>
          <w:rFonts w:ascii="Arial" w:eastAsia="Times New Roman" w:hAnsi="Arial" w:cs="Arial"/>
          <w:sz w:val="22"/>
          <w:szCs w:val="22"/>
        </w:rPr>
        <w:t>)</w:t>
      </w:r>
      <w:r w:rsidR="002D45DA" w:rsidRPr="00D74AED">
        <w:rPr>
          <w:rFonts w:ascii="Arial" w:eastAsia="Times New Roman" w:hAnsi="Arial" w:cs="Arial"/>
          <w:sz w:val="22"/>
          <w:szCs w:val="22"/>
        </w:rPr>
        <w:tab/>
      </w:r>
      <w:r w:rsidR="00965E23" w:rsidRPr="00D74AED">
        <w:rPr>
          <w:rFonts w:ascii="Arial" w:eastAsia="Times New Roman" w:hAnsi="Arial" w:cs="Arial"/>
          <w:sz w:val="22"/>
          <w:szCs w:val="22"/>
        </w:rPr>
        <w:t>z tytułu odstąpienia od umowy przez Zamawiającego z powodu okoliczności, o których mowa w § 1</w:t>
      </w:r>
      <w:r w:rsidR="00E54CD5" w:rsidRPr="00D74AED">
        <w:rPr>
          <w:rFonts w:ascii="Arial" w:eastAsia="Times New Roman" w:hAnsi="Arial" w:cs="Arial"/>
          <w:sz w:val="22"/>
          <w:szCs w:val="22"/>
        </w:rPr>
        <w:t>2</w:t>
      </w:r>
      <w:r w:rsidR="00965E23" w:rsidRPr="00D74AED">
        <w:rPr>
          <w:rFonts w:ascii="Arial" w:eastAsia="Times New Roman" w:hAnsi="Arial" w:cs="Arial"/>
          <w:sz w:val="22"/>
          <w:szCs w:val="22"/>
        </w:rPr>
        <w:t xml:space="preserve"> lub rozwiązania umowy z przyczyn leżących po stronie Wykonawcy (niezależnych od Zamawiającego), w wysokości </w:t>
      </w:r>
      <w:r w:rsidRPr="00D74AED">
        <w:rPr>
          <w:rFonts w:ascii="Arial" w:eastAsia="Times New Roman" w:hAnsi="Arial" w:cs="Arial"/>
          <w:sz w:val="22"/>
          <w:szCs w:val="22"/>
        </w:rPr>
        <w:t>10</w:t>
      </w:r>
      <w:r w:rsidR="00965E23" w:rsidRPr="00D74AED">
        <w:rPr>
          <w:rFonts w:ascii="Arial" w:eastAsia="Times New Roman" w:hAnsi="Arial" w:cs="Arial"/>
          <w:sz w:val="22"/>
          <w:szCs w:val="22"/>
        </w:rPr>
        <w:t xml:space="preserve">% wynagrodzenia umownego </w:t>
      </w:r>
      <w:r w:rsidRPr="00D74AED">
        <w:rPr>
          <w:rFonts w:ascii="Arial" w:eastAsia="Times New Roman" w:hAnsi="Arial" w:cs="Arial"/>
          <w:sz w:val="22"/>
          <w:szCs w:val="22"/>
        </w:rPr>
        <w:t xml:space="preserve">brutto </w:t>
      </w:r>
      <w:r w:rsidR="00965E23" w:rsidRPr="00D74AED">
        <w:rPr>
          <w:rFonts w:ascii="Arial" w:eastAsia="Times New Roman" w:hAnsi="Arial" w:cs="Arial"/>
          <w:sz w:val="22"/>
          <w:szCs w:val="22"/>
        </w:rPr>
        <w:t>określonego w § 6 ust. 1,</w:t>
      </w:r>
    </w:p>
    <w:p w:rsidR="00965E23" w:rsidRPr="00D74AED" w:rsidRDefault="00D008AE" w:rsidP="00D008AE">
      <w:pPr>
        <w:spacing w:after="120" w:line="100" w:lineRule="atLeast"/>
        <w:ind w:left="851" w:hanging="425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c</w:t>
      </w:r>
      <w:r w:rsidR="00965E23" w:rsidRPr="00D74AED">
        <w:rPr>
          <w:rFonts w:ascii="Arial" w:eastAsia="Times New Roman" w:hAnsi="Arial" w:cs="Arial"/>
          <w:sz w:val="22"/>
          <w:szCs w:val="22"/>
        </w:rPr>
        <w:t>)</w:t>
      </w:r>
      <w:r w:rsidR="002D45DA" w:rsidRPr="00D74AED">
        <w:rPr>
          <w:rFonts w:ascii="Arial" w:eastAsia="Times New Roman" w:hAnsi="Arial" w:cs="Arial"/>
          <w:sz w:val="22"/>
          <w:szCs w:val="22"/>
        </w:rPr>
        <w:tab/>
      </w:r>
      <w:r w:rsidR="00965E23" w:rsidRPr="00D74AED">
        <w:rPr>
          <w:rFonts w:ascii="Arial" w:eastAsia="Times New Roman" w:hAnsi="Arial" w:cs="Arial"/>
          <w:sz w:val="22"/>
          <w:szCs w:val="22"/>
        </w:rPr>
        <w:t xml:space="preserve">w przypadku odstąpienia od umowy przez Wykonawcę z przyczyn niezależnych od Zamawiającego, w wysokości </w:t>
      </w:r>
      <w:r w:rsidRPr="00D74AED">
        <w:rPr>
          <w:rFonts w:ascii="Arial" w:eastAsia="Times New Roman" w:hAnsi="Arial" w:cs="Arial"/>
          <w:sz w:val="22"/>
          <w:szCs w:val="22"/>
        </w:rPr>
        <w:t>10</w:t>
      </w:r>
      <w:r w:rsidR="00965E23" w:rsidRPr="00D74AED">
        <w:rPr>
          <w:rFonts w:ascii="Arial" w:eastAsia="Times New Roman" w:hAnsi="Arial" w:cs="Arial"/>
          <w:sz w:val="22"/>
          <w:szCs w:val="22"/>
        </w:rPr>
        <w:t>% wynagrodzenia umownego brutto określonego w § 6 ust. 1.</w:t>
      </w:r>
    </w:p>
    <w:p w:rsidR="00965E23" w:rsidRPr="00D74AED" w:rsidRDefault="00965E23" w:rsidP="00D008AE">
      <w:pPr>
        <w:tabs>
          <w:tab w:val="left" w:pos="851"/>
        </w:tabs>
        <w:spacing w:after="120" w:line="100" w:lineRule="atLeast"/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2.</w:t>
      </w:r>
      <w:r w:rsidR="002D45DA" w:rsidRPr="00D74AED">
        <w:rPr>
          <w:rFonts w:ascii="Arial" w:eastAsia="Times New Roman" w:hAnsi="Arial" w:cs="Arial"/>
          <w:sz w:val="22"/>
          <w:szCs w:val="22"/>
        </w:rPr>
        <w:tab/>
      </w:r>
      <w:r w:rsidRPr="00D74AED">
        <w:rPr>
          <w:rFonts w:ascii="Arial" w:eastAsia="Times New Roman" w:hAnsi="Arial" w:cs="Arial"/>
          <w:sz w:val="22"/>
          <w:szCs w:val="22"/>
        </w:rPr>
        <w:t>Zamawiający zastrzega sobie prawo do żądania odszkodowania uzupełniającego, gdyby wysokość poniesionej szkody przewyższała wysokość kar umownych.</w:t>
      </w:r>
    </w:p>
    <w:p w:rsidR="00965E23" w:rsidRPr="00D74AED" w:rsidRDefault="00965E23" w:rsidP="00D008AE">
      <w:pPr>
        <w:tabs>
          <w:tab w:val="left" w:pos="851"/>
        </w:tabs>
        <w:spacing w:after="120" w:line="100" w:lineRule="atLeast"/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3.</w:t>
      </w:r>
      <w:r w:rsidR="002D45DA" w:rsidRPr="00D74AED">
        <w:rPr>
          <w:rFonts w:ascii="Arial" w:eastAsia="Times New Roman" w:hAnsi="Arial" w:cs="Arial"/>
          <w:sz w:val="22"/>
          <w:szCs w:val="22"/>
        </w:rPr>
        <w:tab/>
      </w:r>
      <w:r w:rsidRPr="00D74AED">
        <w:rPr>
          <w:rFonts w:ascii="Arial" w:eastAsia="Times New Roman" w:hAnsi="Arial" w:cs="Arial"/>
          <w:sz w:val="22"/>
          <w:szCs w:val="22"/>
        </w:rPr>
        <w:t>W razie naliczenia kar umownych</w:t>
      </w:r>
      <w:r w:rsidR="00E54CD5" w:rsidRPr="00D74AED">
        <w:rPr>
          <w:rFonts w:ascii="Arial" w:eastAsia="Times New Roman" w:hAnsi="Arial" w:cs="Arial"/>
          <w:sz w:val="22"/>
          <w:szCs w:val="22"/>
        </w:rPr>
        <w:t xml:space="preserve"> opisanych w niniejszej umowie</w:t>
      </w:r>
      <w:r w:rsidRPr="00D74AED">
        <w:rPr>
          <w:rFonts w:ascii="Arial" w:eastAsia="Times New Roman" w:hAnsi="Arial" w:cs="Arial"/>
          <w:sz w:val="22"/>
          <w:szCs w:val="22"/>
        </w:rPr>
        <w:t xml:space="preserve"> Zamawiający będzie upoważniony do potrącenia ich kwoty z faktury Wykonawcy.</w:t>
      </w:r>
    </w:p>
    <w:p w:rsidR="00965E23" w:rsidRPr="00D74AED" w:rsidRDefault="00965E23" w:rsidP="00D008AE">
      <w:pPr>
        <w:tabs>
          <w:tab w:val="left" w:pos="851"/>
        </w:tabs>
        <w:spacing w:after="120" w:line="100" w:lineRule="atLeast"/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4.</w:t>
      </w:r>
      <w:r w:rsidR="002D45DA" w:rsidRPr="00D74AED">
        <w:rPr>
          <w:rFonts w:ascii="Arial" w:eastAsia="Times New Roman" w:hAnsi="Arial" w:cs="Arial"/>
          <w:sz w:val="22"/>
          <w:szCs w:val="22"/>
        </w:rPr>
        <w:tab/>
      </w:r>
      <w:r w:rsidRPr="00D74AED">
        <w:rPr>
          <w:rFonts w:ascii="Arial" w:eastAsia="Times New Roman" w:hAnsi="Arial" w:cs="Arial"/>
          <w:sz w:val="22"/>
          <w:szCs w:val="22"/>
        </w:rPr>
        <w:t xml:space="preserve">Łączna maksymalna wysokość kar umownych, których mogą dochodzić strony wynosi </w:t>
      </w:r>
      <w:r w:rsidR="00D008AE" w:rsidRPr="00D74AED">
        <w:rPr>
          <w:rFonts w:ascii="Arial" w:eastAsia="Times New Roman" w:hAnsi="Arial" w:cs="Arial"/>
          <w:sz w:val="22"/>
          <w:szCs w:val="22"/>
        </w:rPr>
        <w:t>50% kwoty umownego wynagrodzenia brutto</w:t>
      </w:r>
      <w:r w:rsidR="00323616" w:rsidRPr="00D74AED">
        <w:rPr>
          <w:rFonts w:ascii="Arial" w:eastAsia="Times New Roman" w:hAnsi="Arial" w:cs="Arial"/>
          <w:sz w:val="22"/>
          <w:szCs w:val="22"/>
        </w:rPr>
        <w:t>.</w:t>
      </w:r>
    </w:p>
    <w:p w:rsidR="00D008AE" w:rsidRPr="00D74AED" w:rsidRDefault="00D008AE" w:rsidP="00D008AE">
      <w:pPr>
        <w:spacing w:after="120" w:line="100" w:lineRule="atLeast"/>
        <w:ind w:left="75"/>
        <w:contextualSpacing/>
        <w:jc w:val="center"/>
        <w:rPr>
          <w:rFonts w:ascii="Arial" w:eastAsia="Times New Roman" w:hAnsi="Arial" w:cs="Arial"/>
          <w:b/>
          <w:bCs/>
          <w:sz w:val="22"/>
          <w:szCs w:val="22"/>
        </w:rPr>
      </w:pPr>
    </w:p>
    <w:p w:rsidR="00965E23" w:rsidRPr="00D74AED" w:rsidRDefault="00965E23" w:rsidP="00D008AE">
      <w:pPr>
        <w:spacing w:after="120" w:line="100" w:lineRule="atLeast"/>
        <w:ind w:left="75"/>
        <w:contextualSpacing/>
        <w:jc w:val="center"/>
        <w:rPr>
          <w:rFonts w:ascii="Arial" w:eastAsia="Times New Roman" w:hAnsi="Arial" w:cs="Arial"/>
          <w:b/>
          <w:bCs/>
          <w:sz w:val="22"/>
          <w:szCs w:val="22"/>
        </w:rPr>
      </w:pPr>
      <w:r w:rsidRPr="00D74AED">
        <w:rPr>
          <w:rFonts w:ascii="Arial" w:eastAsia="Times New Roman" w:hAnsi="Arial" w:cs="Arial"/>
          <w:b/>
          <w:bCs/>
          <w:sz w:val="22"/>
          <w:szCs w:val="22"/>
        </w:rPr>
        <w:t>§</w:t>
      </w:r>
      <w:r w:rsidR="00500F92" w:rsidRPr="00D74AED">
        <w:rPr>
          <w:rFonts w:ascii="Arial" w:eastAsia="Times New Roman" w:hAnsi="Arial" w:cs="Arial"/>
          <w:b/>
          <w:bCs/>
          <w:sz w:val="22"/>
          <w:szCs w:val="22"/>
        </w:rPr>
        <w:t> </w:t>
      </w:r>
      <w:r w:rsidR="00D008AE" w:rsidRPr="00D74AED">
        <w:rPr>
          <w:rFonts w:ascii="Arial" w:eastAsia="Times New Roman" w:hAnsi="Arial" w:cs="Arial"/>
          <w:b/>
          <w:bCs/>
          <w:sz w:val="22"/>
          <w:szCs w:val="22"/>
        </w:rPr>
        <w:t>8</w:t>
      </w:r>
    </w:p>
    <w:p w:rsidR="00965E23" w:rsidRPr="00D74AED" w:rsidRDefault="00965E23" w:rsidP="00D008AE">
      <w:pPr>
        <w:spacing w:after="120" w:line="100" w:lineRule="atLeast"/>
        <w:ind w:left="75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  <w:r w:rsidRPr="00D74AED">
        <w:rPr>
          <w:rFonts w:ascii="Arial" w:eastAsia="Times New Roman" w:hAnsi="Arial" w:cs="Arial"/>
          <w:b/>
          <w:bCs/>
          <w:sz w:val="22"/>
          <w:szCs w:val="22"/>
        </w:rPr>
        <w:t xml:space="preserve">Zabezpieczenie należytego wykonania umowy </w:t>
      </w:r>
    </w:p>
    <w:p w:rsidR="00965E23" w:rsidRPr="00D74AED" w:rsidRDefault="00965E23" w:rsidP="00D008AE">
      <w:pPr>
        <w:numPr>
          <w:ilvl w:val="0"/>
          <w:numId w:val="4"/>
        </w:numPr>
        <w:tabs>
          <w:tab w:val="left" w:pos="851"/>
        </w:tabs>
        <w:spacing w:after="120" w:line="100" w:lineRule="atLeast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 xml:space="preserve">Wykonawca wnosi zabezpieczenie należytego wykonania umowy w wysokości </w:t>
      </w:r>
      <w:r w:rsidR="00D008AE" w:rsidRPr="00D74AED">
        <w:rPr>
          <w:rFonts w:ascii="Arial" w:eastAsia="Times New Roman" w:hAnsi="Arial" w:cs="Arial"/>
          <w:sz w:val="22"/>
          <w:szCs w:val="22"/>
        </w:rPr>
        <w:t>5</w:t>
      </w:r>
      <w:r w:rsidRPr="00D74AED">
        <w:rPr>
          <w:rFonts w:ascii="Arial" w:eastAsia="Times New Roman" w:hAnsi="Arial" w:cs="Arial"/>
          <w:sz w:val="22"/>
          <w:szCs w:val="22"/>
        </w:rPr>
        <w:t xml:space="preserve">% ceny całkowitej podanej w ofercie, co stanowi kwotę </w:t>
      </w:r>
      <w:r w:rsidR="00D008AE" w:rsidRPr="00D74AED">
        <w:rPr>
          <w:rFonts w:ascii="Arial" w:eastAsia="Times New Roman" w:hAnsi="Arial" w:cs="Arial"/>
          <w:sz w:val="22"/>
          <w:szCs w:val="22"/>
        </w:rPr>
        <w:t>……</w:t>
      </w:r>
      <w:r w:rsidR="00323616" w:rsidRPr="00D74AED">
        <w:rPr>
          <w:rFonts w:ascii="Arial" w:eastAsia="Times New Roman" w:hAnsi="Arial" w:cs="Arial"/>
          <w:sz w:val="22"/>
          <w:szCs w:val="22"/>
        </w:rPr>
        <w:t xml:space="preserve"> </w:t>
      </w:r>
      <w:r w:rsidRPr="00D74AED">
        <w:rPr>
          <w:rFonts w:ascii="Arial" w:eastAsia="Times New Roman" w:hAnsi="Arial" w:cs="Arial"/>
          <w:sz w:val="22"/>
          <w:szCs w:val="22"/>
        </w:rPr>
        <w:t xml:space="preserve">PLN, słownie: </w:t>
      </w:r>
      <w:r w:rsidR="00D008AE" w:rsidRPr="00D74AED">
        <w:rPr>
          <w:rFonts w:ascii="Arial" w:eastAsia="Times New Roman" w:hAnsi="Arial" w:cs="Arial"/>
          <w:sz w:val="22"/>
          <w:szCs w:val="22"/>
        </w:rPr>
        <w:t>……</w:t>
      </w:r>
      <w:r w:rsidR="00323616" w:rsidRPr="00D74AED">
        <w:rPr>
          <w:rFonts w:ascii="Arial" w:eastAsia="Times New Roman" w:hAnsi="Arial" w:cs="Arial"/>
          <w:sz w:val="22"/>
          <w:szCs w:val="22"/>
        </w:rPr>
        <w:t xml:space="preserve"> </w:t>
      </w:r>
      <w:r w:rsidRPr="00D74AED">
        <w:rPr>
          <w:rFonts w:ascii="Arial" w:eastAsia="Times New Roman" w:hAnsi="Arial" w:cs="Arial"/>
          <w:sz w:val="22"/>
          <w:szCs w:val="22"/>
        </w:rPr>
        <w:t>złotych</w:t>
      </w:r>
      <w:r w:rsidR="00D008AE" w:rsidRPr="00D74AED">
        <w:rPr>
          <w:rFonts w:ascii="Arial" w:eastAsia="Times New Roman" w:hAnsi="Arial" w:cs="Arial"/>
          <w:sz w:val="22"/>
          <w:szCs w:val="22"/>
        </w:rPr>
        <w:t xml:space="preserve"> w formie ……</w:t>
      </w:r>
      <w:r w:rsidRPr="00D74AED">
        <w:rPr>
          <w:rFonts w:ascii="Arial" w:eastAsia="Times New Roman" w:hAnsi="Arial" w:cs="Arial"/>
          <w:sz w:val="22"/>
          <w:szCs w:val="22"/>
        </w:rPr>
        <w:t>.</w:t>
      </w:r>
      <w:r w:rsidR="00D008AE" w:rsidRPr="00D74AED">
        <w:rPr>
          <w:rFonts w:ascii="Arial" w:eastAsia="Times New Roman" w:hAnsi="Arial" w:cs="Arial"/>
          <w:sz w:val="22"/>
          <w:szCs w:val="22"/>
        </w:rPr>
        <w:t>.</w:t>
      </w:r>
    </w:p>
    <w:p w:rsidR="00965E23" w:rsidRPr="00D74AED" w:rsidRDefault="00965E23" w:rsidP="00D008AE">
      <w:pPr>
        <w:numPr>
          <w:ilvl w:val="0"/>
          <w:numId w:val="4"/>
        </w:numPr>
        <w:tabs>
          <w:tab w:val="clear" w:pos="435"/>
        </w:tabs>
        <w:spacing w:after="120" w:line="100" w:lineRule="atLeast"/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 xml:space="preserve">Zabezpieczenie gwarantujące zgodnie z umową wykonanie przedmiotu zamówienia zostanie zwrócone w ciągu 30 dni od dnia wykonania zamówienia i uznania przez Zamawiającego za należycie wykonane. </w:t>
      </w:r>
    </w:p>
    <w:p w:rsidR="00965E23" w:rsidRPr="00D74AED" w:rsidRDefault="00965E23" w:rsidP="00D008AE">
      <w:pPr>
        <w:numPr>
          <w:ilvl w:val="0"/>
          <w:numId w:val="4"/>
        </w:numPr>
        <w:tabs>
          <w:tab w:val="clear" w:pos="435"/>
        </w:tabs>
        <w:spacing w:after="120" w:line="100" w:lineRule="atLeast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 xml:space="preserve">Zamawiający pozostawia na zabezpieczenie roszczeń z tytułu rękojmi za wady lub gwarancji kwotę </w:t>
      </w:r>
      <w:r w:rsidR="00D008AE" w:rsidRPr="00D74AED">
        <w:rPr>
          <w:rFonts w:ascii="Arial" w:eastAsia="Times New Roman" w:hAnsi="Arial" w:cs="Arial"/>
          <w:sz w:val="22"/>
          <w:szCs w:val="22"/>
        </w:rPr>
        <w:t>……</w:t>
      </w:r>
      <w:r w:rsidR="00323616" w:rsidRPr="00D74AED">
        <w:rPr>
          <w:rFonts w:ascii="Arial" w:eastAsia="Times New Roman" w:hAnsi="Arial" w:cs="Arial"/>
          <w:sz w:val="22"/>
          <w:szCs w:val="22"/>
        </w:rPr>
        <w:t xml:space="preserve"> </w:t>
      </w:r>
      <w:r w:rsidRPr="00D74AED">
        <w:rPr>
          <w:rFonts w:ascii="Arial" w:eastAsia="Times New Roman" w:hAnsi="Arial" w:cs="Arial"/>
          <w:sz w:val="22"/>
          <w:szCs w:val="22"/>
        </w:rPr>
        <w:t xml:space="preserve">(nie przekraczającą 30% zabezpieczenia). Kwota ta jest zwracana nie później niż w 15 - tym dniu po upływie okresu rękojmi za wady lub gwarancji. </w:t>
      </w:r>
    </w:p>
    <w:p w:rsidR="00D008AE" w:rsidRPr="00D74AED" w:rsidRDefault="00D008AE" w:rsidP="00D008AE">
      <w:pPr>
        <w:tabs>
          <w:tab w:val="left" w:pos="284"/>
        </w:tabs>
        <w:spacing w:after="120" w:line="100" w:lineRule="atLeast"/>
        <w:contextualSpacing/>
        <w:jc w:val="center"/>
        <w:rPr>
          <w:rFonts w:ascii="Arial" w:eastAsia="Times New Roman" w:hAnsi="Arial" w:cs="Arial"/>
          <w:b/>
          <w:bCs/>
          <w:sz w:val="22"/>
          <w:szCs w:val="22"/>
        </w:rPr>
      </w:pPr>
    </w:p>
    <w:p w:rsidR="00965E23" w:rsidRPr="00D74AED" w:rsidRDefault="00965E23" w:rsidP="00D008AE">
      <w:pPr>
        <w:tabs>
          <w:tab w:val="left" w:pos="284"/>
        </w:tabs>
        <w:spacing w:after="120" w:line="100" w:lineRule="atLeast"/>
        <w:contextualSpacing/>
        <w:jc w:val="center"/>
        <w:rPr>
          <w:rFonts w:ascii="Arial" w:eastAsia="Times New Roman" w:hAnsi="Arial" w:cs="Arial"/>
          <w:b/>
          <w:bCs/>
          <w:sz w:val="22"/>
          <w:szCs w:val="22"/>
        </w:rPr>
      </w:pPr>
      <w:r w:rsidRPr="00D74AED">
        <w:rPr>
          <w:rFonts w:ascii="Arial" w:eastAsia="Times New Roman" w:hAnsi="Arial" w:cs="Arial"/>
          <w:b/>
          <w:bCs/>
          <w:sz w:val="22"/>
          <w:szCs w:val="22"/>
        </w:rPr>
        <w:t>§</w:t>
      </w:r>
      <w:r w:rsidR="001956CB" w:rsidRPr="00D74AED">
        <w:rPr>
          <w:rFonts w:ascii="Arial" w:eastAsia="Times New Roman" w:hAnsi="Arial" w:cs="Arial"/>
          <w:b/>
          <w:bCs/>
          <w:sz w:val="22"/>
          <w:szCs w:val="22"/>
        </w:rPr>
        <w:t> </w:t>
      </w:r>
      <w:r w:rsidR="00D008AE" w:rsidRPr="00D74AED">
        <w:rPr>
          <w:rFonts w:ascii="Arial" w:eastAsia="Times New Roman" w:hAnsi="Arial" w:cs="Arial"/>
          <w:b/>
          <w:bCs/>
          <w:sz w:val="22"/>
          <w:szCs w:val="22"/>
        </w:rPr>
        <w:t>9</w:t>
      </w:r>
    </w:p>
    <w:p w:rsidR="00965E23" w:rsidRPr="00D74AED" w:rsidRDefault="00965E23" w:rsidP="00D008AE">
      <w:pPr>
        <w:spacing w:after="120" w:line="100" w:lineRule="atLeast"/>
        <w:contextualSpacing/>
        <w:jc w:val="center"/>
        <w:rPr>
          <w:rFonts w:ascii="Arial" w:eastAsia="Times New Roman" w:hAnsi="Arial" w:cs="Arial"/>
          <w:b/>
          <w:bCs/>
          <w:sz w:val="22"/>
          <w:szCs w:val="22"/>
        </w:rPr>
      </w:pPr>
      <w:r w:rsidRPr="00D74AED">
        <w:rPr>
          <w:rFonts w:ascii="Arial" w:eastAsia="Times New Roman" w:hAnsi="Arial" w:cs="Arial"/>
          <w:b/>
          <w:bCs/>
          <w:sz w:val="22"/>
          <w:szCs w:val="22"/>
        </w:rPr>
        <w:t xml:space="preserve">Zmiany umowy </w:t>
      </w:r>
    </w:p>
    <w:p w:rsidR="0084647A" w:rsidRPr="00D74AED" w:rsidRDefault="0084647A" w:rsidP="00D008AE">
      <w:pPr>
        <w:spacing w:after="120"/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1.</w:t>
      </w:r>
      <w:r w:rsidRPr="00D74AED">
        <w:rPr>
          <w:rFonts w:ascii="Arial" w:eastAsia="Times New Roman" w:hAnsi="Arial" w:cs="Arial"/>
          <w:sz w:val="22"/>
          <w:szCs w:val="22"/>
        </w:rPr>
        <w:tab/>
        <w:t>Zmiany niniejszej umowy mogą nastąpić zgodnie z art. 454 oraz art. 455 ustawy Prawo zamówień publicznych oraz zgodnie z niniejszą umową.</w:t>
      </w:r>
    </w:p>
    <w:p w:rsidR="00965E23" w:rsidRPr="00D74AED" w:rsidRDefault="0084647A" w:rsidP="00D008AE">
      <w:pPr>
        <w:spacing w:after="120"/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2</w:t>
      </w:r>
      <w:r w:rsidR="00965E23" w:rsidRPr="00D74AED">
        <w:rPr>
          <w:rFonts w:ascii="Arial" w:eastAsia="Times New Roman" w:hAnsi="Arial" w:cs="Arial"/>
          <w:sz w:val="22"/>
          <w:szCs w:val="22"/>
        </w:rPr>
        <w:t>.</w:t>
      </w:r>
      <w:r w:rsidR="001956CB" w:rsidRPr="00D74AED">
        <w:rPr>
          <w:rFonts w:ascii="Arial" w:eastAsia="Times New Roman" w:hAnsi="Arial" w:cs="Arial"/>
          <w:sz w:val="22"/>
          <w:szCs w:val="22"/>
        </w:rPr>
        <w:tab/>
      </w:r>
      <w:r w:rsidR="00965E23" w:rsidRPr="00D74AED">
        <w:rPr>
          <w:rFonts w:ascii="Arial" w:eastAsia="Times New Roman" w:hAnsi="Arial" w:cs="Arial"/>
          <w:sz w:val="22"/>
          <w:szCs w:val="22"/>
        </w:rPr>
        <w:t>Zmiana niniejszej umowy jest możliwa</w:t>
      </w:r>
      <w:r w:rsidR="00D008AE" w:rsidRPr="00D74AED">
        <w:rPr>
          <w:rFonts w:ascii="Arial" w:eastAsia="Times New Roman" w:hAnsi="Arial" w:cs="Arial"/>
          <w:sz w:val="22"/>
          <w:szCs w:val="22"/>
        </w:rPr>
        <w:t xml:space="preserve"> w zakresie</w:t>
      </w:r>
      <w:r w:rsidR="00965E23" w:rsidRPr="00D74AED">
        <w:rPr>
          <w:rFonts w:ascii="Arial" w:eastAsia="Times New Roman" w:hAnsi="Arial" w:cs="Arial"/>
          <w:sz w:val="22"/>
          <w:szCs w:val="22"/>
        </w:rPr>
        <w:t xml:space="preserve">: </w:t>
      </w:r>
    </w:p>
    <w:p w:rsidR="00965E23" w:rsidRPr="00D74AED" w:rsidRDefault="00965E23" w:rsidP="00D008AE">
      <w:pPr>
        <w:spacing w:after="120" w:line="100" w:lineRule="atLeast"/>
        <w:ind w:left="851" w:hanging="425"/>
        <w:contextualSpacing/>
        <w:jc w:val="both"/>
        <w:rPr>
          <w:rFonts w:ascii="Arial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a)</w:t>
      </w:r>
      <w:r w:rsidR="001956CB" w:rsidRPr="00D74AED">
        <w:rPr>
          <w:rFonts w:ascii="Arial" w:hAnsi="Arial" w:cs="Arial"/>
          <w:sz w:val="22"/>
          <w:szCs w:val="22"/>
        </w:rPr>
        <w:tab/>
      </w:r>
      <w:r w:rsidRPr="00D74AED">
        <w:rPr>
          <w:rFonts w:ascii="Arial" w:hAnsi="Arial" w:cs="Arial"/>
          <w:sz w:val="22"/>
          <w:szCs w:val="22"/>
        </w:rPr>
        <w:t>zmiany terminu wykonania zamówienia z przyczyn niezależnych od Wykonawcy,</w:t>
      </w:r>
    </w:p>
    <w:p w:rsidR="00965E23" w:rsidRPr="00D74AED" w:rsidRDefault="00965E23" w:rsidP="00D008AE">
      <w:pPr>
        <w:spacing w:after="120" w:line="100" w:lineRule="atLeast"/>
        <w:ind w:left="851" w:hanging="425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hAnsi="Arial" w:cs="Arial"/>
          <w:sz w:val="22"/>
          <w:szCs w:val="22"/>
        </w:rPr>
        <w:t>b)</w:t>
      </w:r>
      <w:r w:rsidR="001956CB" w:rsidRPr="00D74AED">
        <w:rPr>
          <w:rFonts w:ascii="Arial" w:hAnsi="Arial" w:cs="Arial"/>
          <w:sz w:val="22"/>
          <w:szCs w:val="22"/>
        </w:rPr>
        <w:tab/>
      </w:r>
      <w:r w:rsidRPr="00D74AED">
        <w:rPr>
          <w:rFonts w:ascii="Arial" w:hAnsi="Arial" w:cs="Arial"/>
          <w:sz w:val="22"/>
          <w:szCs w:val="22"/>
        </w:rPr>
        <w:t>ustawowej zmiany stawki podatku VAT.</w:t>
      </w:r>
    </w:p>
    <w:p w:rsidR="00965E23" w:rsidRPr="00D74AED" w:rsidRDefault="00965E23" w:rsidP="00D008AE">
      <w:pPr>
        <w:spacing w:after="120"/>
        <w:ind w:left="851" w:hanging="425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c)</w:t>
      </w:r>
      <w:r w:rsidR="001956CB" w:rsidRPr="00D74AED">
        <w:rPr>
          <w:rFonts w:ascii="Arial" w:eastAsia="Times New Roman" w:hAnsi="Arial" w:cs="Arial"/>
          <w:sz w:val="22"/>
          <w:szCs w:val="22"/>
        </w:rPr>
        <w:tab/>
      </w:r>
      <w:r w:rsidRPr="00D74AED">
        <w:rPr>
          <w:rFonts w:ascii="Arial" w:eastAsia="Times New Roman" w:hAnsi="Arial" w:cs="Arial"/>
          <w:sz w:val="22"/>
          <w:szCs w:val="22"/>
        </w:rPr>
        <w:t>zmiany osób upoważnionych do realizacji umowy wskazanych w § 5.</w:t>
      </w:r>
    </w:p>
    <w:p w:rsidR="00A170BE" w:rsidRPr="00D74AED" w:rsidRDefault="0084647A" w:rsidP="00D008AE">
      <w:pPr>
        <w:spacing w:after="120"/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3</w:t>
      </w:r>
      <w:r w:rsidR="00965E23" w:rsidRPr="00D74AED">
        <w:rPr>
          <w:rFonts w:ascii="Arial" w:eastAsia="Times New Roman" w:hAnsi="Arial" w:cs="Arial"/>
          <w:sz w:val="22"/>
          <w:szCs w:val="22"/>
        </w:rPr>
        <w:t>.</w:t>
      </w:r>
      <w:r w:rsidR="001956CB" w:rsidRPr="00D74AED">
        <w:rPr>
          <w:rFonts w:ascii="Arial" w:eastAsia="Times New Roman" w:hAnsi="Arial" w:cs="Arial"/>
          <w:sz w:val="22"/>
          <w:szCs w:val="22"/>
        </w:rPr>
        <w:tab/>
      </w:r>
      <w:r w:rsidR="00965E23" w:rsidRPr="00D74AED">
        <w:rPr>
          <w:rFonts w:ascii="Arial" w:eastAsia="Times New Roman" w:hAnsi="Arial" w:cs="Arial"/>
          <w:sz w:val="22"/>
          <w:szCs w:val="22"/>
        </w:rPr>
        <w:t>Zmiana niniejszej umowy jest możliwa</w:t>
      </w:r>
      <w:r w:rsidR="00D008AE" w:rsidRPr="00D74AED">
        <w:rPr>
          <w:rFonts w:ascii="Arial" w:eastAsia="Times New Roman" w:hAnsi="Arial" w:cs="Arial"/>
          <w:sz w:val="22"/>
          <w:szCs w:val="22"/>
        </w:rPr>
        <w:t xml:space="preserve"> także w przypadku konieczności zrealizowania robót dodatkowych lub robót zamiennych, o ile ich</w:t>
      </w:r>
      <w:r w:rsidR="00906DB5" w:rsidRPr="00D74AED">
        <w:rPr>
          <w:rFonts w:ascii="Arial" w:eastAsia="Times New Roman" w:hAnsi="Arial" w:cs="Arial"/>
          <w:sz w:val="22"/>
          <w:szCs w:val="22"/>
        </w:rPr>
        <w:t xml:space="preserve"> wykonanie stało się konieczne oraz o ile ich</w:t>
      </w:r>
      <w:r w:rsidR="00D008AE" w:rsidRPr="00D74AED">
        <w:rPr>
          <w:rFonts w:ascii="Arial" w:eastAsia="Times New Roman" w:hAnsi="Arial" w:cs="Arial"/>
          <w:sz w:val="22"/>
          <w:szCs w:val="22"/>
        </w:rPr>
        <w:t xml:space="preserve"> realizacji nie dało się przewidzieć w dniu zawierania umowy.</w:t>
      </w:r>
    </w:p>
    <w:p w:rsidR="00965E23" w:rsidRPr="00D74AED" w:rsidRDefault="0084647A" w:rsidP="00D008AE">
      <w:pPr>
        <w:spacing w:after="120"/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4</w:t>
      </w:r>
      <w:r w:rsidR="00965E23" w:rsidRPr="00D74AED">
        <w:rPr>
          <w:rFonts w:ascii="Arial" w:eastAsia="Times New Roman" w:hAnsi="Arial" w:cs="Arial"/>
          <w:sz w:val="22"/>
          <w:szCs w:val="22"/>
        </w:rPr>
        <w:t>.</w:t>
      </w:r>
      <w:r w:rsidR="001956CB" w:rsidRPr="00D74AED">
        <w:rPr>
          <w:rFonts w:ascii="Arial" w:eastAsia="Times New Roman" w:hAnsi="Arial" w:cs="Arial"/>
          <w:sz w:val="22"/>
          <w:szCs w:val="22"/>
        </w:rPr>
        <w:tab/>
      </w:r>
      <w:r w:rsidR="00965E23" w:rsidRPr="00D74AED">
        <w:rPr>
          <w:rFonts w:ascii="Arial" w:eastAsia="Times New Roman" w:hAnsi="Arial" w:cs="Arial"/>
          <w:sz w:val="22"/>
          <w:szCs w:val="22"/>
        </w:rPr>
        <w:t>Zmiana niniejszej umowy jest możliwa jeżeli łączna wartość zmian jest mniejsza niż progi unijne oraz jest niższa niż 15% wartości pierwotnej umowy</w:t>
      </w:r>
      <w:r w:rsidR="00906DB5" w:rsidRPr="00D74AED">
        <w:rPr>
          <w:rFonts w:ascii="Arial" w:eastAsia="Times New Roman" w:hAnsi="Arial" w:cs="Arial"/>
          <w:sz w:val="22"/>
          <w:szCs w:val="22"/>
        </w:rPr>
        <w:t>, a także jeśli zmiany te nie powodują zmiany ogólnego charakteru umowy</w:t>
      </w:r>
      <w:r w:rsidR="00965E23" w:rsidRPr="00D74AED">
        <w:rPr>
          <w:rFonts w:ascii="Arial" w:eastAsia="Times New Roman" w:hAnsi="Arial" w:cs="Arial"/>
          <w:sz w:val="22"/>
          <w:szCs w:val="22"/>
        </w:rPr>
        <w:t>.</w:t>
      </w:r>
    </w:p>
    <w:p w:rsidR="00965E23" w:rsidRPr="00D74AED" w:rsidRDefault="0084647A" w:rsidP="00D008AE">
      <w:pPr>
        <w:spacing w:after="120" w:line="100" w:lineRule="atLeast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5</w:t>
      </w:r>
      <w:r w:rsidR="00965E23" w:rsidRPr="00D74AED">
        <w:rPr>
          <w:rFonts w:ascii="Arial" w:eastAsia="Times New Roman" w:hAnsi="Arial" w:cs="Arial"/>
          <w:sz w:val="22"/>
          <w:szCs w:val="22"/>
        </w:rPr>
        <w:t>.</w:t>
      </w:r>
      <w:r w:rsidR="001956CB" w:rsidRPr="00D74AED">
        <w:rPr>
          <w:rFonts w:ascii="Arial" w:eastAsia="Times New Roman" w:hAnsi="Arial" w:cs="Arial"/>
          <w:sz w:val="22"/>
          <w:szCs w:val="22"/>
        </w:rPr>
        <w:tab/>
      </w:r>
      <w:r w:rsidR="00965E23" w:rsidRPr="00D74AED">
        <w:rPr>
          <w:rFonts w:ascii="Arial" w:eastAsia="Times New Roman" w:hAnsi="Arial" w:cs="Arial"/>
          <w:sz w:val="22"/>
          <w:szCs w:val="22"/>
        </w:rPr>
        <w:t>Zmiana niniejszej umowy wymaga formy pisemnej pod rygorem nieważności.</w:t>
      </w:r>
    </w:p>
    <w:p w:rsidR="0084647A" w:rsidRPr="00D74AED" w:rsidRDefault="0084647A" w:rsidP="00D008AE">
      <w:pPr>
        <w:spacing w:after="120" w:line="100" w:lineRule="atLeast"/>
        <w:ind w:left="75"/>
        <w:contextualSpacing/>
        <w:jc w:val="center"/>
        <w:rPr>
          <w:rFonts w:ascii="Arial" w:eastAsia="Times New Roman" w:hAnsi="Arial" w:cs="Arial"/>
          <w:b/>
          <w:bCs/>
          <w:sz w:val="22"/>
          <w:szCs w:val="22"/>
        </w:rPr>
      </w:pPr>
    </w:p>
    <w:p w:rsidR="00965E23" w:rsidRPr="00D74AED" w:rsidRDefault="00965E23" w:rsidP="00D008AE">
      <w:pPr>
        <w:spacing w:after="120" w:line="100" w:lineRule="atLeast"/>
        <w:ind w:left="75"/>
        <w:contextualSpacing/>
        <w:jc w:val="center"/>
        <w:rPr>
          <w:rFonts w:ascii="Arial" w:eastAsia="Times New Roman" w:hAnsi="Arial" w:cs="Arial"/>
          <w:b/>
          <w:bCs/>
          <w:sz w:val="22"/>
          <w:szCs w:val="22"/>
        </w:rPr>
      </w:pPr>
      <w:r w:rsidRPr="00D74AED">
        <w:rPr>
          <w:rFonts w:ascii="Arial" w:eastAsia="Times New Roman" w:hAnsi="Arial" w:cs="Arial"/>
          <w:b/>
          <w:bCs/>
          <w:sz w:val="22"/>
          <w:szCs w:val="22"/>
        </w:rPr>
        <w:t>§</w:t>
      </w:r>
      <w:r w:rsidR="001956CB" w:rsidRPr="00D74AED">
        <w:rPr>
          <w:rFonts w:ascii="Arial" w:eastAsia="Times New Roman" w:hAnsi="Arial" w:cs="Arial"/>
          <w:b/>
          <w:bCs/>
          <w:sz w:val="22"/>
          <w:szCs w:val="22"/>
        </w:rPr>
        <w:t> </w:t>
      </w:r>
      <w:r w:rsidRPr="00D74AED">
        <w:rPr>
          <w:rFonts w:ascii="Arial" w:eastAsia="Times New Roman" w:hAnsi="Arial" w:cs="Arial"/>
          <w:b/>
          <w:bCs/>
          <w:sz w:val="22"/>
          <w:szCs w:val="22"/>
        </w:rPr>
        <w:t>1</w:t>
      </w:r>
      <w:r w:rsidR="00D008AE" w:rsidRPr="00D74AED">
        <w:rPr>
          <w:rFonts w:ascii="Arial" w:eastAsia="Times New Roman" w:hAnsi="Arial" w:cs="Arial"/>
          <w:b/>
          <w:bCs/>
          <w:sz w:val="22"/>
          <w:szCs w:val="22"/>
        </w:rPr>
        <w:t>0</w:t>
      </w:r>
    </w:p>
    <w:p w:rsidR="00965E23" w:rsidRPr="00D74AED" w:rsidRDefault="00965E23" w:rsidP="00D008AE">
      <w:pPr>
        <w:spacing w:after="120" w:line="100" w:lineRule="atLeast"/>
        <w:ind w:left="75"/>
        <w:contextualSpacing/>
        <w:jc w:val="center"/>
        <w:rPr>
          <w:rFonts w:ascii="Arial" w:eastAsia="Times New Roman" w:hAnsi="Arial" w:cs="Arial"/>
          <w:b/>
          <w:bCs/>
          <w:sz w:val="22"/>
          <w:szCs w:val="22"/>
        </w:rPr>
      </w:pPr>
      <w:r w:rsidRPr="00D74AED">
        <w:rPr>
          <w:rFonts w:ascii="Arial" w:eastAsia="Times New Roman" w:hAnsi="Arial" w:cs="Arial"/>
          <w:b/>
          <w:bCs/>
          <w:sz w:val="22"/>
          <w:szCs w:val="22"/>
        </w:rPr>
        <w:t>Zatrudnienie na podstawie umowy o pracę</w:t>
      </w:r>
    </w:p>
    <w:p w:rsidR="00A170BE" w:rsidRPr="00D74AED" w:rsidRDefault="00965E23" w:rsidP="00906DB5">
      <w:pPr>
        <w:spacing w:after="120" w:line="100" w:lineRule="atLeast"/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hAnsi="Arial" w:cs="Arial"/>
          <w:sz w:val="22"/>
          <w:szCs w:val="22"/>
        </w:rPr>
        <w:t>1.</w:t>
      </w:r>
      <w:r w:rsidR="001956CB" w:rsidRPr="00D74AED">
        <w:rPr>
          <w:rFonts w:ascii="Arial" w:hAnsi="Arial" w:cs="Arial"/>
          <w:sz w:val="22"/>
          <w:szCs w:val="22"/>
        </w:rPr>
        <w:tab/>
      </w:r>
      <w:r w:rsidRPr="00D74AED">
        <w:rPr>
          <w:rFonts w:ascii="Arial" w:hAnsi="Arial" w:cs="Arial"/>
          <w:sz w:val="22"/>
          <w:szCs w:val="22"/>
        </w:rPr>
        <w:t>Dokumentowanie zatrudnienia przez Wykonawcę lub podwykonawcę wymagań dotyczących zatrudnienia na podsta</w:t>
      </w:r>
      <w:r w:rsidR="00906DB5" w:rsidRPr="00D74AED">
        <w:rPr>
          <w:rFonts w:ascii="Arial" w:hAnsi="Arial" w:cs="Arial"/>
          <w:sz w:val="22"/>
          <w:szCs w:val="22"/>
        </w:rPr>
        <w:t>wie umowy o pracę odbywać się będ</w:t>
      </w:r>
      <w:r w:rsidRPr="00D74AED">
        <w:rPr>
          <w:rFonts w:ascii="Arial" w:hAnsi="Arial" w:cs="Arial"/>
          <w:sz w:val="22"/>
          <w:szCs w:val="22"/>
        </w:rPr>
        <w:t>zie w następujący sposób</w:t>
      </w:r>
      <w:r w:rsidR="00906DB5" w:rsidRPr="00D74AED">
        <w:rPr>
          <w:rFonts w:ascii="Arial" w:eastAsia="Times New Roman" w:hAnsi="Arial" w:cs="Arial"/>
          <w:sz w:val="22"/>
          <w:szCs w:val="22"/>
        </w:rPr>
        <w:t xml:space="preserve"> </w:t>
      </w:r>
      <w:r w:rsidR="00906DB5" w:rsidRPr="00D74AED">
        <w:rPr>
          <w:rFonts w:ascii="Arial" w:eastAsia="Times New Roman" w:hAnsi="Arial" w:cs="Arial"/>
          <w:sz w:val="22"/>
          <w:szCs w:val="22"/>
        </w:rPr>
        <w:lastRenderedPageBreak/>
        <w:t xml:space="preserve">zapewniający ochronę danych osobowych: Zamawiający może zażądać od Wykonawcy </w:t>
      </w:r>
      <w:r w:rsidR="00D74AED">
        <w:rPr>
          <w:rFonts w:ascii="Arial" w:eastAsia="Times New Roman" w:hAnsi="Arial" w:cs="Arial"/>
          <w:sz w:val="22"/>
          <w:szCs w:val="22"/>
        </w:rPr>
        <w:br/>
      </w:r>
      <w:r w:rsidR="00906DB5" w:rsidRPr="00D74AED">
        <w:rPr>
          <w:rFonts w:ascii="Arial" w:eastAsia="Times New Roman" w:hAnsi="Arial" w:cs="Arial"/>
          <w:sz w:val="22"/>
          <w:szCs w:val="22"/>
        </w:rPr>
        <w:t xml:space="preserve">w celu weryfikacji zatrudniania, przez Wykonawcę lub podwykonawcę, na podstawie umowy </w:t>
      </w:r>
      <w:r w:rsidR="00D74AED">
        <w:rPr>
          <w:rFonts w:ascii="Arial" w:eastAsia="Times New Roman" w:hAnsi="Arial" w:cs="Arial"/>
          <w:sz w:val="22"/>
          <w:szCs w:val="22"/>
        </w:rPr>
        <w:br/>
      </w:r>
      <w:r w:rsidR="00906DB5" w:rsidRPr="00D74AED">
        <w:rPr>
          <w:rFonts w:ascii="Arial" w:eastAsia="Times New Roman" w:hAnsi="Arial" w:cs="Arial"/>
          <w:sz w:val="22"/>
          <w:szCs w:val="22"/>
        </w:rPr>
        <w:t xml:space="preserve">o pracę,  osób  wykonujących  wskazane  przez  Zamawiającego  czynności  w  zakresie  realizacji zamówienia,  w szczególności:  oświadczenia  zatrudnionego  pracownika,  oświadczenia  Wykonawcy  lub  podwykonawcy  o zatrudnieniu pracownika na podstawie umowy o pracę, poświadczonej za zgodność z oryginałem kopii umowy o pracę zatrudnionego pracownika, innych dokumentów  −  zawierających  informacje,  w  tym  dane  osobowe,  niezbędne  do  weryfikacji  zatrudnienia  na podstawie  umowy  o  pracę,  w  szczególności  imię  i  nazwisko  zatrudnionego  pracownika,  datę zawarcia umowy o pracę, rodzaj umowy </w:t>
      </w:r>
      <w:r w:rsidR="00D74AED">
        <w:rPr>
          <w:rFonts w:ascii="Arial" w:eastAsia="Times New Roman" w:hAnsi="Arial" w:cs="Arial"/>
          <w:sz w:val="22"/>
          <w:szCs w:val="22"/>
        </w:rPr>
        <w:br/>
      </w:r>
      <w:r w:rsidR="00906DB5" w:rsidRPr="00D74AED">
        <w:rPr>
          <w:rFonts w:ascii="Arial" w:eastAsia="Times New Roman" w:hAnsi="Arial" w:cs="Arial"/>
          <w:sz w:val="22"/>
          <w:szCs w:val="22"/>
        </w:rPr>
        <w:t>o pracę i zakres obowiązków pracownika</w:t>
      </w:r>
      <w:r w:rsidR="00A170BE" w:rsidRPr="00D74AED">
        <w:rPr>
          <w:rFonts w:ascii="Arial" w:eastAsia="Times New Roman" w:hAnsi="Arial" w:cs="Arial"/>
          <w:sz w:val="22"/>
          <w:szCs w:val="22"/>
        </w:rPr>
        <w:t>.</w:t>
      </w:r>
      <w:r w:rsidR="00906DB5" w:rsidRPr="00D74AED">
        <w:rPr>
          <w:rFonts w:ascii="Arial" w:eastAsia="Times New Roman" w:hAnsi="Arial" w:cs="Arial"/>
          <w:sz w:val="22"/>
          <w:szCs w:val="22"/>
        </w:rPr>
        <w:t xml:space="preserve"> </w:t>
      </w:r>
    </w:p>
    <w:p w:rsidR="00A170BE" w:rsidRPr="00D74AED" w:rsidRDefault="00965E23" w:rsidP="00D008AE">
      <w:pPr>
        <w:spacing w:after="120" w:line="100" w:lineRule="atLeast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D74AED">
        <w:rPr>
          <w:rFonts w:ascii="Arial" w:hAnsi="Arial" w:cs="Arial"/>
          <w:sz w:val="22"/>
          <w:szCs w:val="22"/>
        </w:rPr>
        <w:t>2.</w:t>
      </w:r>
      <w:r w:rsidR="001956CB" w:rsidRPr="00D74AED">
        <w:rPr>
          <w:rFonts w:ascii="Arial" w:hAnsi="Arial" w:cs="Arial"/>
          <w:sz w:val="22"/>
          <w:szCs w:val="22"/>
        </w:rPr>
        <w:tab/>
      </w:r>
      <w:r w:rsidRPr="00D74AED">
        <w:rPr>
          <w:rFonts w:ascii="Arial" w:hAnsi="Arial" w:cs="Arial"/>
          <w:sz w:val="22"/>
          <w:szCs w:val="22"/>
        </w:rPr>
        <w:t>Dokumentowanie kontroli spełniania przez Wykonawcę lub podwykonawcę wymagań dotyczących zatrudnienia na podstawie umowy o pracę odbywać się będzie w następujący sposób</w:t>
      </w:r>
      <w:r w:rsidR="00906DB5" w:rsidRPr="00D74AED">
        <w:rPr>
          <w:rFonts w:ascii="Arial" w:hAnsi="Arial" w:cs="Arial"/>
          <w:sz w:val="22"/>
          <w:szCs w:val="22"/>
        </w:rPr>
        <w:t xml:space="preserve">: dokumentacja przekazana przez Wykonawcę po zbadaniu zostanie zamknięta </w:t>
      </w:r>
      <w:r w:rsidR="00D74AED">
        <w:rPr>
          <w:rFonts w:ascii="Arial" w:hAnsi="Arial" w:cs="Arial"/>
          <w:sz w:val="22"/>
          <w:szCs w:val="22"/>
        </w:rPr>
        <w:br/>
      </w:r>
      <w:r w:rsidR="00906DB5" w:rsidRPr="00D74AED">
        <w:rPr>
          <w:rFonts w:ascii="Arial" w:hAnsi="Arial" w:cs="Arial"/>
          <w:sz w:val="22"/>
          <w:szCs w:val="22"/>
        </w:rPr>
        <w:t>w kopercie oznaczonej jako „dane osobowe przekazane przez Wykonawcę”.</w:t>
      </w:r>
    </w:p>
    <w:p w:rsidR="00965E23" w:rsidRPr="00D74AED" w:rsidRDefault="00965E23" w:rsidP="00E54CD5">
      <w:pPr>
        <w:spacing w:after="120" w:line="100" w:lineRule="atLeast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D74AED">
        <w:rPr>
          <w:rFonts w:ascii="Arial" w:hAnsi="Arial" w:cs="Arial"/>
          <w:sz w:val="22"/>
          <w:szCs w:val="22"/>
        </w:rPr>
        <w:t>3.</w:t>
      </w:r>
      <w:r w:rsidR="001956CB" w:rsidRPr="00D74AED">
        <w:rPr>
          <w:rFonts w:ascii="Arial" w:hAnsi="Arial" w:cs="Arial"/>
          <w:sz w:val="22"/>
          <w:szCs w:val="22"/>
        </w:rPr>
        <w:tab/>
      </w:r>
      <w:r w:rsidRPr="00D74AED">
        <w:rPr>
          <w:rFonts w:ascii="Arial" w:hAnsi="Arial" w:cs="Arial"/>
          <w:sz w:val="22"/>
          <w:szCs w:val="22"/>
        </w:rPr>
        <w:t xml:space="preserve">Ustala się następujące sankcje z tytułu niespełnienia wymagań określonych w art. 95 ust. 1 </w:t>
      </w:r>
      <w:proofErr w:type="spellStart"/>
      <w:r w:rsidRPr="00D74AED">
        <w:rPr>
          <w:rFonts w:ascii="Arial" w:hAnsi="Arial" w:cs="Arial"/>
          <w:sz w:val="22"/>
          <w:szCs w:val="22"/>
        </w:rPr>
        <w:t>p.z.p</w:t>
      </w:r>
      <w:proofErr w:type="spellEnd"/>
      <w:r w:rsidRPr="00D74AED">
        <w:rPr>
          <w:rFonts w:ascii="Arial" w:hAnsi="Arial" w:cs="Arial"/>
          <w:sz w:val="22"/>
          <w:szCs w:val="22"/>
        </w:rPr>
        <w:t>.</w:t>
      </w:r>
      <w:r w:rsidR="00E54CD5" w:rsidRPr="00D74AED">
        <w:rPr>
          <w:rFonts w:ascii="Arial" w:hAnsi="Arial" w:cs="Arial"/>
          <w:sz w:val="22"/>
          <w:szCs w:val="22"/>
        </w:rPr>
        <w:t>: w przypadku braku zawartej umowy o pracę Wykonawca zapłaci Zamawiającemu karę umowną w wysokości 0,1% wartości brutto umowy za każdy dzień od dnia zawarcia niniejszej umowy, kiedy umowa o pracę nie została zawarta</w:t>
      </w:r>
      <w:r w:rsidRPr="00D74AED">
        <w:rPr>
          <w:rFonts w:ascii="Arial" w:hAnsi="Arial" w:cs="Arial"/>
          <w:sz w:val="22"/>
          <w:szCs w:val="22"/>
        </w:rPr>
        <w:t>.</w:t>
      </w:r>
    </w:p>
    <w:p w:rsidR="00906DB5" w:rsidRPr="00D74AED" w:rsidRDefault="00906DB5" w:rsidP="00E54CD5">
      <w:pPr>
        <w:tabs>
          <w:tab w:val="left" w:pos="359"/>
        </w:tabs>
        <w:spacing w:after="120" w:line="100" w:lineRule="atLeast"/>
        <w:contextualSpacing/>
        <w:rPr>
          <w:rFonts w:ascii="Arial" w:eastAsia="Times New Roman" w:hAnsi="Arial" w:cs="Arial"/>
          <w:b/>
          <w:bCs/>
          <w:sz w:val="22"/>
          <w:szCs w:val="22"/>
        </w:rPr>
      </w:pPr>
    </w:p>
    <w:p w:rsidR="00965E23" w:rsidRPr="00D74AED" w:rsidRDefault="00965E23" w:rsidP="00D008AE">
      <w:pPr>
        <w:tabs>
          <w:tab w:val="left" w:pos="359"/>
        </w:tabs>
        <w:spacing w:after="120" w:line="100" w:lineRule="atLeast"/>
        <w:contextualSpacing/>
        <w:jc w:val="center"/>
        <w:rPr>
          <w:rFonts w:ascii="Arial" w:eastAsia="Times New Roman" w:hAnsi="Arial" w:cs="Arial"/>
          <w:b/>
          <w:bCs/>
          <w:sz w:val="22"/>
          <w:szCs w:val="22"/>
        </w:rPr>
      </w:pPr>
      <w:r w:rsidRPr="00D74AED">
        <w:rPr>
          <w:rFonts w:ascii="Arial" w:eastAsia="Times New Roman" w:hAnsi="Arial" w:cs="Arial"/>
          <w:b/>
          <w:bCs/>
          <w:sz w:val="22"/>
          <w:szCs w:val="22"/>
        </w:rPr>
        <w:t>§</w:t>
      </w:r>
      <w:r w:rsidR="001956CB" w:rsidRPr="00D74AED">
        <w:rPr>
          <w:rFonts w:ascii="Arial" w:eastAsia="Times New Roman" w:hAnsi="Arial" w:cs="Arial"/>
          <w:b/>
          <w:bCs/>
          <w:sz w:val="22"/>
          <w:szCs w:val="22"/>
        </w:rPr>
        <w:t> </w:t>
      </w:r>
      <w:r w:rsidRPr="00D74AED">
        <w:rPr>
          <w:rFonts w:ascii="Arial" w:eastAsia="Times New Roman" w:hAnsi="Arial" w:cs="Arial"/>
          <w:b/>
          <w:bCs/>
          <w:sz w:val="22"/>
          <w:szCs w:val="22"/>
        </w:rPr>
        <w:t>1</w:t>
      </w:r>
      <w:r w:rsidR="00E54CD5" w:rsidRPr="00D74AED">
        <w:rPr>
          <w:rFonts w:ascii="Arial" w:eastAsia="Times New Roman" w:hAnsi="Arial" w:cs="Arial"/>
          <w:b/>
          <w:bCs/>
          <w:sz w:val="22"/>
          <w:szCs w:val="22"/>
        </w:rPr>
        <w:t>1</w:t>
      </w:r>
    </w:p>
    <w:p w:rsidR="00965E23" w:rsidRPr="00D74AED" w:rsidRDefault="00965E23" w:rsidP="00D008AE">
      <w:pPr>
        <w:tabs>
          <w:tab w:val="left" w:pos="359"/>
        </w:tabs>
        <w:spacing w:after="120" w:line="100" w:lineRule="atLeast"/>
        <w:ind w:left="75"/>
        <w:contextualSpacing/>
        <w:jc w:val="center"/>
        <w:rPr>
          <w:rFonts w:ascii="Arial" w:eastAsia="Times New Roman" w:hAnsi="Arial" w:cs="Arial"/>
          <w:b/>
          <w:bCs/>
          <w:sz w:val="22"/>
          <w:szCs w:val="22"/>
        </w:rPr>
      </w:pPr>
      <w:r w:rsidRPr="00D74AED">
        <w:rPr>
          <w:rFonts w:ascii="Arial" w:eastAsia="Times New Roman" w:hAnsi="Arial" w:cs="Arial"/>
          <w:b/>
          <w:bCs/>
          <w:sz w:val="22"/>
          <w:szCs w:val="22"/>
        </w:rPr>
        <w:t>Regulacje związane z podwykonawstwem</w:t>
      </w:r>
    </w:p>
    <w:p w:rsidR="001956CB" w:rsidRPr="00D74AED" w:rsidRDefault="001956CB" w:rsidP="00D008AE">
      <w:pPr>
        <w:spacing w:after="120" w:line="100" w:lineRule="atLeast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1.</w:t>
      </w:r>
      <w:r w:rsidRPr="00D74AED">
        <w:rPr>
          <w:rFonts w:ascii="Arial" w:eastAsia="Times New Roman" w:hAnsi="Arial" w:cs="Arial"/>
          <w:sz w:val="22"/>
          <w:szCs w:val="22"/>
        </w:rPr>
        <w:tab/>
      </w:r>
      <w:r w:rsidR="00965E23" w:rsidRPr="00D74AED">
        <w:rPr>
          <w:rFonts w:ascii="Arial" w:eastAsia="Times New Roman" w:hAnsi="Arial" w:cs="Arial"/>
          <w:sz w:val="22"/>
          <w:szCs w:val="22"/>
        </w:rPr>
        <w:t>W związku z podwykonawstwem Wykonawca ma obowiązek:</w:t>
      </w:r>
    </w:p>
    <w:p w:rsidR="001956CB" w:rsidRPr="00D74AED" w:rsidRDefault="00965E23" w:rsidP="00D008AE">
      <w:pPr>
        <w:spacing w:after="120" w:line="100" w:lineRule="atLeast"/>
        <w:ind w:left="851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a)</w:t>
      </w:r>
      <w:r w:rsidR="001956CB" w:rsidRPr="00D74AED">
        <w:rPr>
          <w:rFonts w:ascii="Arial" w:eastAsia="Times New Roman" w:hAnsi="Arial" w:cs="Arial"/>
          <w:sz w:val="22"/>
          <w:szCs w:val="22"/>
        </w:rPr>
        <w:tab/>
      </w:r>
      <w:r w:rsidRPr="00D74AED">
        <w:rPr>
          <w:rFonts w:ascii="Arial" w:eastAsia="Times New Roman" w:hAnsi="Arial" w:cs="Arial"/>
          <w:sz w:val="22"/>
          <w:szCs w:val="22"/>
        </w:rPr>
        <w:t xml:space="preserve">przedkładania Zamawiającemu projektu umowy o podwykonawstwo, a także projektu jej zmiany, oraz poświadczonej za zgodność z oryginałem kopii zawartej umowy </w:t>
      </w:r>
      <w:r w:rsidR="00D74AED">
        <w:rPr>
          <w:rFonts w:ascii="Arial" w:eastAsia="Times New Roman" w:hAnsi="Arial" w:cs="Arial"/>
          <w:sz w:val="22"/>
          <w:szCs w:val="22"/>
        </w:rPr>
        <w:br/>
      </w:r>
      <w:r w:rsidRPr="00D74AED">
        <w:rPr>
          <w:rFonts w:ascii="Arial" w:eastAsia="Times New Roman" w:hAnsi="Arial" w:cs="Arial"/>
          <w:sz w:val="22"/>
          <w:szCs w:val="22"/>
        </w:rPr>
        <w:t xml:space="preserve">o podwykonawstwo, i jej zmian; </w:t>
      </w:r>
    </w:p>
    <w:p w:rsidR="001956CB" w:rsidRPr="00D74AED" w:rsidRDefault="00965E23" w:rsidP="00D008AE">
      <w:pPr>
        <w:spacing w:after="120" w:line="100" w:lineRule="atLeast"/>
        <w:ind w:left="851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b)</w:t>
      </w:r>
      <w:r w:rsidR="001956CB" w:rsidRPr="00D74AED">
        <w:rPr>
          <w:rFonts w:ascii="Arial" w:eastAsia="Times New Roman" w:hAnsi="Arial" w:cs="Arial"/>
          <w:sz w:val="22"/>
          <w:szCs w:val="22"/>
        </w:rPr>
        <w:tab/>
      </w:r>
      <w:r w:rsidRPr="00D74AED">
        <w:rPr>
          <w:rFonts w:ascii="Arial" w:eastAsia="Times New Roman" w:hAnsi="Arial" w:cs="Arial"/>
          <w:sz w:val="22"/>
          <w:szCs w:val="22"/>
        </w:rPr>
        <w:t xml:space="preserve">wskazania terminu na zgłoszenie przez Zamawiającego zastrzeżeń do projektu umowy </w:t>
      </w:r>
      <w:r w:rsidR="00D74AED">
        <w:rPr>
          <w:rFonts w:ascii="Arial" w:eastAsia="Times New Roman" w:hAnsi="Arial" w:cs="Arial"/>
          <w:sz w:val="22"/>
          <w:szCs w:val="22"/>
        </w:rPr>
        <w:br/>
      </w:r>
      <w:r w:rsidRPr="00D74AED">
        <w:rPr>
          <w:rFonts w:ascii="Arial" w:eastAsia="Times New Roman" w:hAnsi="Arial" w:cs="Arial"/>
          <w:sz w:val="22"/>
          <w:szCs w:val="22"/>
        </w:rPr>
        <w:t xml:space="preserve">o podwykonawstwo, i do projektu jej zmiany lub sprzeciwu do umowy o podwykonawstwo, i do jej zmian; </w:t>
      </w:r>
    </w:p>
    <w:p w:rsidR="001956CB" w:rsidRPr="00D74AED" w:rsidRDefault="00965E23" w:rsidP="00D008AE">
      <w:pPr>
        <w:spacing w:after="120" w:line="100" w:lineRule="atLeast"/>
        <w:ind w:left="851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c)</w:t>
      </w:r>
      <w:r w:rsidR="001956CB" w:rsidRPr="00D74AED">
        <w:rPr>
          <w:rFonts w:ascii="Arial" w:eastAsia="Times New Roman" w:hAnsi="Arial" w:cs="Arial"/>
          <w:sz w:val="22"/>
          <w:szCs w:val="22"/>
        </w:rPr>
        <w:tab/>
      </w:r>
      <w:r w:rsidRPr="00D74AED">
        <w:rPr>
          <w:rFonts w:ascii="Arial" w:eastAsia="Times New Roman" w:hAnsi="Arial" w:cs="Arial"/>
          <w:sz w:val="22"/>
          <w:szCs w:val="22"/>
        </w:rPr>
        <w:t xml:space="preserve">przedkładania Zamawiającemu poświadczonej za zgodność z oryginałem kopii zawartych umów o podwykonawstwo, których przedmiotem są dostawy lub usługi, oraz ich zmian; </w:t>
      </w:r>
    </w:p>
    <w:p w:rsidR="001956CB" w:rsidRPr="00D74AED" w:rsidRDefault="00965E23" w:rsidP="00D008AE">
      <w:pPr>
        <w:tabs>
          <w:tab w:val="left" w:pos="359"/>
        </w:tabs>
        <w:spacing w:after="120" w:line="100" w:lineRule="atLeast"/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2.</w:t>
      </w:r>
      <w:r w:rsidR="001956CB" w:rsidRPr="00D74AED">
        <w:rPr>
          <w:rFonts w:ascii="Arial" w:eastAsia="Times New Roman" w:hAnsi="Arial" w:cs="Arial"/>
          <w:sz w:val="22"/>
          <w:szCs w:val="22"/>
        </w:rPr>
        <w:tab/>
      </w:r>
      <w:r w:rsidRPr="00D74AED">
        <w:rPr>
          <w:rFonts w:ascii="Arial" w:eastAsia="Times New Roman" w:hAnsi="Arial" w:cs="Arial"/>
          <w:sz w:val="22"/>
          <w:szCs w:val="22"/>
        </w:rPr>
        <w:t xml:space="preserve">Ustala się następujące zasady zapłaty wynagrodzenia Wykonawcy, uwarunkowane przedstawieniem przez niego dowodów potwierdzających zapłatę wymagalnego wynagrodzenia podwykonawcom lub dalszym podwykonawcom: </w:t>
      </w:r>
    </w:p>
    <w:p w:rsidR="00823C89" w:rsidRPr="00D74AED" w:rsidRDefault="008A5632" w:rsidP="008A5632">
      <w:pPr>
        <w:spacing w:after="120"/>
        <w:ind w:left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Wykonawca wraz z fakturą przekaże Zamawiającemu kopię faktur wystawionych przez podwykonawców lub dalszych Wykonawców wraz z potwierdzeniem zapłaty tych faktur na rzecz podwykonawców lub dalszych podwykonawców.</w:t>
      </w:r>
    </w:p>
    <w:p w:rsidR="001956CB" w:rsidRPr="00D74AED" w:rsidRDefault="00965E23" w:rsidP="00D008AE">
      <w:pPr>
        <w:tabs>
          <w:tab w:val="left" w:pos="359"/>
        </w:tabs>
        <w:spacing w:after="120" w:line="100" w:lineRule="atLeast"/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3.</w:t>
      </w:r>
      <w:r w:rsidR="001956CB" w:rsidRPr="00D74AED">
        <w:rPr>
          <w:rFonts w:ascii="Arial" w:eastAsia="Times New Roman" w:hAnsi="Arial" w:cs="Arial"/>
          <w:sz w:val="22"/>
          <w:szCs w:val="22"/>
        </w:rPr>
        <w:tab/>
      </w:r>
      <w:r w:rsidRPr="00D74AED">
        <w:rPr>
          <w:rFonts w:ascii="Arial" w:eastAsia="Times New Roman" w:hAnsi="Arial" w:cs="Arial"/>
          <w:sz w:val="22"/>
          <w:szCs w:val="22"/>
        </w:rPr>
        <w:t>Termin zapłaty wynagrodzenia podwykonawcom lub dalszym podwykonawcom zostaje ustalony w następujący sposób:</w:t>
      </w:r>
    </w:p>
    <w:p w:rsidR="00823C89" w:rsidRPr="00D74AED" w:rsidRDefault="008A5632" w:rsidP="008A5632">
      <w:pPr>
        <w:spacing w:after="120"/>
        <w:ind w:left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Wykonawca zapłaci podwykonawcom lub dalszym podwykonawcom wynagrodzenie na podstawie faktury w terminie do 21 dni kalendarzowych od dnia otrzymania prawidłowo wystawionej faktury do zapłaty.</w:t>
      </w:r>
    </w:p>
    <w:p w:rsidR="00500F92" w:rsidRPr="00D74AED" w:rsidRDefault="00965E23" w:rsidP="00D008AE">
      <w:pPr>
        <w:tabs>
          <w:tab w:val="left" w:pos="359"/>
        </w:tabs>
        <w:spacing w:after="120" w:line="100" w:lineRule="atLeast"/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4.</w:t>
      </w:r>
      <w:r w:rsidR="00500F92" w:rsidRPr="00D74AED">
        <w:rPr>
          <w:rFonts w:ascii="Arial" w:eastAsia="Times New Roman" w:hAnsi="Arial" w:cs="Arial"/>
          <w:sz w:val="22"/>
          <w:szCs w:val="22"/>
        </w:rPr>
        <w:tab/>
      </w:r>
      <w:r w:rsidRPr="00D74AED">
        <w:rPr>
          <w:rFonts w:ascii="Arial" w:eastAsia="Times New Roman" w:hAnsi="Arial" w:cs="Arial"/>
          <w:sz w:val="22"/>
          <w:szCs w:val="22"/>
        </w:rPr>
        <w:t xml:space="preserve">Ustala się następujące zasady zawierania umów o podwykonawstwo z dalszymi podwykonawcami: </w:t>
      </w:r>
    </w:p>
    <w:p w:rsidR="00823C89" w:rsidRDefault="00B32EBB" w:rsidP="00B32EBB">
      <w:pPr>
        <w:spacing w:after="120"/>
        <w:ind w:left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Przed zawarciem umowy z dalszym podwykonawcą umowa taka powinna posiadać pisemną akceptację Zamawiającego oraz Wykonawcy w formie pieczęci z adnotacją o akceptacji. Poświadczona za zgodność z oryginałem kopia umowy lub zmiany umowy powinna zostać dostarczona do siedziby Zamawiającego w terminie 14 dni kalendarzowych od dnia zawarcia takiej umowy.</w:t>
      </w:r>
    </w:p>
    <w:p w:rsidR="00D74AED" w:rsidRDefault="00D74AED" w:rsidP="00B32EBB">
      <w:pPr>
        <w:spacing w:after="120"/>
        <w:ind w:left="426"/>
        <w:contextualSpacing/>
        <w:jc w:val="both"/>
        <w:rPr>
          <w:rFonts w:ascii="Arial" w:eastAsia="Times New Roman" w:hAnsi="Arial" w:cs="Arial"/>
          <w:sz w:val="22"/>
          <w:szCs w:val="22"/>
        </w:rPr>
      </w:pPr>
    </w:p>
    <w:p w:rsidR="00D74AED" w:rsidRPr="00D74AED" w:rsidRDefault="00D74AED" w:rsidP="00B32EBB">
      <w:pPr>
        <w:spacing w:after="120"/>
        <w:ind w:left="426"/>
        <w:contextualSpacing/>
        <w:jc w:val="both"/>
        <w:rPr>
          <w:rFonts w:ascii="Arial" w:eastAsia="Times New Roman" w:hAnsi="Arial" w:cs="Arial"/>
          <w:sz w:val="22"/>
          <w:szCs w:val="22"/>
        </w:rPr>
      </w:pPr>
    </w:p>
    <w:p w:rsidR="00500F92" w:rsidRPr="00D74AED" w:rsidRDefault="00965E23" w:rsidP="00D008AE">
      <w:pPr>
        <w:tabs>
          <w:tab w:val="left" w:pos="359"/>
        </w:tabs>
        <w:spacing w:after="120" w:line="100" w:lineRule="atLeast"/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5.</w:t>
      </w:r>
      <w:r w:rsidR="00500F92" w:rsidRPr="00D74AED">
        <w:rPr>
          <w:rFonts w:ascii="Arial" w:eastAsia="Times New Roman" w:hAnsi="Arial" w:cs="Arial"/>
          <w:sz w:val="22"/>
          <w:szCs w:val="22"/>
        </w:rPr>
        <w:tab/>
      </w:r>
      <w:r w:rsidRPr="00D74AED">
        <w:rPr>
          <w:rFonts w:ascii="Arial" w:eastAsia="Times New Roman" w:hAnsi="Arial" w:cs="Arial"/>
          <w:sz w:val="22"/>
          <w:szCs w:val="22"/>
        </w:rPr>
        <w:t xml:space="preserve">Ustala się wysokości kar umownych, z tytułu: </w:t>
      </w:r>
    </w:p>
    <w:p w:rsidR="00500F92" w:rsidRPr="00D74AED" w:rsidRDefault="00965E23" w:rsidP="00D008AE">
      <w:pPr>
        <w:spacing w:after="120" w:line="100" w:lineRule="atLeast"/>
        <w:ind w:left="851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a)</w:t>
      </w:r>
      <w:r w:rsidR="00500F92" w:rsidRPr="00D74AED">
        <w:rPr>
          <w:rFonts w:ascii="Arial" w:eastAsia="Times New Roman" w:hAnsi="Arial" w:cs="Arial"/>
          <w:sz w:val="22"/>
          <w:szCs w:val="22"/>
        </w:rPr>
        <w:tab/>
      </w:r>
      <w:r w:rsidRPr="00D74AED">
        <w:rPr>
          <w:rFonts w:ascii="Arial" w:eastAsia="Times New Roman" w:hAnsi="Arial" w:cs="Arial"/>
          <w:sz w:val="22"/>
          <w:szCs w:val="22"/>
        </w:rPr>
        <w:t xml:space="preserve">braku zapłaty lub nieterminowej zapłaty wynagrodzenia należnego podwykonawcom lub dalszym podwykonawcom - </w:t>
      </w:r>
      <w:r w:rsidR="00B32EBB" w:rsidRPr="00D74AED">
        <w:rPr>
          <w:rFonts w:ascii="Arial" w:hAnsi="Arial" w:cs="Arial"/>
          <w:sz w:val="22"/>
          <w:szCs w:val="22"/>
        </w:rPr>
        <w:t>0,1% wartości brutto niniejszej umowy za każdy dzień zwłoki w płatności wynagrodzenia;</w:t>
      </w:r>
    </w:p>
    <w:p w:rsidR="00500F92" w:rsidRPr="00D74AED" w:rsidRDefault="00965E23" w:rsidP="00D008AE">
      <w:pPr>
        <w:spacing w:after="120" w:line="100" w:lineRule="atLeast"/>
        <w:ind w:left="851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b)</w:t>
      </w:r>
      <w:r w:rsidR="00500F92" w:rsidRPr="00D74AED">
        <w:rPr>
          <w:rFonts w:ascii="Arial" w:eastAsia="Times New Roman" w:hAnsi="Arial" w:cs="Arial"/>
          <w:sz w:val="22"/>
          <w:szCs w:val="22"/>
        </w:rPr>
        <w:tab/>
      </w:r>
      <w:r w:rsidRPr="00D74AED">
        <w:rPr>
          <w:rFonts w:ascii="Arial" w:eastAsia="Times New Roman" w:hAnsi="Arial" w:cs="Arial"/>
          <w:sz w:val="22"/>
          <w:szCs w:val="22"/>
        </w:rPr>
        <w:t xml:space="preserve">nieprzedłożenia do zaakceptowania projektu umowy o podwykonawstwo, której przedmiotem są roboty budowlane, lub projektu jej zmiany </w:t>
      </w:r>
      <w:r w:rsidR="00B32EBB" w:rsidRPr="00D74AED">
        <w:rPr>
          <w:rFonts w:ascii="Arial" w:eastAsia="Times New Roman" w:hAnsi="Arial" w:cs="Arial"/>
          <w:sz w:val="22"/>
          <w:szCs w:val="22"/>
        </w:rPr>
        <w:t xml:space="preserve">– 1% wartości brutto niniejszej </w:t>
      </w:r>
      <w:r w:rsidR="00B32EBB" w:rsidRPr="00D74AED">
        <w:rPr>
          <w:rFonts w:ascii="Arial" w:eastAsia="Times New Roman" w:hAnsi="Arial" w:cs="Arial"/>
          <w:sz w:val="22"/>
          <w:szCs w:val="22"/>
        </w:rPr>
        <w:lastRenderedPageBreak/>
        <w:t>umowy za każdorazowe uchybienie;</w:t>
      </w:r>
    </w:p>
    <w:p w:rsidR="00500F92" w:rsidRPr="00D74AED" w:rsidRDefault="00965E23" w:rsidP="00D008AE">
      <w:pPr>
        <w:spacing w:after="120" w:line="100" w:lineRule="atLeast"/>
        <w:ind w:left="851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c)</w:t>
      </w:r>
      <w:r w:rsidR="00500F92" w:rsidRPr="00D74AED">
        <w:rPr>
          <w:rFonts w:ascii="Arial" w:eastAsia="Times New Roman" w:hAnsi="Arial" w:cs="Arial"/>
          <w:sz w:val="22"/>
          <w:szCs w:val="22"/>
        </w:rPr>
        <w:tab/>
      </w:r>
      <w:r w:rsidRPr="00D74AED">
        <w:rPr>
          <w:rFonts w:ascii="Arial" w:eastAsia="Times New Roman" w:hAnsi="Arial" w:cs="Arial"/>
          <w:sz w:val="22"/>
          <w:szCs w:val="22"/>
        </w:rPr>
        <w:t xml:space="preserve">nieprzedłożenia poświadczonej za zgodność z oryginałem kopii umowy </w:t>
      </w:r>
      <w:r w:rsidR="00D74AED">
        <w:rPr>
          <w:rFonts w:ascii="Arial" w:eastAsia="Times New Roman" w:hAnsi="Arial" w:cs="Arial"/>
          <w:sz w:val="22"/>
          <w:szCs w:val="22"/>
        </w:rPr>
        <w:br/>
      </w:r>
      <w:r w:rsidRPr="00D74AED">
        <w:rPr>
          <w:rFonts w:ascii="Arial" w:eastAsia="Times New Roman" w:hAnsi="Arial" w:cs="Arial"/>
          <w:sz w:val="22"/>
          <w:szCs w:val="22"/>
        </w:rPr>
        <w:t>o podwykonawstwo lub jej zmiany:</w:t>
      </w:r>
      <w:r w:rsidR="00B32EBB" w:rsidRPr="00D74AED">
        <w:rPr>
          <w:rFonts w:ascii="Arial" w:eastAsia="Times New Roman" w:hAnsi="Arial" w:cs="Arial"/>
          <w:sz w:val="22"/>
          <w:szCs w:val="22"/>
        </w:rPr>
        <w:t xml:space="preserve"> </w:t>
      </w:r>
      <w:r w:rsidR="00B32EBB" w:rsidRPr="00D74AED">
        <w:rPr>
          <w:rFonts w:ascii="Arial" w:hAnsi="Arial" w:cs="Arial"/>
          <w:sz w:val="22"/>
          <w:szCs w:val="22"/>
        </w:rPr>
        <w:t>0,1% wartości brutto niniejszej umowy za każdy dzień zwłoki w dostarczenia takiej umowy lub jej zmiany;</w:t>
      </w:r>
    </w:p>
    <w:p w:rsidR="00965E23" w:rsidRPr="00D74AED" w:rsidRDefault="00965E23" w:rsidP="00D008AE">
      <w:pPr>
        <w:spacing w:after="120" w:line="100" w:lineRule="atLeast"/>
        <w:ind w:left="851" w:hanging="426"/>
        <w:contextualSpacing/>
        <w:jc w:val="both"/>
        <w:rPr>
          <w:rFonts w:ascii="Arial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d)</w:t>
      </w:r>
      <w:r w:rsidR="00500F92" w:rsidRPr="00D74AED">
        <w:rPr>
          <w:rFonts w:ascii="Arial" w:eastAsia="Times New Roman" w:hAnsi="Arial" w:cs="Arial"/>
          <w:sz w:val="22"/>
          <w:szCs w:val="22"/>
        </w:rPr>
        <w:tab/>
      </w:r>
      <w:r w:rsidRPr="00D74AED">
        <w:rPr>
          <w:rFonts w:ascii="Arial" w:eastAsia="Times New Roman" w:hAnsi="Arial" w:cs="Arial"/>
          <w:sz w:val="22"/>
          <w:szCs w:val="22"/>
        </w:rPr>
        <w:t>braku zmiany umowy o podwykonawstwo w zakresie terminu zapłaty:</w:t>
      </w:r>
      <w:r w:rsidR="00B32EBB" w:rsidRPr="00D74AED">
        <w:rPr>
          <w:rFonts w:ascii="Arial" w:eastAsia="Times New Roman" w:hAnsi="Arial" w:cs="Arial"/>
          <w:sz w:val="22"/>
          <w:szCs w:val="22"/>
        </w:rPr>
        <w:t xml:space="preserve"> 0,1% wartości brutto niniejszej umowy za każdorazowe uchybienie. </w:t>
      </w:r>
    </w:p>
    <w:p w:rsidR="00906DB5" w:rsidRPr="00D74AED" w:rsidRDefault="00906DB5" w:rsidP="00D008AE">
      <w:pPr>
        <w:tabs>
          <w:tab w:val="left" w:pos="359"/>
        </w:tabs>
        <w:spacing w:after="120" w:line="100" w:lineRule="atLeast"/>
        <w:ind w:left="75"/>
        <w:contextualSpacing/>
        <w:jc w:val="center"/>
        <w:rPr>
          <w:rFonts w:ascii="Arial" w:eastAsia="Times New Roman" w:hAnsi="Arial" w:cs="Arial"/>
          <w:b/>
          <w:bCs/>
          <w:sz w:val="22"/>
          <w:szCs w:val="22"/>
        </w:rPr>
      </w:pPr>
    </w:p>
    <w:p w:rsidR="00965E23" w:rsidRPr="00D74AED" w:rsidRDefault="00965E23" w:rsidP="00D008AE">
      <w:pPr>
        <w:tabs>
          <w:tab w:val="left" w:pos="359"/>
        </w:tabs>
        <w:spacing w:after="120" w:line="100" w:lineRule="atLeast"/>
        <w:ind w:left="75"/>
        <w:contextualSpacing/>
        <w:jc w:val="center"/>
        <w:rPr>
          <w:rFonts w:ascii="Arial" w:eastAsia="Times New Roman" w:hAnsi="Arial" w:cs="Arial"/>
          <w:b/>
          <w:bCs/>
          <w:sz w:val="22"/>
          <w:szCs w:val="22"/>
        </w:rPr>
      </w:pPr>
      <w:r w:rsidRPr="00D74AED">
        <w:rPr>
          <w:rFonts w:ascii="Arial" w:eastAsia="Times New Roman" w:hAnsi="Arial" w:cs="Arial"/>
          <w:b/>
          <w:bCs/>
          <w:sz w:val="22"/>
          <w:szCs w:val="22"/>
        </w:rPr>
        <w:t>§</w:t>
      </w:r>
      <w:r w:rsidR="00500F92" w:rsidRPr="00D74AED">
        <w:rPr>
          <w:rFonts w:ascii="Arial" w:eastAsia="Times New Roman" w:hAnsi="Arial" w:cs="Arial"/>
          <w:b/>
          <w:bCs/>
          <w:sz w:val="22"/>
          <w:szCs w:val="22"/>
        </w:rPr>
        <w:t> </w:t>
      </w:r>
      <w:r w:rsidRPr="00D74AED">
        <w:rPr>
          <w:rFonts w:ascii="Arial" w:eastAsia="Times New Roman" w:hAnsi="Arial" w:cs="Arial"/>
          <w:b/>
          <w:bCs/>
          <w:sz w:val="22"/>
          <w:szCs w:val="22"/>
        </w:rPr>
        <w:t>1</w:t>
      </w:r>
      <w:r w:rsidR="00E54CD5" w:rsidRPr="00D74AED">
        <w:rPr>
          <w:rFonts w:ascii="Arial" w:eastAsia="Times New Roman" w:hAnsi="Arial" w:cs="Arial"/>
          <w:b/>
          <w:bCs/>
          <w:sz w:val="22"/>
          <w:szCs w:val="22"/>
        </w:rPr>
        <w:t>2</w:t>
      </w:r>
    </w:p>
    <w:p w:rsidR="00965E23" w:rsidRPr="00D74AED" w:rsidRDefault="00965E23" w:rsidP="00D008AE">
      <w:pPr>
        <w:spacing w:after="120" w:line="100" w:lineRule="atLeast"/>
        <w:ind w:left="75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  <w:r w:rsidRPr="00D74AED">
        <w:rPr>
          <w:rFonts w:ascii="Arial" w:eastAsia="Times New Roman" w:hAnsi="Arial" w:cs="Arial"/>
          <w:b/>
          <w:bCs/>
          <w:sz w:val="22"/>
          <w:szCs w:val="22"/>
        </w:rPr>
        <w:t xml:space="preserve">Odstąpienie od umowy </w:t>
      </w:r>
    </w:p>
    <w:p w:rsidR="00500F92" w:rsidRPr="00D74AED" w:rsidRDefault="00965E23" w:rsidP="00D008AE">
      <w:pPr>
        <w:spacing w:after="120" w:line="100" w:lineRule="atLeast"/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1.</w:t>
      </w:r>
      <w:r w:rsidR="00500F92" w:rsidRPr="00D74AED">
        <w:rPr>
          <w:rFonts w:ascii="Arial" w:eastAsia="Times New Roman" w:hAnsi="Arial" w:cs="Arial"/>
          <w:sz w:val="22"/>
          <w:szCs w:val="22"/>
        </w:rPr>
        <w:tab/>
      </w:r>
      <w:r w:rsidRPr="00D74AED">
        <w:rPr>
          <w:rFonts w:ascii="Arial" w:eastAsia="Times New Roman" w:hAnsi="Arial" w:cs="Arial"/>
          <w:sz w:val="22"/>
          <w:szCs w:val="22"/>
        </w:rPr>
        <w:t xml:space="preserve">Zamawiający może odstąpić od umowy: </w:t>
      </w:r>
    </w:p>
    <w:p w:rsidR="00965E23" w:rsidRPr="00D74AED" w:rsidRDefault="00965E23" w:rsidP="00D008AE">
      <w:pPr>
        <w:spacing w:after="120" w:line="100" w:lineRule="atLeast"/>
        <w:ind w:left="851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1)</w:t>
      </w:r>
      <w:r w:rsidR="00500F92" w:rsidRPr="00D74AED">
        <w:rPr>
          <w:rFonts w:ascii="Arial" w:eastAsia="Times New Roman" w:hAnsi="Arial" w:cs="Arial"/>
          <w:sz w:val="22"/>
          <w:szCs w:val="22"/>
        </w:rPr>
        <w:tab/>
      </w:r>
      <w:r w:rsidRPr="00D74AED">
        <w:rPr>
          <w:rFonts w:ascii="Arial" w:eastAsia="Times New Roman" w:hAnsi="Arial" w:cs="Arial"/>
          <w:sz w:val="22"/>
          <w:szCs w:val="22"/>
        </w:rPr>
        <w:t xml:space="preserve">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publicznemu; </w:t>
      </w:r>
    </w:p>
    <w:p w:rsidR="00500F92" w:rsidRPr="00D74AED" w:rsidRDefault="00965E23" w:rsidP="00D008AE">
      <w:pPr>
        <w:spacing w:after="120" w:line="100" w:lineRule="atLeast"/>
        <w:ind w:left="851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2)</w:t>
      </w:r>
      <w:r w:rsidR="00500F92" w:rsidRPr="00D74AED">
        <w:rPr>
          <w:rFonts w:ascii="Arial" w:eastAsia="Times New Roman" w:hAnsi="Arial" w:cs="Arial"/>
          <w:sz w:val="22"/>
          <w:szCs w:val="22"/>
        </w:rPr>
        <w:tab/>
      </w:r>
      <w:r w:rsidRPr="00D74AED">
        <w:rPr>
          <w:rFonts w:ascii="Arial" w:eastAsia="Times New Roman" w:hAnsi="Arial" w:cs="Arial"/>
          <w:sz w:val="22"/>
          <w:szCs w:val="22"/>
        </w:rPr>
        <w:t xml:space="preserve">jeżeli zachodzi co najmniej jedna z następujących okoliczności: </w:t>
      </w:r>
    </w:p>
    <w:p w:rsidR="00500F92" w:rsidRPr="00D74AED" w:rsidRDefault="00965E23" w:rsidP="00D008AE">
      <w:pPr>
        <w:spacing w:after="120" w:line="100" w:lineRule="atLeast"/>
        <w:ind w:left="1276" w:hanging="425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a)</w:t>
      </w:r>
      <w:r w:rsidR="00500F92" w:rsidRPr="00D74AED">
        <w:rPr>
          <w:rFonts w:ascii="Arial" w:eastAsia="Times New Roman" w:hAnsi="Arial" w:cs="Arial"/>
          <w:sz w:val="22"/>
          <w:szCs w:val="22"/>
        </w:rPr>
        <w:tab/>
      </w:r>
      <w:r w:rsidRPr="00D74AED">
        <w:rPr>
          <w:rFonts w:ascii="Arial" w:eastAsia="Times New Roman" w:hAnsi="Arial" w:cs="Arial"/>
          <w:sz w:val="22"/>
          <w:szCs w:val="22"/>
        </w:rPr>
        <w:t xml:space="preserve">dokonano zmiany umowy z naruszeniem art. 454 </w:t>
      </w:r>
      <w:proofErr w:type="spellStart"/>
      <w:r w:rsidRPr="00D74AED">
        <w:rPr>
          <w:rFonts w:ascii="Arial" w:eastAsia="Times New Roman" w:hAnsi="Arial" w:cs="Arial"/>
          <w:sz w:val="22"/>
          <w:szCs w:val="22"/>
        </w:rPr>
        <w:t>p.z.p</w:t>
      </w:r>
      <w:proofErr w:type="spellEnd"/>
      <w:r w:rsidRPr="00D74AED">
        <w:rPr>
          <w:rFonts w:ascii="Arial" w:eastAsia="Times New Roman" w:hAnsi="Arial" w:cs="Arial"/>
          <w:sz w:val="22"/>
          <w:szCs w:val="22"/>
        </w:rPr>
        <w:t xml:space="preserve">. i art. 455 </w:t>
      </w:r>
      <w:proofErr w:type="spellStart"/>
      <w:r w:rsidRPr="00D74AED">
        <w:rPr>
          <w:rFonts w:ascii="Arial" w:eastAsia="Times New Roman" w:hAnsi="Arial" w:cs="Arial"/>
          <w:sz w:val="22"/>
          <w:szCs w:val="22"/>
        </w:rPr>
        <w:t>p.z.p</w:t>
      </w:r>
      <w:proofErr w:type="spellEnd"/>
      <w:r w:rsidRPr="00D74AED">
        <w:rPr>
          <w:rFonts w:ascii="Arial" w:eastAsia="Times New Roman" w:hAnsi="Arial" w:cs="Arial"/>
          <w:sz w:val="22"/>
          <w:szCs w:val="22"/>
        </w:rPr>
        <w:t xml:space="preserve">., </w:t>
      </w:r>
    </w:p>
    <w:p w:rsidR="00500F92" w:rsidRPr="00D74AED" w:rsidRDefault="00965E23" w:rsidP="00D008AE">
      <w:pPr>
        <w:spacing w:after="120" w:line="100" w:lineRule="atLeast"/>
        <w:ind w:left="1276" w:hanging="425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b)</w:t>
      </w:r>
      <w:r w:rsidR="00500F92" w:rsidRPr="00D74AED">
        <w:rPr>
          <w:rFonts w:ascii="Arial" w:eastAsia="Times New Roman" w:hAnsi="Arial" w:cs="Arial"/>
          <w:sz w:val="22"/>
          <w:szCs w:val="22"/>
        </w:rPr>
        <w:tab/>
      </w:r>
      <w:r w:rsidRPr="00D74AED">
        <w:rPr>
          <w:rFonts w:ascii="Arial" w:eastAsia="Times New Roman" w:hAnsi="Arial" w:cs="Arial"/>
          <w:sz w:val="22"/>
          <w:szCs w:val="22"/>
        </w:rPr>
        <w:t xml:space="preserve">Wykonawca w chwili zawarcia umowy podlegał wykluczeniu na podstawie art. 108 </w:t>
      </w:r>
      <w:proofErr w:type="spellStart"/>
      <w:r w:rsidRPr="00D74AED">
        <w:rPr>
          <w:rFonts w:ascii="Arial" w:eastAsia="Times New Roman" w:hAnsi="Arial" w:cs="Arial"/>
          <w:sz w:val="22"/>
          <w:szCs w:val="22"/>
        </w:rPr>
        <w:t>p.z.p</w:t>
      </w:r>
      <w:proofErr w:type="spellEnd"/>
      <w:r w:rsidRPr="00D74AED">
        <w:rPr>
          <w:rFonts w:ascii="Arial" w:eastAsia="Times New Roman" w:hAnsi="Arial" w:cs="Arial"/>
          <w:sz w:val="22"/>
          <w:szCs w:val="22"/>
        </w:rPr>
        <w:t xml:space="preserve">., </w:t>
      </w:r>
    </w:p>
    <w:p w:rsidR="00500F92" w:rsidRPr="00D74AED" w:rsidRDefault="00965E23" w:rsidP="00D008AE">
      <w:pPr>
        <w:spacing w:after="120" w:line="100" w:lineRule="atLeast"/>
        <w:ind w:left="1276" w:hanging="425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c)</w:t>
      </w:r>
      <w:r w:rsidR="00500F92" w:rsidRPr="00D74AED">
        <w:rPr>
          <w:rFonts w:ascii="Arial" w:eastAsia="Times New Roman" w:hAnsi="Arial" w:cs="Arial"/>
          <w:sz w:val="22"/>
          <w:szCs w:val="22"/>
        </w:rPr>
        <w:tab/>
      </w:r>
      <w:r w:rsidRPr="00D74AED">
        <w:rPr>
          <w:rFonts w:ascii="Arial" w:eastAsia="Times New Roman" w:hAnsi="Arial" w:cs="Arial"/>
          <w:sz w:val="22"/>
          <w:szCs w:val="22"/>
        </w:rPr>
        <w:t xml:space="preserve">Trybunał Sprawiedliwości Unii Europejskiej stwierdził, w ramach procedury przewidzianej w art. 258 Traktatu o funkcjonowaniu Unii Europejskiej, </w:t>
      </w:r>
      <w:r w:rsidR="00D74AED">
        <w:rPr>
          <w:rFonts w:ascii="Arial" w:eastAsia="Times New Roman" w:hAnsi="Arial" w:cs="Arial"/>
          <w:sz w:val="22"/>
          <w:szCs w:val="22"/>
        </w:rPr>
        <w:br/>
      </w:r>
      <w:r w:rsidRPr="00D74AED">
        <w:rPr>
          <w:rFonts w:ascii="Arial" w:eastAsia="Times New Roman" w:hAnsi="Arial" w:cs="Arial"/>
          <w:sz w:val="22"/>
          <w:szCs w:val="22"/>
        </w:rPr>
        <w:t xml:space="preserve">że Rzeczpospolita Polska uchybiła zobowiązaniom, które ciążą na niej na mocy Traktatów, dyrektywy 2014/24/UE, dyrektywy 2014/25/UE i dyrektywy 2009/81/WE, </w:t>
      </w:r>
      <w:r w:rsidR="00D74AED">
        <w:rPr>
          <w:rFonts w:ascii="Arial" w:eastAsia="Times New Roman" w:hAnsi="Arial" w:cs="Arial"/>
          <w:sz w:val="22"/>
          <w:szCs w:val="22"/>
        </w:rPr>
        <w:br/>
      </w:r>
      <w:r w:rsidRPr="00D74AED">
        <w:rPr>
          <w:rFonts w:ascii="Arial" w:eastAsia="Times New Roman" w:hAnsi="Arial" w:cs="Arial"/>
          <w:sz w:val="22"/>
          <w:szCs w:val="22"/>
        </w:rPr>
        <w:t xml:space="preserve">z uwagi na to, że Zamawiający udzielił zamówienia z naruszeniem prawa Unii Europejskiej. </w:t>
      </w:r>
    </w:p>
    <w:p w:rsidR="00500F92" w:rsidRPr="00D74AED" w:rsidRDefault="00965E23" w:rsidP="00D008AE">
      <w:pPr>
        <w:spacing w:after="120" w:line="100" w:lineRule="atLeast"/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2.</w:t>
      </w:r>
      <w:r w:rsidR="00500F92" w:rsidRPr="00D74AED">
        <w:rPr>
          <w:rFonts w:ascii="Arial" w:eastAsia="Times New Roman" w:hAnsi="Arial" w:cs="Arial"/>
          <w:sz w:val="22"/>
          <w:szCs w:val="22"/>
        </w:rPr>
        <w:tab/>
      </w:r>
      <w:r w:rsidRPr="00D74AED">
        <w:rPr>
          <w:rFonts w:ascii="Arial" w:eastAsia="Times New Roman" w:hAnsi="Arial" w:cs="Arial"/>
          <w:sz w:val="22"/>
          <w:szCs w:val="22"/>
        </w:rPr>
        <w:t xml:space="preserve">W przypadku odstąpienia z powodu dokonania dokonano zmiany umowy z naruszeniem art. 454 </w:t>
      </w:r>
      <w:proofErr w:type="spellStart"/>
      <w:r w:rsidRPr="00D74AED">
        <w:rPr>
          <w:rFonts w:ascii="Arial" w:eastAsia="Times New Roman" w:hAnsi="Arial" w:cs="Arial"/>
          <w:sz w:val="22"/>
          <w:szCs w:val="22"/>
        </w:rPr>
        <w:t>p.z.p</w:t>
      </w:r>
      <w:proofErr w:type="spellEnd"/>
      <w:r w:rsidRPr="00D74AED">
        <w:rPr>
          <w:rFonts w:ascii="Arial" w:eastAsia="Times New Roman" w:hAnsi="Arial" w:cs="Arial"/>
          <w:sz w:val="22"/>
          <w:szCs w:val="22"/>
        </w:rPr>
        <w:t xml:space="preserve">. i art. 455 </w:t>
      </w:r>
      <w:proofErr w:type="spellStart"/>
      <w:r w:rsidRPr="00D74AED">
        <w:rPr>
          <w:rFonts w:ascii="Arial" w:eastAsia="Times New Roman" w:hAnsi="Arial" w:cs="Arial"/>
          <w:sz w:val="22"/>
          <w:szCs w:val="22"/>
        </w:rPr>
        <w:t>p.z.p</w:t>
      </w:r>
      <w:proofErr w:type="spellEnd"/>
      <w:r w:rsidRPr="00D74AED">
        <w:rPr>
          <w:rFonts w:ascii="Arial" w:eastAsia="Times New Roman" w:hAnsi="Arial" w:cs="Arial"/>
          <w:sz w:val="22"/>
          <w:szCs w:val="22"/>
        </w:rPr>
        <w:t xml:space="preserve">., Zamawiający odstępuje od umowy w części, której zmiana dotyczy. </w:t>
      </w:r>
    </w:p>
    <w:p w:rsidR="00965E23" w:rsidRPr="00D74AED" w:rsidRDefault="00965E23" w:rsidP="00D008AE">
      <w:pPr>
        <w:spacing w:after="120" w:line="100" w:lineRule="atLeast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3.</w:t>
      </w:r>
      <w:r w:rsidR="00500F92" w:rsidRPr="00D74AED">
        <w:rPr>
          <w:rFonts w:ascii="Arial" w:eastAsia="Times New Roman" w:hAnsi="Arial" w:cs="Arial"/>
          <w:sz w:val="22"/>
          <w:szCs w:val="22"/>
        </w:rPr>
        <w:tab/>
      </w:r>
      <w:r w:rsidRPr="00D74AED">
        <w:rPr>
          <w:rFonts w:ascii="Arial" w:eastAsia="Times New Roman" w:hAnsi="Arial" w:cs="Arial"/>
          <w:sz w:val="22"/>
          <w:szCs w:val="22"/>
        </w:rPr>
        <w:t xml:space="preserve">W przypadku odstąpienia przez Zamawiającego od umowy Wykonawca może żądać wyłącznie wynagrodzenia należnego z tytułu wykonania części umowy. </w:t>
      </w:r>
    </w:p>
    <w:p w:rsidR="00906DB5" w:rsidRPr="00D74AED" w:rsidRDefault="00906DB5" w:rsidP="00D008AE">
      <w:pPr>
        <w:spacing w:after="120" w:line="100" w:lineRule="atLeast"/>
        <w:contextualSpacing/>
        <w:jc w:val="center"/>
        <w:rPr>
          <w:rFonts w:ascii="Arial" w:eastAsia="Times New Roman" w:hAnsi="Arial" w:cs="Arial"/>
          <w:b/>
          <w:bCs/>
          <w:sz w:val="22"/>
          <w:szCs w:val="22"/>
        </w:rPr>
      </w:pPr>
    </w:p>
    <w:p w:rsidR="00965E23" w:rsidRPr="00D74AED" w:rsidRDefault="00965E23" w:rsidP="00D008AE">
      <w:pPr>
        <w:spacing w:after="120" w:line="100" w:lineRule="atLeast"/>
        <w:contextualSpacing/>
        <w:jc w:val="center"/>
        <w:rPr>
          <w:rFonts w:ascii="Arial" w:eastAsia="Times New Roman" w:hAnsi="Arial" w:cs="Arial"/>
          <w:b/>
          <w:bCs/>
          <w:sz w:val="22"/>
          <w:szCs w:val="22"/>
        </w:rPr>
      </w:pPr>
      <w:r w:rsidRPr="00D74AED">
        <w:rPr>
          <w:rFonts w:ascii="Arial" w:eastAsia="Times New Roman" w:hAnsi="Arial" w:cs="Arial"/>
          <w:b/>
          <w:bCs/>
          <w:sz w:val="22"/>
          <w:szCs w:val="22"/>
        </w:rPr>
        <w:t>§</w:t>
      </w:r>
      <w:r w:rsidR="00500F92" w:rsidRPr="00D74AED">
        <w:rPr>
          <w:rFonts w:ascii="Arial" w:eastAsia="Times New Roman" w:hAnsi="Arial" w:cs="Arial"/>
          <w:b/>
          <w:bCs/>
          <w:sz w:val="22"/>
          <w:szCs w:val="22"/>
        </w:rPr>
        <w:t> </w:t>
      </w:r>
      <w:r w:rsidRPr="00D74AED">
        <w:rPr>
          <w:rFonts w:ascii="Arial" w:eastAsia="Times New Roman" w:hAnsi="Arial" w:cs="Arial"/>
          <w:b/>
          <w:bCs/>
          <w:sz w:val="22"/>
          <w:szCs w:val="22"/>
        </w:rPr>
        <w:t>1</w:t>
      </w:r>
      <w:r w:rsidR="00E54CD5" w:rsidRPr="00D74AED">
        <w:rPr>
          <w:rFonts w:ascii="Arial" w:eastAsia="Times New Roman" w:hAnsi="Arial" w:cs="Arial"/>
          <w:b/>
          <w:bCs/>
          <w:sz w:val="22"/>
          <w:szCs w:val="22"/>
        </w:rPr>
        <w:t>3</w:t>
      </w:r>
    </w:p>
    <w:p w:rsidR="00965E23" w:rsidRPr="00D74AED" w:rsidRDefault="00965E23" w:rsidP="00D008AE">
      <w:pPr>
        <w:spacing w:after="120" w:line="100" w:lineRule="atLeast"/>
        <w:contextualSpacing/>
        <w:jc w:val="center"/>
        <w:rPr>
          <w:rFonts w:ascii="Arial" w:eastAsia="Times New Roman" w:hAnsi="Arial" w:cs="Arial"/>
          <w:b/>
          <w:bCs/>
          <w:sz w:val="22"/>
          <w:szCs w:val="22"/>
        </w:rPr>
      </w:pPr>
      <w:r w:rsidRPr="00D74AED">
        <w:rPr>
          <w:rFonts w:ascii="Arial" w:eastAsia="Times New Roman" w:hAnsi="Arial" w:cs="Arial"/>
          <w:b/>
          <w:bCs/>
          <w:sz w:val="22"/>
          <w:szCs w:val="22"/>
        </w:rPr>
        <w:t xml:space="preserve">Postanowienia końcowe </w:t>
      </w:r>
    </w:p>
    <w:p w:rsidR="00965E23" w:rsidRPr="00D74AED" w:rsidRDefault="00965E23" w:rsidP="00D008AE">
      <w:pPr>
        <w:spacing w:after="120" w:line="100" w:lineRule="atLeast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1.</w:t>
      </w:r>
      <w:r w:rsidR="00500F92" w:rsidRPr="00D74AED">
        <w:rPr>
          <w:rFonts w:ascii="Arial" w:eastAsia="Times New Roman" w:hAnsi="Arial" w:cs="Arial"/>
          <w:sz w:val="22"/>
          <w:szCs w:val="22"/>
        </w:rPr>
        <w:tab/>
      </w:r>
      <w:r w:rsidRPr="00D74AED">
        <w:rPr>
          <w:rFonts w:ascii="Arial" w:hAnsi="Arial" w:cs="Arial"/>
          <w:sz w:val="22"/>
          <w:szCs w:val="22"/>
        </w:rPr>
        <w:t xml:space="preserve">Wszelkie spory wynikające z niniejszej umowy będzie rozstrzygał sąd właściwy </w:t>
      </w:r>
      <w:r w:rsidR="00B32EBB" w:rsidRPr="00D74AED">
        <w:rPr>
          <w:rFonts w:ascii="Arial" w:hAnsi="Arial" w:cs="Arial"/>
          <w:sz w:val="22"/>
          <w:szCs w:val="22"/>
        </w:rPr>
        <w:t>miejscowo</w:t>
      </w:r>
      <w:r w:rsidRPr="00D74AED">
        <w:rPr>
          <w:rFonts w:ascii="Arial" w:hAnsi="Arial" w:cs="Arial"/>
          <w:sz w:val="22"/>
          <w:szCs w:val="22"/>
        </w:rPr>
        <w:t xml:space="preserve"> dla siedziby Zamawiającego. </w:t>
      </w:r>
    </w:p>
    <w:p w:rsidR="00965E23" w:rsidRPr="00D74AED" w:rsidRDefault="00965E23" w:rsidP="00D008AE">
      <w:pPr>
        <w:spacing w:after="120" w:line="100" w:lineRule="atLeast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D74AED">
        <w:rPr>
          <w:rFonts w:ascii="Arial" w:hAnsi="Arial" w:cs="Arial"/>
          <w:sz w:val="22"/>
          <w:szCs w:val="22"/>
        </w:rPr>
        <w:t>2.</w:t>
      </w:r>
      <w:r w:rsidR="00500F92" w:rsidRPr="00D74AED">
        <w:rPr>
          <w:rFonts w:ascii="Arial" w:hAnsi="Arial" w:cs="Arial"/>
          <w:sz w:val="22"/>
          <w:szCs w:val="22"/>
        </w:rPr>
        <w:tab/>
      </w:r>
      <w:r w:rsidRPr="00D74AED">
        <w:rPr>
          <w:rFonts w:ascii="Arial" w:hAnsi="Arial" w:cs="Arial"/>
          <w:sz w:val="22"/>
          <w:szCs w:val="22"/>
        </w:rPr>
        <w:t xml:space="preserve">Wykonawca jest zobowiązany do informowania Zamawiającego o zmianie formy prawnej prowadzonej działalności, o wszczęciu postępowania układowego lub upadłościowego oraz zmianie jego sytuacji ekonomicznej mogącej mieć wpływ na realizację umowy oraz o zmianie siedziby firmy pod rygorem skutków prawnych wynikających z zaniechania, w tym do uznania za doręczoną korespondencję skierowaną na ostatni adres podany przez Wykonawcę. </w:t>
      </w:r>
    </w:p>
    <w:p w:rsidR="00965E23" w:rsidRPr="00D74AED" w:rsidRDefault="00965E23" w:rsidP="00D008AE">
      <w:pPr>
        <w:spacing w:after="120" w:line="100" w:lineRule="atLeast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D74AED">
        <w:rPr>
          <w:rFonts w:ascii="Arial" w:hAnsi="Arial" w:cs="Arial"/>
          <w:sz w:val="22"/>
          <w:szCs w:val="22"/>
        </w:rPr>
        <w:t>3.</w:t>
      </w:r>
      <w:r w:rsidR="00500F92" w:rsidRPr="00D74AED">
        <w:rPr>
          <w:rFonts w:ascii="Arial" w:hAnsi="Arial" w:cs="Arial"/>
          <w:sz w:val="22"/>
          <w:szCs w:val="22"/>
        </w:rPr>
        <w:tab/>
      </w:r>
      <w:r w:rsidRPr="00D74AED">
        <w:rPr>
          <w:rFonts w:ascii="Arial" w:hAnsi="Arial" w:cs="Arial"/>
          <w:sz w:val="22"/>
          <w:szCs w:val="22"/>
        </w:rPr>
        <w:t xml:space="preserve">W sprawach nieuregulowanych postanowieniami niniejszej umowy mają zastosowanie przepisy Ustawy z dnia 23 kwietnia 1964 r. </w:t>
      </w:r>
      <w:r w:rsidR="00B75F39" w:rsidRPr="00D74AED">
        <w:rPr>
          <w:rFonts w:ascii="Arial" w:hAnsi="Arial" w:cs="Arial"/>
          <w:sz w:val="22"/>
          <w:szCs w:val="22"/>
        </w:rPr>
        <w:t xml:space="preserve">- </w:t>
      </w:r>
      <w:r w:rsidRPr="00D74AED">
        <w:rPr>
          <w:rFonts w:ascii="Arial" w:hAnsi="Arial" w:cs="Arial"/>
          <w:sz w:val="22"/>
          <w:szCs w:val="22"/>
        </w:rPr>
        <w:t>Kodeks cywilny (</w:t>
      </w:r>
      <w:proofErr w:type="spellStart"/>
      <w:r w:rsidRPr="00D74AED">
        <w:rPr>
          <w:rFonts w:ascii="Arial" w:hAnsi="Arial" w:cs="Arial"/>
          <w:sz w:val="22"/>
          <w:szCs w:val="22"/>
        </w:rPr>
        <w:t>t.j</w:t>
      </w:r>
      <w:proofErr w:type="spellEnd"/>
      <w:r w:rsidRPr="00D74AED">
        <w:rPr>
          <w:rFonts w:ascii="Arial" w:hAnsi="Arial" w:cs="Arial"/>
          <w:sz w:val="22"/>
          <w:szCs w:val="22"/>
        </w:rPr>
        <w:t>. Dz. U. z 2020 r. poz. 1740), ustawy z dnia 11 września 2019</w:t>
      </w:r>
      <w:r w:rsidR="00B75F39" w:rsidRPr="00D74AED">
        <w:rPr>
          <w:rFonts w:ascii="Arial" w:hAnsi="Arial" w:cs="Arial"/>
          <w:sz w:val="22"/>
          <w:szCs w:val="22"/>
        </w:rPr>
        <w:t xml:space="preserve"> </w:t>
      </w:r>
      <w:r w:rsidRPr="00D74AED">
        <w:rPr>
          <w:rFonts w:ascii="Arial" w:hAnsi="Arial" w:cs="Arial"/>
          <w:sz w:val="22"/>
          <w:szCs w:val="22"/>
        </w:rPr>
        <w:t xml:space="preserve">r. </w:t>
      </w:r>
      <w:r w:rsidR="00B75F39" w:rsidRPr="00D74AED">
        <w:rPr>
          <w:rFonts w:ascii="Arial" w:hAnsi="Arial" w:cs="Arial"/>
          <w:sz w:val="22"/>
          <w:szCs w:val="22"/>
        </w:rPr>
        <w:t xml:space="preserve">- </w:t>
      </w:r>
      <w:r w:rsidRPr="00D74AED">
        <w:rPr>
          <w:rFonts w:ascii="Arial" w:hAnsi="Arial" w:cs="Arial"/>
          <w:sz w:val="22"/>
          <w:szCs w:val="22"/>
        </w:rPr>
        <w:t xml:space="preserve">Prawo Zamówień Publicznych (Dz. U. poz. 2019, z 2020 r. poz. 288, 875, 1492, 1517). </w:t>
      </w:r>
    </w:p>
    <w:p w:rsidR="00B32EBB" w:rsidRPr="00D74AED" w:rsidRDefault="00B32EBB" w:rsidP="00D008AE">
      <w:pPr>
        <w:spacing w:after="120" w:line="100" w:lineRule="atLeast"/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hAnsi="Arial" w:cs="Arial"/>
          <w:sz w:val="22"/>
          <w:szCs w:val="22"/>
        </w:rPr>
        <w:t>4.</w:t>
      </w:r>
      <w:r w:rsidRPr="00D74AED">
        <w:rPr>
          <w:rFonts w:ascii="Arial" w:hAnsi="Arial" w:cs="Arial"/>
          <w:sz w:val="22"/>
          <w:szCs w:val="22"/>
        </w:rPr>
        <w:tab/>
        <w:t>Jeśli którekolwiek z postanowień niniejszej umowy okażą się nieważne – nie wpływa to na jej ważność w pozostałym zakresie.</w:t>
      </w:r>
    </w:p>
    <w:p w:rsidR="00B32EBB" w:rsidRPr="00D74AED" w:rsidRDefault="00965E23" w:rsidP="00D74AED">
      <w:pPr>
        <w:tabs>
          <w:tab w:val="left" w:pos="568"/>
        </w:tabs>
        <w:spacing w:after="120" w:line="100" w:lineRule="atLeast"/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4.</w:t>
      </w:r>
      <w:r w:rsidR="00500F92" w:rsidRPr="00D74AED">
        <w:rPr>
          <w:rFonts w:ascii="Arial" w:eastAsia="Times New Roman" w:hAnsi="Arial" w:cs="Arial"/>
          <w:sz w:val="22"/>
          <w:szCs w:val="22"/>
        </w:rPr>
        <w:tab/>
      </w:r>
      <w:r w:rsidRPr="00D74AED">
        <w:rPr>
          <w:rFonts w:ascii="Arial" w:eastAsia="Times New Roman" w:hAnsi="Arial" w:cs="Arial"/>
          <w:sz w:val="22"/>
          <w:szCs w:val="22"/>
        </w:rPr>
        <w:t xml:space="preserve">Niniejszą umowę sporządzono w dwóch jednobrzmiących egzemplarzach jeden dla Zamawiającego jeden dla Wykonawcy. </w:t>
      </w:r>
    </w:p>
    <w:p w:rsidR="00B32EBB" w:rsidRPr="00D74AED" w:rsidRDefault="00B32EBB" w:rsidP="00D008AE">
      <w:pPr>
        <w:tabs>
          <w:tab w:val="right" w:pos="9072"/>
        </w:tabs>
        <w:spacing w:after="120" w:line="100" w:lineRule="atLeast"/>
        <w:ind w:left="567"/>
        <w:contextualSpacing/>
        <w:jc w:val="both"/>
        <w:rPr>
          <w:rFonts w:ascii="Arial" w:eastAsia="Times New Roman" w:hAnsi="Arial" w:cs="Arial"/>
          <w:sz w:val="22"/>
          <w:szCs w:val="22"/>
        </w:rPr>
      </w:pPr>
    </w:p>
    <w:p w:rsidR="00B32EBB" w:rsidRDefault="00B32EBB" w:rsidP="00D008AE">
      <w:pPr>
        <w:tabs>
          <w:tab w:val="right" w:pos="9072"/>
        </w:tabs>
        <w:spacing w:after="120" w:line="100" w:lineRule="atLeast"/>
        <w:ind w:left="567"/>
        <w:contextualSpacing/>
        <w:jc w:val="both"/>
        <w:rPr>
          <w:rFonts w:ascii="Arial" w:eastAsia="Times New Roman" w:hAnsi="Arial" w:cs="Arial"/>
          <w:sz w:val="22"/>
          <w:szCs w:val="22"/>
        </w:rPr>
      </w:pPr>
    </w:p>
    <w:p w:rsidR="00D74AED" w:rsidRPr="00D74AED" w:rsidRDefault="00D74AED" w:rsidP="00D008AE">
      <w:pPr>
        <w:tabs>
          <w:tab w:val="right" w:pos="9072"/>
        </w:tabs>
        <w:spacing w:after="120" w:line="100" w:lineRule="atLeast"/>
        <w:ind w:left="567"/>
        <w:contextualSpacing/>
        <w:jc w:val="both"/>
        <w:rPr>
          <w:rFonts w:ascii="Arial" w:eastAsia="Times New Roman" w:hAnsi="Arial" w:cs="Arial"/>
          <w:sz w:val="22"/>
          <w:szCs w:val="22"/>
        </w:rPr>
      </w:pPr>
    </w:p>
    <w:p w:rsidR="00500F92" w:rsidRPr="00D74AED" w:rsidRDefault="00500F92" w:rsidP="00D008AE">
      <w:pPr>
        <w:tabs>
          <w:tab w:val="right" w:pos="9072"/>
        </w:tabs>
        <w:spacing w:after="120" w:line="100" w:lineRule="atLeast"/>
        <w:ind w:left="567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...........................................</w:t>
      </w:r>
      <w:r w:rsidRPr="00D74AED">
        <w:rPr>
          <w:rFonts w:ascii="Arial" w:eastAsia="Times New Roman" w:hAnsi="Arial" w:cs="Arial"/>
          <w:sz w:val="22"/>
          <w:szCs w:val="22"/>
        </w:rPr>
        <w:tab/>
        <w:t>.........................................</w:t>
      </w:r>
    </w:p>
    <w:p w:rsidR="00500F92" w:rsidRPr="00D74AED" w:rsidRDefault="00500F92" w:rsidP="00D008AE">
      <w:pPr>
        <w:tabs>
          <w:tab w:val="left" w:pos="7230"/>
        </w:tabs>
        <w:spacing w:after="120" w:line="100" w:lineRule="atLeast"/>
        <w:ind w:left="1246"/>
        <w:contextualSpacing/>
        <w:jc w:val="both"/>
        <w:rPr>
          <w:rFonts w:ascii="Arial" w:eastAsia="Times New Roman" w:hAnsi="Arial" w:cs="Arial"/>
          <w:color w:val="000080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(Wykonawca)</w:t>
      </w:r>
      <w:r w:rsidRPr="00D74AED">
        <w:rPr>
          <w:rFonts w:ascii="Arial" w:eastAsia="Times New Roman" w:hAnsi="Arial" w:cs="Arial"/>
          <w:sz w:val="22"/>
          <w:szCs w:val="22"/>
        </w:rPr>
        <w:tab/>
        <w:t>(Zamawiający)</w:t>
      </w:r>
    </w:p>
    <w:sectPr w:rsidR="00500F92" w:rsidRPr="00D74AED" w:rsidSect="00D74AED">
      <w:footerReference w:type="default" r:id="rId8"/>
      <w:pgSz w:w="11906" w:h="16838"/>
      <w:pgMar w:top="1134" w:right="1134" w:bottom="1135" w:left="1134" w:header="708" w:footer="1134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F86" w:rsidRDefault="009D0F86">
      <w:r>
        <w:separator/>
      </w:r>
    </w:p>
  </w:endnote>
  <w:endnote w:type="continuationSeparator" w:id="0">
    <w:p w:rsidR="009D0F86" w:rsidRDefault="009D0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E23" w:rsidRPr="00D008AE" w:rsidRDefault="00D008AE" w:rsidP="00D008AE">
    <w:pPr>
      <w:pStyle w:val="Stopka"/>
      <w:jc w:val="right"/>
      <w:rPr>
        <w:sz w:val="16"/>
      </w:rPr>
    </w:pPr>
    <w:r w:rsidRPr="00D008AE">
      <w:rPr>
        <w:sz w:val="16"/>
      </w:rPr>
      <w:t xml:space="preserve">Strona </w:t>
    </w:r>
    <w:r w:rsidR="00965E23" w:rsidRPr="00D008AE">
      <w:rPr>
        <w:sz w:val="16"/>
      </w:rPr>
      <w:fldChar w:fldCharType="begin"/>
    </w:r>
    <w:r w:rsidR="00965E23" w:rsidRPr="00D008AE">
      <w:rPr>
        <w:sz w:val="16"/>
      </w:rPr>
      <w:instrText xml:space="preserve"> PAGE </w:instrText>
    </w:r>
    <w:r w:rsidR="00965E23" w:rsidRPr="00D008AE">
      <w:rPr>
        <w:sz w:val="16"/>
      </w:rPr>
      <w:fldChar w:fldCharType="separate"/>
    </w:r>
    <w:r w:rsidR="004B4537">
      <w:rPr>
        <w:noProof/>
        <w:sz w:val="16"/>
      </w:rPr>
      <w:t>5</w:t>
    </w:r>
    <w:r w:rsidR="00965E23" w:rsidRPr="00D008AE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F86" w:rsidRDefault="009D0F86">
      <w:r>
        <w:separator/>
      </w:r>
    </w:p>
  </w:footnote>
  <w:footnote w:type="continuationSeparator" w:id="0">
    <w:p w:rsidR="009D0F86" w:rsidRDefault="009D0F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eastAsia="OpenSymbol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C5B"/>
    <w:rsid w:val="00063D17"/>
    <w:rsid w:val="00082627"/>
    <w:rsid w:val="001956CB"/>
    <w:rsid w:val="002A412F"/>
    <w:rsid w:val="002D45DA"/>
    <w:rsid w:val="00323616"/>
    <w:rsid w:val="003561A6"/>
    <w:rsid w:val="00362D1F"/>
    <w:rsid w:val="003F5BE7"/>
    <w:rsid w:val="004B4537"/>
    <w:rsid w:val="00500F92"/>
    <w:rsid w:val="00547C76"/>
    <w:rsid w:val="0061238B"/>
    <w:rsid w:val="00633FAD"/>
    <w:rsid w:val="006730EE"/>
    <w:rsid w:val="00743473"/>
    <w:rsid w:val="00786916"/>
    <w:rsid w:val="00823C89"/>
    <w:rsid w:val="0084647A"/>
    <w:rsid w:val="008A0196"/>
    <w:rsid w:val="008A5632"/>
    <w:rsid w:val="00906DB5"/>
    <w:rsid w:val="00927E13"/>
    <w:rsid w:val="00962FA3"/>
    <w:rsid w:val="00965E23"/>
    <w:rsid w:val="009C050D"/>
    <w:rsid w:val="009D0F86"/>
    <w:rsid w:val="009E146B"/>
    <w:rsid w:val="00A170BE"/>
    <w:rsid w:val="00AC7C5B"/>
    <w:rsid w:val="00AE3FFB"/>
    <w:rsid w:val="00AF0ED2"/>
    <w:rsid w:val="00B148D6"/>
    <w:rsid w:val="00B20FE3"/>
    <w:rsid w:val="00B32EBB"/>
    <w:rsid w:val="00B75F39"/>
    <w:rsid w:val="00D008AE"/>
    <w:rsid w:val="00D56714"/>
    <w:rsid w:val="00D74AED"/>
    <w:rsid w:val="00DD3F0C"/>
    <w:rsid w:val="00DF74F2"/>
    <w:rsid w:val="00E54CD5"/>
    <w:rsid w:val="00EA2FD5"/>
    <w:rsid w:val="00EF27B5"/>
    <w:rsid w:val="00F73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Lucida Sans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OpenSymbol" w:eastAsia="OpenSymbol"/>
      <w:b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/>
      <w:sz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hAnsi="Times New Roman"/>
      <w:sz w:val="24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36z0">
    <w:name w:val="WW8Num36z0"/>
    <w:rPr>
      <w:rFonts w:ascii="Times New Roman" w:hAnsi="Times New Roman"/>
      <w:b/>
      <w:sz w:val="28"/>
    </w:rPr>
  </w:style>
  <w:style w:type="character" w:customStyle="1" w:styleId="WW8Num36z1">
    <w:name w:val="WW8Num36z1"/>
    <w:rPr>
      <w:rFonts w:ascii="Times New Roman" w:hAnsi="Times New Roman"/>
      <w:color w:val="auto"/>
      <w:sz w:val="24"/>
    </w:rPr>
  </w:style>
  <w:style w:type="character" w:customStyle="1" w:styleId="WW8Num36z2">
    <w:name w:val="WW8Num36z2"/>
    <w:rPr>
      <w:rFonts w:ascii="Times New Roman" w:hAnsi="Times New Roman"/>
      <w:vanish/>
      <w:color w:val="000000"/>
    </w:rPr>
  </w:style>
  <w:style w:type="character" w:customStyle="1" w:styleId="Znakinumeracji">
    <w:name w:val="Znaki numeracji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eastAsia="SimSun" w:cs="Mangal"/>
      <w:kern w:val="1"/>
      <w:sz w:val="21"/>
      <w:szCs w:val="21"/>
      <w:lang w:val="x-none" w:eastAsia="hi-IN" w:bidi="hi-IN"/>
    </w:rPr>
  </w:style>
  <w:style w:type="paragraph" w:styleId="Lista">
    <w:name w:val="List"/>
    <w:basedOn w:val="Tekstpodstawowy"/>
    <w:uiPriority w:val="99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Akapitzlist">
    <w:name w:val="List Paragraph"/>
    <w:basedOn w:val="Normalny"/>
    <w:uiPriority w:val="34"/>
    <w:qFormat/>
    <w:pPr>
      <w:ind w:left="720"/>
    </w:pPr>
  </w:style>
  <w:style w:type="paragraph" w:styleId="Stopka">
    <w:name w:val="footer"/>
    <w:basedOn w:val="Normalny"/>
    <w:link w:val="StopkaZnak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eastAsia="SimSun" w:cs="Mangal"/>
      <w:kern w:val="1"/>
      <w:sz w:val="21"/>
      <w:szCs w:val="21"/>
      <w:lang w:val="x-none" w:eastAsia="hi-IN" w:bidi="hi-IN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eastAsia="SimSun" w:cs="Mangal"/>
      <w:kern w:val="1"/>
      <w:sz w:val="21"/>
      <w:szCs w:val="21"/>
      <w:lang w:val="x-none" w:eastAsia="hi-IN" w:bidi="hi-IN"/>
    </w:rPr>
  </w:style>
  <w:style w:type="character" w:styleId="Hipercze">
    <w:name w:val="Hyperlink"/>
    <w:basedOn w:val="Domylnaczcionkaakapitu"/>
    <w:uiPriority w:val="99"/>
    <w:semiHidden/>
    <w:unhideWhenUsed/>
    <w:rsid w:val="003561A6"/>
    <w:rPr>
      <w:rFonts w:cs="Times New Roman"/>
      <w:color w:val="FF0000"/>
      <w:u w:val="single" w:color="FF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5F39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75F39"/>
    <w:rPr>
      <w:rFonts w:ascii="Segoe UI" w:eastAsia="SimSun" w:hAnsi="Segoe UI" w:cs="Mangal"/>
      <w:kern w:val="1"/>
      <w:sz w:val="16"/>
      <w:szCs w:val="16"/>
      <w:lang w:val="x-none"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Lucida Sans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OpenSymbol" w:eastAsia="OpenSymbol"/>
      <w:b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/>
      <w:sz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hAnsi="Times New Roman"/>
      <w:sz w:val="24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36z0">
    <w:name w:val="WW8Num36z0"/>
    <w:rPr>
      <w:rFonts w:ascii="Times New Roman" w:hAnsi="Times New Roman"/>
      <w:b/>
      <w:sz w:val="28"/>
    </w:rPr>
  </w:style>
  <w:style w:type="character" w:customStyle="1" w:styleId="WW8Num36z1">
    <w:name w:val="WW8Num36z1"/>
    <w:rPr>
      <w:rFonts w:ascii="Times New Roman" w:hAnsi="Times New Roman"/>
      <w:color w:val="auto"/>
      <w:sz w:val="24"/>
    </w:rPr>
  </w:style>
  <w:style w:type="character" w:customStyle="1" w:styleId="WW8Num36z2">
    <w:name w:val="WW8Num36z2"/>
    <w:rPr>
      <w:rFonts w:ascii="Times New Roman" w:hAnsi="Times New Roman"/>
      <w:vanish/>
      <w:color w:val="000000"/>
    </w:rPr>
  </w:style>
  <w:style w:type="character" w:customStyle="1" w:styleId="Znakinumeracji">
    <w:name w:val="Znaki numeracji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eastAsia="SimSun" w:cs="Mangal"/>
      <w:kern w:val="1"/>
      <w:sz w:val="21"/>
      <w:szCs w:val="21"/>
      <w:lang w:val="x-none" w:eastAsia="hi-IN" w:bidi="hi-IN"/>
    </w:rPr>
  </w:style>
  <w:style w:type="paragraph" w:styleId="Lista">
    <w:name w:val="List"/>
    <w:basedOn w:val="Tekstpodstawowy"/>
    <w:uiPriority w:val="99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Akapitzlist">
    <w:name w:val="List Paragraph"/>
    <w:basedOn w:val="Normalny"/>
    <w:uiPriority w:val="34"/>
    <w:qFormat/>
    <w:pPr>
      <w:ind w:left="720"/>
    </w:pPr>
  </w:style>
  <w:style w:type="paragraph" w:styleId="Stopka">
    <w:name w:val="footer"/>
    <w:basedOn w:val="Normalny"/>
    <w:link w:val="StopkaZnak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eastAsia="SimSun" w:cs="Mangal"/>
      <w:kern w:val="1"/>
      <w:sz w:val="21"/>
      <w:szCs w:val="21"/>
      <w:lang w:val="x-none" w:eastAsia="hi-IN" w:bidi="hi-IN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eastAsia="SimSun" w:cs="Mangal"/>
      <w:kern w:val="1"/>
      <w:sz w:val="21"/>
      <w:szCs w:val="21"/>
      <w:lang w:val="x-none" w:eastAsia="hi-IN" w:bidi="hi-IN"/>
    </w:rPr>
  </w:style>
  <w:style w:type="character" w:styleId="Hipercze">
    <w:name w:val="Hyperlink"/>
    <w:basedOn w:val="Domylnaczcionkaakapitu"/>
    <w:uiPriority w:val="99"/>
    <w:semiHidden/>
    <w:unhideWhenUsed/>
    <w:rsid w:val="003561A6"/>
    <w:rPr>
      <w:rFonts w:cs="Times New Roman"/>
      <w:color w:val="FF0000"/>
      <w:u w:val="single" w:color="FF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5F39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75F39"/>
    <w:rPr>
      <w:rFonts w:ascii="Segoe UI" w:eastAsia="SimSun" w:hAnsi="Segoe UI" w:cs="Mangal"/>
      <w:kern w:val="1"/>
      <w:sz w:val="16"/>
      <w:szCs w:val="16"/>
      <w:lang w:val="x-none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7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2105</Words>
  <Characters>13866</Characters>
  <Application>Microsoft Office Word</Application>
  <DocSecurity>0</DocSecurity>
  <Lines>115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Dębska-Puta</dc:creator>
  <cp:lastModifiedBy>Konrad Gruza</cp:lastModifiedBy>
  <cp:revision>3</cp:revision>
  <cp:lastPrinted>2021-02-03T14:03:00Z</cp:lastPrinted>
  <dcterms:created xsi:type="dcterms:W3CDTF">2021-06-11T09:30:00Z</dcterms:created>
  <dcterms:modified xsi:type="dcterms:W3CDTF">2021-06-14T07:37:00Z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apis">
    <vt:lpwstr>2021-02-03 16:06:24</vt:lpwstr>
  </property>
  <property fmtid="{D5CDD505-2E9C-101B-9397-08002B2CF9AE}" pid="4" name="wk_stat:znaki:liczba">
    <vt:lpwstr>21451</vt:lpwstr>
  </property>
  <property fmtid="{D5CDD505-2E9C-101B-9397-08002B2CF9AE}" pid="5" name="ZNAKI:">
    <vt:lpwstr>21451</vt:lpwstr>
  </property>
  <property fmtid="{D5CDD505-2E9C-101B-9397-08002B2CF9AE}" pid="6" name="wk_stat:linki:liczba">
    <vt:lpwstr>0</vt:lpwstr>
  </property>
</Properties>
</file>