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8C" w:rsidRPr="005C6133" w:rsidRDefault="002C188C" w:rsidP="002C188C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5 do S</w:t>
      </w:r>
      <w:r w:rsidRPr="005C6133">
        <w:rPr>
          <w:sz w:val="24"/>
          <w:szCs w:val="24"/>
        </w:rPr>
        <w:t>WZ</w:t>
      </w: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188C" w:rsidRPr="005C6133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2C188C" w:rsidRPr="005C6133" w:rsidRDefault="002C188C" w:rsidP="002C188C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2C188C" w:rsidRPr="005C6133" w:rsidRDefault="002C188C" w:rsidP="002C188C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2C188C" w:rsidRPr="005C6133" w:rsidRDefault="002C188C" w:rsidP="002C188C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2C188C" w:rsidRPr="005C6133" w:rsidRDefault="002C188C" w:rsidP="002C188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2C188C" w:rsidRPr="005C6133" w:rsidRDefault="002C188C" w:rsidP="002C18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C188C" w:rsidRPr="005C6133" w:rsidRDefault="002C188C" w:rsidP="002C188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2C188C" w:rsidRPr="005C6133" w:rsidRDefault="002C188C" w:rsidP="002C188C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2C188C" w:rsidRDefault="002C188C" w:rsidP="002C188C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WYKONAWCY POTWIERDZAJĄCE ZGODNOŚĆ OFEROWANYCH DOSTAW Z WYMAGANIAMI ZAMAWIAJĄCEGO</w:t>
      </w:r>
      <w:r w:rsidR="007145F0">
        <w:rPr>
          <w:rFonts w:ascii="Times New Roman" w:hAnsi="Times New Roman" w:cs="Times New Roman"/>
          <w:b/>
          <w:sz w:val="24"/>
          <w:szCs w:val="24"/>
        </w:rPr>
        <w:t xml:space="preserve"> (PRZEDMIOTOWE ŚRODKI DOWODOWE)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3E1D69" w:rsidRPr="003E1D69" w:rsidRDefault="00E54E1E" w:rsidP="00E54E1E">
      <w:pPr>
        <w:widowControl w:val="0"/>
        <w:numPr>
          <w:ilvl w:val="8"/>
          <w:numId w:val="1"/>
        </w:numPr>
        <w:suppressAutoHyphens/>
        <w:spacing w:after="0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="003E1D69" w:rsidRPr="003E1D69">
        <w:rPr>
          <w:rStyle w:val="markedcontent"/>
          <w:rFonts w:ascii="Times New Roman" w:hAnsi="Times New Roman" w:cs="Times New Roman"/>
          <w:sz w:val="24"/>
          <w:szCs w:val="24"/>
        </w:rPr>
        <w:t xml:space="preserve">Niniejszym oświadczamy, że oferowane przez nas wyroby medyczne są dopuszczone </w:t>
      </w:r>
      <w:r w:rsidR="008A0CC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</w:t>
      </w:r>
      <w:r w:rsidR="003E1D69" w:rsidRPr="003E1D69">
        <w:rPr>
          <w:rStyle w:val="markedcontent"/>
          <w:rFonts w:ascii="Times New Roman" w:hAnsi="Times New Roman" w:cs="Times New Roman"/>
          <w:sz w:val="24"/>
          <w:szCs w:val="24"/>
        </w:rPr>
        <w:t>do obrotu</w:t>
      </w:r>
      <w:r w:rsidR="003E1D69">
        <w:rPr>
          <w:rFonts w:ascii="Times New Roman" w:hAnsi="Times New Roman" w:cs="Times New Roman"/>
          <w:sz w:val="24"/>
          <w:szCs w:val="24"/>
        </w:rPr>
        <w:t xml:space="preserve"> </w:t>
      </w:r>
      <w:r w:rsidR="003E1D69" w:rsidRPr="003E1D69">
        <w:rPr>
          <w:rStyle w:val="markedcontent"/>
          <w:rFonts w:ascii="Times New Roman" w:hAnsi="Times New Roman" w:cs="Times New Roman"/>
          <w:sz w:val="24"/>
          <w:szCs w:val="24"/>
        </w:rPr>
        <w:t>i stosowania</w:t>
      </w:r>
      <w:r w:rsidR="003E1D69">
        <w:rPr>
          <w:rStyle w:val="markedcontent"/>
          <w:rFonts w:ascii="Times New Roman" w:hAnsi="Times New Roman" w:cs="Times New Roman"/>
          <w:sz w:val="24"/>
          <w:szCs w:val="24"/>
        </w:rPr>
        <w:t>, zgodnie z u</w:t>
      </w:r>
      <w:r w:rsidR="003E1D69" w:rsidRPr="003E1D69">
        <w:rPr>
          <w:rStyle w:val="markedcontent"/>
          <w:rFonts w:ascii="Times New Roman" w:hAnsi="Times New Roman" w:cs="Times New Roman"/>
          <w:sz w:val="24"/>
          <w:szCs w:val="24"/>
        </w:rPr>
        <w:t>stawą o wyrobach medycznych z dnia 20</w:t>
      </w:r>
      <w:r w:rsidR="003E1D69">
        <w:rPr>
          <w:rStyle w:val="markedcontent"/>
          <w:rFonts w:ascii="Times New Roman" w:hAnsi="Times New Roman" w:cs="Times New Roman"/>
          <w:sz w:val="24"/>
          <w:szCs w:val="24"/>
        </w:rPr>
        <w:t xml:space="preserve"> maja 2010 r. </w:t>
      </w:r>
      <w:r w:rsidR="00B54A82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</w:t>
      </w:r>
      <w:r w:rsidR="003E1D69">
        <w:rPr>
          <w:rStyle w:val="markedcontent"/>
          <w:rFonts w:ascii="Times New Roman" w:hAnsi="Times New Roman" w:cs="Times New Roman"/>
          <w:sz w:val="24"/>
          <w:szCs w:val="24"/>
        </w:rPr>
        <w:t>(tj. Dz. U. z 2021</w:t>
      </w:r>
      <w:r w:rsidR="003E1D69" w:rsidRPr="003E1D69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="003E1D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E1D69" w:rsidRPr="003E1D69">
        <w:rPr>
          <w:rStyle w:val="markedcontent"/>
          <w:rFonts w:ascii="Times New Roman" w:hAnsi="Times New Roman" w:cs="Times New Roman"/>
          <w:sz w:val="24"/>
          <w:szCs w:val="24"/>
        </w:rPr>
        <w:t xml:space="preserve">poz. </w:t>
      </w:r>
      <w:r w:rsidR="003E1D69">
        <w:rPr>
          <w:rStyle w:val="markedcontent"/>
          <w:rFonts w:ascii="Times New Roman" w:hAnsi="Times New Roman" w:cs="Times New Roman"/>
          <w:sz w:val="24"/>
          <w:szCs w:val="24"/>
        </w:rPr>
        <w:t>1565</w:t>
      </w:r>
      <w:r w:rsidR="003E1D69" w:rsidRPr="003E1D69">
        <w:rPr>
          <w:rStyle w:val="markedcontent"/>
          <w:rFonts w:ascii="Times New Roman" w:hAnsi="Times New Roman" w:cs="Times New Roman"/>
          <w:sz w:val="24"/>
          <w:szCs w:val="24"/>
        </w:rPr>
        <w:t xml:space="preserve"> ze zm.) oraz aktami wykonawczymi do niej. </w:t>
      </w:r>
      <w:r w:rsidR="00B54A82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E1D69" w:rsidRPr="003E1D69">
        <w:rPr>
          <w:rStyle w:val="markedcontent"/>
          <w:rFonts w:ascii="Times New Roman" w:hAnsi="Times New Roman" w:cs="Times New Roman"/>
          <w:sz w:val="24"/>
          <w:szCs w:val="24"/>
        </w:rPr>
        <w:t>Jesteśmy w posiadaniu odpowiednich</w:t>
      </w:r>
      <w:r w:rsidR="003E1D69">
        <w:rPr>
          <w:rFonts w:ascii="Times New Roman" w:hAnsi="Times New Roman" w:cs="Times New Roman"/>
          <w:sz w:val="24"/>
          <w:szCs w:val="24"/>
        </w:rPr>
        <w:t xml:space="preserve"> </w:t>
      </w:r>
      <w:r w:rsidR="003E1D69" w:rsidRPr="003E1D69">
        <w:rPr>
          <w:rStyle w:val="markedcontent"/>
          <w:rFonts w:ascii="Times New Roman" w:hAnsi="Times New Roman" w:cs="Times New Roman"/>
          <w:sz w:val="24"/>
          <w:szCs w:val="24"/>
        </w:rPr>
        <w:t>dokumentów, którymi są: deklaracja zgodności CE lub dokumenty potwierdzające zgłoszenie lub</w:t>
      </w:r>
      <w:r w:rsidR="003E1D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E1D69" w:rsidRPr="003E1D69">
        <w:rPr>
          <w:rStyle w:val="markedcontent"/>
          <w:rFonts w:ascii="Times New Roman" w:hAnsi="Times New Roman" w:cs="Times New Roman"/>
          <w:sz w:val="24"/>
          <w:szCs w:val="24"/>
        </w:rPr>
        <w:t>powiadomienie Prezesa Urzędu Rejestracji Produktów Leczniczych, Wyrobów Medycznych</w:t>
      </w:r>
      <w:r w:rsidR="003E1D69">
        <w:rPr>
          <w:rFonts w:ascii="Times New Roman" w:hAnsi="Times New Roman" w:cs="Times New Roman"/>
          <w:sz w:val="24"/>
          <w:szCs w:val="24"/>
        </w:rPr>
        <w:t xml:space="preserve"> </w:t>
      </w:r>
      <w:r w:rsidR="003E1D69" w:rsidRPr="003E1D69">
        <w:rPr>
          <w:rStyle w:val="markedcontent"/>
          <w:rFonts w:ascii="Times New Roman" w:hAnsi="Times New Roman" w:cs="Times New Roman"/>
          <w:sz w:val="24"/>
          <w:szCs w:val="24"/>
        </w:rPr>
        <w:t xml:space="preserve">i Produktów </w:t>
      </w:r>
      <w:proofErr w:type="spellStart"/>
      <w:r w:rsidR="003E1D69">
        <w:rPr>
          <w:rStyle w:val="markedcontent"/>
          <w:rFonts w:ascii="Times New Roman" w:hAnsi="Times New Roman" w:cs="Times New Roman"/>
          <w:sz w:val="24"/>
          <w:szCs w:val="24"/>
        </w:rPr>
        <w:t>Biobó</w:t>
      </w:r>
      <w:r w:rsidR="003E1D69" w:rsidRPr="003E1D69">
        <w:rPr>
          <w:rStyle w:val="markedcontent"/>
          <w:rFonts w:ascii="Times New Roman" w:hAnsi="Times New Roman" w:cs="Times New Roman"/>
          <w:sz w:val="24"/>
          <w:szCs w:val="24"/>
        </w:rPr>
        <w:t>jczych</w:t>
      </w:r>
      <w:proofErr w:type="spellEnd"/>
      <w:r w:rsidR="003E1D69" w:rsidRPr="003E1D69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B54A82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</w:t>
      </w:r>
      <w:r w:rsidR="003E1D69" w:rsidRPr="003E1D69">
        <w:rPr>
          <w:rStyle w:val="markedcontent"/>
          <w:rFonts w:ascii="Times New Roman" w:hAnsi="Times New Roman" w:cs="Times New Roman"/>
          <w:sz w:val="24"/>
          <w:szCs w:val="24"/>
        </w:rPr>
        <w:t>dopuszczających do obrotu oraz stosowania oferowane wyroby</w:t>
      </w:r>
      <w:r w:rsidR="003E1D69">
        <w:rPr>
          <w:rFonts w:ascii="Times New Roman" w:hAnsi="Times New Roman" w:cs="Times New Roman"/>
          <w:sz w:val="24"/>
          <w:szCs w:val="24"/>
        </w:rPr>
        <w:t xml:space="preserve"> </w:t>
      </w:r>
      <w:r w:rsidR="003E1D69" w:rsidRPr="003E1D69">
        <w:rPr>
          <w:rStyle w:val="markedcontent"/>
          <w:rFonts w:ascii="Times New Roman" w:hAnsi="Times New Roman" w:cs="Times New Roman"/>
          <w:sz w:val="24"/>
          <w:szCs w:val="24"/>
        </w:rPr>
        <w:t>i zobowiązujemy się okazać potwierdzone „za zgodność z oryginałem” kserokopie tych</w:t>
      </w:r>
      <w:r w:rsidR="003E1D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E1D69" w:rsidRPr="003E1D69">
        <w:rPr>
          <w:rStyle w:val="markedcontent"/>
          <w:rFonts w:ascii="Times New Roman" w:hAnsi="Times New Roman" w:cs="Times New Roman"/>
          <w:sz w:val="24"/>
          <w:szCs w:val="24"/>
        </w:rPr>
        <w:t>dokumentów na każde żądanie Zamawiającego</w:t>
      </w:r>
      <w:r w:rsidR="003E1D69">
        <w:rPr>
          <w:rStyle w:val="markedcontent"/>
          <w:rFonts w:ascii="Times New Roman" w:hAnsi="Times New Roman" w:cs="Times New Roman"/>
          <w:sz w:val="24"/>
          <w:szCs w:val="24"/>
        </w:rPr>
        <w:t xml:space="preserve">, w terminie 3 dni roboczych od dnia pisemnego wezwania, pod rygorem odstąpienia od umowy. </w:t>
      </w:r>
    </w:p>
    <w:p w:rsidR="003E1D69" w:rsidRPr="003E1D69" w:rsidRDefault="003E1D69" w:rsidP="003E1D69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D69" w:rsidRDefault="003E1D69" w:rsidP="003E1D69">
      <w:pPr>
        <w:widowControl w:val="0"/>
        <w:numPr>
          <w:ilvl w:val="1"/>
          <w:numId w:val="1"/>
        </w:numPr>
        <w:suppressAutoHyphens/>
        <w:spacing w:after="0"/>
        <w:jc w:val="both"/>
        <w:rPr>
          <w:color w:val="000000"/>
          <w:sz w:val="24"/>
          <w:szCs w:val="24"/>
        </w:rPr>
      </w:pPr>
    </w:p>
    <w:p w:rsidR="003E1D69" w:rsidRPr="003E1D69" w:rsidRDefault="003E1D69" w:rsidP="003E1D69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sz w:val="20"/>
        </w:rPr>
      </w:pPr>
      <w:r w:rsidRPr="003E1D69">
        <w:rPr>
          <w:rFonts w:eastAsia="Calibri"/>
          <w:b/>
          <w:i/>
          <w:iCs/>
          <w:sz w:val="20"/>
        </w:rPr>
        <w:t xml:space="preserve">Dokument należy podpisać kwalifikowanym podpisem </w:t>
      </w:r>
    </w:p>
    <w:p w:rsidR="003E1D69" w:rsidRPr="003E1D69" w:rsidRDefault="003E1D69" w:rsidP="003E1D69">
      <w:pPr>
        <w:pStyle w:val="Akapitzlist"/>
        <w:numPr>
          <w:ilvl w:val="0"/>
          <w:numId w:val="1"/>
        </w:numPr>
        <w:jc w:val="right"/>
        <w:rPr>
          <w:b/>
          <w:i/>
          <w:sz w:val="20"/>
          <w:lang w:eastAsia="pl-PL"/>
        </w:rPr>
      </w:pPr>
      <w:r w:rsidRPr="003E1D69">
        <w:rPr>
          <w:rFonts w:eastAsia="Calibri"/>
          <w:b/>
          <w:i/>
          <w:iCs/>
          <w:sz w:val="20"/>
        </w:rPr>
        <w:t>elektronicznym lub podpisem zaufanym lub podpisem osobistym</w:t>
      </w:r>
    </w:p>
    <w:p w:rsidR="007145F0" w:rsidRDefault="007145F0" w:rsidP="007145F0">
      <w:pPr>
        <w:spacing w:after="120"/>
        <w:jc w:val="both"/>
        <w:rPr>
          <w:rFonts w:ascii="Palatino Linotype" w:hAnsi="Palatino Linotype" w:cs="Arial"/>
        </w:rPr>
      </w:pPr>
    </w:p>
    <w:p w:rsidR="007145F0" w:rsidRDefault="007145F0" w:rsidP="007145F0">
      <w:pPr>
        <w:spacing w:after="120"/>
        <w:jc w:val="both"/>
        <w:rPr>
          <w:rFonts w:ascii="Palatino Linotype" w:hAnsi="Palatino Linotype" w:cs="Arial"/>
        </w:rPr>
      </w:pPr>
    </w:p>
    <w:p w:rsidR="0051728D" w:rsidRDefault="0051728D" w:rsidP="007145F0">
      <w:pPr>
        <w:spacing w:after="120"/>
        <w:jc w:val="both"/>
        <w:rPr>
          <w:rFonts w:ascii="Palatino Linotype" w:hAnsi="Palatino Linotype" w:cs="Arial"/>
        </w:rPr>
      </w:pPr>
    </w:p>
    <w:p w:rsidR="0051728D" w:rsidRDefault="0051728D" w:rsidP="007145F0">
      <w:pPr>
        <w:spacing w:after="120"/>
        <w:jc w:val="both"/>
        <w:rPr>
          <w:rFonts w:ascii="Palatino Linotype" w:hAnsi="Palatino Linotype" w:cs="Arial"/>
        </w:rPr>
      </w:pPr>
    </w:p>
    <w:p w:rsidR="0051728D" w:rsidRDefault="0051728D" w:rsidP="007145F0">
      <w:pPr>
        <w:spacing w:after="120"/>
        <w:jc w:val="both"/>
        <w:rPr>
          <w:rFonts w:ascii="Palatino Linotype" w:hAnsi="Palatino Linotype" w:cs="Arial"/>
        </w:rPr>
      </w:pPr>
    </w:p>
    <w:p w:rsidR="0051728D" w:rsidRDefault="0051728D" w:rsidP="007145F0">
      <w:pPr>
        <w:spacing w:after="120"/>
        <w:jc w:val="both"/>
        <w:rPr>
          <w:rFonts w:ascii="Palatino Linotype" w:hAnsi="Palatino Linotype" w:cs="Arial"/>
        </w:rPr>
      </w:pPr>
    </w:p>
    <w:p w:rsidR="00320650" w:rsidRDefault="00320650" w:rsidP="007145F0">
      <w:pPr>
        <w:spacing w:after="120"/>
        <w:jc w:val="both"/>
        <w:rPr>
          <w:rFonts w:ascii="Palatino Linotype" w:hAnsi="Palatino Linotype" w:cs="Arial"/>
        </w:rPr>
      </w:pPr>
    </w:p>
    <w:sectPr w:rsidR="00320650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C77" w:rsidRDefault="00206C77" w:rsidP="002016C2">
      <w:pPr>
        <w:spacing w:after="0" w:line="240" w:lineRule="auto"/>
      </w:pPr>
      <w:r>
        <w:separator/>
      </w:r>
    </w:p>
  </w:endnote>
  <w:endnote w:type="continuationSeparator" w:id="1">
    <w:p w:rsidR="00206C77" w:rsidRDefault="00206C7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34054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06C77" w:rsidRDefault="00206C77">
            <w:pPr>
              <w:pStyle w:val="Stopka"/>
              <w:jc w:val="right"/>
            </w:pPr>
            <w:r>
              <w:t xml:space="preserve">Strona </w:t>
            </w:r>
            <w:r w:rsidR="00CA37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A379B">
              <w:rPr>
                <w:b/>
                <w:sz w:val="24"/>
                <w:szCs w:val="24"/>
              </w:rPr>
              <w:fldChar w:fldCharType="separate"/>
            </w:r>
            <w:r w:rsidR="005C4A11">
              <w:rPr>
                <w:b/>
                <w:noProof/>
              </w:rPr>
              <w:t>1</w:t>
            </w:r>
            <w:r w:rsidR="00CA379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A37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A379B">
              <w:rPr>
                <w:b/>
                <w:sz w:val="24"/>
                <w:szCs w:val="24"/>
              </w:rPr>
              <w:fldChar w:fldCharType="separate"/>
            </w:r>
            <w:r w:rsidR="005C4A11">
              <w:rPr>
                <w:b/>
                <w:noProof/>
              </w:rPr>
              <w:t>13</w:t>
            </w:r>
            <w:r w:rsidR="00CA379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06C77" w:rsidRDefault="00206C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C77" w:rsidRDefault="00206C77" w:rsidP="002016C2">
      <w:pPr>
        <w:spacing w:after="0" w:line="240" w:lineRule="auto"/>
      </w:pPr>
      <w:r>
        <w:separator/>
      </w:r>
    </w:p>
  </w:footnote>
  <w:footnote w:type="continuationSeparator" w:id="1">
    <w:p w:rsidR="00206C77" w:rsidRDefault="00206C77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77" w:rsidRPr="00D72D6C" w:rsidRDefault="00206C77" w:rsidP="00D72D6C">
    <w:pPr>
      <w:spacing w:after="0" w:line="240" w:lineRule="auto"/>
      <w:jc w:val="both"/>
      <w:outlineLvl w:val="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Nr sprawy: 8</w:t>
    </w:r>
    <w:r w:rsidRPr="00EF1B0D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 xml:space="preserve">2/ZP/A  </w:t>
    </w:r>
    <w:r w:rsidRPr="00D72D6C">
      <w:rPr>
        <w:rFonts w:ascii="Times New Roman" w:hAnsi="Times New Roman" w:cs="Times New Roman"/>
        <w:sz w:val="20"/>
        <w:szCs w:val="20"/>
      </w:rPr>
      <w:t>Dostawa ambulansu typu B wraz z wyposażeniem  na potrzeby Powiatowego Centrum Medycznego w Wołowie Spółka  z o. o., dofinansowana ze środków Funduszu Przeciwdziałania COVID-19 w ramach realizacji zadania pn.”Zakup ambulansu typu B wraz z wyposażeniem”</w:t>
    </w:r>
  </w:p>
  <w:p w:rsidR="00206C77" w:rsidRPr="00EF1B0D" w:rsidRDefault="00206C77" w:rsidP="00D72D6C">
    <w:pPr>
      <w:spacing w:after="0" w:line="240" w:lineRule="auto"/>
      <w:jc w:val="both"/>
      <w:outlineLvl w:val="5"/>
      <w:rPr>
        <w:rFonts w:ascii="Times New Roman" w:eastAsia="Calibri" w:hAnsi="Times New Roman" w:cs="Times New Roman"/>
        <w:bCs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8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08"/>
        </w:tabs>
        <w:ind w:left="1004" w:hanging="360"/>
      </w:pPr>
      <w:rPr>
        <w:rFonts w:ascii="Wingdings" w:hAnsi="Wingdings" w:cs="Arial"/>
        <w:b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1010"/>
        </w:tabs>
        <w:ind w:left="101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b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7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25A97E30"/>
    <w:multiLevelType w:val="multilevel"/>
    <w:tmpl w:val="26224E68"/>
    <w:lvl w:ilvl="0">
      <w:start w:val="1"/>
      <w:numFmt w:val="lowerLetter"/>
      <w:lvlText w:val="%1)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11C4C"/>
    <w:multiLevelType w:val="multilevel"/>
    <w:tmpl w:val="3118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B5848"/>
    <w:multiLevelType w:val="multilevel"/>
    <w:tmpl w:val="A05EA06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1">
    <w:nsid w:val="77B933C7"/>
    <w:multiLevelType w:val="multilevel"/>
    <w:tmpl w:val="316C8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3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3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3"/>
  </w:num>
  <w:num w:numId="8">
    <w:abstractNumId w:val="18"/>
  </w:num>
  <w:num w:numId="9">
    <w:abstractNumId w:val="19"/>
  </w:num>
  <w:num w:numId="10">
    <w:abstractNumId w:val="30"/>
  </w:num>
  <w:num w:numId="11">
    <w:abstractNumId w:val="17"/>
  </w:num>
  <w:num w:numId="12">
    <w:abstractNumId w:val="26"/>
  </w:num>
  <w:num w:numId="13">
    <w:abstractNumId w:val="16"/>
  </w:num>
  <w:num w:numId="14">
    <w:abstractNumId w:val="27"/>
  </w:num>
  <w:num w:numId="15">
    <w:abstractNumId w:val="20"/>
  </w:num>
  <w:num w:numId="16">
    <w:abstractNumId w:val="28"/>
  </w:num>
  <w:num w:numId="17">
    <w:abstractNumId w:val="34"/>
  </w:num>
  <w:num w:numId="18">
    <w:abstractNumId w:val="25"/>
  </w:num>
  <w:num w:numId="19">
    <w:abstractNumId w:val="21"/>
  </w:num>
  <w:num w:numId="20">
    <w:abstractNumId w:val="0"/>
  </w:num>
  <w:num w:numId="21">
    <w:abstractNumId w:val="7"/>
  </w:num>
  <w:num w:numId="22">
    <w:abstractNumId w:val="5"/>
  </w:num>
  <w:num w:numId="23">
    <w:abstractNumId w:val="9"/>
  </w:num>
  <w:num w:numId="24">
    <w:abstractNumId w:val="10"/>
  </w:num>
  <w:num w:numId="25">
    <w:abstractNumId w:val="14"/>
  </w:num>
  <w:num w:numId="26">
    <w:abstractNumId w:val="11"/>
  </w:num>
  <w:num w:numId="27">
    <w:abstractNumId w:val="15"/>
  </w:num>
  <w:num w:numId="28">
    <w:abstractNumId w:val="6"/>
  </w:num>
  <w:num w:numId="29">
    <w:abstractNumId w:val="8"/>
  </w:num>
  <w:num w:numId="30">
    <w:abstractNumId w:val="12"/>
  </w:num>
  <w:num w:numId="31">
    <w:abstractNumId w:val="4"/>
  </w:num>
  <w:num w:numId="32">
    <w:abstractNumId w:val="13"/>
  </w:num>
  <w:num w:numId="33">
    <w:abstractNumId w:val="22"/>
  </w:num>
  <w:num w:numId="34">
    <w:abstractNumId w:val="31"/>
  </w:num>
  <w:num w:numId="35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BE1"/>
    <w:rsid w:val="00002D05"/>
    <w:rsid w:val="00003025"/>
    <w:rsid w:val="000031F7"/>
    <w:rsid w:val="000035E5"/>
    <w:rsid w:val="0000395D"/>
    <w:rsid w:val="00006CDB"/>
    <w:rsid w:val="000109FF"/>
    <w:rsid w:val="00013577"/>
    <w:rsid w:val="00013A2A"/>
    <w:rsid w:val="00014B00"/>
    <w:rsid w:val="000158C0"/>
    <w:rsid w:val="00016595"/>
    <w:rsid w:val="000165BC"/>
    <w:rsid w:val="00016D0E"/>
    <w:rsid w:val="0002032E"/>
    <w:rsid w:val="000203F7"/>
    <w:rsid w:val="0002140B"/>
    <w:rsid w:val="00022B6D"/>
    <w:rsid w:val="00023520"/>
    <w:rsid w:val="00023E38"/>
    <w:rsid w:val="00024C92"/>
    <w:rsid w:val="000255CB"/>
    <w:rsid w:val="0002770F"/>
    <w:rsid w:val="0003156E"/>
    <w:rsid w:val="00031C74"/>
    <w:rsid w:val="000333B3"/>
    <w:rsid w:val="00035389"/>
    <w:rsid w:val="00035C16"/>
    <w:rsid w:val="00041476"/>
    <w:rsid w:val="000437D6"/>
    <w:rsid w:val="00046E83"/>
    <w:rsid w:val="00047641"/>
    <w:rsid w:val="0005234D"/>
    <w:rsid w:val="000532AB"/>
    <w:rsid w:val="000550BF"/>
    <w:rsid w:val="00055A8E"/>
    <w:rsid w:val="00057AF1"/>
    <w:rsid w:val="00060694"/>
    <w:rsid w:val="00061D8B"/>
    <w:rsid w:val="0006325A"/>
    <w:rsid w:val="00063667"/>
    <w:rsid w:val="0006630D"/>
    <w:rsid w:val="000716C0"/>
    <w:rsid w:val="000731A2"/>
    <w:rsid w:val="00073691"/>
    <w:rsid w:val="00076174"/>
    <w:rsid w:val="0007737D"/>
    <w:rsid w:val="0007759C"/>
    <w:rsid w:val="00077AE0"/>
    <w:rsid w:val="00080452"/>
    <w:rsid w:val="00081B55"/>
    <w:rsid w:val="00081FF7"/>
    <w:rsid w:val="000823CF"/>
    <w:rsid w:val="00082E5E"/>
    <w:rsid w:val="000840F3"/>
    <w:rsid w:val="00085D0A"/>
    <w:rsid w:val="00087699"/>
    <w:rsid w:val="000877B8"/>
    <w:rsid w:val="00090714"/>
    <w:rsid w:val="0009188A"/>
    <w:rsid w:val="0009199B"/>
    <w:rsid w:val="00092ABC"/>
    <w:rsid w:val="00093C5F"/>
    <w:rsid w:val="00096F7B"/>
    <w:rsid w:val="00097770"/>
    <w:rsid w:val="00097EEF"/>
    <w:rsid w:val="000A2541"/>
    <w:rsid w:val="000A3C51"/>
    <w:rsid w:val="000A40B5"/>
    <w:rsid w:val="000A4414"/>
    <w:rsid w:val="000A4605"/>
    <w:rsid w:val="000A593E"/>
    <w:rsid w:val="000A5CD7"/>
    <w:rsid w:val="000A65E2"/>
    <w:rsid w:val="000A7A56"/>
    <w:rsid w:val="000B006C"/>
    <w:rsid w:val="000B124F"/>
    <w:rsid w:val="000B1F8D"/>
    <w:rsid w:val="000B2C32"/>
    <w:rsid w:val="000B3142"/>
    <w:rsid w:val="000B3300"/>
    <w:rsid w:val="000B361C"/>
    <w:rsid w:val="000B415F"/>
    <w:rsid w:val="000B6171"/>
    <w:rsid w:val="000B7561"/>
    <w:rsid w:val="000B79D5"/>
    <w:rsid w:val="000B7E96"/>
    <w:rsid w:val="000C01F3"/>
    <w:rsid w:val="000C1982"/>
    <w:rsid w:val="000C1F5D"/>
    <w:rsid w:val="000C38C5"/>
    <w:rsid w:val="000C5521"/>
    <w:rsid w:val="000C578F"/>
    <w:rsid w:val="000C6A13"/>
    <w:rsid w:val="000D02C7"/>
    <w:rsid w:val="000D0380"/>
    <w:rsid w:val="000D0C75"/>
    <w:rsid w:val="000D1523"/>
    <w:rsid w:val="000D1AFE"/>
    <w:rsid w:val="000D1B5C"/>
    <w:rsid w:val="000D34C8"/>
    <w:rsid w:val="000E0B82"/>
    <w:rsid w:val="000E18FA"/>
    <w:rsid w:val="000E2975"/>
    <w:rsid w:val="000E5418"/>
    <w:rsid w:val="000E65DD"/>
    <w:rsid w:val="000F0B75"/>
    <w:rsid w:val="000F1EF2"/>
    <w:rsid w:val="000F2884"/>
    <w:rsid w:val="000F2BCF"/>
    <w:rsid w:val="000F2F1C"/>
    <w:rsid w:val="000F37E2"/>
    <w:rsid w:val="000F4C71"/>
    <w:rsid w:val="000F609F"/>
    <w:rsid w:val="000F614A"/>
    <w:rsid w:val="000F6859"/>
    <w:rsid w:val="000F69F4"/>
    <w:rsid w:val="000F6E17"/>
    <w:rsid w:val="000F799A"/>
    <w:rsid w:val="000F7A34"/>
    <w:rsid w:val="000F7FE8"/>
    <w:rsid w:val="001002E3"/>
    <w:rsid w:val="00100DCF"/>
    <w:rsid w:val="00101483"/>
    <w:rsid w:val="001023FE"/>
    <w:rsid w:val="00103DCC"/>
    <w:rsid w:val="00105C35"/>
    <w:rsid w:val="001067BE"/>
    <w:rsid w:val="00106A4F"/>
    <w:rsid w:val="00107F6E"/>
    <w:rsid w:val="0011160B"/>
    <w:rsid w:val="0011189D"/>
    <w:rsid w:val="00112078"/>
    <w:rsid w:val="00112C47"/>
    <w:rsid w:val="00114387"/>
    <w:rsid w:val="00114638"/>
    <w:rsid w:val="00114746"/>
    <w:rsid w:val="001155C7"/>
    <w:rsid w:val="001166F0"/>
    <w:rsid w:val="00116EB1"/>
    <w:rsid w:val="001203AA"/>
    <w:rsid w:val="00120960"/>
    <w:rsid w:val="001215A6"/>
    <w:rsid w:val="00121A91"/>
    <w:rsid w:val="00121D3A"/>
    <w:rsid w:val="00121E9D"/>
    <w:rsid w:val="00122B60"/>
    <w:rsid w:val="001230EB"/>
    <w:rsid w:val="00123114"/>
    <w:rsid w:val="00125519"/>
    <w:rsid w:val="00125877"/>
    <w:rsid w:val="00125965"/>
    <w:rsid w:val="00125A7F"/>
    <w:rsid w:val="00126AB0"/>
    <w:rsid w:val="00126C2E"/>
    <w:rsid w:val="00132914"/>
    <w:rsid w:val="00133298"/>
    <w:rsid w:val="00133EA8"/>
    <w:rsid w:val="00134D5E"/>
    <w:rsid w:val="0013532D"/>
    <w:rsid w:val="001375DA"/>
    <w:rsid w:val="00141010"/>
    <w:rsid w:val="00141269"/>
    <w:rsid w:val="00141CF8"/>
    <w:rsid w:val="00142002"/>
    <w:rsid w:val="00142A88"/>
    <w:rsid w:val="00142CD6"/>
    <w:rsid w:val="0014354A"/>
    <w:rsid w:val="00143CA9"/>
    <w:rsid w:val="00144A38"/>
    <w:rsid w:val="0014668A"/>
    <w:rsid w:val="00146D19"/>
    <w:rsid w:val="0014705B"/>
    <w:rsid w:val="00147239"/>
    <w:rsid w:val="00152DAB"/>
    <w:rsid w:val="001542B3"/>
    <w:rsid w:val="001544BF"/>
    <w:rsid w:val="00156080"/>
    <w:rsid w:val="0015641A"/>
    <w:rsid w:val="0015655F"/>
    <w:rsid w:val="001603D0"/>
    <w:rsid w:val="00161567"/>
    <w:rsid w:val="00162607"/>
    <w:rsid w:val="00162B9D"/>
    <w:rsid w:val="00163C46"/>
    <w:rsid w:val="001658B5"/>
    <w:rsid w:val="0016622F"/>
    <w:rsid w:val="00166E18"/>
    <w:rsid w:val="00167146"/>
    <w:rsid w:val="00167D66"/>
    <w:rsid w:val="0017069C"/>
    <w:rsid w:val="00171CB5"/>
    <w:rsid w:val="00172737"/>
    <w:rsid w:val="00174F85"/>
    <w:rsid w:val="001801CA"/>
    <w:rsid w:val="00181336"/>
    <w:rsid w:val="00184CAC"/>
    <w:rsid w:val="0018501F"/>
    <w:rsid w:val="00186781"/>
    <w:rsid w:val="001869BF"/>
    <w:rsid w:val="00186CCB"/>
    <w:rsid w:val="00193447"/>
    <w:rsid w:val="00193B67"/>
    <w:rsid w:val="00193C6B"/>
    <w:rsid w:val="0019420D"/>
    <w:rsid w:val="00195884"/>
    <w:rsid w:val="00197D57"/>
    <w:rsid w:val="001A293E"/>
    <w:rsid w:val="001A2F2A"/>
    <w:rsid w:val="001A3546"/>
    <w:rsid w:val="001A3FF7"/>
    <w:rsid w:val="001A452E"/>
    <w:rsid w:val="001A6210"/>
    <w:rsid w:val="001A7771"/>
    <w:rsid w:val="001B043B"/>
    <w:rsid w:val="001B1ED6"/>
    <w:rsid w:val="001B27F8"/>
    <w:rsid w:val="001B4045"/>
    <w:rsid w:val="001B4B4A"/>
    <w:rsid w:val="001B4ECD"/>
    <w:rsid w:val="001B55CC"/>
    <w:rsid w:val="001B6D25"/>
    <w:rsid w:val="001B7283"/>
    <w:rsid w:val="001B734C"/>
    <w:rsid w:val="001B7948"/>
    <w:rsid w:val="001B799C"/>
    <w:rsid w:val="001C06E6"/>
    <w:rsid w:val="001C132F"/>
    <w:rsid w:val="001C150C"/>
    <w:rsid w:val="001C28FE"/>
    <w:rsid w:val="001C4128"/>
    <w:rsid w:val="001C4ADB"/>
    <w:rsid w:val="001C7771"/>
    <w:rsid w:val="001D0837"/>
    <w:rsid w:val="001D09DE"/>
    <w:rsid w:val="001D0C91"/>
    <w:rsid w:val="001D0CCE"/>
    <w:rsid w:val="001D1207"/>
    <w:rsid w:val="001D1493"/>
    <w:rsid w:val="001D179B"/>
    <w:rsid w:val="001D262E"/>
    <w:rsid w:val="001D5650"/>
    <w:rsid w:val="001D580B"/>
    <w:rsid w:val="001D5ECE"/>
    <w:rsid w:val="001D73BB"/>
    <w:rsid w:val="001E085E"/>
    <w:rsid w:val="001E279D"/>
    <w:rsid w:val="001E3F0D"/>
    <w:rsid w:val="001E42E1"/>
    <w:rsid w:val="001E63C9"/>
    <w:rsid w:val="001E78E4"/>
    <w:rsid w:val="001F048E"/>
    <w:rsid w:val="001F3593"/>
    <w:rsid w:val="001F4DE7"/>
    <w:rsid w:val="001F5926"/>
    <w:rsid w:val="001F6A7C"/>
    <w:rsid w:val="001F7F44"/>
    <w:rsid w:val="002016C2"/>
    <w:rsid w:val="002019B8"/>
    <w:rsid w:val="00203EB5"/>
    <w:rsid w:val="002045BB"/>
    <w:rsid w:val="00204837"/>
    <w:rsid w:val="00204DD8"/>
    <w:rsid w:val="00205C09"/>
    <w:rsid w:val="00205C8C"/>
    <w:rsid w:val="00206611"/>
    <w:rsid w:val="002069F1"/>
    <w:rsid w:val="00206B31"/>
    <w:rsid w:val="00206C77"/>
    <w:rsid w:val="00207B04"/>
    <w:rsid w:val="00207B5D"/>
    <w:rsid w:val="00207DDB"/>
    <w:rsid w:val="00210F29"/>
    <w:rsid w:val="00212863"/>
    <w:rsid w:val="00213AB3"/>
    <w:rsid w:val="00213C72"/>
    <w:rsid w:val="00213DE9"/>
    <w:rsid w:val="00213E37"/>
    <w:rsid w:val="002154AB"/>
    <w:rsid w:val="00216CD3"/>
    <w:rsid w:val="00217D6A"/>
    <w:rsid w:val="00220C76"/>
    <w:rsid w:val="00222BB0"/>
    <w:rsid w:val="00223012"/>
    <w:rsid w:val="002231C5"/>
    <w:rsid w:val="002248AB"/>
    <w:rsid w:val="00224E08"/>
    <w:rsid w:val="0022671E"/>
    <w:rsid w:val="00227B8C"/>
    <w:rsid w:val="00227E90"/>
    <w:rsid w:val="00230A09"/>
    <w:rsid w:val="00230B50"/>
    <w:rsid w:val="00231805"/>
    <w:rsid w:val="00231A37"/>
    <w:rsid w:val="00232F25"/>
    <w:rsid w:val="0023328A"/>
    <w:rsid w:val="00235416"/>
    <w:rsid w:val="0023635F"/>
    <w:rsid w:val="00236696"/>
    <w:rsid w:val="0023793B"/>
    <w:rsid w:val="00237A89"/>
    <w:rsid w:val="0024007F"/>
    <w:rsid w:val="00243D6D"/>
    <w:rsid w:val="00244056"/>
    <w:rsid w:val="00244B0B"/>
    <w:rsid w:val="00245E75"/>
    <w:rsid w:val="00246142"/>
    <w:rsid w:val="00246A63"/>
    <w:rsid w:val="0024722E"/>
    <w:rsid w:val="00247C99"/>
    <w:rsid w:val="002507D5"/>
    <w:rsid w:val="00253530"/>
    <w:rsid w:val="00254758"/>
    <w:rsid w:val="00254B25"/>
    <w:rsid w:val="002558E8"/>
    <w:rsid w:val="00255C5E"/>
    <w:rsid w:val="00257017"/>
    <w:rsid w:val="00260E43"/>
    <w:rsid w:val="00261CCB"/>
    <w:rsid w:val="00262F70"/>
    <w:rsid w:val="00263BF4"/>
    <w:rsid w:val="00263C6C"/>
    <w:rsid w:val="00264985"/>
    <w:rsid w:val="00264BFC"/>
    <w:rsid w:val="0026543D"/>
    <w:rsid w:val="00265B94"/>
    <w:rsid w:val="00265D84"/>
    <w:rsid w:val="0026607D"/>
    <w:rsid w:val="00267C66"/>
    <w:rsid w:val="00270F9A"/>
    <w:rsid w:val="00271B1F"/>
    <w:rsid w:val="00272D93"/>
    <w:rsid w:val="00273A76"/>
    <w:rsid w:val="0027435A"/>
    <w:rsid w:val="00275A15"/>
    <w:rsid w:val="002805D0"/>
    <w:rsid w:val="0028081E"/>
    <w:rsid w:val="00280E93"/>
    <w:rsid w:val="00280EBD"/>
    <w:rsid w:val="002814A3"/>
    <w:rsid w:val="00281B20"/>
    <w:rsid w:val="00282C03"/>
    <w:rsid w:val="00283E49"/>
    <w:rsid w:val="00283E66"/>
    <w:rsid w:val="002842F4"/>
    <w:rsid w:val="002846A2"/>
    <w:rsid w:val="0028474B"/>
    <w:rsid w:val="00285A7D"/>
    <w:rsid w:val="002862C2"/>
    <w:rsid w:val="0028759C"/>
    <w:rsid w:val="00291493"/>
    <w:rsid w:val="00291724"/>
    <w:rsid w:val="00292A7B"/>
    <w:rsid w:val="00292DC7"/>
    <w:rsid w:val="00293146"/>
    <w:rsid w:val="002934A0"/>
    <w:rsid w:val="00294BAC"/>
    <w:rsid w:val="002A028A"/>
    <w:rsid w:val="002A1EBB"/>
    <w:rsid w:val="002A629D"/>
    <w:rsid w:val="002A7258"/>
    <w:rsid w:val="002A77AD"/>
    <w:rsid w:val="002B02D2"/>
    <w:rsid w:val="002B11F5"/>
    <w:rsid w:val="002B1B98"/>
    <w:rsid w:val="002B26ED"/>
    <w:rsid w:val="002B3658"/>
    <w:rsid w:val="002B39B7"/>
    <w:rsid w:val="002B42DA"/>
    <w:rsid w:val="002B4A01"/>
    <w:rsid w:val="002B6019"/>
    <w:rsid w:val="002B65D4"/>
    <w:rsid w:val="002B69B4"/>
    <w:rsid w:val="002B6C40"/>
    <w:rsid w:val="002B6DC2"/>
    <w:rsid w:val="002B6F4F"/>
    <w:rsid w:val="002C028B"/>
    <w:rsid w:val="002C0531"/>
    <w:rsid w:val="002C057B"/>
    <w:rsid w:val="002C0686"/>
    <w:rsid w:val="002C139D"/>
    <w:rsid w:val="002C188C"/>
    <w:rsid w:val="002C1CC9"/>
    <w:rsid w:val="002C3AF4"/>
    <w:rsid w:val="002C3F6C"/>
    <w:rsid w:val="002C49DF"/>
    <w:rsid w:val="002C4AEC"/>
    <w:rsid w:val="002C4BC0"/>
    <w:rsid w:val="002C5939"/>
    <w:rsid w:val="002C6DB4"/>
    <w:rsid w:val="002D0244"/>
    <w:rsid w:val="002D0983"/>
    <w:rsid w:val="002D18E4"/>
    <w:rsid w:val="002D63A0"/>
    <w:rsid w:val="002D6D99"/>
    <w:rsid w:val="002D7B68"/>
    <w:rsid w:val="002E09B9"/>
    <w:rsid w:val="002E0B8E"/>
    <w:rsid w:val="002E0FFD"/>
    <w:rsid w:val="002E1FE3"/>
    <w:rsid w:val="002E3FC6"/>
    <w:rsid w:val="002E40EB"/>
    <w:rsid w:val="002E78D0"/>
    <w:rsid w:val="002F1DBB"/>
    <w:rsid w:val="002F22CB"/>
    <w:rsid w:val="002F2447"/>
    <w:rsid w:val="002F29FC"/>
    <w:rsid w:val="002F3F2A"/>
    <w:rsid w:val="002F4464"/>
    <w:rsid w:val="002F7CD0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17"/>
    <w:rsid w:val="0031224F"/>
    <w:rsid w:val="003135EE"/>
    <w:rsid w:val="00313CBC"/>
    <w:rsid w:val="003160A9"/>
    <w:rsid w:val="00320460"/>
    <w:rsid w:val="00320650"/>
    <w:rsid w:val="0032074A"/>
    <w:rsid w:val="003207B8"/>
    <w:rsid w:val="00320834"/>
    <w:rsid w:val="003210CF"/>
    <w:rsid w:val="003214F6"/>
    <w:rsid w:val="00322439"/>
    <w:rsid w:val="00323D19"/>
    <w:rsid w:val="00324594"/>
    <w:rsid w:val="00325695"/>
    <w:rsid w:val="00325BA6"/>
    <w:rsid w:val="00326CC2"/>
    <w:rsid w:val="00327A0A"/>
    <w:rsid w:val="00330518"/>
    <w:rsid w:val="00330CD2"/>
    <w:rsid w:val="00330DB7"/>
    <w:rsid w:val="00330DFE"/>
    <w:rsid w:val="00331813"/>
    <w:rsid w:val="00332740"/>
    <w:rsid w:val="003347AE"/>
    <w:rsid w:val="00335C33"/>
    <w:rsid w:val="00335F8F"/>
    <w:rsid w:val="003366B0"/>
    <w:rsid w:val="00337A20"/>
    <w:rsid w:val="00337B79"/>
    <w:rsid w:val="00340E28"/>
    <w:rsid w:val="00342D6E"/>
    <w:rsid w:val="00343E39"/>
    <w:rsid w:val="003444C1"/>
    <w:rsid w:val="00344677"/>
    <w:rsid w:val="00344766"/>
    <w:rsid w:val="00344B9B"/>
    <w:rsid w:val="00346A4A"/>
    <w:rsid w:val="003509FC"/>
    <w:rsid w:val="00351BC6"/>
    <w:rsid w:val="00352032"/>
    <w:rsid w:val="00352BA4"/>
    <w:rsid w:val="00353AAB"/>
    <w:rsid w:val="0035430C"/>
    <w:rsid w:val="003548B5"/>
    <w:rsid w:val="00355715"/>
    <w:rsid w:val="00355A28"/>
    <w:rsid w:val="00356145"/>
    <w:rsid w:val="00357765"/>
    <w:rsid w:val="003578AC"/>
    <w:rsid w:val="00357F1B"/>
    <w:rsid w:val="00360369"/>
    <w:rsid w:val="003618BF"/>
    <w:rsid w:val="00362BCB"/>
    <w:rsid w:val="003636AF"/>
    <w:rsid w:val="00363E69"/>
    <w:rsid w:val="0036421B"/>
    <w:rsid w:val="0036477C"/>
    <w:rsid w:val="00365D8A"/>
    <w:rsid w:val="00367B8F"/>
    <w:rsid w:val="00370DB4"/>
    <w:rsid w:val="00370ECD"/>
    <w:rsid w:val="00372604"/>
    <w:rsid w:val="00372877"/>
    <w:rsid w:val="00373C95"/>
    <w:rsid w:val="00374084"/>
    <w:rsid w:val="00377E02"/>
    <w:rsid w:val="00377FBB"/>
    <w:rsid w:val="00380D2D"/>
    <w:rsid w:val="00381A59"/>
    <w:rsid w:val="00383D11"/>
    <w:rsid w:val="00386963"/>
    <w:rsid w:val="00386DBC"/>
    <w:rsid w:val="00387166"/>
    <w:rsid w:val="00387C0B"/>
    <w:rsid w:val="00390BE6"/>
    <w:rsid w:val="003927DC"/>
    <w:rsid w:val="00394BC6"/>
    <w:rsid w:val="00394C2D"/>
    <w:rsid w:val="00395662"/>
    <w:rsid w:val="00395C6C"/>
    <w:rsid w:val="00396356"/>
    <w:rsid w:val="00397954"/>
    <w:rsid w:val="00397A59"/>
    <w:rsid w:val="003A07E2"/>
    <w:rsid w:val="003A0CCE"/>
    <w:rsid w:val="003A188F"/>
    <w:rsid w:val="003A37C1"/>
    <w:rsid w:val="003A4CAB"/>
    <w:rsid w:val="003A59C5"/>
    <w:rsid w:val="003A66BB"/>
    <w:rsid w:val="003A7606"/>
    <w:rsid w:val="003A790D"/>
    <w:rsid w:val="003A7D77"/>
    <w:rsid w:val="003B1451"/>
    <w:rsid w:val="003B2931"/>
    <w:rsid w:val="003B2A25"/>
    <w:rsid w:val="003B2A2B"/>
    <w:rsid w:val="003B4788"/>
    <w:rsid w:val="003B5318"/>
    <w:rsid w:val="003B62F8"/>
    <w:rsid w:val="003B65F1"/>
    <w:rsid w:val="003B7376"/>
    <w:rsid w:val="003B7880"/>
    <w:rsid w:val="003C0A8F"/>
    <w:rsid w:val="003C176F"/>
    <w:rsid w:val="003C208F"/>
    <w:rsid w:val="003C3D6A"/>
    <w:rsid w:val="003C5150"/>
    <w:rsid w:val="003C5E76"/>
    <w:rsid w:val="003C6516"/>
    <w:rsid w:val="003C6E35"/>
    <w:rsid w:val="003C715C"/>
    <w:rsid w:val="003C775A"/>
    <w:rsid w:val="003D0580"/>
    <w:rsid w:val="003D0F8B"/>
    <w:rsid w:val="003D1277"/>
    <w:rsid w:val="003D1F42"/>
    <w:rsid w:val="003D2B43"/>
    <w:rsid w:val="003D3129"/>
    <w:rsid w:val="003D3FFB"/>
    <w:rsid w:val="003D4D59"/>
    <w:rsid w:val="003D4F11"/>
    <w:rsid w:val="003D5D57"/>
    <w:rsid w:val="003D68FF"/>
    <w:rsid w:val="003E0420"/>
    <w:rsid w:val="003E04E6"/>
    <w:rsid w:val="003E18F1"/>
    <w:rsid w:val="003E1963"/>
    <w:rsid w:val="003E1D69"/>
    <w:rsid w:val="003E1F43"/>
    <w:rsid w:val="003E3900"/>
    <w:rsid w:val="003E79E1"/>
    <w:rsid w:val="003E7A45"/>
    <w:rsid w:val="003E7EDD"/>
    <w:rsid w:val="003F1886"/>
    <w:rsid w:val="003F314C"/>
    <w:rsid w:val="003F46C9"/>
    <w:rsid w:val="003F6F36"/>
    <w:rsid w:val="003F7275"/>
    <w:rsid w:val="003F771C"/>
    <w:rsid w:val="003F7D7C"/>
    <w:rsid w:val="00400306"/>
    <w:rsid w:val="00400D99"/>
    <w:rsid w:val="00401F3B"/>
    <w:rsid w:val="004029B6"/>
    <w:rsid w:val="00402E30"/>
    <w:rsid w:val="00404915"/>
    <w:rsid w:val="004076B8"/>
    <w:rsid w:val="00407B66"/>
    <w:rsid w:val="004102C3"/>
    <w:rsid w:val="004102D9"/>
    <w:rsid w:val="0041138B"/>
    <w:rsid w:val="004114B1"/>
    <w:rsid w:val="00411677"/>
    <w:rsid w:val="004117F6"/>
    <w:rsid w:val="004134D6"/>
    <w:rsid w:val="00413EFC"/>
    <w:rsid w:val="00417634"/>
    <w:rsid w:val="00420935"/>
    <w:rsid w:val="00422C7B"/>
    <w:rsid w:val="00424F96"/>
    <w:rsid w:val="00426C19"/>
    <w:rsid w:val="00430317"/>
    <w:rsid w:val="0043091F"/>
    <w:rsid w:val="004309E1"/>
    <w:rsid w:val="00430CB5"/>
    <w:rsid w:val="00434AEC"/>
    <w:rsid w:val="0043594F"/>
    <w:rsid w:val="00435FCB"/>
    <w:rsid w:val="00437090"/>
    <w:rsid w:val="00437326"/>
    <w:rsid w:val="00443524"/>
    <w:rsid w:val="00444851"/>
    <w:rsid w:val="00445F6A"/>
    <w:rsid w:val="004473DB"/>
    <w:rsid w:val="00447C4B"/>
    <w:rsid w:val="00452A92"/>
    <w:rsid w:val="00453088"/>
    <w:rsid w:val="004531F2"/>
    <w:rsid w:val="004544C2"/>
    <w:rsid w:val="00455822"/>
    <w:rsid w:val="0045728B"/>
    <w:rsid w:val="00460A2C"/>
    <w:rsid w:val="004642EB"/>
    <w:rsid w:val="004648B8"/>
    <w:rsid w:val="004661B3"/>
    <w:rsid w:val="004675B6"/>
    <w:rsid w:val="00467D8F"/>
    <w:rsid w:val="00471750"/>
    <w:rsid w:val="00472866"/>
    <w:rsid w:val="004729E6"/>
    <w:rsid w:val="004730F7"/>
    <w:rsid w:val="0047391C"/>
    <w:rsid w:val="004740FF"/>
    <w:rsid w:val="004746F6"/>
    <w:rsid w:val="00475053"/>
    <w:rsid w:val="00475B9C"/>
    <w:rsid w:val="0048190D"/>
    <w:rsid w:val="004831E6"/>
    <w:rsid w:val="00483B16"/>
    <w:rsid w:val="00483E45"/>
    <w:rsid w:val="004844F4"/>
    <w:rsid w:val="00484A13"/>
    <w:rsid w:val="0048522B"/>
    <w:rsid w:val="0048636D"/>
    <w:rsid w:val="004863C2"/>
    <w:rsid w:val="004865A2"/>
    <w:rsid w:val="004875A8"/>
    <w:rsid w:val="00487A7A"/>
    <w:rsid w:val="004924C9"/>
    <w:rsid w:val="004934E1"/>
    <w:rsid w:val="004945A0"/>
    <w:rsid w:val="00494B72"/>
    <w:rsid w:val="00496566"/>
    <w:rsid w:val="004A073C"/>
    <w:rsid w:val="004A0C4D"/>
    <w:rsid w:val="004A1ED6"/>
    <w:rsid w:val="004A20CD"/>
    <w:rsid w:val="004A479D"/>
    <w:rsid w:val="004A5027"/>
    <w:rsid w:val="004A5073"/>
    <w:rsid w:val="004A75D6"/>
    <w:rsid w:val="004B0089"/>
    <w:rsid w:val="004B093B"/>
    <w:rsid w:val="004B2C11"/>
    <w:rsid w:val="004B3AB5"/>
    <w:rsid w:val="004B79FA"/>
    <w:rsid w:val="004C0B8F"/>
    <w:rsid w:val="004C12CB"/>
    <w:rsid w:val="004C1F44"/>
    <w:rsid w:val="004C2B83"/>
    <w:rsid w:val="004C3EE0"/>
    <w:rsid w:val="004C5105"/>
    <w:rsid w:val="004C741C"/>
    <w:rsid w:val="004C77C7"/>
    <w:rsid w:val="004D196C"/>
    <w:rsid w:val="004D1CF6"/>
    <w:rsid w:val="004D3996"/>
    <w:rsid w:val="004D3A85"/>
    <w:rsid w:val="004D7F97"/>
    <w:rsid w:val="004E007E"/>
    <w:rsid w:val="004E076D"/>
    <w:rsid w:val="004E0E8C"/>
    <w:rsid w:val="004E18C4"/>
    <w:rsid w:val="004E21C0"/>
    <w:rsid w:val="004E34A2"/>
    <w:rsid w:val="004E5394"/>
    <w:rsid w:val="004E55B7"/>
    <w:rsid w:val="004E6303"/>
    <w:rsid w:val="004F0909"/>
    <w:rsid w:val="004F1DDE"/>
    <w:rsid w:val="004F2146"/>
    <w:rsid w:val="004F3E50"/>
    <w:rsid w:val="004F4227"/>
    <w:rsid w:val="004F57E8"/>
    <w:rsid w:val="00500F0C"/>
    <w:rsid w:val="00501F5B"/>
    <w:rsid w:val="00506EB8"/>
    <w:rsid w:val="00507509"/>
    <w:rsid w:val="00507648"/>
    <w:rsid w:val="0051000B"/>
    <w:rsid w:val="00510A1B"/>
    <w:rsid w:val="005121C6"/>
    <w:rsid w:val="00512BC7"/>
    <w:rsid w:val="00513CAB"/>
    <w:rsid w:val="00515521"/>
    <w:rsid w:val="00515529"/>
    <w:rsid w:val="0051728D"/>
    <w:rsid w:val="00517518"/>
    <w:rsid w:val="005208AE"/>
    <w:rsid w:val="00522ECB"/>
    <w:rsid w:val="00523B65"/>
    <w:rsid w:val="00524048"/>
    <w:rsid w:val="0052629C"/>
    <w:rsid w:val="005274E1"/>
    <w:rsid w:val="00530E09"/>
    <w:rsid w:val="00530E0C"/>
    <w:rsid w:val="0053385C"/>
    <w:rsid w:val="00534409"/>
    <w:rsid w:val="0053447C"/>
    <w:rsid w:val="005407B3"/>
    <w:rsid w:val="005442C5"/>
    <w:rsid w:val="0054454D"/>
    <w:rsid w:val="00545C7C"/>
    <w:rsid w:val="00546CC3"/>
    <w:rsid w:val="005508CB"/>
    <w:rsid w:val="00550F82"/>
    <w:rsid w:val="0055165A"/>
    <w:rsid w:val="005519C1"/>
    <w:rsid w:val="00552833"/>
    <w:rsid w:val="005558A7"/>
    <w:rsid w:val="00555C18"/>
    <w:rsid w:val="0055790D"/>
    <w:rsid w:val="00557ADD"/>
    <w:rsid w:val="00560977"/>
    <w:rsid w:val="00560AFF"/>
    <w:rsid w:val="00560E22"/>
    <w:rsid w:val="0056249C"/>
    <w:rsid w:val="00562BDF"/>
    <w:rsid w:val="00563400"/>
    <w:rsid w:val="005662F1"/>
    <w:rsid w:val="0056711C"/>
    <w:rsid w:val="00567353"/>
    <w:rsid w:val="00567DDF"/>
    <w:rsid w:val="00567E0F"/>
    <w:rsid w:val="00572528"/>
    <w:rsid w:val="0057284E"/>
    <w:rsid w:val="00572BDC"/>
    <w:rsid w:val="005733E2"/>
    <w:rsid w:val="00576DBF"/>
    <w:rsid w:val="005801F2"/>
    <w:rsid w:val="00581AF9"/>
    <w:rsid w:val="00581CE1"/>
    <w:rsid w:val="005821AD"/>
    <w:rsid w:val="00582488"/>
    <w:rsid w:val="005835C5"/>
    <w:rsid w:val="00584018"/>
    <w:rsid w:val="005844A4"/>
    <w:rsid w:val="005847F9"/>
    <w:rsid w:val="00586308"/>
    <w:rsid w:val="00586F8D"/>
    <w:rsid w:val="0058721F"/>
    <w:rsid w:val="005875EE"/>
    <w:rsid w:val="00587A1B"/>
    <w:rsid w:val="0059008A"/>
    <w:rsid w:val="00592CBF"/>
    <w:rsid w:val="0059322D"/>
    <w:rsid w:val="00593578"/>
    <w:rsid w:val="00594D98"/>
    <w:rsid w:val="00597FE6"/>
    <w:rsid w:val="005A0A5C"/>
    <w:rsid w:val="005A36EC"/>
    <w:rsid w:val="005A55D9"/>
    <w:rsid w:val="005A5E03"/>
    <w:rsid w:val="005A69AC"/>
    <w:rsid w:val="005B027D"/>
    <w:rsid w:val="005B069A"/>
    <w:rsid w:val="005B0D67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09E"/>
    <w:rsid w:val="005C2A9D"/>
    <w:rsid w:val="005C310D"/>
    <w:rsid w:val="005C3D50"/>
    <w:rsid w:val="005C49CC"/>
    <w:rsid w:val="005C4A11"/>
    <w:rsid w:val="005C6133"/>
    <w:rsid w:val="005C6D7F"/>
    <w:rsid w:val="005C7B53"/>
    <w:rsid w:val="005D09C9"/>
    <w:rsid w:val="005D0CFE"/>
    <w:rsid w:val="005D2025"/>
    <w:rsid w:val="005D21B8"/>
    <w:rsid w:val="005D275C"/>
    <w:rsid w:val="005D498F"/>
    <w:rsid w:val="005D507C"/>
    <w:rsid w:val="005E0259"/>
    <w:rsid w:val="005E64C0"/>
    <w:rsid w:val="005E705D"/>
    <w:rsid w:val="005E71E4"/>
    <w:rsid w:val="005E7630"/>
    <w:rsid w:val="005F0EA7"/>
    <w:rsid w:val="005F113A"/>
    <w:rsid w:val="005F17C1"/>
    <w:rsid w:val="005F2BA5"/>
    <w:rsid w:val="005F38B0"/>
    <w:rsid w:val="005F491E"/>
    <w:rsid w:val="005F57B3"/>
    <w:rsid w:val="005F61B3"/>
    <w:rsid w:val="005F751F"/>
    <w:rsid w:val="005F75F8"/>
    <w:rsid w:val="00600625"/>
    <w:rsid w:val="00600764"/>
    <w:rsid w:val="00602AAD"/>
    <w:rsid w:val="006030D2"/>
    <w:rsid w:val="006035D8"/>
    <w:rsid w:val="006035E5"/>
    <w:rsid w:val="006037E5"/>
    <w:rsid w:val="006042FA"/>
    <w:rsid w:val="00605289"/>
    <w:rsid w:val="0060655F"/>
    <w:rsid w:val="00607032"/>
    <w:rsid w:val="00607681"/>
    <w:rsid w:val="00607997"/>
    <w:rsid w:val="006079BD"/>
    <w:rsid w:val="006107CD"/>
    <w:rsid w:val="00610EA9"/>
    <w:rsid w:val="00611F14"/>
    <w:rsid w:val="00615C1B"/>
    <w:rsid w:val="006164B6"/>
    <w:rsid w:val="00616ED9"/>
    <w:rsid w:val="00620691"/>
    <w:rsid w:val="006215F7"/>
    <w:rsid w:val="00622347"/>
    <w:rsid w:val="00622AF7"/>
    <w:rsid w:val="00622C7A"/>
    <w:rsid w:val="0062338D"/>
    <w:rsid w:val="00625CE1"/>
    <w:rsid w:val="00626C87"/>
    <w:rsid w:val="00632878"/>
    <w:rsid w:val="00635B0F"/>
    <w:rsid w:val="0063603B"/>
    <w:rsid w:val="00636633"/>
    <w:rsid w:val="006372E4"/>
    <w:rsid w:val="006404DD"/>
    <w:rsid w:val="00641256"/>
    <w:rsid w:val="006416EC"/>
    <w:rsid w:val="00641AA5"/>
    <w:rsid w:val="00642F90"/>
    <w:rsid w:val="006430B8"/>
    <w:rsid w:val="00644AC2"/>
    <w:rsid w:val="0064572D"/>
    <w:rsid w:val="00647C80"/>
    <w:rsid w:val="00650361"/>
    <w:rsid w:val="00651009"/>
    <w:rsid w:val="00652563"/>
    <w:rsid w:val="00652FEB"/>
    <w:rsid w:val="006543CA"/>
    <w:rsid w:val="00654B62"/>
    <w:rsid w:val="006569BF"/>
    <w:rsid w:val="00656A12"/>
    <w:rsid w:val="006570BE"/>
    <w:rsid w:val="00661225"/>
    <w:rsid w:val="00661587"/>
    <w:rsid w:val="006620FC"/>
    <w:rsid w:val="00663418"/>
    <w:rsid w:val="00663666"/>
    <w:rsid w:val="006639A3"/>
    <w:rsid w:val="00667B47"/>
    <w:rsid w:val="0067052A"/>
    <w:rsid w:val="00670C04"/>
    <w:rsid w:val="00672812"/>
    <w:rsid w:val="00673399"/>
    <w:rsid w:val="00673EDC"/>
    <w:rsid w:val="00674DB4"/>
    <w:rsid w:val="006803B6"/>
    <w:rsid w:val="00681B84"/>
    <w:rsid w:val="00683F8A"/>
    <w:rsid w:val="00684928"/>
    <w:rsid w:val="00684D23"/>
    <w:rsid w:val="0068624A"/>
    <w:rsid w:val="00686B84"/>
    <w:rsid w:val="00687DD6"/>
    <w:rsid w:val="00687FFA"/>
    <w:rsid w:val="00690145"/>
    <w:rsid w:val="00690802"/>
    <w:rsid w:val="006913C1"/>
    <w:rsid w:val="006923E4"/>
    <w:rsid w:val="00692686"/>
    <w:rsid w:val="00692BFB"/>
    <w:rsid w:val="00693834"/>
    <w:rsid w:val="00693C39"/>
    <w:rsid w:val="00694DB0"/>
    <w:rsid w:val="0069683E"/>
    <w:rsid w:val="00696A14"/>
    <w:rsid w:val="00696B0C"/>
    <w:rsid w:val="006A02C1"/>
    <w:rsid w:val="006A0949"/>
    <w:rsid w:val="006A42AA"/>
    <w:rsid w:val="006A72A5"/>
    <w:rsid w:val="006A731B"/>
    <w:rsid w:val="006A75F0"/>
    <w:rsid w:val="006B1182"/>
    <w:rsid w:val="006B27F0"/>
    <w:rsid w:val="006B3EB0"/>
    <w:rsid w:val="006B6F1A"/>
    <w:rsid w:val="006B7C5A"/>
    <w:rsid w:val="006C1811"/>
    <w:rsid w:val="006C2CAD"/>
    <w:rsid w:val="006C369E"/>
    <w:rsid w:val="006C3BFC"/>
    <w:rsid w:val="006C5745"/>
    <w:rsid w:val="006C5A0B"/>
    <w:rsid w:val="006C72F2"/>
    <w:rsid w:val="006C7439"/>
    <w:rsid w:val="006C7471"/>
    <w:rsid w:val="006C7D60"/>
    <w:rsid w:val="006D2716"/>
    <w:rsid w:val="006D2815"/>
    <w:rsid w:val="006D33D1"/>
    <w:rsid w:val="006D44F5"/>
    <w:rsid w:val="006D5C5D"/>
    <w:rsid w:val="006D5FE0"/>
    <w:rsid w:val="006D612A"/>
    <w:rsid w:val="006D687C"/>
    <w:rsid w:val="006D76F1"/>
    <w:rsid w:val="006E14AE"/>
    <w:rsid w:val="006E1574"/>
    <w:rsid w:val="006E1807"/>
    <w:rsid w:val="006E25BE"/>
    <w:rsid w:val="006E2A02"/>
    <w:rsid w:val="006E2B94"/>
    <w:rsid w:val="006E30DF"/>
    <w:rsid w:val="006E3163"/>
    <w:rsid w:val="006E3803"/>
    <w:rsid w:val="006E43A7"/>
    <w:rsid w:val="006E5276"/>
    <w:rsid w:val="006E5861"/>
    <w:rsid w:val="006E63B5"/>
    <w:rsid w:val="006E6D38"/>
    <w:rsid w:val="006E73CE"/>
    <w:rsid w:val="006E75D0"/>
    <w:rsid w:val="006F175A"/>
    <w:rsid w:val="006F1C22"/>
    <w:rsid w:val="006F1E21"/>
    <w:rsid w:val="006F1FD0"/>
    <w:rsid w:val="006F282F"/>
    <w:rsid w:val="006F2DA7"/>
    <w:rsid w:val="006F2DC0"/>
    <w:rsid w:val="006F3D0D"/>
    <w:rsid w:val="006F42FD"/>
    <w:rsid w:val="006F5774"/>
    <w:rsid w:val="006F5E69"/>
    <w:rsid w:val="006F5F9A"/>
    <w:rsid w:val="006F6923"/>
    <w:rsid w:val="006F7549"/>
    <w:rsid w:val="006F794E"/>
    <w:rsid w:val="006F7F20"/>
    <w:rsid w:val="00700D64"/>
    <w:rsid w:val="00700E23"/>
    <w:rsid w:val="00702BA6"/>
    <w:rsid w:val="00703F80"/>
    <w:rsid w:val="007048B6"/>
    <w:rsid w:val="00705B45"/>
    <w:rsid w:val="007064D8"/>
    <w:rsid w:val="00710302"/>
    <w:rsid w:val="00711BF0"/>
    <w:rsid w:val="00713326"/>
    <w:rsid w:val="00713402"/>
    <w:rsid w:val="0071431E"/>
    <w:rsid w:val="007145F0"/>
    <w:rsid w:val="0071460F"/>
    <w:rsid w:val="00714CD8"/>
    <w:rsid w:val="00715D1E"/>
    <w:rsid w:val="00716C04"/>
    <w:rsid w:val="00720034"/>
    <w:rsid w:val="007201CF"/>
    <w:rsid w:val="00723D03"/>
    <w:rsid w:val="007255CF"/>
    <w:rsid w:val="007269FF"/>
    <w:rsid w:val="007275BE"/>
    <w:rsid w:val="00732348"/>
    <w:rsid w:val="00734A56"/>
    <w:rsid w:val="00734CED"/>
    <w:rsid w:val="007357CD"/>
    <w:rsid w:val="007365F9"/>
    <w:rsid w:val="0073798F"/>
    <w:rsid w:val="00740734"/>
    <w:rsid w:val="00742179"/>
    <w:rsid w:val="007435E6"/>
    <w:rsid w:val="00743CAA"/>
    <w:rsid w:val="0075027D"/>
    <w:rsid w:val="00750372"/>
    <w:rsid w:val="0075045C"/>
    <w:rsid w:val="007506E4"/>
    <w:rsid w:val="00750CCC"/>
    <w:rsid w:val="0075168D"/>
    <w:rsid w:val="007519D9"/>
    <w:rsid w:val="007527DB"/>
    <w:rsid w:val="00752CBE"/>
    <w:rsid w:val="00753C0B"/>
    <w:rsid w:val="0075424B"/>
    <w:rsid w:val="00756245"/>
    <w:rsid w:val="0075752D"/>
    <w:rsid w:val="00757C51"/>
    <w:rsid w:val="00757E35"/>
    <w:rsid w:val="00763740"/>
    <w:rsid w:val="00764A7C"/>
    <w:rsid w:val="007662C5"/>
    <w:rsid w:val="007670F1"/>
    <w:rsid w:val="007712BC"/>
    <w:rsid w:val="007759F8"/>
    <w:rsid w:val="00776082"/>
    <w:rsid w:val="0077677D"/>
    <w:rsid w:val="0077691E"/>
    <w:rsid w:val="00776940"/>
    <w:rsid w:val="00776F85"/>
    <w:rsid w:val="00777B89"/>
    <w:rsid w:val="007804AD"/>
    <w:rsid w:val="00781A57"/>
    <w:rsid w:val="00782546"/>
    <w:rsid w:val="00783CC1"/>
    <w:rsid w:val="00785402"/>
    <w:rsid w:val="00790041"/>
    <w:rsid w:val="00790934"/>
    <w:rsid w:val="00791725"/>
    <w:rsid w:val="00791AC0"/>
    <w:rsid w:val="00791FBD"/>
    <w:rsid w:val="007936F2"/>
    <w:rsid w:val="00794116"/>
    <w:rsid w:val="007A3D9A"/>
    <w:rsid w:val="007A59E3"/>
    <w:rsid w:val="007A6A3C"/>
    <w:rsid w:val="007A78E9"/>
    <w:rsid w:val="007A79EE"/>
    <w:rsid w:val="007B0195"/>
    <w:rsid w:val="007B2491"/>
    <w:rsid w:val="007B371E"/>
    <w:rsid w:val="007B39A9"/>
    <w:rsid w:val="007B430A"/>
    <w:rsid w:val="007B48F1"/>
    <w:rsid w:val="007B5A39"/>
    <w:rsid w:val="007B5A72"/>
    <w:rsid w:val="007B605D"/>
    <w:rsid w:val="007B613C"/>
    <w:rsid w:val="007C021B"/>
    <w:rsid w:val="007C3597"/>
    <w:rsid w:val="007C53DF"/>
    <w:rsid w:val="007C662F"/>
    <w:rsid w:val="007C6E79"/>
    <w:rsid w:val="007C708B"/>
    <w:rsid w:val="007C7FB4"/>
    <w:rsid w:val="007D0B7F"/>
    <w:rsid w:val="007D1796"/>
    <w:rsid w:val="007D4AA1"/>
    <w:rsid w:val="007D5B53"/>
    <w:rsid w:val="007D6C5C"/>
    <w:rsid w:val="007D7754"/>
    <w:rsid w:val="007E038A"/>
    <w:rsid w:val="007E0BF8"/>
    <w:rsid w:val="007E15B1"/>
    <w:rsid w:val="007E264B"/>
    <w:rsid w:val="007E340C"/>
    <w:rsid w:val="007E3410"/>
    <w:rsid w:val="007E3F20"/>
    <w:rsid w:val="007E6763"/>
    <w:rsid w:val="007E6826"/>
    <w:rsid w:val="007F0EDA"/>
    <w:rsid w:val="007F160A"/>
    <w:rsid w:val="007F3111"/>
    <w:rsid w:val="007F3DD5"/>
    <w:rsid w:val="007F4BE0"/>
    <w:rsid w:val="007F574B"/>
    <w:rsid w:val="0080030F"/>
    <w:rsid w:val="00800B1E"/>
    <w:rsid w:val="008015FA"/>
    <w:rsid w:val="00802D3A"/>
    <w:rsid w:val="00803EFC"/>
    <w:rsid w:val="00805489"/>
    <w:rsid w:val="008064DF"/>
    <w:rsid w:val="00806A17"/>
    <w:rsid w:val="0080741D"/>
    <w:rsid w:val="008076C1"/>
    <w:rsid w:val="00807A65"/>
    <w:rsid w:val="00810845"/>
    <w:rsid w:val="008119D4"/>
    <w:rsid w:val="00811F1D"/>
    <w:rsid w:val="00812D22"/>
    <w:rsid w:val="008144E8"/>
    <w:rsid w:val="00814A55"/>
    <w:rsid w:val="0081503C"/>
    <w:rsid w:val="0081532E"/>
    <w:rsid w:val="008153CA"/>
    <w:rsid w:val="00816E12"/>
    <w:rsid w:val="00817087"/>
    <w:rsid w:val="00822A62"/>
    <w:rsid w:val="00822F08"/>
    <w:rsid w:val="00822F80"/>
    <w:rsid w:val="0082337C"/>
    <w:rsid w:val="00823D2E"/>
    <w:rsid w:val="008242CA"/>
    <w:rsid w:val="00826E29"/>
    <w:rsid w:val="008305E8"/>
    <w:rsid w:val="00830CC0"/>
    <w:rsid w:val="00833C0D"/>
    <w:rsid w:val="008347AA"/>
    <w:rsid w:val="008355C1"/>
    <w:rsid w:val="00835845"/>
    <w:rsid w:val="00835C13"/>
    <w:rsid w:val="00836EE3"/>
    <w:rsid w:val="00837E35"/>
    <w:rsid w:val="00837F0A"/>
    <w:rsid w:val="008414EA"/>
    <w:rsid w:val="00843A10"/>
    <w:rsid w:val="00845589"/>
    <w:rsid w:val="00845D29"/>
    <w:rsid w:val="0084656F"/>
    <w:rsid w:val="00846760"/>
    <w:rsid w:val="00847540"/>
    <w:rsid w:val="00847BA2"/>
    <w:rsid w:val="00850420"/>
    <w:rsid w:val="00850C0C"/>
    <w:rsid w:val="0085227D"/>
    <w:rsid w:val="00852DE9"/>
    <w:rsid w:val="008552C2"/>
    <w:rsid w:val="00855C00"/>
    <w:rsid w:val="00855CD2"/>
    <w:rsid w:val="00855EEB"/>
    <w:rsid w:val="00856BD3"/>
    <w:rsid w:val="008572BF"/>
    <w:rsid w:val="00857421"/>
    <w:rsid w:val="00863D52"/>
    <w:rsid w:val="00863F16"/>
    <w:rsid w:val="00866BC2"/>
    <w:rsid w:val="00866DC7"/>
    <w:rsid w:val="0086717E"/>
    <w:rsid w:val="00871D28"/>
    <w:rsid w:val="00872867"/>
    <w:rsid w:val="0087316C"/>
    <w:rsid w:val="00874631"/>
    <w:rsid w:val="0087616B"/>
    <w:rsid w:val="00880582"/>
    <w:rsid w:val="008807D5"/>
    <w:rsid w:val="00882FE3"/>
    <w:rsid w:val="00883C16"/>
    <w:rsid w:val="00884E0C"/>
    <w:rsid w:val="00886E2D"/>
    <w:rsid w:val="00887850"/>
    <w:rsid w:val="008907A4"/>
    <w:rsid w:val="0089096D"/>
    <w:rsid w:val="008924DF"/>
    <w:rsid w:val="008924FB"/>
    <w:rsid w:val="00892952"/>
    <w:rsid w:val="00893489"/>
    <w:rsid w:val="00894A4D"/>
    <w:rsid w:val="00894D69"/>
    <w:rsid w:val="00895BCD"/>
    <w:rsid w:val="008967BB"/>
    <w:rsid w:val="008969FF"/>
    <w:rsid w:val="008A0AEA"/>
    <w:rsid w:val="008A0CCD"/>
    <w:rsid w:val="008A1100"/>
    <w:rsid w:val="008A3A81"/>
    <w:rsid w:val="008A3E1E"/>
    <w:rsid w:val="008A45CD"/>
    <w:rsid w:val="008A4880"/>
    <w:rsid w:val="008A4EF0"/>
    <w:rsid w:val="008A5881"/>
    <w:rsid w:val="008A5A5C"/>
    <w:rsid w:val="008A5B61"/>
    <w:rsid w:val="008A5F47"/>
    <w:rsid w:val="008A701B"/>
    <w:rsid w:val="008A7102"/>
    <w:rsid w:val="008A7FE2"/>
    <w:rsid w:val="008B00BF"/>
    <w:rsid w:val="008B03D5"/>
    <w:rsid w:val="008B03F4"/>
    <w:rsid w:val="008B10E6"/>
    <w:rsid w:val="008B12F0"/>
    <w:rsid w:val="008B1343"/>
    <w:rsid w:val="008B2C6A"/>
    <w:rsid w:val="008B59CB"/>
    <w:rsid w:val="008B5B4A"/>
    <w:rsid w:val="008B60BF"/>
    <w:rsid w:val="008B60EC"/>
    <w:rsid w:val="008B6248"/>
    <w:rsid w:val="008B6BBD"/>
    <w:rsid w:val="008B6CE1"/>
    <w:rsid w:val="008B784C"/>
    <w:rsid w:val="008B7C87"/>
    <w:rsid w:val="008C13A9"/>
    <w:rsid w:val="008C2126"/>
    <w:rsid w:val="008C30B2"/>
    <w:rsid w:val="008C4738"/>
    <w:rsid w:val="008C5A54"/>
    <w:rsid w:val="008C60B9"/>
    <w:rsid w:val="008C610B"/>
    <w:rsid w:val="008C6524"/>
    <w:rsid w:val="008C6B02"/>
    <w:rsid w:val="008C6E5B"/>
    <w:rsid w:val="008C747B"/>
    <w:rsid w:val="008D107B"/>
    <w:rsid w:val="008D1081"/>
    <w:rsid w:val="008D11C2"/>
    <w:rsid w:val="008D3AF2"/>
    <w:rsid w:val="008D6E10"/>
    <w:rsid w:val="008E0C1B"/>
    <w:rsid w:val="008E1484"/>
    <w:rsid w:val="008E1FD4"/>
    <w:rsid w:val="008E4A67"/>
    <w:rsid w:val="008E5044"/>
    <w:rsid w:val="008E5A91"/>
    <w:rsid w:val="008E5AAE"/>
    <w:rsid w:val="008E6FF8"/>
    <w:rsid w:val="008F00E9"/>
    <w:rsid w:val="008F01B2"/>
    <w:rsid w:val="008F241D"/>
    <w:rsid w:val="008F3E8A"/>
    <w:rsid w:val="00901235"/>
    <w:rsid w:val="00901EF9"/>
    <w:rsid w:val="00902AF4"/>
    <w:rsid w:val="0090405C"/>
    <w:rsid w:val="00904664"/>
    <w:rsid w:val="0090540B"/>
    <w:rsid w:val="00905EA5"/>
    <w:rsid w:val="0091149F"/>
    <w:rsid w:val="00912A96"/>
    <w:rsid w:val="009135CF"/>
    <w:rsid w:val="00914791"/>
    <w:rsid w:val="00915523"/>
    <w:rsid w:val="00915EAE"/>
    <w:rsid w:val="00917136"/>
    <w:rsid w:val="00917E06"/>
    <w:rsid w:val="0092006B"/>
    <w:rsid w:val="00920188"/>
    <w:rsid w:val="00921C2C"/>
    <w:rsid w:val="00923628"/>
    <w:rsid w:val="00923A24"/>
    <w:rsid w:val="00924B3B"/>
    <w:rsid w:val="009262F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5E9F"/>
    <w:rsid w:val="009367CE"/>
    <w:rsid w:val="009371A6"/>
    <w:rsid w:val="00940D68"/>
    <w:rsid w:val="00941E62"/>
    <w:rsid w:val="00942C3E"/>
    <w:rsid w:val="00942D64"/>
    <w:rsid w:val="00944CCA"/>
    <w:rsid w:val="009451D5"/>
    <w:rsid w:val="0094666A"/>
    <w:rsid w:val="00946B5E"/>
    <w:rsid w:val="0094715A"/>
    <w:rsid w:val="00947293"/>
    <w:rsid w:val="00950327"/>
    <w:rsid w:val="00950507"/>
    <w:rsid w:val="0095050B"/>
    <w:rsid w:val="00950CCD"/>
    <w:rsid w:val="00952081"/>
    <w:rsid w:val="00954414"/>
    <w:rsid w:val="00955063"/>
    <w:rsid w:val="0095605E"/>
    <w:rsid w:val="00957A3D"/>
    <w:rsid w:val="00960F0D"/>
    <w:rsid w:val="009639FB"/>
    <w:rsid w:val="00966085"/>
    <w:rsid w:val="009665A1"/>
    <w:rsid w:val="009667B5"/>
    <w:rsid w:val="009669CD"/>
    <w:rsid w:val="00967FED"/>
    <w:rsid w:val="00971447"/>
    <w:rsid w:val="00972478"/>
    <w:rsid w:val="00972759"/>
    <w:rsid w:val="00972BDD"/>
    <w:rsid w:val="00973C2A"/>
    <w:rsid w:val="009751EE"/>
    <w:rsid w:val="009755FD"/>
    <w:rsid w:val="00976597"/>
    <w:rsid w:val="00977694"/>
    <w:rsid w:val="0098028A"/>
    <w:rsid w:val="00980DB1"/>
    <w:rsid w:val="00981ECA"/>
    <w:rsid w:val="0098251D"/>
    <w:rsid w:val="0098277D"/>
    <w:rsid w:val="00983079"/>
    <w:rsid w:val="009830A5"/>
    <w:rsid w:val="00987820"/>
    <w:rsid w:val="00990B85"/>
    <w:rsid w:val="00991C1D"/>
    <w:rsid w:val="00991D52"/>
    <w:rsid w:val="00991E22"/>
    <w:rsid w:val="00993054"/>
    <w:rsid w:val="0099389D"/>
    <w:rsid w:val="00994344"/>
    <w:rsid w:val="00994B14"/>
    <w:rsid w:val="00994DCC"/>
    <w:rsid w:val="00996A4E"/>
    <w:rsid w:val="009A08BB"/>
    <w:rsid w:val="009A1021"/>
    <w:rsid w:val="009A3C5F"/>
    <w:rsid w:val="009A5C2A"/>
    <w:rsid w:val="009A6B54"/>
    <w:rsid w:val="009A6CD2"/>
    <w:rsid w:val="009A7169"/>
    <w:rsid w:val="009B0A79"/>
    <w:rsid w:val="009B2CAF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2FC8"/>
    <w:rsid w:val="009D302C"/>
    <w:rsid w:val="009D32A9"/>
    <w:rsid w:val="009D3BEC"/>
    <w:rsid w:val="009D534D"/>
    <w:rsid w:val="009D5933"/>
    <w:rsid w:val="009E00B9"/>
    <w:rsid w:val="009E2064"/>
    <w:rsid w:val="009E475B"/>
    <w:rsid w:val="009F0588"/>
    <w:rsid w:val="009F3693"/>
    <w:rsid w:val="009F5261"/>
    <w:rsid w:val="009F56F9"/>
    <w:rsid w:val="009F5BB1"/>
    <w:rsid w:val="009F5FEE"/>
    <w:rsid w:val="009F661D"/>
    <w:rsid w:val="009F6A2D"/>
    <w:rsid w:val="009F76D3"/>
    <w:rsid w:val="00A04B92"/>
    <w:rsid w:val="00A0563B"/>
    <w:rsid w:val="00A0590A"/>
    <w:rsid w:val="00A07187"/>
    <w:rsid w:val="00A10D56"/>
    <w:rsid w:val="00A115E3"/>
    <w:rsid w:val="00A129F5"/>
    <w:rsid w:val="00A137FF"/>
    <w:rsid w:val="00A13B70"/>
    <w:rsid w:val="00A13D73"/>
    <w:rsid w:val="00A13F63"/>
    <w:rsid w:val="00A1418F"/>
    <w:rsid w:val="00A14A00"/>
    <w:rsid w:val="00A1683D"/>
    <w:rsid w:val="00A21E90"/>
    <w:rsid w:val="00A221A8"/>
    <w:rsid w:val="00A222C4"/>
    <w:rsid w:val="00A22BE3"/>
    <w:rsid w:val="00A2362E"/>
    <w:rsid w:val="00A23717"/>
    <w:rsid w:val="00A23870"/>
    <w:rsid w:val="00A24221"/>
    <w:rsid w:val="00A24ED8"/>
    <w:rsid w:val="00A25EA2"/>
    <w:rsid w:val="00A260DF"/>
    <w:rsid w:val="00A26729"/>
    <w:rsid w:val="00A30ECF"/>
    <w:rsid w:val="00A31103"/>
    <w:rsid w:val="00A316C9"/>
    <w:rsid w:val="00A337F7"/>
    <w:rsid w:val="00A35116"/>
    <w:rsid w:val="00A3681D"/>
    <w:rsid w:val="00A409E5"/>
    <w:rsid w:val="00A436CD"/>
    <w:rsid w:val="00A44307"/>
    <w:rsid w:val="00A4565C"/>
    <w:rsid w:val="00A45E16"/>
    <w:rsid w:val="00A479D4"/>
    <w:rsid w:val="00A47A44"/>
    <w:rsid w:val="00A504D3"/>
    <w:rsid w:val="00A51CC4"/>
    <w:rsid w:val="00A5212B"/>
    <w:rsid w:val="00A525A0"/>
    <w:rsid w:val="00A5621B"/>
    <w:rsid w:val="00A606FB"/>
    <w:rsid w:val="00A62576"/>
    <w:rsid w:val="00A62880"/>
    <w:rsid w:val="00A62ABA"/>
    <w:rsid w:val="00A62EEF"/>
    <w:rsid w:val="00A63E02"/>
    <w:rsid w:val="00A6425A"/>
    <w:rsid w:val="00A64B1C"/>
    <w:rsid w:val="00A64C7E"/>
    <w:rsid w:val="00A66589"/>
    <w:rsid w:val="00A66B9D"/>
    <w:rsid w:val="00A67CF7"/>
    <w:rsid w:val="00A7021C"/>
    <w:rsid w:val="00A7098B"/>
    <w:rsid w:val="00A70C5A"/>
    <w:rsid w:val="00A7698D"/>
    <w:rsid w:val="00A76D9B"/>
    <w:rsid w:val="00A77D7F"/>
    <w:rsid w:val="00A80388"/>
    <w:rsid w:val="00A80E91"/>
    <w:rsid w:val="00A8136C"/>
    <w:rsid w:val="00A82501"/>
    <w:rsid w:val="00A83CB3"/>
    <w:rsid w:val="00A8754D"/>
    <w:rsid w:val="00A901F1"/>
    <w:rsid w:val="00A9097B"/>
    <w:rsid w:val="00A91853"/>
    <w:rsid w:val="00A91F89"/>
    <w:rsid w:val="00A929A8"/>
    <w:rsid w:val="00A93EEB"/>
    <w:rsid w:val="00A94D07"/>
    <w:rsid w:val="00A958EA"/>
    <w:rsid w:val="00A97246"/>
    <w:rsid w:val="00A97AC4"/>
    <w:rsid w:val="00A97B97"/>
    <w:rsid w:val="00A97EAD"/>
    <w:rsid w:val="00AA0B36"/>
    <w:rsid w:val="00AA16E1"/>
    <w:rsid w:val="00AA1940"/>
    <w:rsid w:val="00AA40FB"/>
    <w:rsid w:val="00AA4B1D"/>
    <w:rsid w:val="00AA53FE"/>
    <w:rsid w:val="00AA59AC"/>
    <w:rsid w:val="00AA65EC"/>
    <w:rsid w:val="00AA6964"/>
    <w:rsid w:val="00AA6BFE"/>
    <w:rsid w:val="00AA6C7C"/>
    <w:rsid w:val="00AB0C14"/>
    <w:rsid w:val="00AB1181"/>
    <w:rsid w:val="00AB1707"/>
    <w:rsid w:val="00AB230D"/>
    <w:rsid w:val="00AB2783"/>
    <w:rsid w:val="00AB2A50"/>
    <w:rsid w:val="00AB3061"/>
    <w:rsid w:val="00AB4110"/>
    <w:rsid w:val="00AB6445"/>
    <w:rsid w:val="00AB6932"/>
    <w:rsid w:val="00AB6E43"/>
    <w:rsid w:val="00AB78CA"/>
    <w:rsid w:val="00AC0013"/>
    <w:rsid w:val="00AC03A9"/>
    <w:rsid w:val="00AC1430"/>
    <w:rsid w:val="00AC1B94"/>
    <w:rsid w:val="00AC44D0"/>
    <w:rsid w:val="00AC67BB"/>
    <w:rsid w:val="00AC6FD0"/>
    <w:rsid w:val="00AC700F"/>
    <w:rsid w:val="00AC79AF"/>
    <w:rsid w:val="00AC7B8A"/>
    <w:rsid w:val="00AC7CB7"/>
    <w:rsid w:val="00AD18A0"/>
    <w:rsid w:val="00AD1EAF"/>
    <w:rsid w:val="00AD750F"/>
    <w:rsid w:val="00AD7C5D"/>
    <w:rsid w:val="00AE0085"/>
    <w:rsid w:val="00AE0BCB"/>
    <w:rsid w:val="00AE0D89"/>
    <w:rsid w:val="00AE11F2"/>
    <w:rsid w:val="00AE14AE"/>
    <w:rsid w:val="00AE1B6E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2E15"/>
    <w:rsid w:val="00AF3D31"/>
    <w:rsid w:val="00AF47C4"/>
    <w:rsid w:val="00AF5BE7"/>
    <w:rsid w:val="00AF6402"/>
    <w:rsid w:val="00AF6720"/>
    <w:rsid w:val="00AF6E1E"/>
    <w:rsid w:val="00AF6F7D"/>
    <w:rsid w:val="00AF7185"/>
    <w:rsid w:val="00AF7DF6"/>
    <w:rsid w:val="00AF7EDD"/>
    <w:rsid w:val="00B0134F"/>
    <w:rsid w:val="00B01970"/>
    <w:rsid w:val="00B02359"/>
    <w:rsid w:val="00B0267B"/>
    <w:rsid w:val="00B028A7"/>
    <w:rsid w:val="00B035E8"/>
    <w:rsid w:val="00B03A6E"/>
    <w:rsid w:val="00B040E5"/>
    <w:rsid w:val="00B05CF9"/>
    <w:rsid w:val="00B068E2"/>
    <w:rsid w:val="00B0718C"/>
    <w:rsid w:val="00B10C06"/>
    <w:rsid w:val="00B12570"/>
    <w:rsid w:val="00B1266F"/>
    <w:rsid w:val="00B133A8"/>
    <w:rsid w:val="00B13FBA"/>
    <w:rsid w:val="00B147F7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26B4E"/>
    <w:rsid w:val="00B30717"/>
    <w:rsid w:val="00B30790"/>
    <w:rsid w:val="00B30A1E"/>
    <w:rsid w:val="00B319B6"/>
    <w:rsid w:val="00B35774"/>
    <w:rsid w:val="00B375E7"/>
    <w:rsid w:val="00B419B5"/>
    <w:rsid w:val="00B41A74"/>
    <w:rsid w:val="00B42438"/>
    <w:rsid w:val="00B42A8C"/>
    <w:rsid w:val="00B42E4D"/>
    <w:rsid w:val="00B442CD"/>
    <w:rsid w:val="00B45549"/>
    <w:rsid w:val="00B465B3"/>
    <w:rsid w:val="00B507C7"/>
    <w:rsid w:val="00B50B45"/>
    <w:rsid w:val="00B5276F"/>
    <w:rsid w:val="00B52D59"/>
    <w:rsid w:val="00B54A82"/>
    <w:rsid w:val="00B57902"/>
    <w:rsid w:val="00B60277"/>
    <w:rsid w:val="00B60B86"/>
    <w:rsid w:val="00B62041"/>
    <w:rsid w:val="00B62AD6"/>
    <w:rsid w:val="00B651AA"/>
    <w:rsid w:val="00B653C0"/>
    <w:rsid w:val="00B6571A"/>
    <w:rsid w:val="00B65DC5"/>
    <w:rsid w:val="00B66D52"/>
    <w:rsid w:val="00B67206"/>
    <w:rsid w:val="00B7069A"/>
    <w:rsid w:val="00B70AE7"/>
    <w:rsid w:val="00B71995"/>
    <w:rsid w:val="00B72898"/>
    <w:rsid w:val="00B72B30"/>
    <w:rsid w:val="00B733C0"/>
    <w:rsid w:val="00B73F8F"/>
    <w:rsid w:val="00B74556"/>
    <w:rsid w:val="00B75022"/>
    <w:rsid w:val="00B752D8"/>
    <w:rsid w:val="00B76C3D"/>
    <w:rsid w:val="00B80B50"/>
    <w:rsid w:val="00B80D30"/>
    <w:rsid w:val="00B81B45"/>
    <w:rsid w:val="00B82B67"/>
    <w:rsid w:val="00B83E8F"/>
    <w:rsid w:val="00B84703"/>
    <w:rsid w:val="00B87223"/>
    <w:rsid w:val="00B918F7"/>
    <w:rsid w:val="00B9247B"/>
    <w:rsid w:val="00B927FC"/>
    <w:rsid w:val="00B9576B"/>
    <w:rsid w:val="00B97854"/>
    <w:rsid w:val="00BA0448"/>
    <w:rsid w:val="00BA0591"/>
    <w:rsid w:val="00BA078E"/>
    <w:rsid w:val="00BA30B3"/>
    <w:rsid w:val="00BA3AF5"/>
    <w:rsid w:val="00BA3EB5"/>
    <w:rsid w:val="00BA45E8"/>
    <w:rsid w:val="00BA498D"/>
    <w:rsid w:val="00BA5A2B"/>
    <w:rsid w:val="00BA6950"/>
    <w:rsid w:val="00BB00F3"/>
    <w:rsid w:val="00BB0124"/>
    <w:rsid w:val="00BB0DBF"/>
    <w:rsid w:val="00BB143C"/>
    <w:rsid w:val="00BB1A72"/>
    <w:rsid w:val="00BB21F9"/>
    <w:rsid w:val="00BB4D05"/>
    <w:rsid w:val="00BB4EB1"/>
    <w:rsid w:val="00BB5240"/>
    <w:rsid w:val="00BB5E3B"/>
    <w:rsid w:val="00BB7E29"/>
    <w:rsid w:val="00BC1151"/>
    <w:rsid w:val="00BC226B"/>
    <w:rsid w:val="00BC248B"/>
    <w:rsid w:val="00BC4440"/>
    <w:rsid w:val="00BC60A3"/>
    <w:rsid w:val="00BC6100"/>
    <w:rsid w:val="00BC6FE4"/>
    <w:rsid w:val="00BC7114"/>
    <w:rsid w:val="00BD186C"/>
    <w:rsid w:val="00BD3134"/>
    <w:rsid w:val="00BD40D2"/>
    <w:rsid w:val="00BD4B44"/>
    <w:rsid w:val="00BD622C"/>
    <w:rsid w:val="00BD6B86"/>
    <w:rsid w:val="00BD6F1C"/>
    <w:rsid w:val="00BE037E"/>
    <w:rsid w:val="00BE3562"/>
    <w:rsid w:val="00BE364F"/>
    <w:rsid w:val="00BE6CFC"/>
    <w:rsid w:val="00BE6EE1"/>
    <w:rsid w:val="00BE787E"/>
    <w:rsid w:val="00BF06E4"/>
    <w:rsid w:val="00BF08DA"/>
    <w:rsid w:val="00BF0F03"/>
    <w:rsid w:val="00BF125E"/>
    <w:rsid w:val="00BF17A6"/>
    <w:rsid w:val="00BF1A9A"/>
    <w:rsid w:val="00BF2FDC"/>
    <w:rsid w:val="00BF30FC"/>
    <w:rsid w:val="00BF3C81"/>
    <w:rsid w:val="00BF3EAA"/>
    <w:rsid w:val="00BF43FD"/>
    <w:rsid w:val="00BF5F85"/>
    <w:rsid w:val="00BF6B60"/>
    <w:rsid w:val="00BF729B"/>
    <w:rsid w:val="00C00683"/>
    <w:rsid w:val="00C01A80"/>
    <w:rsid w:val="00C02A00"/>
    <w:rsid w:val="00C035B9"/>
    <w:rsid w:val="00C04511"/>
    <w:rsid w:val="00C04CDF"/>
    <w:rsid w:val="00C05065"/>
    <w:rsid w:val="00C05954"/>
    <w:rsid w:val="00C074E1"/>
    <w:rsid w:val="00C11A54"/>
    <w:rsid w:val="00C123D9"/>
    <w:rsid w:val="00C13047"/>
    <w:rsid w:val="00C13980"/>
    <w:rsid w:val="00C159B0"/>
    <w:rsid w:val="00C15C3A"/>
    <w:rsid w:val="00C16B63"/>
    <w:rsid w:val="00C16FB0"/>
    <w:rsid w:val="00C21E66"/>
    <w:rsid w:val="00C2276D"/>
    <w:rsid w:val="00C22A57"/>
    <w:rsid w:val="00C255D1"/>
    <w:rsid w:val="00C256E6"/>
    <w:rsid w:val="00C25E51"/>
    <w:rsid w:val="00C26906"/>
    <w:rsid w:val="00C26CE9"/>
    <w:rsid w:val="00C30BCE"/>
    <w:rsid w:val="00C31B1C"/>
    <w:rsid w:val="00C32653"/>
    <w:rsid w:val="00C3265B"/>
    <w:rsid w:val="00C333E6"/>
    <w:rsid w:val="00C346C4"/>
    <w:rsid w:val="00C35441"/>
    <w:rsid w:val="00C37C2E"/>
    <w:rsid w:val="00C40048"/>
    <w:rsid w:val="00C412C3"/>
    <w:rsid w:val="00C41DEE"/>
    <w:rsid w:val="00C45AEC"/>
    <w:rsid w:val="00C45F78"/>
    <w:rsid w:val="00C47AC3"/>
    <w:rsid w:val="00C526B6"/>
    <w:rsid w:val="00C547E0"/>
    <w:rsid w:val="00C54C09"/>
    <w:rsid w:val="00C5655E"/>
    <w:rsid w:val="00C56807"/>
    <w:rsid w:val="00C576CF"/>
    <w:rsid w:val="00C57C45"/>
    <w:rsid w:val="00C602A0"/>
    <w:rsid w:val="00C62743"/>
    <w:rsid w:val="00C62AF7"/>
    <w:rsid w:val="00C63B4B"/>
    <w:rsid w:val="00C63BC9"/>
    <w:rsid w:val="00C6426D"/>
    <w:rsid w:val="00C67AC4"/>
    <w:rsid w:val="00C709EC"/>
    <w:rsid w:val="00C70B2D"/>
    <w:rsid w:val="00C72D93"/>
    <w:rsid w:val="00C74374"/>
    <w:rsid w:val="00C74B72"/>
    <w:rsid w:val="00C767F9"/>
    <w:rsid w:val="00C76CEB"/>
    <w:rsid w:val="00C77C33"/>
    <w:rsid w:val="00C80296"/>
    <w:rsid w:val="00C80D8F"/>
    <w:rsid w:val="00C816DC"/>
    <w:rsid w:val="00C81E48"/>
    <w:rsid w:val="00C8254C"/>
    <w:rsid w:val="00C83D91"/>
    <w:rsid w:val="00C85D84"/>
    <w:rsid w:val="00C8757B"/>
    <w:rsid w:val="00C87A47"/>
    <w:rsid w:val="00C900AA"/>
    <w:rsid w:val="00C904DA"/>
    <w:rsid w:val="00C90821"/>
    <w:rsid w:val="00C91A67"/>
    <w:rsid w:val="00C93251"/>
    <w:rsid w:val="00C945C2"/>
    <w:rsid w:val="00C949F2"/>
    <w:rsid w:val="00C94B76"/>
    <w:rsid w:val="00C95FDF"/>
    <w:rsid w:val="00C967C2"/>
    <w:rsid w:val="00CA1AC8"/>
    <w:rsid w:val="00CA1FB0"/>
    <w:rsid w:val="00CA2F42"/>
    <w:rsid w:val="00CA379B"/>
    <w:rsid w:val="00CA3F76"/>
    <w:rsid w:val="00CA4007"/>
    <w:rsid w:val="00CA435F"/>
    <w:rsid w:val="00CA4B86"/>
    <w:rsid w:val="00CA543C"/>
    <w:rsid w:val="00CA65CB"/>
    <w:rsid w:val="00CA75AE"/>
    <w:rsid w:val="00CA76EA"/>
    <w:rsid w:val="00CA7BF2"/>
    <w:rsid w:val="00CB034D"/>
    <w:rsid w:val="00CB1149"/>
    <w:rsid w:val="00CB1DD7"/>
    <w:rsid w:val="00CB20D6"/>
    <w:rsid w:val="00CB2848"/>
    <w:rsid w:val="00CB2859"/>
    <w:rsid w:val="00CB2FF6"/>
    <w:rsid w:val="00CB377D"/>
    <w:rsid w:val="00CB464C"/>
    <w:rsid w:val="00CB4B9D"/>
    <w:rsid w:val="00CB6137"/>
    <w:rsid w:val="00CB636C"/>
    <w:rsid w:val="00CB7675"/>
    <w:rsid w:val="00CC0E8B"/>
    <w:rsid w:val="00CC2A73"/>
    <w:rsid w:val="00CC2B5E"/>
    <w:rsid w:val="00CC3AE1"/>
    <w:rsid w:val="00CC6293"/>
    <w:rsid w:val="00CC6D52"/>
    <w:rsid w:val="00CC7903"/>
    <w:rsid w:val="00CD4B6B"/>
    <w:rsid w:val="00CE10F0"/>
    <w:rsid w:val="00CE29FB"/>
    <w:rsid w:val="00CE30D3"/>
    <w:rsid w:val="00CE45B9"/>
    <w:rsid w:val="00CE5344"/>
    <w:rsid w:val="00CE7141"/>
    <w:rsid w:val="00CE7A03"/>
    <w:rsid w:val="00CF3D52"/>
    <w:rsid w:val="00CF4185"/>
    <w:rsid w:val="00CF42FA"/>
    <w:rsid w:val="00CF4960"/>
    <w:rsid w:val="00CF55CC"/>
    <w:rsid w:val="00CF67D1"/>
    <w:rsid w:val="00CF7010"/>
    <w:rsid w:val="00CF7ABE"/>
    <w:rsid w:val="00D00B61"/>
    <w:rsid w:val="00D014C1"/>
    <w:rsid w:val="00D01750"/>
    <w:rsid w:val="00D021A0"/>
    <w:rsid w:val="00D030B5"/>
    <w:rsid w:val="00D0381C"/>
    <w:rsid w:val="00D03C38"/>
    <w:rsid w:val="00D03E33"/>
    <w:rsid w:val="00D045DC"/>
    <w:rsid w:val="00D07174"/>
    <w:rsid w:val="00D1147D"/>
    <w:rsid w:val="00D120BD"/>
    <w:rsid w:val="00D12B8F"/>
    <w:rsid w:val="00D15A75"/>
    <w:rsid w:val="00D15C8F"/>
    <w:rsid w:val="00D16A39"/>
    <w:rsid w:val="00D16F0C"/>
    <w:rsid w:val="00D17447"/>
    <w:rsid w:val="00D17D1E"/>
    <w:rsid w:val="00D2243C"/>
    <w:rsid w:val="00D22C3E"/>
    <w:rsid w:val="00D23E55"/>
    <w:rsid w:val="00D24C9B"/>
    <w:rsid w:val="00D26A6C"/>
    <w:rsid w:val="00D2729D"/>
    <w:rsid w:val="00D276AB"/>
    <w:rsid w:val="00D323E0"/>
    <w:rsid w:val="00D3378A"/>
    <w:rsid w:val="00D356E8"/>
    <w:rsid w:val="00D37A5E"/>
    <w:rsid w:val="00D37BBA"/>
    <w:rsid w:val="00D41F53"/>
    <w:rsid w:val="00D4321F"/>
    <w:rsid w:val="00D44AAA"/>
    <w:rsid w:val="00D45877"/>
    <w:rsid w:val="00D45E3B"/>
    <w:rsid w:val="00D45EB2"/>
    <w:rsid w:val="00D46394"/>
    <w:rsid w:val="00D46F65"/>
    <w:rsid w:val="00D50FDE"/>
    <w:rsid w:val="00D528C1"/>
    <w:rsid w:val="00D5455E"/>
    <w:rsid w:val="00D546FE"/>
    <w:rsid w:val="00D5557F"/>
    <w:rsid w:val="00D558CC"/>
    <w:rsid w:val="00D57C97"/>
    <w:rsid w:val="00D63AAA"/>
    <w:rsid w:val="00D64312"/>
    <w:rsid w:val="00D6465D"/>
    <w:rsid w:val="00D6763B"/>
    <w:rsid w:val="00D67FAB"/>
    <w:rsid w:val="00D70541"/>
    <w:rsid w:val="00D7096F"/>
    <w:rsid w:val="00D71451"/>
    <w:rsid w:val="00D71F20"/>
    <w:rsid w:val="00D7284D"/>
    <w:rsid w:val="00D72D6C"/>
    <w:rsid w:val="00D7571D"/>
    <w:rsid w:val="00D757C5"/>
    <w:rsid w:val="00D822F4"/>
    <w:rsid w:val="00D82956"/>
    <w:rsid w:val="00D83D4E"/>
    <w:rsid w:val="00D83D62"/>
    <w:rsid w:val="00D84710"/>
    <w:rsid w:val="00D85B0C"/>
    <w:rsid w:val="00D85E7A"/>
    <w:rsid w:val="00D866E6"/>
    <w:rsid w:val="00D86DE6"/>
    <w:rsid w:val="00D86F3A"/>
    <w:rsid w:val="00D8753B"/>
    <w:rsid w:val="00D87AC0"/>
    <w:rsid w:val="00D91650"/>
    <w:rsid w:val="00D92042"/>
    <w:rsid w:val="00D933DE"/>
    <w:rsid w:val="00D938A2"/>
    <w:rsid w:val="00D94D4E"/>
    <w:rsid w:val="00D94E5F"/>
    <w:rsid w:val="00D95183"/>
    <w:rsid w:val="00D964D1"/>
    <w:rsid w:val="00DA06E8"/>
    <w:rsid w:val="00DA3232"/>
    <w:rsid w:val="00DA36EA"/>
    <w:rsid w:val="00DA5A53"/>
    <w:rsid w:val="00DA6C7F"/>
    <w:rsid w:val="00DA71E4"/>
    <w:rsid w:val="00DB00BD"/>
    <w:rsid w:val="00DB0BC7"/>
    <w:rsid w:val="00DB0FF6"/>
    <w:rsid w:val="00DB1D80"/>
    <w:rsid w:val="00DB4FD3"/>
    <w:rsid w:val="00DB6E2F"/>
    <w:rsid w:val="00DB7119"/>
    <w:rsid w:val="00DC1888"/>
    <w:rsid w:val="00DC6D9C"/>
    <w:rsid w:val="00DC7EF0"/>
    <w:rsid w:val="00DD1C5D"/>
    <w:rsid w:val="00DD4254"/>
    <w:rsid w:val="00DD4E80"/>
    <w:rsid w:val="00DD4FBC"/>
    <w:rsid w:val="00DD620E"/>
    <w:rsid w:val="00DD6276"/>
    <w:rsid w:val="00DD62AC"/>
    <w:rsid w:val="00DD7630"/>
    <w:rsid w:val="00DE0B35"/>
    <w:rsid w:val="00DE2CA4"/>
    <w:rsid w:val="00DE3187"/>
    <w:rsid w:val="00DE3242"/>
    <w:rsid w:val="00DE3964"/>
    <w:rsid w:val="00DE6FD1"/>
    <w:rsid w:val="00DF0801"/>
    <w:rsid w:val="00DF1DFA"/>
    <w:rsid w:val="00DF4E7D"/>
    <w:rsid w:val="00DF50EF"/>
    <w:rsid w:val="00DF68BB"/>
    <w:rsid w:val="00DF6959"/>
    <w:rsid w:val="00DF6AB8"/>
    <w:rsid w:val="00DF6CB3"/>
    <w:rsid w:val="00DF7C3E"/>
    <w:rsid w:val="00E00B29"/>
    <w:rsid w:val="00E0255B"/>
    <w:rsid w:val="00E02658"/>
    <w:rsid w:val="00E02EE2"/>
    <w:rsid w:val="00E03078"/>
    <w:rsid w:val="00E0331B"/>
    <w:rsid w:val="00E05169"/>
    <w:rsid w:val="00E0671F"/>
    <w:rsid w:val="00E067A1"/>
    <w:rsid w:val="00E06DEB"/>
    <w:rsid w:val="00E06FF3"/>
    <w:rsid w:val="00E1275A"/>
    <w:rsid w:val="00E13667"/>
    <w:rsid w:val="00E13F89"/>
    <w:rsid w:val="00E14C97"/>
    <w:rsid w:val="00E16726"/>
    <w:rsid w:val="00E16D74"/>
    <w:rsid w:val="00E20D6D"/>
    <w:rsid w:val="00E221DC"/>
    <w:rsid w:val="00E2420F"/>
    <w:rsid w:val="00E24ADE"/>
    <w:rsid w:val="00E27AAE"/>
    <w:rsid w:val="00E27F16"/>
    <w:rsid w:val="00E3080F"/>
    <w:rsid w:val="00E32EC6"/>
    <w:rsid w:val="00E350F9"/>
    <w:rsid w:val="00E35F35"/>
    <w:rsid w:val="00E3712E"/>
    <w:rsid w:val="00E372D3"/>
    <w:rsid w:val="00E37769"/>
    <w:rsid w:val="00E37F9D"/>
    <w:rsid w:val="00E4168D"/>
    <w:rsid w:val="00E42FA7"/>
    <w:rsid w:val="00E43E6B"/>
    <w:rsid w:val="00E440DE"/>
    <w:rsid w:val="00E46364"/>
    <w:rsid w:val="00E4673B"/>
    <w:rsid w:val="00E47416"/>
    <w:rsid w:val="00E47D11"/>
    <w:rsid w:val="00E47D47"/>
    <w:rsid w:val="00E50309"/>
    <w:rsid w:val="00E51F04"/>
    <w:rsid w:val="00E51F69"/>
    <w:rsid w:val="00E52290"/>
    <w:rsid w:val="00E525B5"/>
    <w:rsid w:val="00E52A55"/>
    <w:rsid w:val="00E5473C"/>
    <w:rsid w:val="00E54E1E"/>
    <w:rsid w:val="00E56CBE"/>
    <w:rsid w:val="00E56F98"/>
    <w:rsid w:val="00E5784D"/>
    <w:rsid w:val="00E60F9A"/>
    <w:rsid w:val="00E62B5A"/>
    <w:rsid w:val="00E62D10"/>
    <w:rsid w:val="00E63FAF"/>
    <w:rsid w:val="00E64EC3"/>
    <w:rsid w:val="00E668A4"/>
    <w:rsid w:val="00E66C20"/>
    <w:rsid w:val="00E66E67"/>
    <w:rsid w:val="00E679B3"/>
    <w:rsid w:val="00E679FF"/>
    <w:rsid w:val="00E67EC5"/>
    <w:rsid w:val="00E7030D"/>
    <w:rsid w:val="00E703C2"/>
    <w:rsid w:val="00E71DB8"/>
    <w:rsid w:val="00E728A2"/>
    <w:rsid w:val="00E72F82"/>
    <w:rsid w:val="00E73F3B"/>
    <w:rsid w:val="00E76BB0"/>
    <w:rsid w:val="00E7707C"/>
    <w:rsid w:val="00E82B2E"/>
    <w:rsid w:val="00E83452"/>
    <w:rsid w:val="00E84050"/>
    <w:rsid w:val="00E84BBD"/>
    <w:rsid w:val="00E8561E"/>
    <w:rsid w:val="00E86A2E"/>
    <w:rsid w:val="00E86A90"/>
    <w:rsid w:val="00E90CD7"/>
    <w:rsid w:val="00E910A9"/>
    <w:rsid w:val="00E93260"/>
    <w:rsid w:val="00E94635"/>
    <w:rsid w:val="00E954C3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A7B25"/>
    <w:rsid w:val="00EB085C"/>
    <w:rsid w:val="00EB3BBA"/>
    <w:rsid w:val="00EB54AB"/>
    <w:rsid w:val="00EB54FE"/>
    <w:rsid w:val="00EB59D9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4ECB"/>
    <w:rsid w:val="00EC5BC8"/>
    <w:rsid w:val="00EC750D"/>
    <w:rsid w:val="00EC7B09"/>
    <w:rsid w:val="00ED0225"/>
    <w:rsid w:val="00ED25F3"/>
    <w:rsid w:val="00ED2655"/>
    <w:rsid w:val="00ED29B3"/>
    <w:rsid w:val="00ED2B1F"/>
    <w:rsid w:val="00ED342B"/>
    <w:rsid w:val="00ED36F0"/>
    <w:rsid w:val="00ED3826"/>
    <w:rsid w:val="00ED4316"/>
    <w:rsid w:val="00ED57CF"/>
    <w:rsid w:val="00ED6A82"/>
    <w:rsid w:val="00ED6BA4"/>
    <w:rsid w:val="00ED6E48"/>
    <w:rsid w:val="00ED755D"/>
    <w:rsid w:val="00EE39E5"/>
    <w:rsid w:val="00EE42E0"/>
    <w:rsid w:val="00EE64CB"/>
    <w:rsid w:val="00EE6BE0"/>
    <w:rsid w:val="00EF030C"/>
    <w:rsid w:val="00EF1B0D"/>
    <w:rsid w:val="00EF1D13"/>
    <w:rsid w:val="00EF46C7"/>
    <w:rsid w:val="00EF565B"/>
    <w:rsid w:val="00EF5AFB"/>
    <w:rsid w:val="00EF6084"/>
    <w:rsid w:val="00EF7380"/>
    <w:rsid w:val="00F0074A"/>
    <w:rsid w:val="00F012A2"/>
    <w:rsid w:val="00F01F5A"/>
    <w:rsid w:val="00F02229"/>
    <w:rsid w:val="00F0274D"/>
    <w:rsid w:val="00F035E3"/>
    <w:rsid w:val="00F0504D"/>
    <w:rsid w:val="00F0690B"/>
    <w:rsid w:val="00F0698F"/>
    <w:rsid w:val="00F139D7"/>
    <w:rsid w:val="00F13E76"/>
    <w:rsid w:val="00F13F52"/>
    <w:rsid w:val="00F14280"/>
    <w:rsid w:val="00F155FC"/>
    <w:rsid w:val="00F162F6"/>
    <w:rsid w:val="00F22D26"/>
    <w:rsid w:val="00F26861"/>
    <w:rsid w:val="00F271CD"/>
    <w:rsid w:val="00F3036A"/>
    <w:rsid w:val="00F30383"/>
    <w:rsid w:val="00F322FA"/>
    <w:rsid w:val="00F32961"/>
    <w:rsid w:val="00F32EC3"/>
    <w:rsid w:val="00F334FA"/>
    <w:rsid w:val="00F33A3E"/>
    <w:rsid w:val="00F34013"/>
    <w:rsid w:val="00F342DE"/>
    <w:rsid w:val="00F342DF"/>
    <w:rsid w:val="00F34A91"/>
    <w:rsid w:val="00F355EF"/>
    <w:rsid w:val="00F3624B"/>
    <w:rsid w:val="00F36B0F"/>
    <w:rsid w:val="00F36C32"/>
    <w:rsid w:val="00F40679"/>
    <w:rsid w:val="00F42E7B"/>
    <w:rsid w:val="00F43A68"/>
    <w:rsid w:val="00F444F5"/>
    <w:rsid w:val="00F44A82"/>
    <w:rsid w:val="00F44E91"/>
    <w:rsid w:val="00F44FFC"/>
    <w:rsid w:val="00F46F31"/>
    <w:rsid w:val="00F473B9"/>
    <w:rsid w:val="00F47C7D"/>
    <w:rsid w:val="00F5202E"/>
    <w:rsid w:val="00F52448"/>
    <w:rsid w:val="00F525D3"/>
    <w:rsid w:val="00F52935"/>
    <w:rsid w:val="00F52D39"/>
    <w:rsid w:val="00F52E78"/>
    <w:rsid w:val="00F544FB"/>
    <w:rsid w:val="00F564B8"/>
    <w:rsid w:val="00F569A9"/>
    <w:rsid w:val="00F600A8"/>
    <w:rsid w:val="00F614BD"/>
    <w:rsid w:val="00F619D4"/>
    <w:rsid w:val="00F62946"/>
    <w:rsid w:val="00F62EB0"/>
    <w:rsid w:val="00F63D53"/>
    <w:rsid w:val="00F640E2"/>
    <w:rsid w:val="00F6437D"/>
    <w:rsid w:val="00F65BD5"/>
    <w:rsid w:val="00F6673F"/>
    <w:rsid w:val="00F66AAE"/>
    <w:rsid w:val="00F66B59"/>
    <w:rsid w:val="00F673AE"/>
    <w:rsid w:val="00F677A6"/>
    <w:rsid w:val="00F705B4"/>
    <w:rsid w:val="00F712B0"/>
    <w:rsid w:val="00F71468"/>
    <w:rsid w:val="00F719F5"/>
    <w:rsid w:val="00F726D4"/>
    <w:rsid w:val="00F7390A"/>
    <w:rsid w:val="00F751C2"/>
    <w:rsid w:val="00F75BA3"/>
    <w:rsid w:val="00F763E0"/>
    <w:rsid w:val="00F76EC1"/>
    <w:rsid w:val="00F773B3"/>
    <w:rsid w:val="00F777E9"/>
    <w:rsid w:val="00F779CC"/>
    <w:rsid w:val="00F816EE"/>
    <w:rsid w:val="00F8174F"/>
    <w:rsid w:val="00F82509"/>
    <w:rsid w:val="00F84CE9"/>
    <w:rsid w:val="00F870F6"/>
    <w:rsid w:val="00F8721B"/>
    <w:rsid w:val="00F9126D"/>
    <w:rsid w:val="00F91A6D"/>
    <w:rsid w:val="00F93432"/>
    <w:rsid w:val="00F936C2"/>
    <w:rsid w:val="00F95725"/>
    <w:rsid w:val="00F96A56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A7023"/>
    <w:rsid w:val="00FB0CF3"/>
    <w:rsid w:val="00FB0DDF"/>
    <w:rsid w:val="00FB291F"/>
    <w:rsid w:val="00FB3293"/>
    <w:rsid w:val="00FB383E"/>
    <w:rsid w:val="00FB3C30"/>
    <w:rsid w:val="00FB3D13"/>
    <w:rsid w:val="00FB3EEC"/>
    <w:rsid w:val="00FB476D"/>
    <w:rsid w:val="00FB5285"/>
    <w:rsid w:val="00FB6AF2"/>
    <w:rsid w:val="00FB71A2"/>
    <w:rsid w:val="00FC1D14"/>
    <w:rsid w:val="00FC2B25"/>
    <w:rsid w:val="00FC3868"/>
    <w:rsid w:val="00FC3D84"/>
    <w:rsid w:val="00FC3DC7"/>
    <w:rsid w:val="00FC51B7"/>
    <w:rsid w:val="00FC54BD"/>
    <w:rsid w:val="00FC6308"/>
    <w:rsid w:val="00FC70FB"/>
    <w:rsid w:val="00FC7A3D"/>
    <w:rsid w:val="00FD174B"/>
    <w:rsid w:val="00FD2107"/>
    <w:rsid w:val="00FD21DE"/>
    <w:rsid w:val="00FD40B2"/>
    <w:rsid w:val="00FD6FA4"/>
    <w:rsid w:val="00FD6FFF"/>
    <w:rsid w:val="00FE1711"/>
    <w:rsid w:val="00FE1AC2"/>
    <w:rsid w:val="00FE1D68"/>
    <w:rsid w:val="00FE36B0"/>
    <w:rsid w:val="00FE4453"/>
    <w:rsid w:val="00FE4F2C"/>
    <w:rsid w:val="00FE549F"/>
    <w:rsid w:val="00FE616E"/>
    <w:rsid w:val="00FE6DFA"/>
    <w:rsid w:val="00FE7249"/>
    <w:rsid w:val="00FE7376"/>
    <w:rsid w:val="00FE7FFC"/>
    <w:rsid w:val="00FF0438"/>
    <w:rsid w:val="00FF17F0"/>
    <w:rsid w:val="00FF1AAA"/>
    <w:rsid w:val="00FF5130"/>
    <w:rsid w:val="00FF5786"/>
    <w:rsid w:val="00FF594F"/>
    <w:rsid w:val="00FF6509"/>
    <w:rsid w:val="00FF6675"/>
    <w:rsid w:val="00FF6742"/>
    <w:rsid w:val="00FF6BDE"/>
    <w:rsid w:val="00FF704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4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customStyle="1" w:styleId="Tekstpodstawowy31">
    <w:name w:val="Tekst podstawowy 31"/>
    <w:basedOn w:val="Normalny"/>
    <w:rsid w:val="00D86F3A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D86F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86F3A"/>
    <w:pPr>
      <w:suppressAutoHyphens/>
      <w:spacing w:after="0" w:line="240" w:lineRule="auto"/>
    </w:pPr>
    <w:rPr>
      <w:rFonts w:ascii="Arial" w:eastAsia="Times New Roman" w:hAnsi="Arial" w:cs="Times New Roman"/>
      <w:b/>
      <w:bCs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86F3A"/>
    <w:rPr>
      <w:rFonts w:ascii="Arial" w:eastAsia="Times New Roman" w:hAnsi="Arial" w:cs="Times New Roman"/>
      <w:b/>
      <w:bCs/>
      <w:szCs w:val="24"/>
      <w:lang w:eastAsia="ar-SA"/>
    </w:rPr>
  </w:style>
  <w:style w:type="paragraph" w:styleId="Zwykytekst">
    <w:name w:val="Plain Text"/>
    <w:basedOn w:val="Normalny"/>
    <w:link w:val="ZwykytekstZnak"/>
    <w:rsid w:val="00D86F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86F3A"/>
    <w:rPr>
      <w:rFonts w:ascii="Courier New" w:eastAsia="Times New Roman" w:hAnsi="Courier New" w:cs="Times New Roman"/>
      <w:sz w:val="20"/>
      <w:szCs w:val="20"/>
    </w:rPr>
  </w:style>
  <w:style w:type="paragraph" w:customStyle="1" w:styleId="ww-tekstpodstawowywcity2">
    <w:name w:val="ww-tekstpodstawowywcity2"/>
    <w:basedOn w:val="Normalny"/>
    <w:rsid w:val="00CA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A8F5-D28D-476F-822A-0F5C915F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71</cp:revision>
  <cp:lastPrinted>2022-05-09T06:09:00Z</cp:lastPrinted>
  <dcterms:created xsi:type="dcterms:W3CDTF">2022-04-21T11:07:00Z</dcterms:created>
  <dcterms:modified xsi:type="dcterms:W3CDTF">2022-05-09T06:15:00Z</dcterms:modified>
</cp:coreProperties>
</file>