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4F3836">
        <w:rPr>
          <w:rFonts w:ascii="Calibri Light" w:hAnsi="Calibri Light" w:cs="Calibri Light"/>
          <w:sz w:val="20"/>
          <w:szCs w:val="22"/>
        </w:rPr>
        <w:t>12</w:t>
      </w:r>
      <w:r w:rsidR="002C1656">
        <w:rPr>
          <w:rFonts w:ascii="Calibri Light" w:hAnsi="Calibri Light" w:cs="Calibri Light"/>
          <w:sz w:val="20"/>
          <w:szCs w:val="22"/>
        </w:rPr>
        <w:t>.</w:t>
      </w:r>
      <w:r w:rsidR="00FD5A3D">
        <w:rPr>
          <w:rFonts w:ascii="Calibri Light" w:hAnsi="Calibri Light" w:cs="Calibri Light"/>
          <w:sz w:val="20"/>
          <w:szCs w:val="22"/>
        </w:rPr>
        <w:t>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4F3836" w:rsidRPr="004F3836">
        <w:rPr>
          <w:rFonts w:ascii="Calibri Light" w:hAnsi="Calibri Light" w:cs="Calibri Light"/>
          <w:b/>
          <w:i/>
          <w:szCs w:val="22"/>
        </w:rPr>
        <w:t>Przeprowadzenie 2 kursów zawodowych dla skazanych odbywających karę pozbawienia wolności w Zakładzie Karnym w 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4F3836">
        <w:rPr>
          <w:rFonts w:ascii="Calibri Light" w:hAnsi="Calibri Light" w:cs="Calibri Light"/>
          <w:b/>
          <w:szCs w:val="22"/>
        </w:rPr>
        <w:t>12</w:t>
      </w:r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133634">
        <w:rPr>
          <w:rFonts w:ascii="Calibri Light" w:hAnsi="Calibri Light" w:cs="Calibri Light"/>
          <w:szCs w:val="22"/>
        </w:rPr>
        <w:t>Zakład Karny w </w:t>
      </w:r>
      <w:bookmarkStart w:id="0" w:name="_GoBack"/>
      <w:bookmarkEnd w:id="0"/>
      <w:r w:rsidR="007B4062" w:rsidRPr="008531CF">
        <w:rPr>
          <w:rFonts w:ascii="Calibri Light" w:hAnsi="Calibri Light" w:cs="Calibri Light"/>
          <w:szCs w:val="22"/>
        </w:rPr>
        <w:t>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D2A7A" w:rsidRDefault="00DD2A7A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33634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2C1656"/>
    <w:rsid w:val="003D24FE"/>
    <w:rsid w:val="004403AB"/>
    <w:rsid w:val="00482ADA"/>
    <w:rsid w:val="004848FA"/>
    <w:rsid w:val="004A555D"/>
    <w:rsid w:val="004F14E0"/>
    <w:rsid w:val="004F3836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2A7A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424D1-EE4D-4F77-8DF8-506CF5CF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24</cp:revision>
  <cp:lastPrinted>2023-06-21T07:55:00Z</cp:lastPrinted>
  <dcterms:created xsi:type="dcterms:W3CDTF">2021-02-09T11:12:00Z</dcterms:created>
  <dcterms:modified xsi:type="dcterms:W3CDTF">2024-04-04T08:17:00Z</dcterms:modified>
</cp:coreProperties>
</file>