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6AF262" w14:textId="77777777" w:rsidR="000C7650" w:rsidRPr="00545393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z w:val="24"/>
          <w:szCs w:val="24"/>
        </w:rPr>
        <w:t>Załącznik nr 1 do SWZ</w:t>
      </w:r>
    </w:p>
    <w:p w14:paraId="3BE19097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5774B56A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360851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45393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545393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8DDA3B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09DD477F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45393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545393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0C7B3A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3EE01A5D" w14:textId="77777777" w:rsidR="000C7650" w:rsidRPr="00545393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6047C3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26ADE5D9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8577FC8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4FCE2693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2AAA640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B8BEB7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57947AC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78BF7F7A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58A5E09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8465CB5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E5F52A4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9F20A9B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8DE2E1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F45B445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0218F6F" w14:textId="77777777" w:rsidR="000C7650" w:rsidRPr="00545393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2888365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A258D16" w14:textId="0BCCC7AB" w:rsidR="000C7650" w:rsidRPr="00545393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545393">
        <w:rPr>
          <w:rFonts w:ascii="Lato" w:hAnsi="Lato" w:cs="Calibri"/>
          <w:i/>
          <w:sz w:val="24"/>
          <w:szCs w:val="24"/>
          <w:lang w:eastAsia="pl-PL"/>
        </w:rPr>
        <w:t>o zamówieniu w trybie podstawowym z fakultatywnymi negocjacjami</w:t>
      </w:r>
      <w:r w:rsidR="001E2181" w:rsidRPr="00545393">
        <w:rPr>
          <w:rFonts w:ascii="Lato" w:hAnsi="Lato" w:cs="Calibri"/>
          <w:b/>
          <w:bCs/>
          <w:sz w:val="24"/>
          <w:szCs w:val="24"/>
        </w:rPr>
        <w:t xml:space="preserve"> </w:t>
      </w:r>
      <w:r w:rsidR="001E2181" w:rsidRPr="00545393">
        <w:rPr>
          <w:rFonts w:ascii="Lato" w:hAnsi="Lato" w:cs="Calibri"/>
          <w:i/>
          <w:iCs/>
          <w:sz w:val="24"/>
          <w:szCs w:val="24"/>
        </w:rPr>
        <w:t>na</w:t>
      </w:r>
      <w:r w:rsidR="008F0D2A" w:rsidRPr="00545393">
        <w:rPr>
          <w:rFonts w:ascii="Lato" w:hAnsi="Lato" w:cs="Calibri"/>
          <w:i/>
          <w:iCs/>
          <w:sz w:val="24"/>
          <w:szCs w:val="24"/>
          <w:lang w:eastAsia="pl-PL"/>
        </w:rPr>
        <w:t xml:space="preserve"> </w:t>
      </w:r>
      <w:r w:rsidR="00E57ABB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</w:t>
      </w:r>
      <w:r w:rsidR="00537180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Wykonawcy w zakresie pełnienia funkcji Inspektora Nadzoru Inwestorskiego nad realizacją robót budowlanych związanych z wykonaniem zadania pn.: „Adaptacja i modernizacja Dworu Badenich w Wadowie”, dla Zarządu Zieleni Miejskiej w Krakowie</w:t>
      </w:r>
      <w:r w:rsidR="002D3DB3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. Postępowanie nr </w:t>
      </w:r>
      <w:r w:rsidR="00884C49" w:rsidRPr="00884C49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NP.26.2.35.24.KK4</w:t>
      </w:r>
      <w:r w:rsidR="00763C61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.</w:t>
      </w:r>
      <w:bookmarkEnd w:id="0"/>
    </w:p>
    <w:p w14:paraId="6DA26533" w14:textId="77777777" w:rsidR="000C7650" w:rsidRPr="00545393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A113810" w14:textId="77777777" w:rsidR="000C7650" w:rsidRPr="00545393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51A06BE5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1257FEDF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4D959D9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158B373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2E8FF8C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FA05D40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36262D5A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A6AC03" w14:textId="77777777" w:rsidR="000C7650" w:rsidRPr="00545393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21D286" w14:textId="77777777" w:rsidR="000C7650" w:rsidRPr="00545393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sz w:val="24"/>
          <w:szCs w:val="24"/>
        </w:rPr>
        <w:t>nazwa i adres Wykonawcy</w:t>
      </w:r>
    </w:p>
    <w:p w14:paraId="467CD79E" w14:textId="77777777" w:rsidR="000C7650" w:rsidRPr="00545393" w:rsidRDefault="000C7650" w:rsidP="00E57ABB">
      <w:pPr>
        <w:tabs>
          <w:tab w:val="left" w:pos="993"/>
          <w:tab w:val="left" w:pos="6237"/>
        </w:tabs>
        <w:spacing w:after="0" w:line="240" w:lineRule="auto"/>
        <w:ind w:right="1"/>
        <w:rPr>
          <w:rFonts w:ascii="Lato" w:hAnsi="Lato" w:cs="Calibri"/>
          <w:i/>
          <w:sz w:val="24"/>
          <w:szCs w:val="24"/>
        </w:rPr>
      </w:pPr>
    </w:p>
    <w:p w14:paraId="7FB80CBB" w14:textId="0DF3550A" w:rsidR="00882A12" w:rsidRPr="00545393" w:rsidRDefault="00B861EE" w:rsidP="00C61B7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bookmarkStart w:id="1" w:name="_Hlk140822688"/>
      <w:bookmarkStart w:id="2" w:name="_Hlk159490885"/>
      <w:r w:rsidRPr="00545393">
        <w:rPr>
          <w:rFonts w:ascii="Lato" w:hAnsi="Lato" w:cs="Calibri"/>
          <w:sz w:val="24"/>
          <w:szCs w:val="24"/>
        </w:rPr>
        <w:t>1.</w:t>
      </w:r>
      <w:r w:rsidRPr="00545393">
        <w:rPr>
          <w:rFonts w:ascii="Lato" w:hAnsi="Lato" w:cs="Calibri"/>
          <w:sz w:val="24"/>
          <w:szCs w:val="24"/>
        </w:rPr>
        <w:tab/>
        <w:t xml:space="preserve">Oferujemy </w:t>
      </w:r>
      <w:bookmarkStart w:id="3" w:name="_Hlk166327473"/>
      <w:r w:rsidRPr="00545393">
        <w:rPr>
          <w:rFonts w:ascii="Lato" w:hAnsi="Lato" w:cs="Calibri"/>
          <w:sz w:val="24"/>
          <w:szCs w:val="24"/>
        </w:rPr>
        <w:t>realizację przedmiotu zamówienia na warunkach określonych w SWZ, zgodnie z treścią SWZ, ewentualnych wyjaśnień do SWZ oraz jej zmian, jeżeli dotyczy</w:t>
      </w:r>
      <w:r w:rsidR="008A24FD" w:rsidRPr="00545393">
        <w:rPr>
          <w:rFonts w:ascii="Lato" w:hAnsi="Lato" w:cs="Calibri"/>
          <w:sz w:val="24"/>
          <w:szCs w:val="24"/>
        </w:rPr>
        <w:t>,</w:t>
      </w:r>
      <w:r w:rsidRPr="00545393">
        <w:rPr>
          <w:rFonts w:ascii="Lato" w:hAnsi="Lato" w:cs="Calibri"/>
          <w:sz w:val="24"/>
          <w:szCs w:val="24"/>
        </w:rPr>
        <w:t xml:space="preserve"> </w:t>
      </w:r>
      <w:r w:rsidR="000C7650" w:rsidRPr="00545393">
        <w:rPr>
          <w:rFonts w:ascii="Lato" w:hAnsi="Lato" w:cs="Lato"/>
          <w:iCs/>
          <w:sz w:val="24"/>
          <w:szCs w:val="24"/>
        </w:rPr>
        <w:t xml:space="preserve">za łączną kwotę </w:t>
      </w:r>
      <w:r w:rsidR="000C7650" w:rsidRPr="00545393">
        <w:rPr>
          <w:rFonts w:ascii="Lato" w:eastAsia="Times New Roman" w:hAnsi="Lato" w:cs="Lato"/>
          <w:b/>
          <w:bCs/>
          <w:sz w:val="24"/>
          <w:szCs w:val="24"/>
        </w:rPr>
        <w:t xml:space="preserve">……………………………………..…….. zł brutto </w:t>
      </w:r>
      <w:r w:rsidR="000C7650" w:rsidRPr="00545393">
        <w:rPr>
          <w:rFonts w:ascii="Lato" w:eastAsia="Times New Roman" w:hAnsi="Lato" w:cs="Lato"/>
          <w:b/>
          <w:bCs/>
          <w:sz w:val="24"/>
          <w:szCs w:val="24"/>
        </w:rPr>
        <w:lastRenderedPageBreak/>
        <w:t xml:space="preserve">(słownie: ……………………………………………………………………………………………………….… złotych 00/100), </w:t>
      </w:r>
      <w:r w:rsidR="000C7650" w:rsidRPr="00545393">
        <w:rPr>
          <w:rFonts w:ascii="Lato" w:eastAsia="Times New Roman" w:hAnsi="Lato" w:cs="Lato"/>
          <w:sz w:val="24"/>
          <w:szCs w:val="24"/>
        </w:rPr>
        <w:t>w której uwzględniono należny podatek VAT w stawce 23%</w:t>
      </w:r>
      <w:r w:rsidR="00882A12" w:rsidRPr="00545393">
        <w:rPr>
          <w:rFonts w:ascii="Lato" w:eastAsia="Times New Roman" w:hAnsi="Lato" w:cs="Lato"/>
          <w:sz w:val="24"/>
          <w:szCs w:val="24"/>
        </w:rPr>
        <w:t xml:space="preserve">, </w:t>
      </w:r>
    </w:p>
    <w:p w14:paraId="3BA9E15E" w14:textId="5952AA1A" w:rsidR="00E21ADA" w:rsidRPr="00545393" w:rsidRDefault="00E21ADA" w:rsidP="00C61B7D">
      <w:pPr>
        <w:tabs>
          <w:tab w:val="left" w:pos="993"/>
        </w:tabs>
        <w:suppressAutoHyphens w:val="0"/>
        <w:spacing w:line="480" w:lineRule="auto"/>
        <w:ind w:left="567"/>
        <w:jc w:val="both"/>
        <w:rPr>
          <w:rFonts w:ascii="Lato" w:eastAsia="Times New Roman" w:hAnsi="Lato" w:cs="Lato"/>
          <w:sz w:val="24"/>
          <w:szCs w:val="24"/>
        </w:rPr>
      </w:pPr>
      <w:r w:rsidRPr="00545393">
        <w:rPr>
          <w:rFonts w:ascii="Lato" w:eastAsia="Times New Roman" w:hAnsi="Lato" w:cs="Lato"/>
          <w:sz w:val="24"/>
          <w:szCs w:val="24"/>
        </w:rPr>
        <w:t>przy czym w powyższej kwocie uwzględniono zakres zamówienia podstawowego i zakres zamówienia objętego prawem opcji, zgodnie z poniższymi zapisami:</w:t>
      </w:r>
    </w:p>
    <w:p w14:paraId="786C699B" w14:textId="50D694E6" w:rsidR="00E21ADA" w:rsidRPr="00545393" w:rsidRDefault="00E21ADA" w:rsidP="00C61B7D">
      <w:pPr>
        <w:pStyle w:val="Akapitzlist"/>
        <w:numPr>
          <w:ilvl w:val="1"/>
          <w:numId w:val="126"/>
        </w:numPr>
        <w:tabs>
          <w:tab w:val="left" w:pos="993"/>
        </w:tabs>
        <w:suppressAutoHyphens w:val="0"/>
        <w:spacing w:line="48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545393">
        <w:rPr>
          <w:rFonts w:ascii="Lato" w:hAnsi="Lato" w:cs="Lato"/>
          <w:sz w:val="24"/>
          <w:szCs w:val="24"/>
        </w:rPr>
        <w:t xml:space="preserve">wynagrodzenie za wykonanie </w:t>
      </w:r>
      <w:r w:rsidRPr="00545393">
        <w:rPr>
          <w:rFonts w:ascii="Lato" w:hAnsi="Lato" w:cs="Lato"/>
          <w:kern w:val="1"/>
          <w:sz w:val="24"/>
          <w:szCs w:val="24"/>
        </w:rPr>
        <w:t xml:space="preserve">usługi nadzoru nad robotami budowlanymi w </w:t>
      </w:r>
      <w:r w:rsidRPr="00545393">
        <w:rPr>
          <w:rFonts w:ascii="Lato" w:hAnsi="Lato" w:cs="Lato"/>
          <w:sz w:val="24"/>
          <w:szCs w:val="24"/>
        </w:rPr>
        <w:t xml:space="preserve">podstawowym zakresie zamówienia </w:t>
      </w:r>
      <w:r w:rsidRPr="00545393">
        <w:rPr>
          <w:rFonts w:ascii="Lato" w:hAnsi="Lato" w:cs="Calibri"/>
          <w:b/>
          <w:bCs/>
          <w:sz w:val="24"/>
          <w:szCs w:val="24"/>
        </w:rPr>
        <w:t>nie mniej niż 10,50% i nie więcej niż 16,50% łącznej ceny oferty</w:t>
      </w:r>
      <w:r w:rsidRPr="00545393">
        <w:rPr>
          <w:rFonts w:ascii="Lato" w:hAnsi="Lato" w:cs="Lato"/>
          <w:b/>
          <w:bCs/>
          <w:sz w:val="24"/>
          <w:szCs w:val="24"/>
        </w:rPr>
        <w:t xml:space="preserve">, </w:t>
      </w:r>
      <w:r w:rsidRPr="00545393">
        <w:rPr>
          <w:rFonts w:ascii="Lato" w:hAnsi="Lato" w:cs="Lato"/>
          <w:sz w:val="24"/>
          <w:szCs w:val="24"/>
        </w:rPr>
        <w:t>tj. kwotę brutto …………………….. zł, (słownie: ……………………………………………. złotych …./100), w której uwzględniono należny podatek od towarów i usług VAT w stawce 23 %,</w:t>
      </w:r>
    </w:p>
    <w:p w14:paraId="4932AA04" w14:textId="531B2CD8" w:rsidR="00E21ADA" w:rsidRPr="00545393" w:rsidRDefault="00E21ADA" w:rsidP="00C61B7D">
      <w:pPr>
        <w:pStyle w:val="Akapitzlist"/>
        <w:numPr>
          <w:ilvl w:val="1"/>
          <w:numId w:val="126"/>
        </w:numPr>
        <w:tabs>
          <w:tab w:val="left" w:pos="993"/>
        </w:tabs>
        <w:suppressAutoHyphens w:val="0"/>
        <w:spacing w:line="48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545393">
        <w:rPr>
          <w:rFonts w:ascii="Lato" w:hAnsi="Lato" w:cs="Lato"/>
          <w:sz w:val="24"/>
          <w:szCs w:val="24"/>
        </w:rPr>
        <w:t xml:space="preserve">wynagrodzenie za wykonanie </w:t>
      </w:r>
      <w:r w:rsidRPr="00545393">
        <w:rPr>
          <w:rFonts w:ascii="Lato" w:hAnsi="Lato" w:cs="Lato"/>
          <w:kern w:val="1"/>
          <w:sz w:val="24"/>
          <w:szCs w:val="24"/>
        </w:rPr>
        <w:t xml:space="preserve">usługi nadzoru nad robotami budowlanymi w </w:t>
      </w:r>
      <w:r w:rsidRPr="00545393">
        <w:rPr>
          <w:rFonts w:ascii="Lato" w:hAnsi="Lato" w:cs="Lato"/>
          <w:sz w:val="24"/>
          <w:szCs w:val="24"/>
        </w:rPr>
        <w:t xml:space="preserve">zakresie opcji nr 1, </w:t>
      </w:r>
      <w:r w:rsidRPr="00545393">
        <w:rPr>
          <w:rFonts w:ascii="Lato" w:hAnsi="Lato" w:cs="Calibri"/>
          <w:b/>
          <w:bCs/>
          <w:sz w:val="24"/>
          <w:szCs w:val="24"/>
        </w:rPr>
        <w:t>nie mniej niż 16,00% i nie więcej niż 22,00% łącznej ceny oferty</w:t>
      </w:r>
      <w:r w:rsidRPr="00545393">
        <w:rPr>
          <w:rFonts w:ascii="Lato" w:hAnsi="Lato" w:cs="Lato"/>
          <w:b/>
          <w:bCs/>
          <w:sz w:val="24"/>
          <w:szCs w:val="24"/>
        </w:rPr>
        <w:t xml:space="preserve">, </w:t>
      </w:r>
      <w:r w:rsidRPr="00545393">
        <w:rPr>
          <w:rFonts w:ascii="Lato" w:hAnsi="Lato" w:cs="Lato"/>
          <w:sz w:val="24"/>
          <w:szCs w:val="24"/>
        </w:rPr>
        <w:t>tj. kwotę brutto …………………….. zł, (słownie: ……………………………………………. złotych …./100), w której uwzględniono należny podatek od towarów i usług VAT w stawce 23 %,</w:t>
      </w:r>
    </w:p>
    <w:p w14:paraId="654D916F" w14:textId="54944CE2" w:rsidR="00E21ADA" w:rsidRPr="00545393" w:rsidRDefault="00E21ADA" w:rsidP="00C61B7D">
      <w:pPr>
        <w:pStyle w:val="Akapitzlist"/>
        <w:numPr>
          <w:ilvl w:val="1"/>
          <w:numId w:val="126"/>
        </w:numPr>
        <w:tabs>
          <w:tab w:val="left" w:pos="993"/>
        </w:tabs>
        <w:suppressAutoHyphens w:val="0"/>
        <w:spacing w:line="48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545393">
        <w:rPr>
          <w:rFonts w:ascii="Lato" w:hAnsi="Lato" w:cs="Lato"/>
          <w:sz w:val="24"/>
          <w:szCs w:val="24"/>
        </w:rPr>
        <w:t xml:space="preserve">wynagrodzenie za wykonanie </w:t>
      </w:r>
      <w:r w:rsidRPr="00545393">
        <w:rPr>
          <w:rFonts w:ascii="Lato" w:hAnsi="Lato" w:cs="Lato"/>
          <w:kern w:val="1"/>
          <w:sz w:val="24"/>
          <w:szCs w:val="24"/>
        </w:rPr>
        <w:t xml:space="preserve">usługi nadzoru nad robotami budowlanymi w </w:t>
      </w:r>
      <w:r w:rsidRPr="00545393">
        <w:rPr>
          <w:rFonts w:ascii="Lato" w:hAnsi="Lato" w:cs="Lato"/>
          <w:sz w:val="24"/>
          <w:szCs w:val="24"/>
        </w:rPr>
        <w:t xml:space="preserve">zakresie opcji nr 2, </w:t>
      </w:r>
      <w:r w:rsidRPr="00545393">
        <w:rPr>
          <w:rFonts w:ascii="Lato" w:hAnsi="Lato" w:cs="Calibri"/>
          <w:b/>
          <w:bCs/>
          <w:sz w:val="24"/>
          <w:szCs w:val="24"/>
        </w:rPr>
        <w:t>nie mniej niż 41,50% i nie więcej niż 47,50% łącznej ceny oferty</w:t>
      </w:r>
      <w:r w:rsidRPr="00545393">
        <w:rPr>
          <w:rFonts w:ascii="Lato" w:hAnsi="Lato" w:cs="Lato"/>
          <w:b/>
          <w:bCs/>
          <w:sz w:val="24"/>
          <w:szCs w:val="24"/>
        </w:rPr>
        <w:t xml:space="preserve">, </w:t>
      </w:r>
      <w:r w:rsidRPr="00545393">
        <w:rPr>
          <w:rFonts w:ascii="Lato" w:hAnsi="Lato" w:cs="Lato"/>
          <w:sz w:val="24"/>
          <w:szCs w:val="24"/>
        </w:rPr>
        <w:t>tj. kwotę brutto …………………….. zł, (słownie: ……………………………………………. złotych …./100), w której uwzględniono należny podatek od towarów i usług VAT w stawce 23 %,</w:t>
      </w:r>
    </w:p>
    <w:p w14:paraId="461D3657" w14:textId="65D2BD39" w:rsidR="00750D08" w:rsidRPr="00545393" w:rsidRDefault="00E21ADA" w:rsidP="00C61B7D">
      <w:pPr>
        <w:pStyle w:val="Akapitzlist"/>
        <w:numPr>
          <w:ilvl w:val="1"/>
          <w:numId w:val="126"/>
        </w:numPr>
        <w:tabs>
          <w:tab w:val="left" w:pos="993"/>
        </w:tabs>
        <w:suppressAutoHyphens w:val="0"/>
        <w:spacing w:line="48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545393">
        <w:rPr>
          <w:rFonts w:ascii="Lato" w:hAnsi="Lato" w:cs="Lato"/>
          <w:sz w:val="24"/>
          <w:szCs w:val="24"/>
        </w:rPr>
        <w:t xml:space="preserve">wynagrodzenie za wykonanie </w:t>
      </w:r>
      <w:r w:rsidRPr="00545393">
        <w:rPr>
          <w:rFonts w:ascii="Lato" w:hAnsi="Lato" w:cs="Lato"/>
          <w:kern w:val="1"/>
          <w:sz w:val="24"/>
          <w:szCs w:val="24"/>
        </w:rPr>
        <w:t xml:space="preserve">usługi nadzoru nad robotami budowlanymi w </w:t>
      </w:r>
      <w:r w:rsidRPr="00545393">
        <w:rPr>
          <w:rFonts w:ascii="Lato" w:hAnsi="Lato" w:cs="Lato"/>
          <w:sz w:val="24"/>
          <w:szCs w:val="24"/>
        </w:rPr>
        <w:t xml:space="preserve">zakresie opcji nr </w:t>
      </w:r>
      <w:r w:rsidR="00E36E13" w:rsidRPr="00545393">
        <w:rPr>
          <w:rFonts w:ascii="Lato" w:hAnsi="Lato" w:cs="Lato"/>
          <w:sz w:val="24"/>
          <w:szCs w:val="24"/>
        </w:rPr>
        <w:t>3</w:t>
      </w:r>
      <w:r w:rsidRPr="00545393">
        <w:rPr>
          <w:rFonts w:ascii="Lato" w:hAnsi="Lato" w:cs="Lato"/>
          <w:sz w:val="24"/>
          <w:szCs w:val="24"/>
        </w:rPr>
        <w:t xml:space="preserve">, </w:t>
      </w:r>
      <w:r w:rsidRPr="00545393">
        <w:rPr>
          <w:rFonts w:ascii="Lato" w:hAnsi="Lato" w:cs="Calibri"/>
          <w:b/>
          <w:bCs/>
          <w:sz w:val="24"/>
          <w:szCs w:val="24"/>
        </w:rPr>
        <w:t>nie mniej niż 20,00% i nie więcej niż 26,00% łącznej ceny oferty</w:t>
      </w:r>
      <w:r w:rsidRPr="00545393">
        <w:rPr>
          <w:rFonts w:ascii="Lato" w:hAnsi="Lato" w:cs="Lato"/>
          <w:b/>
          <w:bCs/>
          <w:sz w:val="24"/>
          <w:szCs w:val="24"/>
        </w:rPr>
        <w:t xml:space="preserve">, </w:t>
      </w:r>
      <w:r w:rsidRPr="00545393">
        <w:rPr>
          <w:rFonts w:ascii="Lato" w:hAnsi="Lato" w:cs="Lato"/>
          <w:sz w:val="24"/>
          <w:szCs w:val="24"/>
        </w:rPr>
        <w:t>tj. kwotę brutto …………………….. zł, (słownie: ……………………………………………. złotych …./100), w której uwzględniono należny podatek od towarów i usług VAT w stawce 23 %</w:t>
      </w:r>
      <w:bookmarkEnd w:id="1"/>
      <w:bookmarkEnd w:id="2"/>
      <w:r w:rsidR="00C61B7D">
        <w:rPr>
          <w:rFonts w:ascii="Lato" w:hAnsi="Lato" w:cs="Lato"/>
          <w:sz w:val="24"/>
          <w:szCs w:val="24"/>
        </w:rPr>
        <w:t>.</w:t>
      </w:r>
    </w:p>
    <w:bookmarkEnd w:id="3"/>
    <w:p w14:paraId="17A32253" w14:textId="606A82E1" w:rsidR="000C7650" w:rsidRPr="00545393" w:rsidRDefault="000C7650" w:rsidP="00C61B7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lastRenderedPageBreak/>
        <w:t>Oświadczamy, że zobowiązujemy się wykonać przedmiot umowy</w:t>
      </w:r>
      <w:r w:rsidR="00E36E13" w:rsidRPr="00545393">
        <w:rPr>
          <w:rFonts w:ascii="Lato" w:hAnsi="Lato" w:cs="Lato"/>
          <w:bCs/>
          <w:sz w:val="24"/>
          <w:szCs w:val="24"/>
        </w:rPr>
        <w:t xml:space="preserve"> w terminie</w:t>
      </w:r>
      <w:r w:rsidR="00453CB6" w:rsidRPr="00545393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  <w:r w:rsidR="00453CB6" w:rsidRPr="00545393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do </w:t>
      </w:r>
      <w:r w:rsidR="00E36E13" w:rsidRPr="00545393">
        <w:rPr>
          <w:rFonts w:ascii="Lato" w:hAnsi="Lato" w:cs="Lato"/>
          <w:b/>
          <w:sz w:val="24"/>
          <w:szCs w:val="24"/>
        </w:rPr>
        <w:t xml:space="preserve">13 grudnia 2025r., </w:t>
      </w:r>
      <w:r w:rsidR="00E36E13" w:rsidRPr="00545393">
        <w:rPr>
          <w:rFonts w:ascii="Lato" w:hAnsi="Lato" w:cs="Lato"/>
          <w:bCs/>
          <w:sz w:val="24"/>
          <w:szCs w:val="24"/>
        </w:rPr>
        <w:t xml:space="preserve">przy czym zakres podstawowy zamówienia do dnia </w:t>
      </w:r>
      <w:r w:rsidR="00E36E13" w:rsidRPr="00545393">
        <w:rPr>
          <w:rFonts w:ascii="Lato" w:hAnsi="Lato" w:cs="Lato"/>
          <w:b/>
          <w:sz w:val="24"/>
          <w:szCs w:val="24"/>
        </w:rPr>
        <w:t>12 grudnia 2024r</w:t>
      </w:r>
      <w:r w:rsidR="00E36E13" w:rsidRPr="00545393">
        <w:rPr>
          <w:rFonts w:ascii="Lato" w:hAnsi="Lato" w:cs="Lato"/>
          <w:bCs/>
          <w:sz w:val="24"/>
          <w:szCs w:val="24"/>
        </w:rPr>
        <w:t xml:space="preserve">., natomiast zakres objęty prawem opcji do dnia </w:t>
      </w:r>
      <w:r w:rsidR="00E36E13" w:rsidRPr="00545393">
        <w:rPr>
          <w:rFonts w:ascii="Lato" w:hAnsi="Lato" w:cs="Lato"/>
          <w:b/>
          <w:sz w:val="24"/>
          <w:szCs w:val="24"/>
        </w:rPr>
        <w:t>13 grudnia 2025r</w:t>
      </w:r>
      <w:r w:rsidR="00AB3233" w:rsidRPr="00545393">
        <w:rPr>
          <w:rFonts w:ascii="Lato" w:eastAsia="Times New Roman" w:hAnsi="Lato" w:cs="Calibri"/>
          <w:sz w:val="24"/>
          <w:szCs w:val="24"/>
          <w:lang w:eastAsia="ar-SA"/>
        </w:rPr>
        <w:t xml:space="preserve">, </w:t>
      </w:r>
      <w:r w:rsidRPr="00545393">
        <w:rPr>
          <w:rFonts w:ascii="Lato" w:hAnsi="Lato" w:cs="Lato"/>
          <w:bCs/>
          <w:sz w:val="24"/>
          <w:szCs w:val="24"/>
        </w:rPr>
        <w:t>przy uwzględnieniu wymagań i warunków opisanych w treści SWZ.</w:t>
      </w:r>
    </w:p>
    <w:p w14:paraId="686891DB" w14:textId="77777777" w:rsidR="000C7650" w:rsidRPr="00545393" w:rsidRDefault="000C7650" w:rsidP="00C61B7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t>Oświadczamy, że oferujemy zakresy rękojmi i gwarancji, jak i usługi gwarancyjne spełniające warunki i wymagania wynikające ze specyfikacji warunków zamówienia, w szczególności w odniesieniu do ich zakresu i formy realizacji.</w:t>
      </w:r>
    </w:p>
    <w:p w14:paraId="0EB0783F" w14:textId="77777777" w:rsidR="000C7650" w:rsidRPr="00545393" w:rsidRDefault="000C7650" w:rsidP="00636E3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301BBC4" w14:textId="77777777" w:rsidR="000C7650" w:rsidRPr="00545393" w:rsidRDefault="000C7650" w:rsidP="00636E3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t>Oświadczamy, że uważamy się za związanych niniejszą ofertą na czas wskazany w SWZ, tj. 30 dni od daty składania ofert.</w:t>
      </w:r>
    </w:p>
    <w:p w14:paraId="148D0E7F" w14:textId="77777777" w:rsidR="000C7650" w:rsidRPr="00545393" w:rsidRDefault="000C7650" w:rsidP="00636E3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271CBC6" w14:textId="77777777" w:rsidR="000C7650" w:rsidRPr="00545393" w:rsidRDefault="000C7650" w:rsidP="00636E3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t>Oświadczamy, że jesteśmy* / nie jesteśmy*: mikroprzedsiębiorstwem*, małym przedsiębiorstwem*, średnim przedsiębiorstwem*.</w:t>
      </w:r>
    </w:p>
    <w:p w14:paraId="62A30FCB" w14:textId="77777777" w:rsidR="000C7650" w:rsidRPr="00545393" w:rsidRDefault="000C7650" w:rsidP="00083760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545393">
        <w:rPr>
          <w:rFonts w:ascii="Lato" w:hAnsi="Lato" w:cs="Lato"/>
          <w:bCs/>
          <w:sz w:val="24"/>
          <w:szCs w:val="24"/>
        </w:rPr>
        <w:t>* - niepotrzebne skreślić</w:t>
      </w:r>
    </w:p>
    <w:p w14:paraId="24A1C6AD" w14:textId="2217F6C7" w:rsidR="000C7650" w:rsidRPr="00545393" w:rsidRDefault="000C7650" w:rsidP="00636E3D">
      <w:pPr>
        <w:numPr>
          <w:ilvl w:val="0"/>
          <w:numId w:val="26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="00A460A0" w:rsidRPr="00545393">
        <w:rPr>
          <w:rFonts w:ascii="Lato" w:hAnsi="Lato" w:cs="Calibri"/>
          <w:bCs/>
          <w:sz w:val="24"/>
          <w:szCs w:val="24"/>
        </w:rPr>
        <w:t>z </w:t>
      </w:r>
      <w:r w:rsidRPr="00545393">
        <w:rPr>
          <w:rFonts w:ascii="Lato" w:hAnsi="Lato" w:cs="Calibri"/>
          <w:bCs/>
          <w:sz w:val="24"/>
          <w:szCs w:val="24"/>
        </w:rPr>
        <w:t xml:space="preserve">wymaganiami i warunkami opisanymi oraz określonymi przez Zamawiającego w SWZ. </w:t>
      </w:r>
    </w:p>
    <w:p w14:paraId="6D4FA2DA" w14:textId="2033A969" w:rsidR="000C7650" w:rsidRPr="00545393" w:rsidRDefault="000C7650" w:rsidP="00636E3D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iCs/>
          <w:sz w:val="24"/>
          <w:szCs w:val="24"/>
        </w:rPr>
        <w:t>Oświadczamy</w:t>
      </w:r>
      <w:r w:rsidRPr="00545393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</w:t>
      </w:r>
      <w:r w:rsidR="00A460A0" w:rsidRPr="00545393">
        <w:rPr>
          <w:rFonts w:ascii="Lato" w:hAnsi="Lato" w:cs="Calibri"/>
          <w:iCs/>
          <w:sz w:val="24"/>
          <w:szCs w:val="24"/>
        </w:rPr>
        <w:t>z </w:t>
      </w:r>
      <w:r w:rsidRPr="00545393">
        <w:rPr>
          <w:rFonts w:ascii="Lato" w:hAnsi="Lato" w:cs="Calibri"/>
          <w:iCs/>
          <w:sz w:val="24"/>
          <w:szCs w:val="24"/>
        </w:rPr>
        <w:t>rozporządzeniem Parlamentu Europejskiego i Rady (UE) 2016/679 z dnia 27 kwietnia 2016r. oraz zgodnie ustawą z dnia 10 maja 2018r. o 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017419E2" w14:textId="77777777" w:rsidR="008A24FD" w:rsidRPr="00545393" w:rsidRDefault="008A24FD" w:rsidP="008A24FD">
      <w:pPr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3277464" w14:textId="77777777" w:rsidR="000C7650" w:rsidRPr="00545393" w:rsidRDefault="000C7650" w:rsidP="00636E3D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67B73BD9" w14:textId="77777777" w:rsidR="008A24FD" w:rsidRPr="00545393" w:rsidRDefault="008A24FD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</w:p>
    <w:p w14:paraId="3BA8E916" w14:textId="5E11B0C4" w:rsidR="000C7650" w:rsidRPr="00545393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A02B2C7" w14:textId="77777777" w:rsidR="000C7650" w:rsidRPr="00545393" w:rsidRDefault="000C7650" w:rsidP="00636E3D">
      <w:pPr>
        <w:pStyle w:val="Akapitzlist"/>
        <w:numPr>
          <w:ilvl w:val="0"/>
          <w:numId w:val="2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45393">
        <w:rPr>
          <w:rFonts w:ascii="Lato" w:hAnsi="Lato" w:cs="Calibri"/>
          <w:b/>
          <w:sz w:val="24"/>
          <w:szCs w:val="24"/>
          <w:lang w:eastAsia="pl-PL"/>
        </w:rPr>
        <w:t>,</w:t>
      </w:r>
      <w:r w:rsidRPr="00545393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4916891" w14:textId="40A5D6D9" w:rsidR="000C7650" w:rsidRPr="00545393" w:rsidRDefault="000C7650" w:rsidP="00636E3D">
      <w:pPr>
        <w:pStyle w:val="Akapitzlist"/>
        <w:numPr>
          <w:ilvl w:val="1"/>
          <w:numId w:val="63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papierowej wraz z wymaganymi załącznikami pod warunkiem doręczenia na adres: </w:t>
      </w:r>
      <w:r w:rsidRPr="00545393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545393">
        <w:rPr>
          <w:rFonts w:ascii="Lato" w:hAnsi="Lato" w:cs="Calibri"/>
          <w:color w:val="FF0000"/>
          <w:sz w:val="24"/>
          <w:szCs w:val="24"/>
        </w:rPr>
        <w:t>*,</w:t>
      </w:r>
    </w:p>
    <w:p w14:paraId="49654836" w14:textId="152DB251" w:rsidR="000C7650" w:rsidRPr="00545393" w:rsidRDefault="000C7650" w:rsidP="00636E3D">
      <w:pPr>
        <w:pStyle w:val="Akapitzlist"/>
        <w:numPr>
          <w:ilvl w:val="1"/>
          <w:numId w:val="6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545393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545393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545393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D9008AC" w14:textId="77777777" w:rsidR="000C7650" w:rsidRPr="00545393" w:rsidRDefault="000C7650" w:rsidP="00636E3D">
      <w:pPr>
        <w:pStyle w:val="Akapitzlist"/>
        <w:numPr>
          <w:ilvl w:val="1"/>
          <w:numId w:val="63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545393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545393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9A98C25" w14:textId="151E81A7" w:rsidR="000C7650" w:rsidRPr="00545393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545393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545393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545393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6872433A" w14:textId="77777777" w:rsidR="000C7650" w:rsidRPr="00545393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54539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0289F578" w14:textId="77777777" w:rsidR="000C7650" w:rsidRPr="00545393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019AB791" w14:textId="77777777" w:rsidR="000C7650" w:rsidRPr="00545393" w:rsidRDefault="000C7650" w:rsidP="00636E3D">
      <w:pPr>
        <w:numPr>
          <w:ilvl w:val="0"/>
          <w:numId w:val="2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45393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2780E748" w14:textId="77777777" w:rsidR="000C7650" w:rsidRPr="00545393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17358913" w14:textId="77777777" w:rsidR="000C7650" w:rsidRPr="00545393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BD84F04" w14:textId="77777777" w:rsidR="000C7650" w:rsidRPr="00545393" w:rsidRDefault="000C7650" w:rsidP="00636E3D">
      <w:pPr>
        <w:pStyle w:val="Akapitzlist"/>
        <w:numPr>
          <w:ilvl w:val="0"/>
          <w:numId w:val="2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z w:val="24"/>
          <w:szCs w:val="24"/>
        </w:rPr>
        <w:t>Oświadczamy</w:t>
      </w:r>
      <w:r w:rsidRPr="00545393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45393">
        <w:rPr>
          <w:rFonts w:ascii="Lato" w:hAnsi="Lato" w:cs="Calibri"/>
          <w:color w:val="FF0000"/>
          <w:sz w:val="24"/>
          <w:szCs w:val="24"/>
        </w:rPr>
        <w:t>*.</w:t>
      </w:r>
    </w:p>
    <w:p w14:paraId="345C3BFC" w14:textId="77777777" w:rsidR="000C7650" w:rsidRPr="00545393" w:rsidRDefault="000C7650" w:rsidP="000577D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51760797" w14:textId="77777777" w:rsidR="000C7650" w:rsidRPr="00545393" w:rsidRDefault="000C7650" w:rsidP="00636E3D">
      <w:pPr>
        <w:pStyle w:val="Akapitzlist"/>
        <w:numPr>
          <w:ilvl w:val="0"/>
          <w:numId w:val="2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 zakresie złożonej oferty oraz w sprawach dotyczących ewentualnej realizacji umowy jest: ……………………………..…………………………………………………….……….…………….., </w:t>
      </w:r>
    </w:p>
    <w:p w14:paraId="380E0BEA" w14:textId="77777777" w:rsidR="000C7650" w:rsidRPr="00545393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e-mail: ……………………………………………..…………., tel.: ………………………………………………….</w:t>
      </w:r>
    </w:p>
    <w:p w14:paraId="0DEBE49B" w14:textId="77777777" w:rsidR="000C7650" w:rsidRPr="00545393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4539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DADC48F" w14:textId="77777777" w:rsidR="000C7650" w:rsidRPr="00545393" w:rsidRDefault="000C7650" w:rsidP="00636E3D">
      <w:pPr>
        <w:pStyle w:val="Akapitzlist"/>
        <w:numPr>
          <w:ilvl w:val="0"/>
          <w:numId w:val="2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7E5A68E7" w14:textId="15D6045A" w:rsidR="000C7650" w:rsidRPr="00545393" w:rsidRDefault="000C7650" w:rsidP="00636E3D">
      <w:pPr>
        <w:pStyle w:val="Akapitzlist"/>
        <w:numPr>
          <w:ilvl w:val="1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 ustawy o podatku od towarów i usług,*</w:t>
      </w:r>
    </w:p>
    <w:p w14:paraId="6D7766A4" w14:textId="0FD0E931" w:rsidR="000C7650" w:rsidRPr="00545393" w:rsidRDefault="000C7650" w:rsidP="00636E3D">
      <w:pPr>
        <w:pStyle w:val="Akapitzlist"/>
        <w:numPr>
          <w:ilvl w:val="1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usług*. </w:t>
      </w:r>
    </w:p>
    <w:p w14:paraId="18A9A42E" w14:textId="77777777" w:rsidR="000C7650" w:rsidRPr="00545393" w:rsidRDefault="000C7650" w:rsidP="003C44D8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F0C4344" w14:textId="77777777" w:rsidR="000C7650" w:rsidRPr="00545393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………………………………………………………………………………………………………………………………. </w:t>
      </w:r>
    </w:p>
    <w:p w14:paraId="547D5747" w14:textId="5A1681C2" w:rsidR="002D2A0B" w:rsidRPr="00545393" w:rsidRDefault="000C7650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4539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 xml:space="preserve">(Należy wpisać nazwę /rodzaj towaru lub usługi, które będą prowadziły do powstania u Zamawiającego obowiązku podatkowego zgodnie z przepisami o podatku od towarów </w:t>
      </w:r>
      <w:r w:rsidR="00090FA6" w:rsidRPr="0054539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i </w:t>
      </w:r>
      <w:r w:rsidRPr="0054539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usług)</w:t>
      </w:r>
      <w:r w:rsidRPr="00545393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F9DC419" w14:textId="77777777" w:rsidR="003C44D8" w:rsidRPr="00545393" w:rsidRDefault="003C44D8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33642D0D" w14:textId="77DD768E" w:rsidR="00474F22" w:rsidRPr="00545393" w:rsidRDefault="00F20888" w:rsidP="00636E3D">
      <w:pPr>
        <w:pStyle w:val="Akapitzlist"/>
        <w:numPr>
          <w:ilvl w:val="0"/>
          <w:numId w:val="26"/>
        </w:numPr>
        <w:tabs>
          <w:tab w:val="clear" w:pos="426"/>
          <w:tab w:val="num" w:pos="993"/>
        </w:tabs>
        <w:spacing w:before="120" w:after="120" w:line="240" w:lineRule="auto"/>
        <w:ind w:left="567" w:firstLine="0"/>
        <w:jc w:val="both"/>
        <w:rPr>
          <w:rFonts w:ascii="Lato" w:hAnsi="Lato" w:cs="Lato"/>
          <w:iCs/>
          <w:sz w:val="24"/>
          <w:szCs w:val="24"/>
        </w:rPr>
      </w:pPr>
      <w:bookmarkStart w:id="4" w:name="_Hlk141097313"/>
      <w:r w:rsidRPr="00545393">
        <w:rPr>
          <w:rFonts w:ascii="Lato" w:hAnsi="Lato" w:cs="Lato"/>
          <w:sz w:val="24"/>
          <w:szCs w:val="24"/>
        </w:rPr>
        <w:t>Oświadczamy</w:t>
      </w:r>
      <w:r w:rsidRPr="00545393">
        <w:rPr>
          <w:rFonts w:ascii="Lato" w:hAnsi="Lato" w:cs="Lato"/>
          <w:iCs/>
          <w:sz w:val="24"/>
          <w:szCs w:val="24"/>
        </w:rPr>
        <w:t>, iż dla potrzeb oceny w kryteriach oceny i porównania ofert, wykazan</w:t>
      </w:r>
      <w:r w:rsidR="00597476" w:rsidRPr="00545393">
        <w:rPr>
          <w:rFonts w:ascii="Lato" w:hAnsi="Lato" w:cs="Lato"/>
          <w:iCs/>
          <w:sz w:val="24"/>
          <w:szCs w:val="24"/>
        </w:rPr>
        <w:t>a</w:t>
      </w:r>
      <w:r w:rsidRPr="00545393">
        <w:rPr>
          <w:rFonts w:ascii="Lato" w:hAnsi="Lato" w:cs="Lato"/>
          <w:iCs/>
          <w:sz w:val="24"/>
          <w:szCs w:val="24"/>
        </w:rPr>
        <w:t xml:space="preserve"> w treści oferty osob</w:t>
      </w:r>
      <w:r w:rsidR="00597476" w:rsidRPr="00545393">
        <w:rPr>
          <w:rFonts w:ascii="Lato" w:hAnsi="Lato" w:cs="Lato"/>
          <w:iCs/>
          <w:sz w:val="24"/>
          <w:szCs w:val="24"/>
        </w:rPr>
        <w:t>a</w:t>
      </w:r>
      <w:r w:rsidR="006D5BDB" w:rsidRPr="00545393">
        <w:rPr>
          <w:rFonts w:ascii="Lato" w:hAnsi="Lato" w:cs="Lato"/>
          <w:iCs/>
          <w:sz w:val="24"/>
          <w:szCs w:val="24"/>
        </w:rPr>
        <w:t>,</w:t>
      </w:r>
      <w:r w:rsidR="00474F22" w:rsidRPr="00545393">
        <w:rPr>
          <w:rFonts w:ascii="Lato" w:hAnsi="Lato" w:cs="Lato"/>
          <w:iCs/>
          <w:sz w:val="24"/>
          <w:szCs w:val="24"/>
        </w:rPr>
        <w:t xml:space="preserve"> tj.</w:t>
      </w:r>
      <w:r w:rsidR="00750D08" w:rsidRPr="00545393">
        <w:rPr>
          <w:rFonts w:ascii="Lato" w:hAnsi="Lato" w:cs="Lato"/>
          <w:iCs/>
          <w:sz w:val="24"/>
          <w:szCs w:val="24"/>
        </w:rPr>
        <w:t>:</w:t>
      </w:r>
    </w:p>
    <w:p w14:paraId="6AD0C29F" w14:textId="69F66766" w:rsidR="00474F22" w:rsidRPr="00545393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545393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545393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  <w:r w:rsidR="00C61B7D" w:rsidRPr="00C61B7D">
        <w:rPr>
          <w:rFonts w:ascii="Lato" w:hAnsi="Lato" w:cs="Calibri"/>
          <w:b/>
          <w:bCs/>
          <w:sz w:val="24"/>
          <w:szCs w:val="24"/>
        </w:rPr>
        <w:t>inspektor nadzoru branży konstrukcyjno-budowlanej</w:t>
      </w:r>
      <w:r w:rsidR="00C61B7D">
        <w:rPr>
          <w:rFonts w:ascii="Lato" w:hAnsi="Lato" w:cs="Calibri"/>
          <w:b/>
          <w:bCs/>
          <w:sz w:val="24"/>
          <w:szCs w:val="24"/>
        </w:rPr>
        <w:t>,</w:t>
      </w:r>
    </w:p>
    <w:p w14:paraId="7EBBDE9A" w14:textId="094B87EF" w:rsidR="00B40BAD" w:rsidRPr="00545393" w:rsidRDefault="002A3460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545393">
        <w:rPr>
          <w:rFonts w:ascii="Lato" w:hAnsi="Lato" w:cs="Lato"/>
          <w:iCs/>
          <w:sz w:val="24"/>
          <w:szCs w:val="24"/>
        </w:rPr>
        <w:t xml:space="preserve">przewidziana do realizacji zamówienia i odpowiedzialna za pełnienie funkcji </w:t>
      </w:r>
      <w:r w:rsidRPr="00545393">
        <w:rPr>
          <w:rFonts w:ascii="Lato" w:hAnsi="Lato" w:cs="Lato"/>
          <w:sz w:val="24"/>
          <w:szCs w:val="24"/>
        </w:rPr>
        <w:t>inspektora nadzoru branży konstrukcyjno-budowlanej</w:t>
      </w:r>
      <w:r w:rsidRPr="00545393">
        <w:rPr>
          <w:rFonts w:ascii="Lato" w:hAnsi="Lato" w:cs="Lato"/>
          <w:iCs/>
          <w:sz w:val="24"/>
          <w:szCs w:val="24"/>
        </w:rPr>
        <w:t xml:space="preserve">, posiada następujące </w:t>
      </w:r>
      <w:r w:rsidRPr="00545393">
        <w:rPr>
          <w:rFonts w:ascii="Lato" w:hAnsi="Lato" w:cs="Lato"/>
          <w:b/>
          <w:iCs/>
          <w:sz w:val="24"/>
          <w:szCs w:val="24"/>
        </w:rPr>
        <w:t>dodatkowe</w:t>
      </w:r>
      <w:r w:rsidRPr="00545393">
        <w:rPr>
          <w:rFonts w:ascii="Lato" w:hAnsi="Lato" w:cs="Lato"/>
          <w:iCs/>
          <w:sz w:val="24"/>
          <w:szCs w:val="24"/>
        </w:rPr>
        <w:t xml:space="preserve"> (ponad wymagane minimum określone w warunku udziału w postępowaniu) doświadczenie, dotyczące wykonanych </w:t>
      </w:r>
      <w:r w:rsidRPr="00545393">
        <w:rPr>
          <w:rFonts w:ascii="Lato" w:hAnsi="Lato" w:cs="Lato"/>
          <w:sz w:val="24"/>
          <w:szCs w:val="24"/>
        </w:rPr>
        <w:t xml:space="preserve">usług w zakresie odpowiadającym posiadanym uprawnieniom, </w:t>
      </w:r>
      <w:r w:rsidRPr="00545393">
        <w:rPr>
          <w:rFonts w:ascii="Lato" w:hAnsi="Lato" w:cs="Lato"/>
          <w:iCs/>
          <w:sz w:val="24"/>
          <w:szCs w:val="24"/>
        </w:rPr>
        <w:t xml:space="preserve">dla potrzeb oceny oferty w kryterium </w:t>
      </w:r>
      <w:r w:rsidRPr="00545393">
        <w:rPr>
          <w:rFonts w:ascii="Lato" w:hAnsi="Lato" w:cs="Lato"/>
          <w:b/>
          <w:bCs/>
          <w:iCs/>
          <w:sz w:val="24"/>
          <w:szCs w:val="24"/>
        </w:rPr>
        <w:t xml:space="preserve">„Doświadczenie </w:t>
      </w:r>
      <w:r w:rsidRPr="00545393">
        <w:rPr>
          <w:rFonts w:ascii="Lato" w:hAnsi="Lato" w:cs="Lato"/>
          <w:b/>
          <w:bCs/>
          <w:sz w:val="24"/>
          <w:szCs w:val="24"/>
        </w:rPr>
        <w:t>inspektora nadzoru branży konstrukcyjno-budowlanej</w:t>
      </w:r>
      <w:r w:rsidR="00965B03" w:rsidRPr="00545393">
        <w:rPr>
          <w:rFonts w:ascii="Lato" w:hAnsi="Lato" w:cs="Lato"/>
          <w:iCs/>
          <w:sz w:val="24"/>
          <w:szCs w:val="24"/>
        </w:rPr>
        <w:t>,</w:t>
      </w:r>
      <w:r w:rsidR="00F20888" w:rsidRPr="00545393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="00F20888" w:rsidRPr="00545393">
        <w:rPr>
          <w:rFonts w:ascii="Lato" w:hAnsi="Lato" w:cs="Lato"/>
          <w:iCs/>
          <w:sz w:val="24"/>
          <w:szCs w:val="24"/>
        </w:rPr>
        <w:t>odpowiednio do treści opisu z pkt 1</w:t>
      </w:r>
      <w:r w:rsidR="00F20888" w:rsidRPr="00545393">
        <w:rPr>
          <w:rFonts w:ascii="Lato" w:hAnsi="Lato" w:cs="Lato"/>
          <w:iCs/>
          <w:sz w:val="24"/>
          <w:szCs w:val="24"/>
          <w:lang w:val="pl-PL"/>
        </w:rPr>
        <w:t>7</w:t>
      </w:r>
      <w:r w:rsidR="00F20888" w:rsidRPr="00545393">
        <w:rPr>
          <w:rFonts w:ascii="Lato" w:hAnsi="Lato" w:cs="Lato"/>
          <w:iCs/>
          <w:sz w:val="24"/>
          <w:szCs w:val="24"/>
        </w:rPr>
        <w:t>)</w:t>
      </w:r>
      <w:r w:rsidR="00965B03" w:rsidRPr="00545393">
        <w:rPr>
          <w:rFonts w:ascii="Lato" w:hAnsi="Lato" w:cs="Lato"/>
          <w:iCs/>
          <w:sz w:val="24"/>
          <w:szCs w:val="24"/>
        </w:rPr>
        <w:t xml:space="preserve"> pkt 3.</w:t>
      </w:r>
      <w:r w:rsidR="00F20888" w:rsidRPr="00545393">
        <w:rPr>
          <w:rFonts w:ascii="Lato" w:hAnsi="Lato" w:cs="Lato"/>
          <w:iCs/>
          <w:sz w:val="24"/>
          <w:szCs w:val="24"/>
        </w:rPr>
        <w:t xml:space="preserve"> SWZ</w:t>
      </w:r>
      <w:r w:rsidR="00965B03" w:rsidRPr="00545393">
        <w:rPr>
          <w:rFonts w:ascii="Lato" w:hAnsi="Lato" w:cs="Lato"/>
          <w:iCs/>
          <w:sz w:val="24"/>
          <w:szCs w:val="24"/>
        </w:rPr>
        <w:t>.</w:t>
      </w:r>
    </w:p>
    <w:tbl>
      <w:tblPr>
        <w:tblW w:w="0" w:type="auto"/>
        <w:tblInd w:w="645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2198"/>
      </w:tblGrid>
      <w:tr w:rsidR="002A3460" w:rsidRPr="00545393" w14:paraId="6CE0FC95" w14:textId="77777777" w:rsidTr="00F42893">
        <w:trPr>
          <w:trHeight w:val="2769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F3EF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E321" w14:textId="5728C53E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Przedmiot zamówienia (rodzaj, zakres usług z jednoznacznym wskazaniem informacji pozwalających na przyznanie odpowiedniej liczby punktów, tj. rodzaj branży, funkcja, zakres i rodzaj prac, wartość, nr wpisu do rejestru zabytków i/lub gminnej ewidencji zabytków, powierzchnia w hektarach lub metrach, itp.)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3185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Data/y realizacji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8E90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rPr>
                <w:rFonts w:ascii="Lato" w:hAnsi="Lato"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 xml:space="preserve">Nazwa, adres zleceniodawcy </w:t>
            </w:r>
          </w:p>
        </w:tc>
      </w:tr>
      <w:tr w:rsidR="002A3460" w:rsidRPr="00545393" w14:paraId="3ABD0660" w14:textId="77777777" w:rsidTr="00F428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CAE8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t>1.</w:t>
            </w:r>
          </w:p>
          <w:p w14:paraId="4CE2D39D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34DD03C1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1DE5D52A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152F5BC4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4E027D2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36649747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4C0C5F86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84A1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1521CC03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596B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3EE8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  <w:tr w:rsidR="002A3460" w:rsidRPr="00545393" w14:paraId="7A392B45" w14:textId="77777777" w:rsidTr="00F42893">
        <w:trPr>
          <w:trHeight w:val="2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5E48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lastRenderedPageBreak/>
              <w:t>2.</w:t>
            </w:r>
          </w:p>
          <w:p w14:paraId="22EF959F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C4BC7B5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2395304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4C32A3F5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4DC8D03C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2BE96CA8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34FA4139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F986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7705975E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CDD92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FD96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  <w:tr w:rsidR="002A3460" w:rsidRPr="00545393" w14:paraId="0386A142" w14:textId="77777777" w:rsidTr="00F42893">
        <w:trPr>
          <w:trHeight w:val="2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F6B7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t>3.</w:t>
            </w:r>
          </w:p>
          <w:p w14:paraId="2A2EC60A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F703556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EBB1DEC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1B77E657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1CC57F8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A00E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268E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FDF5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  <w:tr w:rsidR="002A3460" w:rsidRPr="00545393" w14:paraId="53E3B221" w14:textId="77777777" w:rsidTr="00F42893">
        <w:trPr>
          <w:trHeight w:val="2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2130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21D4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915E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8457" w14:textId="77777777" w:rsidR="002A3460" w:rsidRPr="00545393" w:rsidRDefault="002A3460" w:rsidP="00F42893">
            <w:pPr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</w:tbl>
    <w:p w14:paraId="3FDC11A7" w14:textId="77777777" w:rsidR="007B2296" w:rsidRPr="00545393" w:rsidRDefault="007B2296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</w:p>
    <w:p w14:paraId="3442C627" w14:textId="77777777" w:rsidR="00B40BAD" w:rsidRPr="00545393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545393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00B88E07" w14:textId="3C5EA999" w:rsidR="00B40BAD" w:rsidRPr="00545393" w:rsidRDefault="00F07DFD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545393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 nie więcej niż </w:t>
      </w:r>
      <w:r w:rsidR="00AD3BD5" w:rsidRPr="00545393">
        <w:rPr>
          <w:rFonts w:ascii="Lato" w:hAnsi="Lato" w:cs="Lato"/>
          <w:i/>
          <w:iCs/>
          <w:sz w:val="24"/>
          <w:szCs w:val="24"/>
          <w:lang w:val="pl-PL"/>
        </w:rPr>
        <w:t xml:space="preserve">4 </w:t>
      </w:r>
      <w:r w:rsidRPr="00545393">
        <w:rPr>
          <w:rFonts w:ascii="Lato" w:hAnsi="Lato" w:cs="Lato"/>
          <w:i/>
          <w:iCs/>
          <w:sz w:val="24"/>
          <w:szCs w:val="24"/>
        </w:rPr>
        <w:t>usług</w:t>
      </w:r>
      <w:r w:rsidR="00965B03" w:rsidRPr="00545393">
        <w:rPr>
          <w:rFonts w:ascii="Lato" w:hAnsi="Lato" w:cs="Lato"/>
          <w:i/>
          <w:iCs/>
          <w:sz w:val="24"/>
          <w:szCs w:val="24"/>
        </w:rPr>
        <w:t>i</w:t>
      </w:r>
      <w:r w:rsidRPr="00545393">
        <w:rPr>
          <w:rFonts w:ascii="Lato" w:hAnsi="Lato" w:cs="Lato"/>
          <w:i/>
          <w:iCs/>
          <w:sz w:val="24"/>
          <w:szCs w:val="24"/>
        </w:rPr>
        <w:t xml:space="preserve">, zaleca się podanie maksymalnie </w:t>
      </w:r>
      <w:r w:rsidR="00965B03" w:rsidRPr="00545393">
        <w:rPr>
          <w:rFonts w:ascii="Lato" w:hAnsi="Lato" w:cs="Lato"/>
          <w:i/>
          <w:iCs/>
          <w:sz w:val="24"/>
          <w:szCs w:val="24"/>
          <w:lang w:val="pl-PL"/>
        </w:rPr>
        <w:t>łącznie czterech usług,</w:t>
      </w:r>
      <w:r w:rsidR="003D16CF" w:rsidRPr="00545393">
        <w:rPr>
          <w:rFonts w:ascii="Lato" w:hAnsi="Lato" w:cs="Lato"/>
          <w:i/>
          <w:iCs/>
          <w:sz w:val="24"/>
          <w:szCs w:val="24"/>
        </w:rPr>
        <w:t xml:space="preserve"> </w:t>
      </w:r>
      <w:r w:rsidRPr="00545393">
        <w:rPr>
          <w:rFonts w:ascii="Lato" w:hAnsi="Lato" w:cs="Lato"/>
          <w:i/>
          <w:iCs/>
          <w:sz w:val="24"/>
          <w:szCs w:val="24"/>
        </w:rPr>
        <w:t xml:space="preserve">podlegających </w:t>
      </w:r>
      <w:r w:rsidRPr="00545393">
        <w:rPr>
          <w:rFonts w:ascii="Lato" w:hAnsi="Lato" w:cs="Lato"/>
          <w:i/>
          <w:iCs/>
          <w:sz w:val="24"/>
          <w:szCs w:val="24"/>
        </w:rPr>
        <w:lastRenderedPageBreak/>
        <w:t>punktacji z opisaniem niezbędnych informacji i danych, które ewentualnie pozwolą na przyznanie punktów.</w:t>
      </w:r>
    </w:p>
    <w:p w14:paraId="63064A22" w14:textId="77777777" w:rsidR="00841511" w:rsidRPr="00545393" w:rsidRDefault="00841511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</w:p>
    <w:bookmarkEnd w:id="4"/>
    <w:p w14:paraId="678A14E2" w14:textId="32CF340B" w:rsidR="000C7650" w:rsidRPr="00545393" w:rsidRDefault="000C7650" w:rsidP="00636E3D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</w:rPr>
        <w:t xml:space="preserve">Załączniki: </w:t>
      </w:r>
    </w:p>
    <w:p w14:paraId="375016FE" w14:textId="77777777" w:rsidR="000C7650" w:rsidRPr="00545393" w:rsidRDefault="00E42C1A" w:rsidP="00636E3D">
      <w:pPr>
        <w:numPr>
          <w:ilvl w:val="0"/>
          <w:numId w:val="39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>………</w:t>
      </w:r>
      <w:r w:rsidR="00AF153F" w:rsidRPr="00545393">
        <w:rPr>
          <w:rFonts w:ascii="Lato" w:hAnsi="Lato" w:cs="Lato"/>
          <w:sz w:val="24"/>
          <w:szCs w:val="24"/>
        </w:rPr>
        <w:t>,</w:t>
      </w:r>
    </w:p>
    <w:p w14:paraId="168ECF8A" w14:textId="77777777" w:rsidR="000C7650" w:rsidRPr="00545393" w:rsidRDefault="000C7650" w:rsidP="00636E3D">
      <w:pPr>
        <w:numPr>
          <w:ilvl w:val="0"/>
          <w:numId w:val="39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</w:rPr>
        <w:t>…….</w:t>
      </w:r>
    </w:p>
    <w:p w14:paraId="7FBC9C9F" w14:textId="77777777" w:rsidR="00521047" w:rsidRPr="00545393" w:rsidRDefault="00521047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01D18883" w14:textId="77777777" w:rsidR="000C7650" w:rsidRPr="00545393" w:rsidRDefault="000C7650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E6EA9BC" w14:textId="77777777" w:rsidR="000C7650" w:rsidRPr="00545393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56726837" w14:textId="25B91E91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7E14EB6E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398D8EB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9C66FE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CBF1A0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7A55573A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003532" w14:textId="12B79AEC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</w:t>
      </w:r>
      <w:r w:rsidR="00881E56"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8F0D2A"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F56383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</w:t>
      </w:r>
      <w:bookmarkStart w:id="5" w:name="_Hlk166326766"/>
      <w:r w:rsidR="007E6BB1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Wykonawcy w zakresie pełnienia funkcji Inspektora Nadzoru Inwestorskiego nad realizacją robót budowlanych związanych z wykonaniem zadania pn.: „Adaptacja i modernizacja Dworu Badenich w Wadowie”</w:t>
      </w:r>
      <w:r w:rsidR="00F56383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, dla Zarządu Zieleni Miejskiej </w:t>
      </w:r>
      <w:r w:rsidR="00F56383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br/>
        <w:t>w Krakowie</w:t>
      </w:r>
      <w:bookmarkEnd w:id="5"/>
      <w:r w:rsidR="00763C61" w:rsidRPr="00545393">
        <w:rPr>
          <w:rFonts w:ascii="Lato" w:hAnsi="Lato" w:cs="Calibri"/>
          <w:b/>
          <w:bCs/>
          <w:i/>
          <w:iCs/>
          <w:sz w:val="24"/>
          <w:szCs w:val="24"/>
        </w:rPr>
        <w:t>,</w:t>
      </w:r>
      <w:r w:rsidR="002D3DB3" w:rsidRPr="00545393">
        <w:rPr>
          <w:rFonts w:ascii="Lato" w:hAnsi="Lato" w:cs="Calibri"/>
          <w:b/>
          <w:bCs/>
          <w:i/>
          <w:iCs/>
          <w:sz w:val="24"/>
          <w:szCs w:val="24"/>
        </w:rPr>
        <w:t xml:space="preserve"> Postępowanie nr </w:t>
      </w:r>
      <w:r w:rsidR="00934849" w:rsidRPr="00934849">
        <w:rPr>
          <w:rFonts w:ascii="Lato" w:hAnsi="Lato" w:cs="Calibri"/>
          <w:b/>
          <w:bCs/>
          <w:i/>
          <w:iCs/>
          <w:sz w:val="24"/>
          <w:szCs w:val="24"/>
        </w:rPr>
        <w:t>NP.26.2.35.24.KK4</w:t>
      </w:r>
      <w:r w:rsidR="00763C61" w:rsidRPr="00545393">
        <w:rPr>
          <w:rFonts w:ascii="Lato" w:hAnsi="Lato" w:cs="Calibri"/>
          <w:b/>
          <w:bCs/>
          <w:i/>
          <w:iCs/>
          <w:sz w:val="24"/>
          <w:szCs w:val="24"/>
        </w:rPr>
        <w:t xml:space="preserve">, </w:t>
      </w: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co następuje:</w:t>
      </w:r>
    </w:p>
    <w:p w14:paraId="1E05930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E5976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6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6BCBF065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9D2520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A06E7D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BB9CDB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2D7D698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46568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0871736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63DB8E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8EA9A7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34DD2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615597E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170A52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5AF3B392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CC254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FF7E5A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315EE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11AE4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2580A7A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96A9A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F6985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B3F68C6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A330B2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190026B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B98FF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D519C6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4AA45B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99038B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CDB74B5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A190325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1C9A6F8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B5FDD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D6F7FE" w14:textId="77777777" w:rsidR="000C7650" w:rsidRPr="00545393" w:rsidRDefault="000C7650" w:rsidP="00056F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4F4A69D" w14:textId="77777777" w:rsidR="000C7650" w:rsidRPr="00545393" w:rsidRDefault="000C7650" w:rsidP="00056F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 art. 112 ustawy 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i opisane w SWZ, a w szczególności:</w:t>
      </w:r>
    </w:p>
    <w:p w14:paraId="28A8989F" w14:textId="77777777" w:rsidR="000C7650" w:rsidRPr="00545393" w:rsidRDefault="000C7650" w:rsidP="00636E3D">
      <w:pPr>
        <w:numPr>
          <w:ilvl w:val="6"/>
          <w:numId w:val="22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F3DF74" w14:textId="0C257DF0" w:rsidR="00175BA6" w:rsidRPr="00545393" w:rsidRDefault="00175BA6" w:rsidP="00636E3D">
      <w:pPr>
        <w:numPr>
          <w:ilvl w:val="1"/>
          <w:numId w:val="4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C8710E" w:rsidRPr="00C8710E">
        <w:rPr>
          <w:rFonts w:ascii="Lato" w:hAnsi="Lato" w:cs="Calibri"/>
          <w:b/>
          <w:bCs/>
          <w:sz w:val="24"/>
          <w:szCs w:val="24"/>
        </w:rPr>
        <w:t>2</w:t>
      </w:r>
      <w:r w:rsidR="00474F22" w:rsidRPr="00C8710E">
        <w:rPr>
          <w:rFonts w:ascii="Lato" w:hAnsi="Lato" w:cs="Calibri"/>
          <w:b/>
          <w:bCs/>
          <w:sz w:val="24"/>
          <w:szCs w:val="24"/>
        </w:rPr>
        <w:t>0</w:t>
      </w:r>
      <w:r w:rsidR="000F2CFB" w:rsidRPr="00C8710E">
        <w:rPr>
          <w:rFonts w:ascii="Lato" w:hAnsi="Lato" w:cs="Calibri"/>
          <w:b/>
          <w:bCs/>
          <w:sz w:val="24"/>
          <w:szCs w:val="24"/>
        </w:rPr>
        <w:t xml:space="preserve">.000,00 zł brutto (słownie: </w:t>
      </w:r>
      <w:r w:rsidR="00C8710E" w:rsidRPr="00C8710E">
        <w:rPr>
          <w:rFonts w:ascii="Lato" w:hAnsi="Lato" w:cs="Calibri"/>
          <w:b/>
          <w:bCs/>
          <w:sz w:val="24"/>
          <w:szCs w:val="24"/>
        </w:rPr>
        <w:t xml:space="preserve">dwadzieścia </w:t>
      </w:r>
      <w:r w:rsidR="000F2CFB" w:rsidRPr="00C8710E">
        <w:rPr>
          <w:rFonts w:ascii="Lato" w:hAnsi="Lato" w:cs="Calibri"/>
          <w:b/>
          <w:bCs/>
          <w:sz w:val="24"/>
          <w:szCs w:val="24"/>
        </w:rPr>
        <w:t>tysięcy złotych)</w:t>
      </w:r>
      <w:r w:rsidRPr="00545393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4D06139" w14:textId="77BA3115" w:rsidR="000C7650" w:rsidRPr="00545393" w:rsidRDefault="000C7650" w:rsidP="00636E3D">
      <w:pPr>
        <w:numPr>
          <w:ilvl w:val="1"/>
          <w:numId w:val="4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1B2397" w:rsidRPr="00C8710E">
        <w:rPr>
          <w:rFonts w:ascii="Lato" w:hAnsi="Lato" w:cs="Calibri"/>
          <w:b/>
          <w:bCs/>
          <w:sz w:val="24"/>
          <w:szCs w:val="24"/>
        </w:rPr>
        <w:t>2</w:t>
      </w:r>
      <w:r w:rsidR="00474F22" w:rsidRPr="00C8710E">
        <w:rPr>
          <w:rFonts w:ascii="Lato" w:hAnsi="Lato" w:cs="Calibri"/>
          <w:b/>
          <w:bCs/>
          <w:sz w:val="24"/>
          <w:szCs w:val="24"/>
        </w:rPr>
        <w:t>00</w:t>
      </w:r>
      <w:r w:rsidR="000F2CFB" w:rsidRPr="00C8710E">
        <w:rPr>
          <w:rFonts w:ascii="Lato" w:hAnsi="Lato" w:cs="Calibri"/>
          <w:b/>
          <w:bCs/>
          <w:sz w:val="24"/>
          <w:szCs w:val="24"/>
        </w:rPr>
        <w:t xml:space="preserve">.000,00 zł (słownie: </w:t>
      </w:r>
      <w:r w:rsidR="001B2397" w:rsidRPr="00C8710E">
        <w:rPr>
          <w:rFonts w:ascii="Lato" w:hAnsi="Lato" w:cs="Calibri"/>
          <w:b/>
          <w:bCs/>
          <w:sz w:val="24"/>
          <w:szCs w:val="24"/>
        </w:rPr>
        <w:t>dwieście</w:t>
      </w:r>
      <w:r w:rsidR="00474F22" w:rsidRPr="00C8710E">
        <w:rPr>
          <w:rFonts w:ascii="Lato" w:hAnsi="Lato" w:cs="Calibri"/>
          <w:b/>
          <w:bCs/>
          <w:sz w:val="24"/>
          <w:szCs w:val="24"/>
        </w:rPr>
        <w:t xml:space="preserve"> </w:t>
      </w:r>
      <w:r w:rsidR="000F2CFB" w:rsidRPr="00C8710E">
        <w:rPr>
          <w:rFonts w:ascii="Lato" w:hAnsi="Lato" w:cs="Calibri"/>
          <w:b/>
          <w:bCs/>
          <w:sz w:val="24"/>
          <w:szCs w:val="24"/>
        </w:rPr>
        <w:t>tysięcy złotych)</w:t>
      </w:r>
      <w:r w:rsidR="000F2CFB" w:rsidRPr="00545393">
        <w:rPr>
          <w:rFonts w:ascii="Lato" w:hAnsi="Lato" w:cs="Calibri"/>
          <w:sz w:val="24"/>
          <w:szCs w:val="24"/>
        </w:rPr>
        <w:t>.</w:t>
      </w:r>
    </w:p>
    <w:p w14:paraId="392E99C1" w14:textId="77777777" w:rsidR="000C7650" w:rsidRPr="00545393" w:rsidRDefault="000C7650" w:rsidP="00636E3D">
      <w:pPr>
        <w:numPr>
          <w:ilvl w:val="0"/>
          <w:numId w:val="22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BCD56FB" w14:textId="77777777" w:rsidR="00032ED0" w:rsidRPr="00545393" w:rsidRDefault="000C7650" w:rsidP="00C8710E">
      <w:pPr>
        <w:numPr>
          <w:ilvl w:val="1"/>
          <w:numId w:val="19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EC5528F" w14:textId="58E764C5" w:rsidR="00C8710E" w:rsidRPr="00545393" w:rsidRDefault="00C8710E" w:rsidP="00C8710E">
      <w:pPr>
        <w:pStyle w:val="Akapitzlist1"/>
        <w:numPr>
          <w:ilvl w:val="2"/>
          <w:numId w:val="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bookmarkStart w:id="6" w:name="_Hlk161822203"/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>do pełnienia funkcji nadzoru inwestorskiego w </w:t>
      </w:r>
      <w:r w:rsidRPr="00545393">
        <w:rPr>
          <w:rFonts w:ascii="Lato" w:hAnsi="Lato" w:cs="Lato"/>
          <w:b/>
          <w:sz w:val="24"/>
          <w:szCs w:val="24"/>
        </w:rPr>
        <w:t>specjalności konstrukcyjno-budowlanej</w:t>
      </w:r>
      <w:r w:rsidRPr="00545393">
        <w:rPr>
          <w:rFonts w:ascii="Lato" w:hAnsi="Lato" w:cs="Lato"/>
          <w:sz w:val="24"/>
          <w:szCs w:val="24"/>
        </w:rPr>
        <w:t>, spełniającą warunki określone w ustawie z dnia 7 lipca 1994r. Prawo Budowlane (tekst jedn</w:t>
      </w:r>
      <w:r>
        <w:rPr>
          <w:rFonts w:ascii="Lato" w:hAnsi="Lato" w:cs="Lato"/>
          <w:sz w:val="24"/>
          <w:szCs w:val="24"/>
        </w:rPr>
        <w:t>olity</w:t>
      </w:r>
      <w:r w:rsidRPr="00545393">
        <w:rPr>
          <w:rFonts w:ascii="Lato" w:hAnsi="Lato" w:cs="Lato"/>
          <w:sz w:val="24"/>
          <w:szCs w:val="24"/>
        </w:rPr>
        <w:t>: Dziennik Ustaw z 202</w:t>
      </w:r>
      <w:r>
        <w:rPr>
          <w:rFonts w:ascii="Lato" w:hAnsi="Lato" w:cs="Lato"/>
          <w:sz w:val="24"/>
          <w:szCs w:val="24"/>
        </w:rPr>
        <w:t>4</w:t>
      </w:r>
      <w:r w:rsidRPr="00545393">
        <w:rPr>
          <w:rFonts w:ascii="Lato" w:hAnsi="Lato" w:cs="Lato"/>
          <w:sz w:val="24"/>
          <w:szCs w:val="24"/>
        </w:rPr>
        <w:t xml:space="preserve">r. poz. </w:t>
      </w:r>
      <w:r>
        <w:rPr>
          <w:rFonts w:ascii="Lato" w:hAnsi="Lato" w:cs="Lato"/>
          <w:sz w:val="24"/>
          <w:szCs w:val="24"/>
        </w:rPr>
        <w:t>725</w:t>
      </w:r>
      <w:r w:rsidRPr="00545393">
        <w:rPr>
          <w:rFonts w:ascii="Lato" w:hAnsi="Lato" w:cs="Lato"/>
          <w:sz w:val="24"/>
          <w:szCs w:val="24"/>
        </w:rPr>
        <w:t>), oraz w ustawie z dnia 23 lipca 2003r. o ochronie zabytków i opiece nad zabytkami (tekst jedn</w:t>
      </w:r>
      <w:r>
        <w:rPr>
          <w:rFonts w:ascii="Lato" w:hAnsi="Lato" w:cs="Lato"/>
          <w:sz w:val="24"/>
          <w:szCs w:val="24"/>
        </w:rPr>
        <w:t>olity</w:t>
      </w:r>
      <w:r w:rsidRPr="00545393">
        <w:rPr>
          <w:rFonts w:ascii="Lato" w:hAnsi="Lato" w:cs="Lato"/>
          <w:sz w:val="24"/>
          <w:szCs w:val="24"/>
        </w:rPr>
        <w:t>: Dziennik Ustaw z 202</w:t>
      </w:r>
      <w:r>
        <w:rPr>
          <w:rFonts w:ascii="Lato" w:hAnsi="Lato" w:cs="Lato"/>
          <w:sz w:val="24"/>
          <w:szCs w:val="24"/>
        </w:rPr>
        <w:t>2</w:t>
      </w:r>
      <w:r w:rsidRPr="00545393">
        <w:rPr>
          <w:rFonts w:ascii="Lato" w:hAnsi="Lato" w:cs="Lato"/>
          <w:sz w:val="24"/>
          <w:szCs w:val="24"/>
        </w:rPr>
        <w:t xml:space="preserve">r., poz. </w:t>
      </w:r>
      <w:r>
        <w:rPr>
          <w:rFonts w:ascii="Lato" w:hAnsi="Lato" w:cs="Lato"/>
          <w:sz w:val="24"/>
          <w:szCs w:val="24"/>
        </w:rPr>
        <w:t>840</w:t>
      </w:r>
      <w:r w:rsidRPr="00545393">
        <w:rPr>
          <w:rFonts w:ascii="Lato" w:hAnsi="Lato" w:cs="Lato"/>
          <w:sz w:val="24"/>
          <w:szCs w:val="24"/>
        </w:rPr>
        <w:t xml:space="preserve"> z </w:t>
      </w:r>
      <w:proofErr w:type="spellStart"/>
      <w:r w:rsidRPr="00545393">
        <w:rPr>
          <w:rFonts w:ascii="Lato" w:hAnsi="Lato" w:cs="Lato"/>
          <w:sz w:val="24"/>
          <w:szCs w:val="24"/>
        </w:rPr>
        <w:t>późn</w:t>
      </w:r>
      <w:proofErr w:type="spellEnd"/>
      <w:r w:rsidRPr="00545393">
        <w:rPr>
          <w:rFonts w:ascii="Lato" w:hAnsi="Lato" w:cs="Lato"/>
          <w:sz w:val="24"/>
          <w:szCs w:val="24"/>
        </w:rPr>
        <w:t>. zm.), posiadającą uprawnienia budowlane w specjalności konstrukcyjno-budowlanej w zakresie niezbędnym do realizacji zamówienia, posiadającą zaświadczenie o odbytej praktyce na obiektach zabytkowych obejmującej okres 18 miesięcy oraz posiadającą co najmniej 5-letnie doświadczenie zawodowe liczone od dnia uzyskania uprawnień oraz doświadczenie w nadzorowaniu lub kierowaniu</w:t>
      </w:r>
      <w:r w:rsidRPr="00545393">
        <w:rPr>
          <w:rFonts w:ascii="Lato" w:hAnsi="Lato"/>
          <w:sz w:val="24"/>
          <w:szCs w:val="24"/>
        </w:rPr>
        <w:t xml:space="preserve"> </w:t>
      </w:r>
      <w:r w:rsidRPr="00545393">
        <w:rPr>
          <w:rFonts w:ascii="Lato" w:hAnsi="Lato" w:cs="Lato"/>
          <w:b/>
          <w:bCs/>
          <w:sz w:val="24"/>
          <w:szCs w:val="24"/>
        </w:rPr>
        <w:t>co najmniej dwoma zakończonymi robotami budowlanymi w zakresie budowy/przebudowy/remontu kubaturowych obiektów użyteczności publicznej wraz z zagospodarowaniem terenu, o powierzchni wykazanych obiektów nie mniejszej niż 100 m</w:t>
      </w:r>
      <w:r w:rsidRPr="00545393">
        <w:rPr>
          <w:rFonts w:ascii="Lato" w:hAnsi="Lato" w:cs="Lato"/>
          <w:b/>
          <w:bCs/>
          <w:sz w:val="24"/>
          <w:szCs w:val="24"/>
          <w:vertAlign w:val="superscript"/>
        </w:rPr>
        <w:t>2</w:t>
      </w:r>
      <w:r w:rsidRPr="00545393">
        <w:rPr>
          <w:rFonts w:ascii="Lato" w:hAnsi="Lato" w:cs="Lato"/>
          <w:b/>
          <w:bCs/>
          <w:sz w:val="24"/>
          <w:szCs w:val="24"/>
        </w:rPr>
        <w:t xml:space="preserve"> każdy</w:t>
      </w:r>
      <w:r w:rsidRPr="00545393">
        <w:rPr>
          <w:rFonts w:ascii="Lato" w:hAnsi="Lato" w:cs="Lato"/>
          <w:sz w:val="24"/>
          <w:szCs w:val="24"/>
        </w:rPr>
        <w:t xml:space="preserve">, przy czym oba obiekty były objęte </w:t>
      </w:r>
      <w:r w:rsidRPr="00545393">
        <w:rPr>
          <w:rFonts w:ascii="Lato" w:hAnsi="Lato"/>
          <w:sz w:val="24"/>
          <w:szCs w:val="24"/>
        </w:rPr>
        <w:t>wpisem do rejestru zabytków i/lub gminnej ewidencji zabytków</w:t>
      </w:r>
      <w:r w:rsidRPr="00545393">
        <w:rPr>
          <w:rFonts w:ascii="Lato" w:hAnsi="Lato" w:cs="Lato"/>
          <w:sz w:val="24"/>
          <w:szCs w:val="24"/>
        </w:rPr>
        <w:t>, w zakresie odpowiadającym posiadanym uprawnieniom</w:t>
      </w:r>
      <w:r>
        <w:rPr>
          <w:rFonts w:ascii="Lato" w:hAnsi="Lato" w:cs="Lato"/>
          <w:sz w:val="24"/>
          <w:szCs w:val="24"/>
        </w:rPr>
        <w:t>,</w:t>
      </w:r>
    </w:p>
    <w:p w14:paraId="62FD1575" w14:textId="77777777" w:rsidR="00C8710E" w:rsidRPr="00545393" w:rsidRDefault="00C8710E" w:rsidP="00C8710E">
      <w:pPr>
        <w:pStyle w:val="Akapitzlist1"/>
        <w:numPr>
          <w:ilvl w:val="2"/>
          <w:numId w:val="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 xml:space="preserve">do pełnienia funkcji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nadzoru inwestorskiego w branży </w:t>
      </w:r>
      <w:r w:rsidRPr="00545393">
        <w:rPr>
          <w:rFonts w:ascii="Lato" w:hAnsi="Lato" w:cs="Lato"/>
          <w:b/>
          <w:color w:val="000000"/>
          <w:sz w:val="24"/>
          <w:szCs w:val="24"/>
        </w:rPr>
        <w:t>instalacyjnej w zakresie sieci, instalacji i urządzeń elektrycznych i elektroenergetycznych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, posiadającą uprawnienia w zakresie niezbędnym do realizacji zamówienia, a także posiadającą co najmniej 3-letnie doświadczenie zawodowe liczone od dnia uzyskania uprawnień oraz doświadczenie w nadzorowaniu i kontrolowaniu jako inspektor nadzoru lub kierownik budowy/robót </w:t>
      </w:r>
      <w:r w:rsidRPr="00545393">
        <w:rPr>
          <w:rFonts w:ascii="Lato" w:hAnsi="Lato" w:cs="Lato"/>
          <w:sz w:val="24"/>
          <w:szCs w:val="24"/>
        </w:rPr>
        <w:t>co najmniej dwóch zakończonych robót budowlanych w zakresie budowy/przebudowy/remontu sieci lub instalacji elektrycznych w zakresie odpowiadającym posiadanym uprawnieniom</w:t>
      </w:r>
      <w:r w:rsidRPr="00545393">
        <w:rPr>
          <w:rFonts w:ascii="Lato" w:hAnsi="Lato"/>
          <w:sz w:val="24"/>
          <w:szCs w:val="24"/>
        </w:rPr>
        <w:t>,</w:t>
      </w:r>
    </w:p>
    <w:p w14:paraId="222D1DB8" w14:textId="77777777" w:rsidR="00C8710E" w:rsidRPr="00545393" w:rsidRDefault="00C8710E" w:rsidP="00C8710E">
      <w:pPr>
        <w:pStyle w:val="Akapitzlist1"/>
        <w:numPr>
          <w:ilvl w:val="2"/>
          <w:numId w:val="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 xml:space="preserve">do pełnienia funkcji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nadzoru inwestorskiego w branży </w:t>
      </w:r>
      <w:r w:rsidRPr="00545393">
        <w:rPr>
          <w:rFonts w:ascii="Lato" w:hAnsi="Lato" w:cs="Lato"/>
          <w:b/>
          <w:color w:val="000000"/>
          <w:sz w:val="24"/>
          <w:szCs w:val="24"/>
        </w:rPr>
        <w:t>instalacyjnej w zakresie sieci, instalacji i urządzeń cieplnych, wentylacyjnych, wodociągowych i kanalizacyjnych</w:t>
      </w:r>
      <w:r>
        <w:rPr>
          <w:rFonts w:ascii="Lato" w:hAnsi="Lato" w:cs="Lato"/>
          <w:b/>
          <w:color w:val="000000"/>
          <w:sz w:val="24"/>
          <w:szCs w:val="24"/>
        </w:rPr>
        <w:t>,</w:t>
      </w:r>
      <w:r w:rsidRPr="00545393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545393">
        <w:rPr>
          <w:rFonts w:ascii="Lato" w:hAnsi="Lato" w:cs="Lato"/>
          <w:color w:val="000000"/>
          <w:sz w:val="24"/>
          <w:szCs w:val="24"/>
        </w:rPr>
        <w:t>posiadającą uprawnienia</w:t>
      </w:r>
      <w:r w:rsidRPr="00545393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w zakresie niezbędnym do realizacji zamówienia, a także posiadającą co najmniej 3-letnie doświadczenie zawodowe liczone od dnia uzyskania uprawnień oraz </w:t>
      </w:r>
      <w:r w:rsidRPr="00545393">
        <w:rPr>
          <w:rFonts w:ascii="Lato" w:hAnsi="Lato" w:cs="Lato"/>
          <w:sz w:val="24"/>
          <w:szCs w:val="24"/>
        </w:rPr>
        <w:t xml:space="preserve">doświadczenie w nadzorowaniu </w:t>
      </w:r>
      <w:r w:rsidRPr="00545393">
        <w:rPr>
          <w:rFonts w:ascii="Lato" w:hAnsi="Lato" w:cs="Lato"/>
          <w:sz w:val="24"/>
          <w:szCs w:val="24"/>
        </w:rPr>
        <w:lastRenderedPageBreak/>
        <w:t>i kontrolowaniu jako inspektor nadzoru lub kierownik budowy/robót w zakresie budowy/przebudowy/remontu co najmniej dwóch robót budowlanych obejmujących instalacje w zakresie sieci, instalacji i urządzeń cieplnych, wentylacyjnych, gazowych, wodociągowych i kanalizacyjnych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 w zakresie odpowiadającym posiadanym uprawnieniom</w:t>
      </w:r>
      <w:r w:rsidRPr="00545393">
        <w:rPr>
          <w:rFonts w:ascii="Lato" w:hAnsi="Lato"/>
          <w:sz w:val="24"/>
          <w:szCs w:val="24"/>
        </w:rPr>
        <w:t>,</w:t>
      </w:r>
    </w:p>
    <w:p w14:paraId="18357644" w14:textId="37D9EB1E" w:rsidR="001B2397" w:rsidRPr="00545393" w:rsidRDefault="00C8710E" w:rsidP="00C8710E">
      <w:pPr>
        <w:pStyle w:val="Akapitzlist1"/>
        <w:numPr>
          <w:ilvl w:val="2"/>
          <w:numId w:val="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 xml:space="preserve">do pełnienia funkcji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nadzoru inwestorskiego w branży </w:t>
      </w:r>
      <w:r w:rsidRPr="00545393">
        <w:rPr>
          <w:rFonts w:ascii="Lato" w:hAnsi="Lato" w:cs="Lato"/>
          <w:b/>
          <w:color w:val="000000"/>
          <w:sz w:val="24"/>
          <w:szCs w:val="24"/>
        </w:rPr>
        <w:t>instalacyjnej w zakresie sieci, instalacji i urządzeń i urządzeń telekomunikacyjnych</w:t>
      </w:r>
      <w:r>
        <w:rPr>
          <w:rFonts w:ascii="Lato" w:hAnsi="Lato" w:cs="Lato"/>
          <w:b/>
          <w:color w:val="000000"/>
          <w:sz w:val="24"/>
          <w:szCs w:val="24"/>
        </w:rPr>
        <w:t>,</w:t>
      </w:r>
      <w:r w:rsidRPr="00545393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545393">
        <w:rPr>
          <w:rFonts w:ascii="Lato" w:hAnsi="Lato" w:cs="Lato"/>
          <w:color w:val="000000"/>
          <w:sz w:val="24"/>
          <w:szCs w:val="24"/>
        </w:rPr>
        <w:t>posiadającą uprawnienia</w:t>
      </w:r>
      <w:r w:rsidRPr="00545393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w zakresie niezbędnym do realizacji zamówienia, a także posiadającą co najmniej 3-letnie doświadczenie zawodowe liczone od dnia uzyskania uprawnień oraz </w:t>
      </w:r>
      <w:r w:rsidRPr="00545393">
        <w:rPr>
          <w:rFonts w:ascii="Lato" w:hAnsi="Lato" w:cs="Lato"/>
          <w:sz w:val="24"/>
          <w:szCs w:val="24"/>
        </w:rPr>
        <w:t>doświadczenie w nadzorowaniu i kontrolowaniu jako inspektor nadzoru lub kierownik budowy/robót w zakresie budowy/przebudowy/remontu co najmniej dwóch robót budowlanych obejmujących instalacje w zakresie sieci, instalacji i urządzeń cieplnych, wentylacyjnych, gazowych, wodociągowych i kanalizacyjnych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 w zakresie odpowiadającym posiadanym uprawnieniom</w:t>
      </w:r>
      <w:r w:rsidR="001B2397" w:rsidRPr="00545393">
        <w:rPr>
          <w:rFonts w:ascii="Lato" w:hAnsi="Lato"/>
          <w:sz w:val="24"/>
          <w:szCs w:val="24"/>
        </w:rPr>
        <w:t xml:space="preserve">, </w:t>
      </w:r>
    </w:p>
    <w:bookmarkEnd w:id="6"/>
    <w:p w14:paraId="73664EE3" w14:textId="53F7660F" w:rsidR="000C7650" w:rsidRPr="00545393" w:rsidRDefault="000C7650" w:rsidP="00C8710E">
      <w:pPr>
        <w:pStyle w:val="Akapitzlist"/>
        <w:widowControl w:val="0"/>
        <w:numPr>
          <w:ilvl w:val="0"/>
          <w:numId w:val="127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ED4790" w14:textId="6E3ED20B" w:rsidR="000C7650" w:rsidRPr="00545393" w:rsidRDefault="000C7650" w:rsidP="00C8710E">
      <w:pPr>
        <w:pStyle w:val="Akapitzlist"/>
        <w:numPr>
          <w:ilvl w:val="0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545393">
        <w:rPr>
          <w:rFonts w:ascii="Lato" w:hAnsi="Lato" w:cs="Calibri"/>
          <w:sz w:val="24"/>
          <w:szCs w:val="24"/>
        </w:rPr>
        <w:t xml:space="preserve">ust. 1 pkt 4), 5), 7), 8), 9) i 10) </w:t>
      </w: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7DF24C5" w14:textId="6A258C74" w:rsidR="00BE0B08" w:rsidRPr="00545393" w:rsidRDefault="00BE0B08" w:rsidP="00C8710E">
      <w:pPr>
        <w:pStyle w:val="Akapitzlist"/>
        <w:numPr>
          <w:ilvl w:val="0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Oświadczamy, iż nie podlegamy wykluczeniu na podstawie art. 7 ust. 1 ustawy </w:t>
      </w:r>
      <w:r w:rsidR="0043052C" w:rsidRPr="00545393">
        <w:rPr>
          <w:rFonts w:ascii="Lato" w:hAnsi="Lato"/>
          <w:sz w:val="24"/>
          <w:szCs w:val="24"/>
        </w:rPr>
        <w:t>z </w:t>
      </w:r>
      <w:r w:rsidRPr="00545393">
        <w:rPr>
          <w:rFonts w:ascii="Lato" w:hAnsi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jednolity: Dziennik Ustaw z 202</w:t>
      </w:r>
      <w:r w:rsidR="001B2397" w:rsidRPr="00545393">
        <w:rPr>
          <w:rFonts w:ascii="Lato" w:hAnsi="Lato"/>
          <w:sz w:val="24"/>
          <w:szCs w:val="24"/>
        </w:rPr>
        <w:t>4</w:t>
      </w:r>
      <w:r w:rsidRPr="00545393">
        <w:rPr>
          <w:rFonts w:ascii="Lato" w:hAnsi="Lato"/>
          <w:sz w:val="24"/>
          <w:szCs w:val="24"/>
        </w:rPr>
        <w:t xml:space="preserve">r. poz. </w:t>
      </w:r>
      <w:r w:rsidR="001B2397" w:rsidRPr="00545393">
        <w:rPr>
          <w:rFonts w:ascii="Lato" w:hAnsi="Lato"/>
          <w:sz w:val="24"/>
          <w:szCs w:val="24"/>
        </w:rPr>
        <w:t>507</w:t>
      </w:r>
      <w:r w:rsidRPr="00545393">
        <w:rPr>
          <w:rFonts w:ascii="Lato" w:hAnsi="Lato"/>
          <w:sz w:val="24"/>
          <w:szCs w:val="24"/>
        </w:rPr>
        <w:t>), tj.:</w:t>
      </w:r>
    </w:p>
    <w:p w14:paraId="1BB291E2" w14:textId="77777777" w:rsidR="006D5BDB" w:rsidRPr="00545393" w:rsidRDefault="00BE0B08" w:rsidP="00636E3D">
      <w:pPr>
        <w:pStyle w:val="Akapitzlist"/>
        <w:numPr>
          <w:ilvl w:val="1"/>
          <w:numId w:val="103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nie jesteśmy Wykonawcą wymienionym w wykazach określonych </w:t>
      </w:r>
      <w:r w:rsidR="0043052C" w:rsidRPr="00545393">
        <w:rPr>
          <w:rFonts w:ascii="Lato" w:hAnsi="Lato"/>
          <w:sz w:val="24"/>
          <w:szCs w:val="24"/>
        </w:rPr>
        <w:t>w </w:t>
      </w:r>
      <w:r w:rsidRPr="00545393">
        <w:rPr>
          <w:rFonts w:ascii="Lato" w:hAnsi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43052C" w:rsidRPr="00545393">
        <w:rPr>
          <w:rFonts w:ascii="Lato" w:hAnsi="Lato"/>
          <w:sz w:val="24"/>
          <w:szCs w:val="24"/>
        </w:rPr>
        <w:t>o </w:t>
      </w:r>
      <w:r w:rsidRPr="00545393">
        <w:rPr>
          <w:rFonts w:ascii="Lato" w:hAnsi="Lato"/>
          <w:sz w:val="24"/>
          <w:szCs w:val="24"/>
        </w:rPr>
        <w:t>którym mowa w art. 1 pkt 3 cytowanej ustawy,</w:t>
      </w:r>
    </w:p>
    <w:p w14:paraId="02EE8556" w14:textId="77777777" w:rsidR="006D5BDB" w:rsidRPr="00545393" w:rsidRDefault="00BE0B08" w:rsidP="00636E3D">
      <w:pPr>
        <w:pStyle w:val="Akapitzlist"/>
        <w:numPr>
          <w:ilvl w:val="1"/>
          <w:numId w:val="103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</w:t>
      </w:r>
      <w:r w:rsidR="00436B0B" w:rsidRPr="00545393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="00436B0B" w:rsidRPr="00545393">
        <w:rPr>
          <w:rFonts w:ascii="Lato" w:hAnsi="Lato" w:cs="Lato"/>
          <w:bCs/>
          <w:sz w:val="24"/>
          <w:szCs w:val="24"/>
        </w:rPr>
        <w:t>2023r., poz. 1124</w:t>
      </w:r>
      <w:r w:rsidR="0066047B" w:rsidRPr="00545393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545393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545393">
        <w:rPr>
          <w:rFonts w:ascii="Lato" w:hAnsi="Lato" w:cs="Lato"/>
          <w:bCs/>
          <w:sz w:val="24"/>
          <w:szCs w:val="24"/>
        </w:rPr>
        <w:t>. zm.</w:t>
      </w:r>
      <w:r w:rsidRPr="00545393">
        <w:rPr>
          <w:rFonts w:ascii="Lato" w:hAnsi="Lato"/>
          <w:sz w:val="24"/>
          <w:szCs w:val="24"/>
        </w:rPr>
        <w:t xml:space="preserve">) jest osoba wymieniona w wykazach określonych w rozporządzeniu 765/2006 </w:t>
      </w:r>
      <w:r w:rsidR="0065740E" w:rsidRPr="00545393">
        <w:rPr>
          <w:rFonts w:ascii="Lato" w:hAnsi="Lato"/>
          <w:sz w:val="24"/>
          <w:szCs w:val="24"/>
        </w:rPr>
        <w:t>i </w:t>
      </w:r>
      <w:r w:rsidRPr="00545393">
        <w:rPr>
          <w:rFonts w:ascii="Lato" w:hAnsi="Lato"/>
          <w:sz w:val="24"/>
          <w:szCs w:val="24"/>
        </w:rPr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3F9A36" w14:textId="165CD89C" w:rsidR="00BE0B08" w:rsidRPr="00545393" w:rsidRDefault="00BE0B08" w:rsidP="00636E3D">
      <w:pPr>
        <w:pStyle w:val="Akapitzlist"/>
        <w:numPr>
          <w:ilvl w:val="1"/>
          <w:numId w:val="103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45393">
        <w:rPr>
          <w:rFonts w:ascii="Lato" w:hAnsi="Lato"/>
          <w:sz w:val="24"/>
          <w:szCs w:val="24"/>
        </w:rPr>
        <w:t>późn</w:t>
      </w:r>
      <w:proofErr w:type="spellEnd"/>
      <w:r w:rsidRPr="00545393">
        <w:rPr>
          <w:rFonts w:ascii="Lato" w:hAnsi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65740E" w:rsidRPr="00545393">
        <w:rPr>
          <w:rFonts w:ascii="Lato" w:hAnsi="Lato"/>
          <w:sz w:val="24"/>
          <w:szCs w:val="24"/>
        </w:rPr>
        <w:t>o </w:t>
      </w:r>
      <w:r w:rsidRPr="00545393">
        <w:rPr>
          <w:rFonts w:ascii="Lato" w:hAnsi="Lato"/>
          <w:sz w:val="24"/>
          <w:szCs w:val="24"/>
        </w:rPr>
        <w:t xml:space="preserve">zastosowaniu środka, o którym mowa w art. 1 pkt 3 cytowanej ustawy, decyzji </w:t>
      </w:r>
      <w:r w:rsidR="0065740E" w:rsidRPr="00545393">
        <w:rPr>
          <w:rFonts w:ascii="Lato" w:hAnsi="Lato"/>
          <w:sz w:val="24"/>
          <w:szCs w:val="24"/>
        </w:rPr>
        <w:t>w </w:t>
      </w:r>
      <w:r w:rsidRPr="00545393">
        <w:rPr>
          <w:rFonts w:ascii="Lato" w:hAnsi="Lato"/>
          <w:sz w:val="24"/>
          <w:szCs w:val="24"/>
        </w:rPr>
        <w:t>sprawie wpisu na listę rozstrzygającej o zastosowaniu środka, o którym mowa w art. 1 pkt 3 cytowanej ustawy.</w:t>
      </w:r>
    </w:p>
    <w:p w14:paraId="730BD42B" w14:textId="77777777" w:rsidR="00BE0B08" w:rsidRPr="00545393" w:rsidRDefault="00BE0B08" w:rsidP="006D5BDB">
      <w:pPr>
        <w:tabs>
          <w:tab w:val="num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7D76B8F" w14:textId="77777777" w:rsidR="000C7650" w:rsidRPr="00545393" w:rsidRDefault="000C7650" w:rsidP="006D5BD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 postępowania na podstawie art. …………. ustawy 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E462332" w14:textId="77777777" w:rsidR="000C7650" w:rsidRPr="00545393" w:rsidRDefault="000C7650" w:rsidP="003626E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33C0EB4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B0E48BA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3E08C3D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4CDDE6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E9AA8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EEAB6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7BF056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3F56F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6F77EE5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6FCBF02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DC8132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92BD9D" w14:textId="77777777" w:rsidR="00FF606F" w:rsidRPr="00545393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2E24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5D3E987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0DB2C0B4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D977902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709FD5E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3549EF7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748CC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4249CBB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191D7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728B82D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26750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65479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7696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7138BA2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63E078F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58CFDD6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CF2C25F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7A93B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C3F382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61891D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ED5CA9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C8FCE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9A4CA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397AB74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3D6AD4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następujący/e podmiot/y, będący/e podwykonawcą/</w:t>
      </w:r>
      <w:proofErr w:type="spellStart"/>
      <w:r w:rsidRPr="00545393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4DC298B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69A475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8D6FFA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19CF9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3E3A6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0653A477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1D9264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129F0CE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6AD40B4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97E89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1C2F9B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1D96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E7061" w14:textId="77777777" w:rsidR="000C7650" w:rsidRPr="00545393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C9A0DF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D1740B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01B2B03" w14:textId="1F9301A7" w:rsidR="000C7650" w:rsidRPr="00545393" w:rsidRDefault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D4DED34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191B8EE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7E7088E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E401AD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C52BB1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E04D67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063F6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BB749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7394D9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5222F30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5B78FC8F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B7DD5A9" w14:textId="26D34E75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881E56"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F56383" w:rsidRPr="00545393">
        <w:rPr>
          <w:rFonts w:ascii="Lato" w:hAnsi="Lato"/>
          <w:b/>
          <w:sz w:val="24"/>
          <w:szCs w:val="24"/>
        </w:rPr>
        <w:t xml:space="preserve">wyłonienie </w:t>
      </w:r>
      <w:r w:rsidR="00C0211D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 w:rsidR="00C0211D" w:rsidRPr="00545393">
        <w:rPr>
          <w:rFonts w:ascii="Lato" w:hAnsi="Lato"/>
          <w:b/>
          <w:sz w:val="24"/>
          <w:szCs w:val="24"/>
        </w:rPr>
        <w:t>w zakresie pełnienia funkcji Inspektora Nadzoru Inwestorskiego nad realizacją robót budowlanych związanych z wykonaniem zadania pn.: „Adaptacja i modernizacja Dworu Badenich w Wadowie”, dla Zarządu Zieleni Miejskiej w Krakowie</w:t>
      </w:r>
      <w:r w:rsidR="002D3DB3" w:rsidRPr="00545393">
        <w:rPr>
          <w:rFonts w:ascii="Lato" w:hAnsi="Lato" w:cs="Calibri"/>
          <w:b/>
          <w:bCs/>
          <w:i/>
          <w:iCs/>
          <w:sz w:val="24"/>
          <w:szCs w:val="24"/>
        </w:rPr>
        <w:t xml:space="preserve">. Postępowanie nr </w:t>
      </w:r>
      <w:r w:rsidR="00934849" w:rsidRPr="00934849">
        <w:rPr>
          <w:rFonts w:ascii="Lato" w:hAnsi="Lato" w:cs="Calibri"/>
          <w:b/>
          <w:bCs/>
          <w:i/>
          <w:iCs/>
          <w:sz w:val="24"/>
          <w:szCs w:val="24"/>
        </w:rPr>
        <w:t>NP.26.2.35.24.KK4</w:t>
      </w:r>
      <w:r w:rsidR="006F6919" w:rsidRPr="00545393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57A9AD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502208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36367E93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A29602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61A4F0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7FB4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48CE140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539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BAA2B51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4C9ED0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87569FA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B6F828C" w14:textId="77777777" w:rsidR="00C8685C" w:rsidRPr="00545393" w:rsidRDefault="00C8685C" w:rsidP="00636E3D">
      <w:pPr>
        <w:numPr>
          <w:ilvl w:val="1"/>
          <w:numId w:val="89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FF00FD2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79BD8C3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D772C7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5B1023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486F25E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5393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280CF078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371E9CA" w14:textId="77777777" w:rsidR="00C8685C" w:rsidRPr="00545393" w:rsidRDefault="00C8685C" w:rsidP="00636E3D">
      <w:pPr>
        <w:numPr>
          <w:ilvl w:val="1"/>
          <w:numId w:val="89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142294B8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B02260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373F3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23F829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EF4104B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5393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1421C718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DF9FE2" w14:textId="77777777" w:rsidR="00C8685C" w:rsidRPr="00545393" w:rsidRDefault="00C8685C" w:rsidP="00636E3D">
      <w:pPr>
        <w:numPr>
          <w:ilvl w:val="1"/>
          <w:numId w:val="89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14059BD6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82899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7A56D7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762471B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4E97DA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5393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2242CC8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D6E367" w14:textId="77777777" w:rsidR="00C8685C" w:rsidRPr="00545393" w:rsidRDefault="00C8685C" w:rsidP="00636E3D">
      <w:pPr>
        <w:numPr>
          <w:ilvl w:val="1"/>
          <w:numId w:val="89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EDEBA1C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196C040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F5A4FA9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AEDC57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D47B631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45393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432565AB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0CBA324E" w14:textId="77777777" w:rsidR="00C8685C" w:rsidRPr="00545393" w:rsidRDefault="00C8685C" w:rsidP="00636E3D">
      <w:pPr>
        <w:numPr>
          <w:ilvl w:val="1"/>
          <w:numId w:val="89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45393">
        <w:rPr>
          <w:rFonts w:ascii="Lato" w:eastAsia="Lato" w:hAnsi="Lato" w:cs="Lato"/>
          <w:sz w:val="24"/>
          <w:szCs w:val="24"/>
        </w:rPr>
        <w:t>Pzp</w:t>
      </w:r>
      <w:proofErr w:type="spellEnd"/>
      <w:r w:rsidRPr="00545393">
        <w:rPr>
          <w:rFonts w:ascii="Lato" w:eastAsia="Lato" w:hAnsi="Lato" w:cs="Lato"/>
          <w:sz w:val="24"/>
          <w:szCs w:val="24"/>
        </w:rPr>
        <w:t>.</w:t>
      </w:r>
    </w:p>
    <w:p w14:paraId="5E28A45D" w14:textId="77777777" w:rsidR="00C8685C" w:rsidRPr="00545393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8366F4E" w14:textId="77777777" w:rsidR="00C8685C" w:rsidRPr="00545393" w:rsidRDefault="00C8685C" w:rsidP="00636E3D">
      <w:pPr>
        <w:numPr>
          <w:ilvl w:val="1"/>
          <w:numId w:val="89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45393">
        <w:rPr>
          <w:rFonts w:ascii="Lato" w:eastAsia="Lato" w:hAnsi="Lato" w:cs="Lato"/>
          <w:sz w:val="24"/>
          <w:szCs w:val="24"/>
        </w:rPr>
        <w:t>Pzp</w:t>
      </w:r>
      <w:proofErr w:type="spellEnd"/>
      <w:r w:rsidRPr="00545393">
        <w:rPr>
          <w:rFonts w:ascii="Lato" w:eastAsia="Lato" w:hAnsi="Lato" w:cs="Lato"/>
          <w:sz w:val="24"/>
          <w:szCs w:val="24"/>
        </w:rPr>
        <w:t xml:space="preserve">. </w:t>
      </w:r>
    </w:p>
    <w:p w14:paraId="3B58F647" w14:textId="77777777" w:rsidR="00C8685C" w:rsidRPr="00545393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CCDB2" w14:textId="065FFF67" w:rsidR="00C8685C" w:rsidRPr="00545393" w:rsidRDefault="00C8685C" w:rsidP="00636E3D">
      <w:pPr>
        <w:numPr>
          <w:ilvl w:val="1"/>
          <w:numId w:val="89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</w:t>
      </w:r>
      <w:r w:rsidR="0065740E" w:rsidRPr="00545393">
        <w:rPr>
          <w:rFonts w:ascii="Lato" w:eastAsia="Lato" w:hAnsi="Lato" w:cs="Lato"/>
          <w:sz w:val="24"/>
          <w:szCs w:val="24"/>
        </w:rPr>
        <w:t>z </w:t>
      </w:r>
      <w:r w:rsidRPr="00545393">
        <w:rPr>
          <w:rFonts w:ascii="Lato" w:eastAsia="Lato" w:hAnsi="Lato" w:cs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</w:t>
      </w:r>
      <w:r w:rsidR="00C74909" w:rsidRPr="00545393">
        <w:rPr>
          <w:rFonts w:ascii="Lato" w:eastAsia="Lato" w:hAnsi="Lato" w:cs="Lato"/>
          <w:sz w:val="24"/>
          <w:szCs w:val="24"/>
        </w:rPr>
        <w:t>:</w:t>
      </w:r>
      <w:r w:rsidRPr="00545393">
        <w:rPr>
          <w:rFonts w:ascii="Lato" w:eastAsia="Lato" w:hAnsi="Lato" w:cs="Lato"/>
          <w:sz w:val="24"/>
          <w:szCs w:val="24"/>
        </w:rPr>
        <w:t xml:space="preserve"> Dziennik Ustaw z 202</w:t>
      </w:r>
      <w:r w:rsidR="001B2397" w:rsidRPr="00545393">
        <w:rPr>
          <w:rFonts w:ascii="Lato" w:eastAsia="Lato" w:hAnsi="Lato" w:cs="Lato"/>
          <w:sz w:val="24"/>
          <w:szCs w:val="24"/>
        </w:rPr>
        <w:t>4</w:t>
      </w:r>
      <w:r w:rsidRPr="00545393">
        <w:rPr>
          <w:rFonts w:ascii="Lato" w:eastAsia="Lato" w:hAnsi="Lato" w:cs="Lato"/>
          <w:sz w:val="24"/>
          <w:szCs w:val="24"/>
        </w:rPr>
        <w:t xml:space="preserve">r., poz. </w:t>
      </w:r>
      <w:r w:rsidR="001B2397" w:rsidRPr="00545393">
        <w:rPr>
          <w:rFonts w:ascii="Lato" w:eastAsia="Lato" w:hAnsi="Lato" w:cs="Lato"/>
          <w:sz w:val="24"/>
          <w:szCs w:val="24"/>
        </w:rPr>
        <w:t>507</w:t>
      </w:r>
      <w:r w:rsidRPr="00545393">
        <w:rPr>
          <w:rFonts w:ascii="Lato" w:eastAsia="Lato" w:hAnsi="Lato" w:cs="Lato"/>
          <w:sz w:val="24"/>
          <w:szCs w:val="24"/>
        </w:rPr>
        <w:t>), tj.:</w:t>
      </w:r>
    </w:p>
    <w:p w14:paraId="3D9BFF94" w14:textId="299FD70F" w:rsidR="00C8685C" w:rsidRPr="00545393" w:rsidRDefault="00C8685C" w:rsidP="00636E3D">
      <w:pPr>
        <w:numPr>
          <w:ilvl w:val="0"/>
          <w:numId w:val="88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nie jesteśmy Wykonawcą wymienionym w wykazach określonych </w:t>
      </w:r>
      <w:r w:rsidR="0065740E" w:rsidRPr="00545393">
        <w:rPr>
          <w:rFonts w:ascii="Lato" w:eastAsia="Lato" w:hAnsi="Lato" w:cs="Lato"/>
          <w:sz w:val="24"/>
          <w:szCs w:val="24"/>
        </w:rPr>
        <w:t>w </w:t>
      </w:r>
      <w:r w:rsidRPr="00545393">
        <w:rPr>
          <w:rFonts w:ascii="Lato" w:eastAsia="Lato" w:hAnsi="Lato" w:cs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65740E" w:rsidRPr="00545393">
        <w:rPr>
          <w:rFonts w:ascii="Lato" w:eastAsia="Lato" w:hAnsi="Lato" w:cs="Lato"/>
          <w:sz w:val="24"/>
          <w:szCs w:val="24"/>
        </w:rPr>
        <w:t>o </w:t>
      </w:r>
      <w:r w:rsidRPr="00545393">
        <w:rPr>
          <w:rFonts w:ascii="Lato" w:eastAsia="Lato" w:hAnsi="Lato" w:cs="Lato"/>
          <w:sz w:val="24"/>
          <w:szCs w:val="24"/>
        </w:rPr>
        <w:t>którym mowa w art. 1 pkt 3 cytowanej ustawy;</w:t>
      </w:r>
    </w:p>
    <w:p w14:paraId="24A8A968" w14:textId="7CFD3FBC" w:rsidR="00C8685C" w:rsidRPr="00545393" w:rsidRDefault="00C8685C" w:rsidP="00636E3D">
      <w:pPr>
        <w:numPr>
          <w:ilvl w:val="0"/>
          <w:numId w:val="88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545393">
        <w:rPr>
          <w:rFonts w:ascii="Lato" w:hAnsi="Lato" w:cs="Lato"/>
          <w:bCs/>
          <w:sz w:val="24"/>
          <w:szCs w:val="24"/>
        </w:rPr>
        <w:t>2023r., poz. 1124</w:t>
      </w:r>
      <w:r w:rsidR="0066047B" w:rsidRPr="00545393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545393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545393">
        <w:rPr>
          <w:rFonts w:ascii="Lato" w:hAnsi="Lato" w:cs="Lato"/>
          <w:bCs/>
          <w:sz w:val="24"/>
          <w:szCs w:val="24"/>
        </w:rPr>
        <w:t>. zm.</w:t>
      </w:r>
      <w:r w:rsidRPr="00545393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</w:t>
      </w:r>
      <w:r w:rsidR="0065740E" w:rsidRPr="00545393">
        <w:rPr>
          <w:rFonts w:ascii="Lato" w:eastAsia="Lato" w:hAnsi="Lato" w:cs="Lato"/>
          <w:sz w:val="24"/>
          <w:szCs w:val="24"/>
        </w:rPr>
        <w:t>i </w:t>
      </w:r>
      <w:r w:rsidRPr="00545393">
        <w:rPr>
          <w:rFonts w:ascii="Lato" w:eastAsia="Lato" w:hAnsi="Lato" w:cs="Lato"/>
          <w:sz w:val="24"/>
          <w:szCs w:val="24"/>
        </w:rPr>
        <w:t xml:space="preserve">rozporządzeniu 269/2014 ani wpisana na listę lub będąca takim beneficjentem rzeczywistym od dnia 24 lutego 2022r., o ile została wpisana na listę na podstawie </w:t>
      </w:r>
      <w:r w:rsidRPr="00545393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7577D00C" w14:textId="26893F25" w:rsidR="00C8685C" w:rsidRPr="00545393" w:rsidRDefault="00C8685C" w:rsidP="00636E3D">
      <w:pPr>
        <w:numPr>
          <w:ilvl w:val="0"/>
          <w:numId w:val="88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4539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4539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45393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8A3D27" w:rsidRPr="00545393">
        <w:rPr>
          <w:rFonts w:ascii="Lato" w:eastAsia="Lato" w:hAnsi="Lato" w:cs="Lato"/>
          <w:sz w:val="24"/>
          <w:szCs w:val="24"/>
        </w:rPr>
        <w:t>o </w:t>
      </w:r>
      <w:r w:rsidRPr="00545393">
        <w:rPr>
          <w:rFonts w:ascii="Lato" w:eastAsia="Lato" w:hAnsi="Lato" w:cs="Lato"/>
          <w:sz w:val="24"/>
          <w:szCs w:val="24"/>
        </w:rPr>
        <w:t>zastosowaniu środka, o którym mowa w art. 1 pkt 3 cytowanej ustawy.</w:t>
      </w:r>
    </w:p>
    <w:p w14:paraId="10755153" w14:textId="77777777" w:rsidR="00C8685C" w:rsidRPr="00545393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2D7895" w14:textId="77777777" w:rsidR="000C0A58" w:rsidRPr="00545393" w:rsidRDefault="000C0A58" w:rsidP="000C0A58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6877ABD1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20759E6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F10B8BF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F8C82AE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7E1A77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54539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5CCA051F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4D335173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897D277" w14:textId="49158C47" w:rsidR="00F56383" w:rsidRPr="00545393" w:rsidRDefault="000C0A58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b/>
          <w:sz w:val="24"/>
          <w:szCs w:val="24"/>
        </w:rPr>
      </w:pPr>
      <w:r w:rsidRPr="00545393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545393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545393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F56383" w:rsidRPr="00545393">
        <w:rPr>
          <w:rFonts w:ascii="Lato" w:hAnsi="Lato"/>
          <w:b/>
          <w:sz w:val="24"/>
          <w:szCs w:val="24"/>
        </w:rPr>
        <w:t xml:space="preserve">wyłonienie </w:t>
      </w:r>
      <w:r w:rsidR="00C0211D" w:rsidRPr="00545393">
        <w:rPr>
          <w:rFonts w:ascii="Lato" w:hAnsi="Lato"/>
          <w:b/>
          <w:sz w:val="24"/>
          <w:szCs w:val="24"/>
        </w:rPr>
        <w:t>Wykonawcy w zakresie pełnienia funkcji Inspektora Nadzoru Inwestorskiego nad realizacją robót budowlanych związanych z wykonaniem zadania pn.: „Adaptacja i modernizacja Dworu Badenich w Wadowie”, dla Zarządu Zieleni Miejskiej w Krakowie</w:t>
      </w:r>
      <w:r w:rsidR="00F56383" w:rsidRPr="00545393">
        <w:rPr>
          <w:rFonts w:ascii="Lato" w:hAnsi="Lato"/>
          <w:b/>
          <w:sz w:val="24"/>
          <w:szCs w:val="24"/>
        </w:rPr>
        <w:t>.</w:t>
      </w:r>
    </w:p>
    <w:p w14:paraId="44C884CA" w14:textId="0A14A791" w:rsidR="000C0A58" w:rsidRPr="00545393" w:rsidRDefault="002D3DB3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/>
          <w:bCs/>
          <w:i/>
          <w:iCs/>
          <w:sz w:val="24"/>
          <w:szCs w:val="24"/>
        </w:rPr>
        <w:t xml:space="preserve">Postępowanie nr </w:t>
      </w:r>
      <w:r w:rsidR="00934849" w:rsidRPr="00934849">
        <w:rPr>
          <w:rFonts w:ascii="Lato" w:hAnsi="Lato" w:cs="Calibri"/>
          <w:b/>
          <w:bCs/>
          <w:i/>
          <w:iCs/>
          <w:sz w:val="24"/>
          <w:szCs w:val="24"/>
        </w:rPr>
        <w:t>NP.26.2.35.24.KK4</w:t>
      </w:r>
      <w:r w:rsidR="000C0A58" w:rsidRPr="00545393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="000C0A58"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5B9B1552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8DBFC1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44024E91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78CE965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3E27D90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F7EE29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7C783D22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CE41EF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42CB1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AF344FC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AA6AB6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1CCA8ED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7959A6" w14:textId="0B95513A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(pełna nazwa Wykonawcy i adres/siedziba Wykonawcy wspólnie ubiegających się </w:t>
      </w:r>
      <w:r w:rsidR="00AD6EB8"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 </w:t>
      </w:r>
      <w:r w:rsidRPr="0054539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udzielenie zamówienia)</w:t>
      </w:r>
    </w:p>
    <w:p w14:paraId="41710F12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95BF03F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45393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71C5809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6A1F1F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338B788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1E5E35A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B4FD2C7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0560963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B306CA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183578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C81E60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9422449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976F56F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3B29956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B15561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45393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253B9D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26CB38E" w14:textId="77777777" w:rsidR="000C0A58" w:rsidRPr="00545393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3F3106EF" w14:textId="77777777" w:rsidR="000C0A58" w:rsidRPr="00545393" w:rsidRDefault="000C0A58" w:rsidP="000C0A58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545393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6E3C914" w14:textId="77777777" w:rsidR="000C7650" w:rsidRPr="00545393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Cs/>
          <w:iCs/>
          <w:sz w:val="24"/>
          <w:szCs w:val="24"/>
          <w:lang w:eastAsia="pl-PL"/>
        </w:rPr>
      </w:pPr>
    </w:p>
    <w:p w14:paraId="7BA5DE53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C77C7E" w:rsidRPr="00545393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54F231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68021CD1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4187A9C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A246FBD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62990CFF" w14:textId="2CB096F7" w:rsidR="00F56383" w:rsidRPr="00545393" w:rsidRDefault="000C7650" w:rsidP="00C0211D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b/>
          <w:sz w:val="24"/>
          <w:szCs w:val="24"/>
        </w:rPr>
      </w:pPr>
      <w:r w:rsidRPr="00545393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545393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545393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F56383" w:rsidRPr="00545393">
        <w:rPr>
          <w:rFonts w:ascii="Lato" w:hAnsi="Lato"/>
          <w:b/>
          <w:sz w:val="24"/>
          <w:szCs w:val="24"/>
        </w:rPr>
        <w:t xml:space="preserve">wyłonienie </w:t>
      </w:r>
      <w:r w:rsidR="00C0211D" w:rsidRPr="00545393">
        <w:rPr>
          <w:rFonts w:ascii="Lato" w:hAnsi="Lato"/>
          <w:b/>
          <w:sz w:val="24"/>
          <w:szCs w:val="24"/>
        </w:rPr>
        <w:t>Wykonawcy w zakresie pełnienia funkcji Inspektora Nadzoru Inwestorskiego nad realizacją robót budowlanych związanych z wykonaniem zadania pn.: „Adaptacja i modernizacja Dworu Badenich w Wadowie”, dla Zarządu Zieleni Miejskiej</w:t>
      </w:r>
      <w:r w:rsidR="00C8710E">
        <w:rPr>
          <w:rFonts w:ascii="Lato" w:hAnsi="Lato"/>
          <w:b/>
          <w:sz w:val="24"/>
          <w:szCs w:val="24"/>
        </w:rPr>
        <w:t xml:space="preserve"> </w:t>
      </w:r>
      <w:r w:rsidR="00C0211D" w:rsidRPr="00545393">
        <w:rPr>
          <w:rFonts w:ascii="Lato" w:hAnsi="Lato"/>
          <w:b/>
          <w:sz w:val="24"/>
          <w:szCs w:val="24"/>
        </w:rPr>
        <w:t>w Krakowie</w:t>
      </w:r>
      <w:r w:rsidR="00F56383" w:rsidRPr="00545393">
        <w:rPr>
          <w:rFonts w:ascii="Lato" w:hAnsi="Lato"/>
          <w:b/>
          <w:sz w:val="24"/>
          <w:szCs w:val="24"/>
        </w:rPr>
        <w:t>.</w:t>
      </w:r>
    </w:p>
    <w:p w14:paraId="52DF80EC" w14:textId="0A468ADD" w:rsidR="000C7650" w:rsidRPr="00545393" w:rsidRDefault="00CC114E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/>
          <w:bCs/>
          <w:i/>
          <w:iCs/>
          <w:sz w:val="24"/>
          <w:szCs w:val="24"/>
        </w:rPr>
        <w:t xml:space="preserve">Postępowanie nr </w:t>
      </w:r>
      <w:r w:rsidR="00934849" w:rsidRPr="00934849">
        <w:rPr>
          <w:rFonts w:ascii="Lato" w:hAnsi="Lato" w:cs="Calibri"/>
          <w:b/>
          <w:bCs/>
          <w:i/>
          <w:iCs/>
          <w:sz w:val="24"/>
          <w:szCs w:val="24"/>
        </w:rPr>
        <w:t>NP.26.2.35.24.KK4</w:t>
      </w:r>
      <w:r w:rsidR="00763C61" w:rsidRPr="00545393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6361C0B6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382B044C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pacing w:val="-4"/>
          <w:sz w:val="24"/>
          <w:szCs w:val="24"/>
        </w:rPr>
        <w:t>oświadczamy, że :</w:t>
      </w:r>
    </w:p>
    <w:p w14:paraId="6550ACF3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307E235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545393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07DF5BA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3B48BEAE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70C7F871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2930215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545393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CC3C35C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D2A7132" w14:textId="7ED7364E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bCs/>
          <w:spacing w:val="-4"/>
          <w:sz w:val="24"/>
          <w:szCs w:val="24"/>
        </w:rPr>
        <w:t>w rozumieniu art. 4 pkt 14) ustawy z dnia 16 lutego 2007r. o ochronie konkurencji i konsumentów (tekst jednolity: Dziennik Ustaw z 202</w:t>
      </w:r>
      <w:r w:rsidR="00C8710E">
        <w:rPr>
          <w:rFonts w:ascii="Lato" w:hAnsi="Lato" w:cs="Calibri"/>
          <w:bCs/>
          <w:spacing w:val="-4"/>
          <w:sz w:val="24"/>
          <w:szCs w:val="24"/>
        </w:rPr>
        <w:t>4</w:t>
      </w:r>
      <w:r w:rsidRPr="00545393">
        <w:rPr>
          <w:rFonts w:ascii="Lato" w:hAnsi="Lato" w:cs="Calibri"/>
          <w:bCs/>
          <w:spacing w:val="-4"/>
          <w:sz w:val="24"/>
          <w:szCs w:val="24"/>
        </w:rPr>
        <w:t>r. poz.</w:t>
      </w:r>
      <w:r w:rsidR="003353DB" w:rsidRPr="00545393">
        <w:rPr>
          <w:rFonts w:ascii="Lato" w:hAnsi="Lato" w:cs="Calibri"/>
          <w:bCs/>
          <w:spacing w:val="-4"/>
          <w:sz w:val="24"/>
          <w:szCs w:val="24"/>
        </w:rPr>
        <w:t xml:space="preserve"> </w:t>
      </w:r>
      <w:r w:rsidR="00C8710E">
        <w:rPr>
          <w:rFonts w:ascii="Lato" w:hAnsi="Lato" w:cs="Calibri"/>
          <w:bCs/>
          <w:spacing w:val="-4"/>
          <w:sz w:val="24"/>
          <w:szCs w:val="24"/>
        </w:rPr>
        <w:t>594</w:t>
      </w:r>
      <w:r w:rsidRPr="00545393">
        <w:rPr>
          <w:rFonts w:ascii="Lato" w:hAnsi="Lato" w:cs="Calibri"/>
          <w:bCs/>
          <w:spacing w:val="-4"/>
          <w:sz w:val="24"/>
          <w:szCs w:val="24"/>
        </w:rPr>
        <w:t>).</w:t>
      </w:r>
    </w:p>
    <w:p w14:paraId="00455DAA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0026F5B7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545393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71AD0E5F" w14:textId="77777777" w:rsidR="000C7650" w:rsidRPr="00545393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170D5720" w14:textId="77777777" w:rsidR="000C7650" w:rsidRPr="00545393" w:rsidRDefault="000C7650" w:rsidP="00636E3D">
      <w:pPr>
        <w:widowControl w:val="0"/>
        <w:numPr>
          <w:ilvl w:val="0"/>
          <w:numId w:val="32"/>
        </w:num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5D427E2" w14:textId="77777777" w:rsidR="000C7650" w:rsidRPr="00545393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70B1152" w14:textId="77777777" w:rsidR="000C7650" w:rsidRPr="00545393" w:rsidRDefault="000C7650" w:rsidP="00636E3D">
      <w:pPr>
        <w:widowControl w:val="0"/>
        <w:numPr>
          <w:ilvl w:val="0"/>
          <w:numId w:val="32"/>
        </w:num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EA45952" w14:textId="77777777" w:rsidR="000C7650" w:rsidRPr="00545393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7203732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45393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545393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965B39B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1DA7EE58" w14:textId="77777777" w:rsidR="000C7650" w:rsidRPr="00545393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E6F5FD0" w14:textId="77777777" w:rsidR="000C7650" w:rsidRPr="00545393" w:rsidRDefault="000C7650" w:rsidP="00881E56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77C7E" w:rsidRPr="00545393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4539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1BB9118" w14:textId="77777777" w:rsidR="000C7650" w:rsidRPr="00545393" w:rsidRDefault="000C7650" w:rsidP="00881E56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4539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3BA1A17" w14:textId="77777777" w:rsidR="000C7650" w:rsidRPr="00545393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i/>
          <w:iCs/>
          <w:sz w:val="24"/>
          <w:szCs w:val="24"/>
          <w:u w:val="single"/>
          <w:lang w:eastAsia="pl-PL"/>
        </w:rPr>
      </w:pPr>
    </w:p>
    <w:p w14:paraId="0587AC11" w14:textId="77777777" w:rsidR="000C7650" w:rsidRPr="00545393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</w:rPr>
        <w:t>WYKAZ OSÓB</w:t>
      </w:r>
    </w:p>
    <w:p w14:paraId="40E0B522" w14:textId="77777777" w:rsidR="000C7650" w:rsidRPr="00545393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791B298" w14:textId="77777777" w:rsidR="000C7650" w:rsidRPr="00545393" w:rsidRDefault="000C7650" w:rsidP="00C8710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545393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60B1FA38" w14:textId="5F6D7A29" w:rsidR="00C8710E" w:rsidRPr="00545393" w:rsidRDefault="00C8710E" w:rsidP="00C8710E">
      <w:pPr>
        <w:pStyle w:val="Akapitzlist1"/>
        <w:numPr>
          <w:ilvl w:val="2"/>
          <w:numId w:val="12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>do pełnienia funkcji nadzoru inwestorskiego w </w:t>
      </w:r>
      <w:r w:rsidRPr="00545393">
        <w:rPr>
          <w:rFonts w:ascii="Lato" w:hAnsi="Lato" w:cs="Lato"/>
          <w:b/>
          <w:sz w:val="24"/>
          <w:szCs w:val="24"/>
        </w:rPr>
        <w:t>specjalności konstrukcyjno-budowlanej</w:t>
      </w:r>
      <w:r w:rsidRPr="00545393">
        <w:rPr>
          <w:rFonts w:ascii="Lato" w:hAnsi="Lato" w:cs="Lato"/>
          <w:sz w:val="24"/>
          <w:szCs w:val="24"/>
        </w:rPr>
        <w:t>, spełniającą warunki określone w ustawie z dnia 7 lipca 1994r. Prawo Budowlane (tekst jedn</w:t>
      </w:r>
      <w:r>
        <w:rPr>
          <w:rFonts w:ascii="Lato" w:hAnsi="Lato" w:cs="Lato"/>
          <w:sz w:val="24"/>
          <w:szCs w:val="24"/>
        </w:rPr>
        <w:t>olity</w:t>
      </w:r>
      <w:r w:rsidRPr="00545393">
        <w:rPr>
          <w:rFonts w:ascii="Lato" w:hAnsi="Lato" w:cs="Lato"/>
          <w:sz w:val="24"/>
          <w:szCs w:val="24"/>
        </w:rPr>
        <w:t>: Dziennik Ustaw z 202</w:t>
      </w:r>
      <w:r>
        <w:rPr>
          <w:rFonts w:ascii="Lato" w:hAnsi="Lato" w:cs="Lato"/>
          <w:sz w:val="24"/>
          <w:szCs w:val="24"/>
        </w:rPr>
        <w:t>4</w:t>
      </w:r>
      <w:r w:rsidRPr="00545393">
        <w:rPr>
          <w:rFonts w:ascii="Lato" w:hAnsi="Lato" w:cs="Lato"/>
          <w:sz w:val="24"/>
          <w:szCs w:val="24"/>
        </w:rPr>
        <w:t xml:space="preserve">r. poz. </w:t>
      </w:r>
      <w:r>
        <w:rPr>
          <w:rFonts w:ascii="Lato" w:hAnsi="Lato" w:cs="Lato"/>
          <w:sz w:val="24"/>
          <w:szCs w:val="24"/>
        </w:rPr>
        <w:t>725</w:t>
      </w:r>
      <w:r w:rsidRPr="00545393">
        <w:rPr>
          <w:rFonts w:ascii="Lato" w:hAnsi="Lato" w:cs="Lato"/>
          <w:sz w:val="24"/>
          <w:szCs w:val="24"/>
        </w:rPr>
        <w:t>), oraz w ustawie z dnia 23 lipca 2003r. o ochronie zabytków i opiece nad zabytkami (tekst jedn</w:t>
      </w:r>
      <w:r>
        <w:rPr>
          <w:rFonts w:ascii="Lato" w:hAnsi="Lato" w:cs="Lato"/>
          <w:sz w:val="24"/>
          <w:szCs w:val="24"/>
        </w:rPr>
        <w:t>olity</w:t>
      </w:r>
      <w:r w:rsidRPr="00545393">
        <w:rPr>
          <w:rFonts w:ascii="Lato" w:hAnsi="Lato" w:cs="Lato"/>
          <w:sz w:val="24"/>
          <w:szCs w:val="24"/>
        </w:rPr>
        <w:t>: Dziennik Ustaw z 202</w:t>
      </w:r>
      <w:r>
        <w:rPr>
          <w:rFonts w:ascii="Lato" w:hAnsi="Lato" w:cs="Lato"/>
          <w:sz w:val="24"/>
          <w:szCs w:val="24"/>
        </w:rPr>
        <w:t>2</w:t>
      </w:r>
      <w:r w:rsidRPr="00545393">
        <w:rPr>
          <w:rFonts w:ascii="Lato" w:hAnsi="Lato" w:cs="Lato"/>
          <w:sz w:val="24"/>
          <w:szCs w:val="24"/>
        </w:rPr>
        <w:t xml:space="preserve">r., poz. </w:t>
      </w:r>
      <w:r>
        <w:rPr>
          <w:rFonts w:ascii="Lato" w:hAnsi="Lato" w:cs="Lato"/>
          <w:sz w:val="24"/>
          <w:szCs w:val="24"/>
        </w:rPr>
        <w:t>840</w:t>
      </w:r>
      <w:r w:rsidRPr="00545393">
        <w:rPr>
          <w:rFonts w:ascii="Lato" w:hAnsi="Lato" w:cs="Lato"/>
          <w:sz w:val="24"/>
          <w:szCs w:val="24"/>
        </w:rPr>
        <w:t xml:space="preserve"> z </w:t>
      </w:r>
      <w:proofErr w:type="spellStart"/>
      <w:r w:rsidRPr="00545393">
        <w:rPr>
          <w:rFonts w:ascii="Lato" w:hAnsi="Lato" w:cs="Lato"/>
          <w:sz w:val="24"/>
          <w:szCs w:val="24"/>
        </w:rPr>
        <w:t>późn</w:t>
      </w:r>
      <w:proofErr w:type="spellEnd"/>
      <w:r w:rsidRPr="00545393">
        <w:rPr>
          <w:rFonts w:ascii="Lato" w:hAnsi="Lato" w:cs="Lato"/>
          <w:sz w:val="24"/>
          <w:szCs w:val="24"/>
        </w:rPr>
        <w:t>. zm.), posiadającą uprawnienia budowlane w specjalności konstrukcyjno-budowlanej w zakresie niezbędnym do realizacji zamówienia, posiadającą zaświadczenie o odbytej praktyce na obiektach zabytkowych obejmującej okres 18 miesięcy oraz posiadającą co najmniej 5-letnie doświadczenie zawodowe liczone od dnia uzyskania uprawnień oraz doświadczenie w nadzorowaniu lub kierowaniu</w:t>
      </w:r>
      <w:r w:rsidRPr="00545393">
        <w:rPr>
          <w:rFonts w:ascii="Lato" w:hAnsi="Lato"/>
          <w:sz w:val="24"/>
          <w:szCs w:val="24"/>
        </w:rPr>
        <w:t xml:space="preserve"> </w:t>
      </w:r>
      <w:r w:rsidRPr="00545393">
        <w:rPr>
          <w:rFonts w:ascii="Lato" w:hAnsi="Lato" w:cs="Lato"/>
          <w:b/>
          <w:bCs/>
          <w:sz w:val="24"/>
          <w:szCs w:val="24"/>
        </w:rPr>
        <w:t>co najmniej dwoma zakończonymi robotami budowlanymi w zakresie budowy/przebudowy/remontu kubaturowych obiektów użyteczności publicznej wraz z zagospodarowaniem terenu, o powierzchni wykazanych obiektów nie mniejszej niż 100 m</w:t>
      </w:r>
      <w:r w:rsidRPr="00545393">
        <w:rPr>
          <w:rFonts w:ascii="Lato" w:hAnsi="Lato" w:cs="Lato"/>
          <w:b/>
          <w:bCs/>
          <w:sz w:val="24"/>
          <w:szCs w:val="24"/>
          <w:vertAlign w:val="superscript"/>
        </w:rPr>
        <w:t>2</w:t>
      </w:r>
      <w:r w:rsidRPr="00545393">
        <w:rPr>
          <w:rFonts w:ascii="Lato" w:hAnsi="Lato" w:cs="Lato"/>
          <w:b/>
          <w:bCs/>
          <w:sz w:val="24"/>
          <w:szCs w:val="24"/>
        </w:rPr>
        <w:t xml:space="preserve"> każdy</w:t>
      </w:r>
      <w:r w:rsidRPr="00545393">
        <w:rPr>
          <w:rFonts w:ascii="Lato" w:hAnsi="Lato" w:cs="Lato"/>
          <w:sz w:val="24"/>
          <w:szCs w:val="24"/>
        </w:rPr>
        <w:t xml:space="preserve">, przy czym oba obiekty były objęte </w:t>
      </w:r>
      <w:r w:rsidRPr="00545393">
        <w:rPr>
          <w:rFonts w:ascii="Lato" w:hAnsi="Lato"/>
          <w:sz w:val="24"/>
          <w:szCs w:val="24"/>
        </w:rPr>
        <w:t>wpisem do rejestru zabytków i/lub gminnej ewidencji zabytków</w:t>
      </w:r>
      <w:r w:rsidRPr="00545393">
        <w:rPr>
          <w:rFonts w:ascii="Lato" w:hAnsi="Lato" w:cs="Lato"/>
          <w:sz w:val="24"/>
          <w:szCs w:val="24"/>
        </w:rPr>
        <w:t>, w zakresie odpowiadającym posiadanym uprawnieniom</w:t>
      </w:r>
      <w:r>
        <w:rPr>
          <w:rFonts w:ascii="Lato" w:hAnsi="Lato" w:cs="Lato"/>
          <w:sz w:val="24"/>
          <w:szCs w:val="24"/>
        </w:rPr>
        <w:t>,</w:t>
      </w:r>
    </w:p>
    <w:p w14:paraId="26D93294" w14:textId="77777777" w:rsidR="00C8710E" w:rsidRPr="00545393" w:rsidRDefault="00C8710E" w:rsidP="00C8710E">
      <w:pPr>
        <w:pStyle w:val="Akapitzlist1"/>
        <w:numPr>
          <w:ilvl w:val="2"/>
          <w:numId w:val="12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 xml:space="preserve">do pełnienia funkcji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nadzoru inwestorskiego w branży </w:t>
      </w:r>
      <w:r w:rsidRPr="00545393">
        <w:rPr>
          <w:rFonts w:ascii="Lato" w:hAnsi="Lato" w:cs="Lato"/>
          <w:b/>
          <w:color w:val="000000"/>
          <w:sz w:val="24"/>
          <w:szCs w:val="24"/>
        </w:rPr>
        <w:t>instalacyjnej w zakresie sieci, instalacji i urządzeń elektrycznych i elektroenergetycznych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, posiadającą uprawnienia w zakresie niezbędnym do realizacji zamówienia, a także posiadającą co najmniej 3-letnie doświadczenie zawodowe liczone od dnia uzyskania uprawnień oraz doświadczenie w nadzorowaniu i kontrolowaniu jako inspektor nadzoru lub kierownik budowy/robót </w:t>
      </w:r>
      <w:r w:rsidRPr="00545393">
        <w:rPr>
          <w:rFonts w:ascii="Lato" w:hAnsi="Lato" w:cs="Lato"/>
          <w:sz w:val="24"/>
          <w:szCs w:val="24"/>
        </w:rPr>
        <w:t>co najmniej dwóch zakończonych robót budowlanych w zakresie budowy/przebudowy/remontu sieci lub instalacji elektrycznych w zakresie odpowiadającym posiadanym uprawnieniom</w:t>
      </w:r>
      <w:r w:rsidRPr="00545393">
        <w:rPr>
          <w:rFonts w:ascii="Lato" w:hAnsi="Lato"/>
          <w:sz w:val="24"/>
          <w:szCs w:val="24"/>
        </w:rPr>
        <w:t>,</w:t>
      </w:r>
    </w:p>
    <w:p w14:paraId="39F56DA1" w14:textId="77777777" w:rsidR="00C8710E" w:rsidRDefault="00C8710E" w:rsidP="00C8710E">
      <w:pPr>
        <w:pStyle w:val="Akapitzlist1"/>
        <w:numPr>
          <w:ilvl w:val="2"/>
          <w:numId w:val="12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45393">
        <w:rPr>
          <w:rFonts w:ascii="Lato" w:hAnsi="Lato"/>
          <w:sz w:val="24"/>
          <w:szCs w:val="24"/>
        </w:rPr>
        <w:t xml:space="preserve">osobą przeznaczoną </w:t>
      </w:r>
      <w:r w:rsidRPr="00545393">
        <w:rPr>
          <w:rFonts w:ascii="Lato" w:hAnsi="Lato" w:cs="Lato"/>
          <w:sz w:val="24"/>
          <w:szCs w:val="24"/>
        </w:rPr>
        <w:t xml:space="preserve">do pełnienia funkcji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nadzoru inwestorskiego w branży </w:t>
      </w:r>
      <w:r w:rsidRPr="00545393">
        <w:rPr>
          <w:rFonts w:ascii="Lato" w:hAnsi="Lato" w:cs="Lato"/>
          <w:b/>
          <w:color w:val="000000"/>
          <w:sz w:val="24"/>
          <w:szCs w:val="24"/>
        </w:rPr>
        <w:t>instalacyjnej w zakresie sieci, instalacji i urządzeń cieplnych, wentylacyjnych, wodociągowych i kanalizacyjnych</w:t>
      </w:r>
      <w:r>
        <w:rPr>
          <w:rFonts w:ascii="Lato" w:hAnsi="Lato" w:cs="Lato"/>
          <w:b/>
          <w:color w:val="000000"/>
          <w:sz w:val="24"/>
          <w:szCs w:val="24"/>
        </w:rPr>
        <w:t>,</w:t>
      </w:r>
      <w:r w:rsidRPr="00545393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545393">
        <w:rPr>
          <w:rFonts w:ascii="Lato" w:hAnsi="Lato" w:cs="Lato"/>
          <w:color w:val="000000"/>
          <w:sz w:val="24"/>
          <w:szCs w:val="24"/>
        </w:rPr>
        <w:t>posiadającą uprawnienia</w:t>
      </w:r>
      <w:r w:rsidRPr="00545393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w zakresie niezbędnym do realizacji zamówienia, a także posiadającą co najmniej 3-letnie doświadczenie zawodowe liczone od dnia uzyskania uprawnień oraz </w:t>
      </w:r>
      <w:r w:rsidRPr="00545393">
        <w:rPr>
          <w:rFonts w:ascii="Lato" w:hAnsi="Lato" w:cs="Lato"/>
          <w:sz w:val="24"/>
          <w:szCs w:val="24"/>
        </w:rPr>
        <w:t>doświadczenie w nadzorowaniu i kontrolowaniu jako inspektor nadzoru lub kierownik budowy/robót w zakresie budowy/przebudowy/remontu co najmniej dwóch robót budowlanych obejmujących instalacje w zakresie sieci, instalacji i urządzeń cieplnych, wentylacyjnych, gazowych, wodociągowych i kanalizacyjnych</w:t>
      </w:r>
      <w:r w:rsidRPr="00545393">
        <w:rPr>
          <w:rFonts w:ascii="Lato" w:hAnsi="Lato" w:cs="Lato"/>
          <w:color w:val="000000"/>
          <w:sz w:val="24"/>
          <w:szCs w:val="24"/>
        </w:rPr>
        <w:t xml:space="preserve"> w zakresie odpowiadającym posiadanym uprawnieniom</w:t>
      </w:r>
      <w:r w:rsidRPr="00545393">
        <w:rPr>
          <w:rFonts w:ascii="Lato" w:hAnsi="Lato"/>
          <w:sz w:val="24"/>
          <w:szCs w:val="24"/>
        </w:rPr>
        <w:t>,</w:t>
      </w:r>
    </w:p>
    <w:p w14:paraId="213609F7" w14:textId="18D4E22C" w:rsidR="000B1982" w:rsidRPr="00C8710E" w:rsidRDefault="00C8710E" w:rsidP="00C8710E">
      <w:pPr>
        <w:pStyle w:val="Akapitzlist1"/>
        <w:numPr>
          <w:ilvl w:val="2"/>
          <w:numId w:val="128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C8710E">
        <w:rPr>
          <w:rFonts w:ascii="Lato" w:hAnsi="Lato"/>
          <w:sz w:val="24"/>
          <w:szCs w:val="24"/>
        </w:rPr>
        <w:t xml:space="preserve">osobą przeznaczoną </w:t>
      </w:r>
      <w:r w:rsidRPr="00C8710E">
        <w:rPr>
          <w:rFonts w:ascii="Lato" w:hAnsi="Lato" w:cs="Lato"/>
          <w:sz w:val="24"/>
          <w:szCs w:val="24"/>
        </w:rPr>
        <w:t xml:space="preserve">do pełnienia funkcji </w:t>
      </w:r>
      <w:r w:rsidRPr="00C8710E">
        <w:rPr>
          <w:rFonts w:ascii="Lato" w:hAnsi="Lato" w:cs="Lato"/>
          <w:color w:val="000000"/>
          <w:sz w:val="24"/>
          <w:szCs w:val="24"/>
        </w:rPr>
        <w:t xml:space="preserve">nadzoru inwestorskiego w branży </w:t>
      </w:r>
      <w:r w:rsidRPr="00C8710E">
        <w:rPr>
          <w:rFonts w:ascii="Lato" w:hAnsi="Lato" w:cs="Lato"/>
          <w:b/>
          <w:color w:val="000000"/>
          <w:sz w:val="24"/>
          <w:szCs w:val="24"/>
        </w:rPr>
        <w:t xml:space="preserve">instalacyjnej w zakresie sieci, instalacji i urządzeń i urządzeń telekomunikacyjnych, </w:t>
      </w:r>
      <w:r w:rsidRPr="00C8710E">
        <w:rPr>
          <w:rFonts w:ascii="Lato" w:hAnsi="Lato" w:cs="Lato"/>
          <w:color w:val="000000"/>
          <w:sz w:val="24"/>
          <w:szCs w:val="24"/>
        </w:rPr>
        <w:t>posiadającą uprawnienia</w:t>
      </w:r>
      <w:r w:rsidRPr="00C8710E">
        <w:rPr>
          <w:rFonts w:ascii="Lato" w:hAnsi="Lato" w:cs="Lato"/>
          <w:b/>
          <w:color w:val="000000"/>
          <w:sz w:val="24"/>
          <w:szCs w:val="24"/>
        </w:rPr>
        <w:t xml:space="preserve"> </w:t>
      </w:r>
      <w:r w:rsidRPr="00C8710E">
        <w:rPr>
          <w:rFonts w:ascii="Lato" w:hAnsi="Lato" w:cs="Lato"/>
          <w:color w:val="000000"/>
          <w:sz w:val="24"/>
          <w:szCs w:val="24"/>
        </w:rPr>
        <w:t xml:space="preserve">w zakresie niezbędnym do realizacji zamówienia, a także posiadającą co najmniej 3-letnie doświadczenie zawodowe liczone od dnia uzyskania uprawnień oraz </w:t>
      </w:r>
      <w:r w:rsidRPr="00C8710E">
        <w:rPr>
          <w:rFonts w:ascii="Lato" w:hAnsi="Lato" w:cs="Lato"/>
          <w:sz w:val="24"/>
          <w:szCs w:val="24"/>
        </w:rPr>
        <w:t xml:space="preserve">doświadczenie w nadzorowaniu i kontrolowaniu jako inspektor nadzoru lub kierownik budowy/robót w zakresie budowy/przebudowy/remontu co najmniej dwóch robót budowlanych obejmujących instalacje w zakresie sieci, </w:t>
      </w:r>
      <w:r w:rsidRPr="00C8710E">
        <w:rPr>
          <w:rFonts w:ascii="Lato" w:hAnsi="Lato" w:cs="Lato"/>
          <w:sz w:val="24"/>
          <w:szCs w:val="24"/>
        </w:rPr>
        <w:lastRenderedPageBreak/>
        <w:t>instalacji i urządzeń cieplnych, wentylacyjnych, gazowych, wodociągowych i kanalizacyjnych</w:t>
      </w:r>
      <w:r w:rsidRPr="00C8710E">
        <w:rPr>
          <w:rFonts w:ascii="Lato" w:hAnsi="Lato" w:cs="Lato"/>
          <w:color w:val="000000"/>
          <w:sz w:val="24"/>
          <w:szCs w:val="24"/>
        </w:rPr>
        <w:t xml:space="preserve"> w zakresie odpowiadającym posiadanym uprawnieniom</w:t>
      </w:r>
      <w:r w:rsidR="001B2397" w:rsidRPr="00C8710E">
        <w:rPr>
          <w:rFonts w:ascii="Lato" w:hAnsi="Lato"/>
          <w:sz w:val="24"/>
          <w:szCs w:val="24"/>
        </w:rPr>
        <w:t>.</w:t>
      </w:r>
    </w:p>
    <w:p w14:paraId="19C0A700" w14:textId="77777777" w:rsidR="006D145C" w:rsidRPr="00545393" w:rsidRDefault="006D145C" w:rsidP="00C8710E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ED36F6A" w14:textId="07F41827" w:rsidR="000C7650" w:rsidRPr="00545393" w:rsidRDefault="000C7650" w:rsidP="00C8710E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Należy przedstawić wykaz </w:t>
      </w:r>
      <w:r w:rsidRPr="00545393">
        <w:rPr>
          <w:rFonts w:ascii="Lato" w:hAnsi="Lato" w:cs="Calibri"/>
          <w:i/>
          <w:color w:val="FF0000"/>
          <w:sz w:val="24"/>
          <w:szCs w:val="24"/>
        </w:rPr>
        <w:t>osób</w:t>
      </w: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545393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545393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</w:t>
      </w:r>
      <w:r w:rsidR="00AD6EB8"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>z</w:t>
      </w:r>
      <w:r w:rsidR="00AD6EB8" w:rsidRPr="00545393">
        <w:rPr>
          <w:rFonts w:ascii="Lato" w:hAnsi="Lato" w:cs="Calibri"/>
          <w:i/>
          <w:color w:val="FF0000"/>
          <w:sz w:val="24"/>
          <w:szCs w:val="24"/>
        </w:rPr>
        <w:t> </w:t>
      </w: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informacją o podstawie dysponowania w przypadku, gdy są to </w:t>
      </w:r>
      <w:r w:rsidRPr="00545393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545393">
        <w:rPr>
          <w:rFonts w:ascii="Lato" w:hAnsi="Lato" w:cs="Calibri"/>
          <w:i/>
          <w:color w:val="FF0000"/>
          <w:sz w:val="24"/>
          <w:szCs w:val="24"/>
        </w:rPr>
        <w:t>one</w:t>
      </w:r>
      <w:r w:rsidRPr="00545393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6065E2C3" w14:textId="77777777" w:rsidR="00C30EBF" w:rsidRPr="00545393" w:rsidRDefault="00C30EBF" w:rsidP="0026322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01ADC0F8" w14:textId="77777777" w:rsidR="000C0A58" w:rsidRPr="00545393" w:rsidRDefault="000C0A58" w:rsidP="000C0A58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tbl>
      <w:tblPr>
        <w:tblW w:w="9192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709"/>
        <w:gridCol w:w="1334"/>
        <w:gridCol w:w="1908"/>
        <w:gridCol w:w="1701"/>
        <w:gridCol w:w="1843"/>
        <w:gridCol w:w="1697"/>
      </w:tblGrid>
      <w:tr w:rsidR="00610746" w:rsidRPr="00545393" w14:paraId="0AE12475" w14:textId="77777777" w:rsidTr="00C871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6C59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5D2F" w14:textId="20EF6B2C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Imię i nazwisko</w:t>
            </w:r>
            <w:r w:rsidR="00C8710E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, telefon komórkowy i adres e-mail</w:t>
            </w: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F85" w14:textId="77777777" w:rsidR="00610746" w:rsidRPr="00545393" w:rsidRDefault="00610746" w:rsidP="00F42893">
            <w:pPr>
              <w:tabs>
                <w:tab w:val="left" w:pos="1236"/>
              </w:tabs>
              <w:suppressAutoHyphens w:val="0"/>
              <w:snapToGrid w:val="0"/>
              <w:ind w:left="-39" w:right="-174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Zakres wykonywanych czynności – kwalifikacje zawodowe (np. nr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3D4A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Wykształcenie i okres praktyki zawodowej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0FE9" w14:textId="40FECD84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rPr>
                <w:rFonts w:ascii="Lato" w:hAnsi="Lato" w:cs="Lato"/>
                <w:b/>
                <w:bCs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Opis doświadczenia w zakresie przedstawienia realizacji robót potwierdzających spełnienie warunku udziału w postępowaniu opisanych S</w:t>
            </w:r>
            <w:r w:rsidR="000177CA"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>WZ</w:t>
            </w: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 xml:space="preserve"> odpowiednio dla danej osoby (np. okres doświadczenia, zakres, wpis do rejestru zabytków, ewentualnie powierzchnia itd.)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10D2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rPr>
                <w:rFonts w:ascii="Lato" w:hAnsi="Lato"/>
                <w:sz w:val="24"/>
                <w:szCs w:val="24"/>
              </w:rPr>
            </w:pP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t xml:space="preserve">Informacja </w:t>
            </w:r>
            <w:r w:rsidRPr="00545393">
              <w:rPr>
                <w:rFonts w:ascii="Lato" w:hAnsi="Lato" w:cs="Lato"/>
                <w:b/>
                <w:bCs/>
                <w:i/>
                <w:sz w:val="24"/>
                <w:szCs w:val="24"/>
              </w:rPr>
              <w:br/>
              <w:t>o podstawie dysponowania i/lub załączone zobowiązania o udostępnieniu</w:t>
            </w:r>
          </w:p>
        </w:tc>
      </w:tr>
      <w:tr w:rsidR="00610746" w:rsidRPr="00545393" w14:paraId="243CD62B" w14:textId="77777777" w:rsidTr="00C8710E">
        <w:trPr>
          <w:trHeight w:val="2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4809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t>1.</w:t>
            </w:r>
          </w:p>
          <w:p w14:paraId="0F186F91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377CCF8A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4A32AE02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154A6A81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2E4A04B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77E63762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5E79825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B2DC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050E7F96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52EB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C868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F8C1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08DDB5B8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10C3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  <w:tr w:rsidR="00610746" w:rsidRPr="00545393" w14:paraId="065738DB" w14:textId="77777777" w:rsidTr="00C8710E">
        <w:trPr>
          <w:trHeight w:val="2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F47B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lastRenderedPageBreak/>
              <w:t>2.</w:t>
            </w:r>
          </w:p>
          <w:p w14:paraId="52DFE9C0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73174722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F10E221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25BFF2B8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4FCF3171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AA8A985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137C3B9F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F03F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5E2D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D484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A2A4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73DA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  <w:tr w:rsidR="00610746" w:rsidRPr="00545393" w14:paraId="386388B6" w14:textId="77777777" w:rsidTr="00C8710E">
        <w:trPr>
          <w:trHeight w:val="2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E80C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t>3.</w:t>
            </w:r>
          </w:p>
          <w:p w14:paraId="64CF00EE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74638BDD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29F9A296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8DF0D5C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50107D74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23A9AEB9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B20B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2ABD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46DC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5A97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FF4A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  <w:tr w:rsidR="00610746" w:rsidRPr="00545393" w14:paraId="291A7D33" w14:textId="77777777" w:rsidTr="00C8710E">
        <w:trPr>
          <w:trHeight w:val="2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7BE4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  <w:r w:rsidRPr="00545393">
              <w:rPr>
                <w:rFonts w:ascii="Lato" w:hAnsi="Lato" w:cs="Lato"/>
                <w:i/>
                <w:sz w:val="24"/>
                <w:szCs w:val="24"/>
              </w:rPr>
              <w:t>4.</w:t>
            </w:r>
          </w:p>
          <w:p w14:paraId="251DC880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02A194D8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0BD7DABE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72EF6E4F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667C1E0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3585A2BD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  <w:p w14:paraId="62C109DF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885B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C475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753B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F8CE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BC4C" w14:textId="77777777" w:rsidR="00610746" w:rsidRPr="00545393" w:rsidRDefault="00610746" w:rsidP="00F42893">
            <w:pPr>
              <w:tabs>
                <w:tab w:val="left" w:pos="993"/>
              </w:tabs>
              <w:suppressAutoHyphens w:val="0"/>
              <w:snapToGrid w:val="0"/>
              <w:ind w:right="-174"/>
              <w:jc w:val="both"/>
              <w:rPr>
                <w:rFonts w:ascii="Lato" w:hAnsi="Lato" w:cs="Lato"/>
                <w:i/>
                <w:sz w:val="24"/>
                <w:szCs w:val="24"/>
              </w:rPr>
            </w:pPr>
          </w:p>
        </w:tc>
      </w:tr>
    </w:tbl>
    <w:p w14:paraId="2C0E235B" w14:textId="77777777" w:rsidR="005A3736" w:rsidRPr="00545393" w:rsidRDefault="005A3736" w:rsidP="00C4703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</w:p>
    <w:sectPr w:rsidR="005A3736" w:rsidRPr="00545393" w:rsidSect="00E24D46">
      <w:headerReference w:type="default" r:id="rId10"/>
      <w:footerReference w:type="default" r:id="rId11"/>
      <w:pgSz w:w="11906" w:h="16838"/>
      <w:pgMar w:top="1171" w:right="1416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F08F9" w14:textId="77777777" w:rsidR="00082424" w:rsidRDefault="00082424">
      <w:pPr>
        <w:spacing w:after="0" w:line="240" w:lineRule="auto"/>
      </w:pPr>
      <w:r>
        <w:separator/>
      </w:r>
    </w:p>
  </w:endnote>
  <w:endnote w:type="continuationSeparator" w:id="0">
    <w:p w14:paraId="6F1B039F" w14:textId="77777777" w:rsidR="00082424" w:rsidRDefault="0008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C9203" w14:textId="0F7C4EF0" w:rsidR="000C7650" w:rsidRDefault="000C7650" w:rsidP="004A6DFB">
    <w:pPr>
      <w:pStyle w:val="Stopka"/>
      <w:tabs>
        <w:tab w:val="right" w:pos="9356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</w:t>
    </w:r>
    <w:r w:rsidR="004A6DFB">
      <w:rPr>
        <w:rFonts w:cs="Calibri"/>
        <w:b/>
        <w:i/>
        <w:sz w:val="16"/>
        <w:szCs w:val="16"/>
      </w:rPr>
      <w:t>____</w:t>
    </w:r>
    <w:r>
      <w:rPr>
        <w:rFonts w:cs="Calibri"/>
        <w:b/>
        <w:i/>
        <w:sz w:val="16"/>
        <w:szCs w:val="16"/>
      </w:rPr>
      <w:t>_____</w:t>
    </w:r>
  </w:p>
  <w:p w14:paraId="5E0A71E7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51C08B93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DF2FC5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62B76C61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31C5A73F" w14:textId="0536FF9B" w:rsidR="000C7650" w:rsidRPr="00607B12" w:rsidRDefault="00000000" w:rsidP="004A6DFB">
    <w:pPr>
      <w:tabs>
        <w:tab w:val="right" w:pos="9356"/>
      </w:tabs>
      <w:spacing w:after="0" w:line="240" w:lineRule="auto"/>
      <w:ind w:left="567"/>
      <w:jc w:val="both"/>
      <w:rPr>
        <w:rFonts w:ascii="Lato" w:hAnsi="Lato"/>
        <w:sz w:val="14"/>
        <w:szCs w:val="14"/>
      </w:rPr>
    </w:pPr>
    <w:hyperlink r:id="rId2" w:history="1">
      <w:r w:rsidR="000C7650" w:rsidRPr="00607B12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26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78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F2E2D" w14:textId="77777777" w:rsidR="00082424" w:rsidRDefault="00082424">
      <w:pPr>
        <w:spacing w:after="0" w:line="240" w:lineRule="auto"/>
      </w:pPr>
      <w:r>
        <w:separator/>
      </w:r>
    </w:p>
  </w:footnote>
  <w:footnote w:type="continuationSeparator" w:id="0">
    <w:p w14:paraId="1F9613A0" w14:textId="77777777" w:rsidR="00082424" w:rsidRDefault="0008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200FA" w14:textId="11971066" w:rsidR="0099397B" w:rsidRDefault="002D3DB3" w:rsidP="0099397B">
    <w:pPr>
      <w:tabs>
        <w:tab w:val="right" w:pos="9356"/>
      </w:tabs>
      <w:spacing w:after="0"/>
      <w:ind w:left="567" w:right="-2"/>
      <w:jc w:val="both"/>
      <w:rPr>
        <w:rFonts w:ascii="Lato" w:hAnsi="Lato"/>
        <w:i/>
        <w:iCs/>
        <w:sz w:val="14"/>
        <w:szCs w:val="14"/>
      </w:rPr>
    </w:pPr>
    <w:bookmarkStart w:id="7" w:name="_Hlk78014467"/>
    <w:bookmarkStart w:id="8" w:name="_Hlk78014468"/>
    <w:bookmarkStart w:id="9" w:name="_Hlk158096570"/>
    <w:bookmarkStart w:id="10" w:name="_Hlk166265576"/>
    <w:bookmarkStart w:id="11" w:name="_Hlk166265577"/>
    <w:bookmarkStart w:id="12" w:name="_Hlk166265578"/>
    <w:bookmarkStart w:id="13" w:name="_Hlk166265579"/>
    <w:r w:rsidRPr="006D6F28">
      <w:rPr>
        <w:rFonts w:ascii="Lato" w:hAnsi="Lato" w:cs="Lato"/>
        <w:i/>
        <w:sz w:val="14"/>
        <w:szCs w:val="14"/>
      </w:rPr>
      <w:t xml:space="preserve">SWZ w postępowaniu </w:t>
    </w:r>
    <w:r w:rsidR="0099397B" w:rsidRPr="00C9230C">
      <w:rPr>
        <w:rFonts w:ascii="Lato" w:hAnsi="Lato" w:cs="Lato"/>
        <w:i/>
        <w:sz w:val="14"/>
        <w:szCs w:val="14"/>
      </w:rPr>
      <w:t xml:space="preserve">na </w:t>
    </w:r>
    <w:r w:rsidR="00C9230C" w:rsidRPr="00C9230C">
      <w:rPr>
        <w:rFonts w:ascii="Lato" w:hAnsi="Lato" w:cs="Lato"/>
        <w:i/>
        <w:sz w:val="14"/>
        <w:szCs w:val="14"/>
      </w:rPr>
      <w:t xml:space="preserve">wyłonienie Wykonawcy w zakresie pełnienia funkcji Inspektora Nadzoru Inwestorskiego nad realizacją robót budowlanych związanych z wykonaniem zadania pn.: </w:t>
    </w:r>
    <w:bookmarkStart w:id="14" w:name="_Hlk156553060"/>
    <w:r w:rsidR="00C9230C" w:rsidRPr="00C9230C">
      <w:rPr>
        <w:rFonts w:ascii="Lato" w:hAnsi="Lato" w:cs="Lato"/>
        <w:i/>
        <w:sz w:val="14"/>
        <w:szCs w:val="14"/>
      </w:rPr>
      <w:t>„</w:t>
    </w:r>
    <w:bookmarkEnd w:id="14"/>
    <w:r w:rsidR="00C9230C" w:rsidRPr="00C9230C">
      <w:rPr>
        <w:rFonts w:ascii="Lato" w:hAnsi="Lato" w:cs="Lato"/>
        <w:i/>
        <w:sz w:val="14"/>
        <w:szCs w:val="14"/>
      </w:rPr>
      <w:t>Adaptacja i modernizacja Dworu Badenich w Wadowie”, dla Zarządu Zieleni Miejskiej w Krakowie</w:t>
    </w:r>
    <w:r w:rsidR="0099397B" w:rsidRPr="00C9230C">
      <w:rPr>
        <w:rFonts w:ascii="Lato" w:hAnsi="Lato" w:cs="Lato"/>
        <w:i/>
        <w:sz w:val="14"/>
        <w:szCs w:val="14"/>
      </w:rPr>
      <w:t>.</w:t>
    </w:r>
  </w:p>
  <w:p w14:paraId="5DCA4666" w14:textId="4654FC66" w:rsidR="00276D99" w:rsidRPr="00607B12" w:rsidRDefault="0012088E" w:rsidP="0012088E">
    <w:pPr>
      <w:tabs>
        <w:tab w:val="right" w:pos="9356"/>
      </w:tabs>
      <w:spacing w:after="0"/>
      <w:ind w:right="-2"/>
      <w:rPr>
        <w:rFonts w:ascii="Lato" w:hAnsi="Lato" w:cs="Lato"/>
        <w:sz w:val="14"/>
        <w:szCs w:val="14"/>
      </w:rPr>
    </w:pPr>
    <w:r>
      <w:rPr>
        <w:rFonts w:ascii="Lato" w:hAnsi="Lato" w:cs="Lato"/>
        <w:sz w:val="14"/>
        <w:szCs w:val="14"/>
      </w:rPr>
      <w:tab/>
    </w:r>
    <w:r w:rsidR="00866BEB" w:rsidRPr="000A0A4C">
      <w:rPr>
        <w:rFonts w:ascii="Lato" w:hAnsi="Lato" w:cs="Lato"/>
        <w:sz w:val="14"/>
        <w:szCs w:val="14"/>
      </w:rPr>
      <w:t>Postępowanie nr</w:t>
    </w:r>
    <w:bookmarkEnd w:id="7"/>
    <w:bookmarkEnd w:id="8"/>
    <w:bookmarkEnd w:id="9"/>
    <w:bookmarkEnd w:id="10"/>
    <w:bookmarkEnd w:id="11"/>
    <w:bookmarkEnd w:id="12"/>
    <w:bookmarkEnd w:id="13"/>
    <w:r>
      <w:rPr>
        <w:rFonts w:ascii="Lato" w:hAnsi="Lato" w:cs="Lato"/>
        <w:sz w:val="14"/>
        <w:szCs w:val="14"/>
      </w:rPr>
      <w:t xml:space="preserve"> </w:t>
    </w:r>
    <w:r w:rsidRPr="0012088E">
      <w:rPr>
        <w:rFonts w:ascii="Lato" w:hAnsi="Lato" w:cs="Lato"/>
        <w:sz w:val="14"/>
        <w:szCs w:val="14"/>
      </w:rPr>
      <w:t>NP.26.2.35.24.KK4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460"/>
        </w:tabs>
        <w:ind w:left="44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4460"/>
        </w:tabs>
        <w:ind w:left="446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427"/>
        </w:tabs>
        <w:ind w:left="73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33A6E02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Calibri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46"/>
        </w:tabs>
        <w:ind w:left="5746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7" w15:restartNumberingAfterBreak="0">
    <w:nsid w:val="00000009"/>
    <w:multiLevelType w:val="multilevel"/>
    <w:tmpl w:val="9598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Calibri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2794E4FA"/>
    <w:name w:val="WW8Num1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0" w15:restartNumberingAfterBreak="0">
    <w:nsid w:val="0000000C"/>
    <w:multiLevelType w:val="multilevel"/>
    <w:tmpl w:val="CC44D89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1" w15:restartNumberingAfterBreak="0">
    <w:nsid w:val="0000000D"/>
    <w:multiLevelType w:val="multilevel"/>
    <w:tmpl w:val="B192A4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ascii="Lato" w:eastAsia="Calibri" w:hAnsi="Lato" w:cs="La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1" w15:restartNumberingAfterBreak="0">
    <w:nsid w:val="00000017"/>
    <w:multiLevelType w:val="multilevel"/>
    <w:tmpl w:val="1C6E035C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2" w15:restartNumberingAfterBreak="0">
    <w:nsid w:val="00000018"/>
    <w:multiLevelType w:val="multilevel"/>
    <w:tmpl w:val="472CE40E"/>
    <w:name w:val="WW8Num3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multilevel"/>
    <w:tmpl w:val="27F2D862"/>
    <w:name w:val="WW8Num37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5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6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8" w15:restartNumberingAfterBreak="0">
    <w:nsid w:val="0000001E"/>
    <w:multiLevelType w:val="multilevel"/>
    <w:tmpl w:val="0000001E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0" w15:restartNumberingAfterBreak="0">
    <w:nsid w:val="00000020"/>
    <w:multiLevelType w:val="multilevel"/>
    <w:tmpl w:val="DDF4604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280" w:hanging="720"/>
      </w:pPr>
      <w:rPr>
        <w:rFonts w:ascii="Lato" w:eastAsia="Calibri" w:hAnsi="Lato" w:cs="La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3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00000025"/>
    <w:multiLevelType w:val="multilevel"/>
    <w:tmpl w:val="A7E6A1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ascii="Lato" w:eastAsia="Times New Roman" w:hAnsi="Lato" w:cs="Calibri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  <w:rPr>
        <w:rFonts w:ascii="Lato" w:eastAsia="Calibri" w:hAnsi="Lato" w:cs="Lato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8"/>
    <w:multiLevelType w:val="multilevel"/>
    <w:tmpl w:val="05B092D0"/>
    <w:name w:val="WW8Num57"/>
    <w:lvl w:ilvl="0">
      <w:start w:val="1"/>
      <w:numFmt w:val="decimal"/>
      <w:lvlText w:val="%1."/>
      <w:lvlJc w:val="left"/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9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1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1"/>
        </w:tabs>
        <w:ind w:left="3621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2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3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4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5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6" w15:restartNumberingAfterBreak="0">
    <w:nsid w:val="00000030"/>
    <w:multiLevelType w:val="multilevel"/>
    <w:tmpl w:val="3EF22CB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1070" w:hanging="360"/>
      </w:pPr>
      <w:rPr>
        <w:rFonts w:ascii="Lato" w:eastAsia="Calibri" w:hAnsi="Lato" w:cs="La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7" w15:restartNumberingAfterBreak="0">
    <w:nsid w:val="00000031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9" w15:restartNumberingAfterBreak="0">
    <w:nsid w:val="00000033"/>
    <w:multiLevelType w:val="singleLevel"/>
    <w:tmpl w:val="00000033"/>
    <w:name w:val="WW8Num71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0" w15:restartNumberingAfterBreak="0">
    <w:nsid w:val="00000034"/>
    <w:multiLevelType w:val="multilevel"/>
    <w:tmpl w:val="8E3E4DF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103"/>
        </w:tabs>
        <w:ind w:left="6030" w:hanging="360"/>
      </w:pPr>
      <w:rPr>
        <w:rFonts w:ascii="Lato" w:eastAsia="Calibri" w:hAnsi="Lato" w:cs="Calibri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2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4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5" w15:restartNumberingAfterBreak="0">
    <w:nsid w:val="00000039"/>
    <w:multiLevelType w:val="multilevel"/>
    <w:tmpl w:val="6C86EC76"/>
    <w:name w:val="WW8Num78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Lato" w:eastAsia="Calibri" w:hAnsi="Lato" w:cs="La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1212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568"/>
        </w:tabs>
        <w:ind w:left="214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2424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68"/>
        </w:tabs>
        <w:ind w:left="3068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68"/>
        </w:tabs>
        <w:ind w:left="335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568"/>
        </w:tabs>
        <w:ind w:left="3996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68"/>
        </w:tabs>
        <w:ind w:left="4280" w:hanging="1440"/>
      </w:pPr>
      <w:rPr>
        <w:rFonts w:ascii="Lato" w:hAnsi="Lato" w:cs="Calibri" w:hint="default"/>
        <w:sz w:val="24"/>
        <w:szCs w:val="24"/>
      </w:rPr>
    </w:lvl>
  </w:abstractNum>
  <w:abstractNum w:abstractNumId="56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7" w15:restartNumberingAfterBreak="0">
    <w:nsid w:val="0000003B"/>
    <w:multiLevelType w:val="multilevel"/>
    <w:tmpl w:val="4B2C36F0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Calibri" w:hAnsi="Lato" w:cs="La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8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9" w15:restartNumberingAfterBreak="0">
    <w:nsid w:val="0000003D"/>
    <w:multiLevelType w:val="singleLevel"/>
    <w:tmpl w:val="C4E6601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2051"/>
        </w:tabs>
        <w:ind w:left="3338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1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2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5CFA4988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4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5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6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68" w15:restartNumberingAfterBreak="0">
    <w:nsid w:val="00000047"/>
    <w:multiLevelType w:val="single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69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0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1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2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3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4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5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6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7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79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0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1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2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3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4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5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6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8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89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0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1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2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3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4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5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6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7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8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9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0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1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2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3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4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0000006C"/>
    <w:multiLevelType w:val="singleLevel"/>
    <w:tmpl w:val="08588D8E"/>
    <w:name w:val="WW8Num149"/>
    <w:lvl w:ilvl="0">
      <w:start w:val="9"/>
      <w:numFmt w:val="decimal"/>
      <w:lvlText w:val="%1."/>
      <w:lvlJc w:val="left"/>
      <w:pPr>
        <w:tabs>
          <w:tab w:val="num" w:pos="3828"/>
        </w:tabs>
        <w:ind w:left="4472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6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7" w15:restartNumberingAfterBreak="0">
    <w:nsid w:val="0000006E"/>
    <w:multiLevelType w:val="multilevel"/>
    <w:tmpl w:val="F1027006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09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0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1" w15:restartNumberingAfterBreak="0">
    <w:nsid w:val="00000072"/>
    <w:multiLevelType w:val="multilevel"/>
    <w:tmpl w:val="57AA8D30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2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3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4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5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6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7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06B92265"/>
    <w:multiLevelType w:val="multilevel"/>
    <w:tmpl w:val="E86C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Lato" w:eastAsia="Calibri" w:hAnsi="Lato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0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09873AFD"/>
    <w:multiLevelType w:val="multilevel"/>
    <w:tmpl w:val="6F4E92A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Lato" w:eastAsia="Times New Roman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Calibri" w:hint="default"/>
      </w:rPr>
    </w:lvl>
  </w:abstractNum>
  <w:abstractNum w:abstractNumId="122" w15:restartNumberingAfterBreak="0">
    <w:nsid w:val="0BC35FD5"/>
    <w:multiLevelType w:val="multilevel"/>
    <w:tmpl w:val="EACE888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0D9362A9"/>
    <w:multiLevelType w:val="multilevel"/>
    <w:tmpl w:val="F226562E"/>
    <w:name w:val="WW8Num72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0E7143B5"/>
    <w:multiLevelType w:val="multilevel"/>
    <w:tmpl w:val="EA6252BE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15520EB5"/>
    <w:multiLevelType w:val="multilevel"/>
    <w:tmpl w:val="190A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9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0" w15:restartNumberingAfterBreak="0">
    <w:nsid w:val="179260AF"/>
    <w:multiLevelType w:val="multilevel"/>
    <w:tmpl w:val="B2BA28B0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31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2" w15:restartNumberingAfterBreak="0">
    <w:nsid w:val="1B152EDD"/>
    <w:multiLevelType w:val="hybridMultilevel"/>
    <w:tmpl w:val="36A828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1D4A6908"/>
    <w:multiLevelType w:val="multilevel"/>
    <w:tmpl w:val="988E20E6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427"/>
        </w:tabs>
        <w:ind w:left="73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1DC006C7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1ED50473"/>
    <w:multiLevelType w:val="multilevel"/>
    <w:tmpl w:val="A02E8828"/>
    <w:name w:val="WW8Num792"/>
    <w:lvl w:ilvl="0">
      <w:start w:val="1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7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1FE97146"/>
    <w:multiLevelType w:val="multilevel"/>
    <w:tmpl w:val="011CF6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39" w15:restartNumberingAfterBreak="0">
    <w:nsid w:val="207A19D1"/>
    <w:multiLevelType w:val="multilevel"/>
    <w:tmpl w:val="E554790C"/>
    <w:name w:val="WW8Num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40" w15:restartNumberingAfterBreak="0">
    <w:nsid w:val="215D135F"/>
    <w:multiLevelType w:val="multilevel"/>
    <w:tmpl w:val="B5DC56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1" w15:restartNumberingAfterBreak="0">
    <w:nsid w:val="219A5763"/>
    <w:multiLevelType w:val="multilevel"/>
    <w:tmpl w:val="5030C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2" w15:restartNumberingAfterBreak="0">
    <w:nsid w:val="271A4793"/>
    <w:multiLevelType w:val="multilevel"/>
    <w:tmpl w:val="085C3514"/>
    <w:name w:val="WW8Num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3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29375B9B"/>
    <w:multiLevelType w:val="hybridMultilevel"/>
    <w:tmpl w:val="B1BCFD6C"/>
    <w:lvl w:ilvl="0" w:tplc="4BC2A65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3F005314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A12C969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7" w15:restartNumberingAfterBreak="0">
    <w:nsid w:val="2BD00AAF"/>
    <w:multiLevelType w:val="hybridMultilevel"/>
    <w:tmpl w:val="49768BFE"/>
    <w:lvl w:ilvl="0" w:tplc="B44C7F6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9" w15:restartNumberingAfterBreak="0">
    <w:nsid w:val="312F0B97"/>
    <w:multiLevelType w:val="hybridMultilevel"/>
    <w:tmpl w:val="855CA53E"/>
    <w:lvl w:ilvl="0" w:tplc="C4E6601E">
      <w:numFmt w:val="none"/>
      <w:lvlText w:val="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33882C74"/>
    <w:multiLevelType w:val="hybridMultilevel"/>
    <w:tmpl w:val="32B23A6E"/>
    <w:lvl w:ilvl="0" w:tplc="C4E6601E">
      <w:numFmt w:val="none"/>
      <w:lvlText w:val="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34607F1E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35C62FED"/>
    <w:multiLevelType w:val="multilevel"/>
    <w:tmpl w:val="C48A684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3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54" w15:restartNumberingAfterBreak="0">
    <w:nsid w:val="3C083C35"/>
    <w:multiLevelType w:val="multilevel"/>
    <w:tmpl w:val="A9C2129E"/>
    <w:lvl w:ilvl="0">
      <w:start w:val="17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5" w15:restartNumberingAfterBreak="0">
    <w:nsid w:val="4285178D"/>
    <w:multiLevelType w:val="multilevel"/>
    <w:tmpl w:val="254C53B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4C523C1F"/>
    <w:multiLevelType w:val="multilevel"/>
    <w:tmpl w:val="1164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Calibri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58" w15:restartNumberingAfterBreak="0">
    <w:nsid w:val="505A4892"/>
    <w:multiLevelType w:val="multilevel"/>
    <w:tmpl w:val="EAA6A5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ascii="Lato" w:eastAsia="Calibri" w:hAnsi="Lato" w:cs="La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9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0" w15:restartNumberingAfterBreak="0">
    <w:nsid w:val="53715650"/>
    <w:multiLevelType w:val="hybridMultilevel"/>
    <w:tmpl w:val="BFDA90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3CF7A3D"/>
    <w:multiLevelType w:val="multilevel"/>
    <w:tmpl w:val="0D14F32C"/>
    <w:name w:val="WW8Num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62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5A000684"/>
    <w:multiLevelType w:val="multilevel"/>
    <w:tmpl w:val="8D64DBE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5" w15:restartNumberingAfterBreak="0">
    <w:nsid w:val="5DAD0B13"/>
    <w:multiLevelType w:val="multilevel"/>
    <w:tmpl w:val="2A322B4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6" w15:restartNumberingAfterBreak="0">
    <w:nsid w:val="5EF817E0"/>
    <w:multiLevelType w:val="multilevel"/>
    <w:tmpl w:val="92BEF724"/>
    <w:name w:val="WW8Num1522"/>
    <w:lvl w:ilvl="0">
      <w:start w:val="8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b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14856E0"/>
    <w:multiLevelType w:val="multilevel"/>
    <w:tmpl w:val="1ED8C5A2"/>
    <w:lvl w:ilvl="0">
      <w:start w:val="3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647367E4"/>
    <w:multiLevelType w:val="hybridMultilevel"/>
    <w:tmpl w:val="CAAA97A8"/>
    <w:lvl w:ilvl="0" w:tplc="1F7096D8">
      <w:start w:val="4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bCs w:val="0"/>
        <w:i w:val="0"/>
        <w:iCs w:val="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0D15A1"/>
    <w:multiLevelType w:val="multilevel"/>
    <w:tmpl w:val="17346BB0"/>
    <w:name w:val="WW8Num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72" w15:restartNumberingAfterBreak="0">
    <w:nsid w:val="68944C6A"/>
    <w:multiLevelType w:val="multilevel"/>
    <w:tmpl w:val="6B86867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6CB77539"/>
    <w:multiLevelType w:val="multilevel"/>
    <w:tmpl w:val="7D8857B6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6" w15:restartNumberingAfterBreak="0">
    <w:nsid w:val="6D732CA6"/>
    <w:multiLevelType w:val="multilevel"/>
    <w:tmpl w:val="C82A7262"/>
    <w:name w:val="WW8Num89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77" w15:restartNumberingAfterBreak="0">
    <w:nsid w:val="6D8842D1"/>
    <w:multiLevelType w:val="multilevel"/>
    <w:tmpl w:val="24540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178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416AE7"/>
    <w:multiLevelType w:val="hybridMultilevel"/>
    <w:tmpl w:val="621E8ACA"/>
    <w:lvl w:ilvl="0" w:tplc="09C6448A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71F46AED"/>
    <w:multiLevelType w:val="hybridMultilevel"/>
    <w:tmpl w:val="02A4A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2" w15:restartNumberingAfterBreak="0">
    <w:nsid w:val="77677BC3"/>
    <w:multiLevelType w:val="multilevel"/>
    <w:tmpl w:val="34CE0A08"/>
    <w:name w:val="WW8Num7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403"/>
        </w:tabs>
        <w:ind w:left="433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83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7CFF073D"/>
    <w:multiLevelType w:val="multilevel"/>
    <w:tmpl w:val="DE84F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6" w15:restartNumberingAfterBreak="0">
    <w:nsid w:val="7D660B85"/>
    <w:multiLevelType w:val="multilevel"/>
    <w:tmpl w:val="62FE3B3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8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631740173">
    <w:abstractNumId w:val="0"/>
  </w:num>
  <w:num w:numId="2" w16cid:durableId="345445093">
    <w:abstractNumId w:val="2"/>
  </w:num>
  <w:num w:numId="3" w16cid:durableId="1165822442">
    <w:abstractNumId w:val="4"/>
  </w:num>
  <w:num w:numId="4" w16cid:durableId="35936617">
    <w:abstractNumId w:val="5"/>
  </w:num>
  <w:num w:numId="5" w16cid:durableId="1579904976">
    <w:abstractNumId w:val="6"/>
  </w:num>
  <w:num w:numId="6" w16cid:durableId="1021010868">
    <w:abstractNumId w:val="7"/>
  </w:num>
  <w:num w:numId="7" w16cid:durableId="1465386780">
    <w:abstractNumId w:val="9"/>
  </w:num>
  <w:num w:numId="8" w16cid:durableId="1997151103">
    <w:abstractNumId w:val="10"/>
  </w:num>
  <w:num w:numId="9" w16cid:durableId="2057196496">
    <w:abstractNumId w:val="11"/>
  </w:num>
  <w:num w:numId="10" w16cid:durableId="1340044127">
    <w:abstractNumId w:val="13"/>
  </w:num>
  <w:num w:numId="11" w16cid:durableId="1457917170">
    <w:abstractNumId w:val="15"/>
  </w:num>
  <w:num w:numId="12" w16cid:durableId="319315686">
    <w:abstractNumId w:val="17"/>
  </w:num>
  <w:num w:numId="13" w16cid:durableId="106896667">
    <w:abstractNumId w:val="22"/>
  </w:num>
  <w:num w:numId="14" w16cid:durableId="1492284991">
    <w:abstractNumId w:val="23"/>
  </w:num>
  <w:num w:numId="15" w16cid:durableId="1598908217">
    <w:abstractNumId w:val="28"/>
  </w:num>
  <w:num w:numId="16" w16cid:durableId="822434069">
    <w:abstractNumId w:val="29"/>
  </w:num>
  <w:num w:numId="17" w16cid:durableId="1025443578">
    <w:abstractNumId w:val="30"/>
  </w:num>
  <w:num w:numId="18" w16cid:durableId="1250776291">
    <w:abstractNumId w:val="31"/>
  </w:num>
  <w:num w:numId="19" w16cid:durableId="1502891851">
    <w:abstractNumId w:val="35"/>
  </w:num>
  <w:num w:numId="20" w16cid:durableId="1146236798">
    <w:abstractNumId w:val="36"/>
  </w:num>
  <w:num w:numId="21" w16cid:durableId="998465392">
    <w:abstractNumId w:val="37"/>
  </w:num>
  <w:num w:numId="22" w16cid:durableId="1760979329">
    <w:abstractNumId w:val="39"/>
  </w:num>
  <w:num w:numId="23" w16cid:durableId="896403839">
    <w:abstractNumId w:val="41"/>
  </w:num>
  <w:num w:numId="24" w16cid:durableId="1114905495">
    <w:abstractNumId w:val="43"/>
  </w:num>
  <w:num w:numId="25" w16cid:durableId="351302029">
    <w:abstractNumId w:val="44"/>
  </w:num>
  <w:num w:numId="26" w16cid:durableId="65156165">
    <w:abstractNumId w:val="47"/>
  </w:num>
  <w:num w:numId="27" w16cid:durableId="201134792">
    <w:abstractNumId w:val="48"/>
  </w:num>
  <w:num w:numId="28" w16cid:durableId="1218930344">
    <w:abstractNumId w:val="50"/>
  </w:num>
  <w:num w:numId="29" w16cid:durableId="1986929754">
    <w:abstractNumId w:val="52"/>
  </w:num>
  <w:num w:numId="30" w16cid:durableId="181285020">
    <w:abstractNumId w:val="56"/>
  </w:num>
  <w:num w:numId="31" w16cid:durableId="1128746279">
    <w:abstractNumId w:val="58"/>
  </w:num>
  <w:num w:numId="32" w16cid:durableId="288322314">
    <w:abstractNumId w:val="59"/>
  </w:num>
  <w:num w:numId="33" w16cid:durableId="2046055691">
    <w:abstractNumId w:val="60"/>
  </w:num>
  <w:num w:numId="34" w16cid:durableId="1191071608">
    <w:abstractNumId w:val="61"/>
  </w:num>
  <w:num w:numId="35" w16cid:durableId="29648947">
    <w:abstractNumId w:val="62"/>
  </w:num>
  <w:num w:numId="36" w16cid:durableId="755053757">
    <w:abstractNumId w:val="63"/>
  </w:num>
  <w:num w:numId="37" w16cid:durableId="2018968895">
    <w:abstractNumId w:val="64"/>
  </w:num>
  <w:num w:numId="38" w16cid:durableId="1626277347">
    <w:abstractNumId w:val="66"/>
  </w:num>
  <w:num w:numId="39" w16cid:durableId="1926064335">
    <w:abstractNumId w:val="68"/>
  </w:num>
  <w:num w:numId="40" w16cid:durableId="539898294">
    <w:abstractNumId w:val="70"/>
  </w:num>
  <w:num w:numId="41" w16cid:durableId="1420835503">
    <w:abstractNumId w:val="71"/>
  </w:num>
  <w:num w:numId="42" w16cid:durableId="2131851601">
    <w:abstractNumId w:val="73"/>
  </w:num>
  <w:num w:numId="43" w16cid:durableId="1791242518">
    <w:abstractNumId w:val="74"/>
  </w:num>
  <w:num w:numId="44" w16cid:durableId="1680694952">
    <w:abstractNumId w:val="80"/>
  </w:num>
  <w:num w:numId="45" w16cid:durableId="392046429">
    <w:abstractNumId w:val="83"/>
  </w:num>
  <w:num w:numId="46" w16cid:durableId="1362629415">
    <w:abstractNumId w:val="87"/>
  </w:num>
  <w:num w:numId="47" w16cid:durableId="1752585694">
    <w:abstractNumId w:val="88"/>
  </w:num>
  <w:num w:numId="48" w16cid:durableId="1617521623">
    <w:abstractNumId w:val="89"/>
  </w:num>
  <w:num w:numId="49" w16cid:durableId="1880314492">
    <w:abstractNumId w:val="90"/>
  </w:num>
  <w:num w:numId="50" w16cid:durableId="877744135">
    <w:abstractNumId w:val="92"/>
  </w:num>
  <w:num w:numId="51" w16cid:durableId="482813534">
    <w:abstractNumId w:val="95"/>
  </w:num>
  <w:num w:numId="52" w16cid:durableId="790588118">
    <w:abstractNumId w:val="96"/>
  </w:num>
  <w:num w:numId="53" w16cid:durableId="1939479134">
    <w:abstractNumId w:val="97"/>
  </w:num>
  <w:num w:numId="54" w16cid:durableId="1278637569">
    <w:abstractNumId w:val="98"/>
  </w:num>
  <w:num w:numId="55" w16cid:durableId="1409033056">
    <w:abstractNumId w:val="101"/>
  </w:num>
  <w:num w:numId="56" w16cid:durableId="1445153738">
    <w:abstractNumId w:val="102"/>
  </w:num>
  <w:num w:numId="57" w16cid:durableId="1161240089">
    <w:abstractNumId w:val="104"/>
  </w:num>
  <w:num w:numId="58" w16cid:durableId="1650134095">
    <w:abstractNumId w:val="106"/>
  </w:num>
  <w:num w:numId="59" w16cid:durableId="503908712">
    <w:abstractNumId w:val="108"/>
  </w:num>
  <w:num w:numId="60" w16cid:durableId="278143709">
    <w:abstractNumId w:val="109"/>
  </w:num>
  <w:num w:numId="61" w16cid:durableId="900940911">
    <w:abstractNumId w:val="110"/>
  </w:num>
  <w:num w:numId="62" w16cid:durableId="685326060">
    <w:abstractNumId w:val="111"/>
  </w:num>
  <w:num w:numId="63" w16cid:durableId="521357756">
    <w:abstractNumId w:val="112"/>
  </w:num>
  <w:num w:numId="64" w16cid:durableId="140925080">
    <w:abstractNumId w:val="113"/>
  </w:num>
  <w:num w:numId="65" w16cid:durableId="2125732937">
    <w:abstractNumId w:val="114"/>
  </w:num>
  <w:num w:numId="66" w16cid:durableId="1825705197">
    <w:abstractNumId w:val="165"/>
  </w:num>
  <w:num w:numId="67" w16cid:durableId="1920358375">
    <w:abstractNumId w:val="148"/>
  </w:num>
  <w:num w:numId="68" w16cid:durableId="939023345">
    <w:abstractNumId w:val="118"/>
  </w:num>
  <w:num w:numId="69" w16cid:durableId="1713535055">
    <w:abstractNumId w:val="158"/>
  </w:num>
  <w:num w:numId="70" w16cid:durableId="1374504176">
    <w:abstractNumId w:val="128"/>
  </w:num>
  <w:num w:numId="71" w16cid:durableId="1392313729">
    <w:abstractNumId w:val="143"/>
  </w:num>
  <w:num w:numId="72" w16cid:durableId="1278870613">
    <w:abstractNumId w:val="138"/>
  </w:num>
  <w:num w:numId="73" w16cid:durableId="1944191125">
    <w:abstractNumId w:val="163"/>
  </w:num>
  <w:num w:numId="74" w16cid:durableId="1856188479">
    <w:abstractNumId w:val="187"/>
  </w:num>
  <w:num w:numId="75" w16cid:durableId="193428361">
    <w:abstractNumId w:val="173"/>
  </w:num>
  <w:num w:numId="76" w16cid:durableId="1268465853">
    <w:abstractNumId w:val="152"/>
  </w:num>
  <w:num w:numId="77" w16cid:durableId="1123689415">
    <w:abstractNumId w:val="162"/>
  </w:num>
  <w:num w:numId="78" w16cid:durableId="1910731585">
    <w:abstractNumId w:val="174"/>
  </w:num>
  <w:num w:numId="79" w16cid:durableId="1173376287">
    <w:abstractNumId w:val="156"/>
  </w:num>
  <w:num w:numId="80" w16cid:durableId="120534758">
    <w:abstractNumId w:val="127"/>
  </w:num>
  <w:num w:numId="81" w16cid:durableId="1352950058">
    <w:abstractNumId w:val="169"/>
  </w:num>
  <w:num w:numId="82" w16cid:durableId="1109278033">
    <w:abstractNumId w:val="135"/>
  </w:num>
  <w:num w:numId="83" w16cid:durableId="148056387">
    <w:abstractNumId w:val="124"/>
  </w:num>
  <w:num w:numId="84" w16cid:durableId="1837960917">
    <w:abstractNumId w:val="181"/>
  </w:num>
  <w:num w:numId="85" w16cid:durableId="723599008">
    <w:abstractNumId w:val="183"/>
  </w:num>
  <w:num w:numId="86" w16cid:durableId="1276985637">
    <w:abstractNumId w:val="186"/>
  </w:num>
  <w:num w:numId="87" w16cid:durableId="1470976203">
    <w:abstractNumId w:val="155"/>
  </w:num>
  <w:num w:numId="88" w16cid:durableId="1292633547">
    <w:abstractNumId w:val="137"/>
  </w:num>
  <w:num w:numId="89" w16cid:durableId="1892306266">
    <w:abstractNumId w:val="178"/>
  </w:num>
  <w:num w:numId="90" w16cid:durableId="1634099886">
    <w:abstractNumId w:val="175"/>
  </w:num>
  <w:num w:numId="91" w16cid:durableId="2097021606">
    <w:abstractNumId w:val="121"/>
  </w:num>
  <w:num w:numId="92" w16cid:durableId="2027292121">
    <w:abstractNumId w:val="146"/>
  </w:num>
  <w:num w:numId="93" w16cid:durableId="1900359671">
    <w:abstractNumId w:val="153"/>
  </w:num>
  <w:num w:numId="94" w16cid:durableId="683169763">
    <w:abstractNumId w:val="125"/>
  </w:num>
  <w:num w:numId="95" w16cid:durableId="426586206">
    <w:abstractNumId w:val="164"/>
  </w:num>
  <w:num w:numId="96" w16cid:durableId="225603882">
    <w:abstractNumId w:val="159"/>
  </w:num>
  <w:num w:numId="97" w16cid:durableId="1757314975">
    <w:abstractNumId w:val="1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12526778">
    <w:abstractNumId w:val="1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555311927">
    <w:abstractNumId w:val="119"/>
  </w:num>
  <w:num w:numId="100" w16cid:durableId="614285635">
    <w:abstractNumId w:val="168"/>
  </w:num>
  <w:num w:numId="101" w16cid:durableId="955335363">
    <w:abstractNumId w:val="170"/>
  </w:num>
  <w:num w:numId="102" w16cid:durableId="618876892">
    <w:abstractNumId w:val="166"/>
  </w:num>
  <w:num w:numId="103" w16cid:durableId="757946059">
    <w:abstractNumId w:val="185"/>
  </w:num>
  <w:num w:numId="104" w16cid:durableId="675107807">
    <w:abstractNumId w:val="141"/>
  </w:num>
  <w:num w:numId="105" w16cid:durableId="1235823755">
    <w:abstractNumId w:val="172"/>
  </w:num>
  <w:num w:numId="106" w16cid:durableId="290943449">
    <w:abstractNumId w:val="59"/>
  </w:num>
  <w:num w:numId="107" w16cid:durableId="1186359832">
    <w:abstractNumId w:val="147"/>
  </w:num>
  <w:num w:numId="108" w16cid:durableId="1353384812">
    <w:abstractNumId w:val="27"/>
    <w:lvlOverride w:ilvl="0">
      <w:startOverride w:val="1"/>
    </w:lvlOverride>
  </w:num>
  <w:num w:numId="109" w16cid:durableId="203176098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33396466">
    <w:abstractNumId w:val="14"/>
    <w:lvlOverride w:ilvl="0">
      <w:startOverride w:val="1"/>
    </w:lvlOverride>
  </w:num>
  <w:num w:numId="111" w16cid:durableId="942496691">
    <w:abstractNumId w:val="56"/>
    <w:lvlOverride w:ilvl="0">
      <w:startOverride w:val="1"/>
    </w:lvlOverride>
  </w:num>
  <w:num w:numId="112" w16cid:durableId="16736481">
    <w:abstractNumId w:val="8"/>
    <w:lvlOverride w:ilvl="0">
      <w:startOverride w:val="1"/>
    </w:lvlOverride>
  </w:num>
  <w:num w:numId="113" w16cid:durableId="1118838281">
    <w:abstractNumId w:val="55"/>
  </w:num>
  <w:num w:numId="114" w16cid:durableId="118111932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47866241">
    <w:abstractNumId w:val="8"/>
    <w:lvlOverride w:ilvl="0">
      <w:startOverride w:val="1"/>
    </w:lvlOverride>
  </w:num>
  <w:num w:numId="116" w16cid:durableId="106656435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66355784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501552082">
    <w:abstractNumId w:val="167"/>
  </w:num>
  <w:num w:numId="119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74073802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96299887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52636367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43212133">
    <w:abstractNumId w:val="46"/>
    <w:lvlOverride w:ilvl="0">
      <w:startOverride w:val="1"/>
    </w:lvlOverride>
  </w:num>
  <w:num w:numId="124" w16cid:durableId="85079745">
    <w:abstractNumId w:val="151"/>
  </w:num>
  <w:num w:numId="125" w16cid:durableId="1286811271">
    <w:abstractNumId w:val="134"/>
  </w:num>
  <w:num w:numId="126" w16cid:durableId="1013612401">
    <w:abstractNumId w:val="140"/>
  </w:num>
  <w:num w:numId="127" w16cid:durableId="1967348311">
    <w:abstractNumId w:val="122"/>
  </w:num>
  <w:num w:numId="128" w16cid:durableId="631450092">
    <w:abstractNumId w:val="157"/>
  </w:num>
  <w:num w:numId="129" w16cid:durableId="156531474">
    <w:abstractNumId w:val="177"/>
  </w:num>
  <w:num w:numId="130" w16cid:durableId="1281379691">
    <w:abstractNumId w:val="154"/>
  </w:num>
  <w:num w:numId="131" w16cid:durableId="1591236135">
    <w:abstractNumId w:val="117"/>
  </w:num>
  <w:num w:numId="132" w16cid:durableId="1822044127">
    <w:abstractNumId w:val="145"/>
  </w:num>
  <w:num w:numId="133" w16cid:durableId="1533377060">
    <w:abstractNumId w:val="132"/>
  </w:num>
  <w:num w:numId="134" w16cid:durableId="374935557">
    <w:abstractNumId w:val="149"/>
  </w:num>
  <w:num w:numId="135" w16cid:durableId="1639142081">
    <w:abstractNumId w:val="180"/>
  </w:num>
  <w:num w:numId="136" w16cid:durableId="992836014">
    <w:abstractNumId w:val="8"/>
  </w:num>
  <w:num w:numId="137" w16cid:durableId="985428075">
    <w:abstractNumId w:val="53"/>
  </w:num>
  <w:num w:numId="138" w16cid:durableId="1627199129">
    <w:abstractNumId w:val="93"/>
  </w:num>
  <w:num w:numId="139" w16cid:durableId="1475829804">
    <w:abstractNumId w:val="150"/>
  </w:num>
  <w:num w:numId="140" w16cid:durableId="338773195">
    <w:abstractNumId w:val="160"/>
  </w:num>
  <w:num w:numId="141" w16cid:durableId="1317760837">
    <w:abstractNumId w:val="20"/>
  </w:num>
  <w:num w:numId="142" w16cid:durableId="232665022">
    <w:abstractNumId w:val="24"/>
  </w:num>
  <w:num w:numId="143" w16cid:durableId="67388328">
    <w:abstractNumId w:val="144"/>
  </w:num>
  <w:num w:numId="144" w16cid:durableId="1642348503">
    <w:abstractNumId w:val="161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BC5"/>
    <w:rsid w:val="00000BF9"/>
    <w:rsid w:val="00003844"/>
    <w:rsid w:val="00003FAA"/>
    <w:rsid w:val="00005909"/>
    <w:rsid w:val="0000590C"/>
    <w:rsid w:val="00006ABB"/>
    <w:rsid w:val="00006DF0"/>
    <w:rsid w:val="00006F7E"/>
    <w:rsid w:val="0001149F"/>
    <w:rsid w:val="0001226B"/>
    <w:rsid w:val="0001292A"/>
    <w:rsid w:val="0001414C"/>
    <w:rsid w:val="00015A8D"/>
    <w:rsid w:val="0001691E"/>
    <w:rsid w:val="000177CA"/>
    <w:rsid w:val="00020463"/>
    <w:rsid w:val="000204FB"/>
    <w:rsid w:val="000208AF"/>
    <w:rsid w:val="000215D2"/>
    <w:rsid w:val="00022ED7"/>
    <w:rsid w:val="00022FBC"/>
    <w:rsid w:val="000244FA"/>
    <w:rsid w:val="000255F0"/>
    <w:rsid w:val="000270C0"/>
    <w:rsid w:val="000278A2"/>
    <w:rsid w:val="000300C8"/>
    <w:rsid w:val="000301F7"/>
    <w:rsid w:val="00030ED5"/>
    <w:rsid w:val="00032CCB"/>
    <w:rsid w:val="00032ED0"/>
    <w:rsid w:val="000360BA"/>
    <w:rsid w:val="00036A1F"/>
    <w:rsid w:val="000403D4"/>
    <w:rsid w:val="00040B31"/>
    <w:rsid w:val="00046845"/>
    <w:rsid w:val="00046977"/>
    <w:rsid w:val="00051904"/>
    <w:rsid w:val="00052755"/>
    <w:rsid w:val="00053563"/>
    <w:rsid w:val="00056FA5"/>
    <w:rsid w:val="00057276"/>
    <w:rsid w:val="000577D9"/>
    <w:rsid w:val="00057A31"/>
    <w:rsid w:val="00060EFC"/>
    <w:rsid w:val="000619BF"/>
    <w:rsid w:val="00061F02"/>
    <w:rsid w:val="00061F38"/>
    <w:rsid w:val="000627F7"/>
    <w:rsid w:val="00064D6E"/>
    <w:rsid w:val="00065716"/>
    <w:rsid w:val="00065CE3"/>
    <w:rsid w:val="00066354"/>
    <w:rsid w:val="000675A6"/>
    <w:rsid w:val="000741CB"/>
    <w:rsid w:val="00074E55"/>
    <w:rsid w:val="000770ED"/>
    <w:rsid w:val="00081405"/>
    <w:rsid w:val="00081858"/>
    <w:rsid w:val="00082424"/>
    <w:rsid w:val="00082440"/>
    <w:rsid w:val="00082472"/>
    <w:rsid w:val="0008259F"/>
    <w:rsid w:val="00083760"/>
    <w:rsid w:val="00083DB0"/>
    <w:rsid w:val="00084310"/>
    <w:rsid w:val="00084DCC"/>
    <w:rsid w:val="00086167"/>
    <w:rsid w:val="00090FA6"/>
    <w:rsid w:val="0009434C"/>
    <w:rsid w:val="000953CC"/>
    <w:rsid w:val="000953CE"/>
    <w:rsid w:val="000A0A4C"/>
    <w:rsid w:val="000A0A84"/>
    <w:rsid w:val="000A42AE"/>
    <w:rsid w:val="000A46E1"/>
    <w:rsid w:val="000A47BB"/>
    <w:rsid w:val="000A4B15"/>
    <w:rsid w:val="000A4B8E"/>
    <w:rsid w:val="000A5728"/>
    <w:rsid w:val="000A65BC"/>
    <w:rsid w:val="000A65EE"/>
    <w:rsid w:val="000A79A6"/>
    <w:rsid w:val="000B0BC4"/>
    <w:rsid w:val="000B1982"/>
    <w:rsid w:val="000B22A0"/>
    <w:rsid w:val="000B239E"/>
    <w:rsid w:val="000B4252"/>
    <w:rsid w:val="000B480A"/>
    <w:rsid w:val="000B549F"/>
    <w:rsid w:val="000B5F88"/>
    <w:rsid w:val="000B6B69"/>
    <w:rsid w:val="000B7FDD"/>
    <w:rsid w:val="000C052F"/>
    <w:rsid w:val="000C0A58"/>
    <w:rsid w:val="000C1169"/>
    <w:rsid w:val="000C1C8C"/>
    <w:rsid w:val="000C4524"/>
    <w:rsid w:val="000C4A78"/>
    <w:rsid w:val="000C5994"/>
    <w:rsid w:val="000C5FBE"/>
    <w:rsid w:val="000C713E"/>
    <w:rsid w:val="000C763E"/>
    <w:rsid w:val="000C7650"/>
    <w:rsid w:val="000C7CCA"/>
    <w:rsid w:val="000D43A5"/>
    <w:rsid w:val="000D51EB"/>
    <w:rsid w:val="000D6451"/>
    <w:rsid w:val="000D7E12"/>
    <w:rsid w:val="000E18E6"/>
    <w:rsid w:val="000E210A"/>
    <w:rsid w:val="000E5E92"/>
    <w:rsid w:val="000E6B41"/>
    <w:rsid w:val="000F0CBA"/>
    <w:rsid w:val="000F1A39"/>
    <w:rsid w:val="000F2C37"/>
    <w:rsid w:val="000F2CFB"/>
    <w:rsid w:val="000F4A13"/>
    <w:rsid w:val="000F5A69"/>
    <w:rsid w:val="000F5ED8"/>
    <w:rsid w:val="00101DE4"/>
    <w:rsid w:val="00102681"/>
    <w:rsid w:val="00102770"/>
    <w:rsid w:val="00105CEF"/>
    <w:rsid w:val="00106138"/>
    <w:rsid w:val="00107F43"/>
    <w:rsid w:val="0011073E"/>
    <w:rsid w:val="001107EC"/>
    <w:rsid w:val="00110E17"/>
    <w:rsid w:val="001121CE"/>
    <w:rsid w:val="001130B3"/>
    <w:rsid w:val="00113AF1"/>
    <w:rsid w:val="001155D0"/>
    <w:rsid w:val="00115E52"/>
    <w:rsid w:val="00117A0F"/>
    <w:rsid w:val="0012088E"/>
    <w:rsid w:val="00121D6B"/>
    <w:rsid w:val="00121FD9"/>
    <w:rsid w:val="00122118"/>
    <w:rsid w:val="00122486"/>
    <w:rsid w:val="00124A07"/>
    <w:rsid w:val="00130B3B"/>
    <w:rsid w:val="00137088"/>
    <w:rsid w:val="00141863"/>
    <w:rsid w:val="00143734"/>
    <w:rsid w:val="00143AC3"/>
    <w:rsid w:val="001478D6"/>
    <w:rsid w:val="00150101"/>
    <w:rsid w:val="00151501"/>
    <w:rsid w:val="001521F7"/>
    <w:rsid w:val="00154B63"/>
    <w:rsid w:val="00155691"/>
    <w:rsid w:val="0016042C"/>
    <w:rsid w:val="00163C00"/>
    <w:rsid w:val="00164556"/>
    <w:rsid w:val="001645B9"/>
    <w:rsid w:val="001664D1"/>
    <w:rsid w:val="00170006"/>
    <w:rsid w:val="00170A9F"/>
    <w:rsid w:val="00175BA6"/>
    <w:rsid w:val="00175C10"/>
    <w:rsid w:val="00176983"/>
    <w:rsid w:val="0018039D"/>
    <w:rsid w:val="001846CD"/>
    <w:rsid w:val="00185944"/>
    <w:rsid w:val="00187CF3"/>
    <w:rsid w:val="001903C4"/>
    <w:rsid w:val="00190935"/>
    <w:rsid w:val="0019099E"/>
    <w:rsid w:val="001924A4"/>
    <w:rsid w:val="001954D6"/>
    <w:rsid w:val="001958C2"/>
    <w:rsid w:val="001A20F9"/>
    <w:rsid w:val="001A4126"/>
    <w:rsid w:val="001A6CD1"/>
    <w:rsid w:val="001A7C38"/>
    <w:rsid w:val="001B1D1A"/>
    <w:rsid w:val="001B2397"/>
    <w:rsid w:val="001B4765"/>
    <w:rsid w:val="001B541A"/>
    <w:rsid w:val="001B5C4E"/>
    <w:rsid w:val="001C03F3"/>
    <w:rsid w:val="001C4D7E"/>
    <w:rsid w:val="001C570B"/>
    <w:rsid w:val="001D031C"/>
    <w:rsid w:val="001D16BF"/>
    <w:rsid w:val="001D1F81"/>
    <w:rsid w:val="001D35F7"/>
    <w:rsid w:val="001D3727"/>
    <w:rsid w:val="001D7B31"/>
    <w:rsid w:val="001E2181"/>
    <w:rsid w:val="001E3745"/>
    <w:rsid w:val="001E3905"/>
    <w:rsid w:val="001E5895"/>
    <w:rsid w:val="001E7CD8"/>
    <w:rsid w:val="001F0994"/>
    <w:rsid w:val="001F0DDA"/>
    <w:rsid w:val="001F12CD"/>
    <w:rsid w:val="001F208F"/>
    <w:rsid w:val="001F2507"/>
    <w:rsid w:val="001F357F"/>
    <w:rsid w:val="001F5C91"/>
    <w:rsid w:val="001F5E2E"/>
    <w:rsid w:val="001F63AD"/>
    <w:rsid w:val="002004B2"/>
    <w:rsid w:val="002009DC"/>
    <w:rsid w:val="00203EBE"/>
    <w:rsid w:val="00203F6B"/>
    <w:rsid w:val="00206549"/>
    <w:rsid w:val="00207962"/>
    <w:rsid w:val="00210173"/>
    <w:rsid w:val="00210CDA"/>
    <w:rsid w:val="00211D1C"/>
    <w:rsid w:val="00212162"/>
    <w:rsid w:val="00212CF7"/>
    <w:rsid w:val="00214B61"/>
    <w:rsid w:val="00215074"/>
    <w:rsid w:val="00215F3D"/>
    <w:rsid w:val="00216C8E"/>
    <w:rsid w:val="00217AAB"/>
    <w:rsid w:val="00221DEE"/>
    <w:rsid w:val="0022210D"/>
    <w:rsid w:val="00222810"/>
    <w:rsid w:val="00222949"/>
    <w:rsid w:val="0022400E"/>
    <w:rsid w:val="00224662"/>
    <w:rsid w:val="002248E8"/>
    <w:rsid w:val="00225740"/>
    <w:rsid w:val="00225ECD"/>
    <w:rsid w:val="002272D3"/>
    <w:rsid w:val="00230176"/>
    <w:rsid w:val="00234537"/>
    <w:rsid w:val="0023454E"/>
    <w:rsid w:val="00234B05"/>
    <w:rsid w:val="0023521C"/>
    <w:rsid w:val="0023734F"/>
    <w:rsid w:val="00243AD6"/>
    <w:rsid w:val="00245613"/>
    <w:rsid w:val="0024596C"/>
    <w:rsid w:val="00246E7F"/>
    <w:rsid w:val="00251A79"/>
    <w:rsid w:val="00251C3C"/>
    <w:rsid w:val="00253705"/>
    <w:rsid w:val="00254DC4"/>
    <w:rsid w:val="00256DB1"/>
    <w:rsid w:val="00260FEB"/>
    <w:rsid w:val="00262153"/>
    <w:rsid w:val="0026220F"/>
    <w:rsid w:val="0026322B"/>
    <w:rsid w:val="00264CC5"/>
    <w:rsid w:val="00270F2E"/>
    <w:rsid w:val="00273B71"/>
    <w:rsid w:val="002754FD"/>
    <w:rsid w:val="00276278"/>
    <w:rsid w:val="002763A7"/>
    <w:rsid w:val="00276D99"/>
    <w:rsid w:val="00276FCB"/>
    <w:rsid w:val="0028132C"/>
    <w:rsid w:val="00281A8F"/>
    <w:rsid w:val="00285445"/>
    <w:rsid w:val="0028602C"/>
    <w:rsid w:val="00286E31"/>
    <w:rsid w:val="00290DA4"/>
    <w:rsid w:val="00291BB6"/>
    <w:rsid w:val="002923D9"/>
    <w:rsid w:val="00292449"/>
    <w:rsid w:val="002930ED"/>
    <w:rsid w:val="002934A6"/>
    <w:rsid w:val="002952DF"/>
    <w:rsid w:val="002956E9"/>
    <w:rsid w:val="00297033"/>
    <w:rsid w:val="002A0302"/>
    <w:rsid w:val="002A1DAB"/>
    <w:rsid w:val="002A3460"/>
    <w:rsid w:val="002A56AF"/>
    <w:rsid w:val="002A5EE6"/>
    <w:rsid w:val="002A7347"/>
    <w:rsid w:val="002B0BE8"/>
    <w:rsid w:val="002B1A6C"/>
    <w:rsid w:val="002B4A60"/>
    <w:rsid w:val="002B5275"/>
    <w:rsid w:val="002B6B96"/>
    <w:rsid w:val="002C19F1"/>
    <w:rsid w:val="002C1A09"/>
    <w:rsid w:val="002C30E8"/>
    <w:rsid w:val="002C37A3"/>
    <w:rsid w:val="002C51D4"/>
    <w:rsid w:val="002C695B"/>
    <w:rsid w:val="002C74AA"/>
    <w:rsid w:val="002C76BA"/>
    <w:rsid w:val="002D0848"/>
    <w:rsid w:val="002D2573"/>
    <w:rsid w:val="002D2A0B"/>
    <w:rsid w:val="002D329C"/>
    <w:rsid w:val="002D3DB3"/>
    <w:rsid w:val="002D4E57"/>
    <w:rsid w:val="002D6826"/>
    <w:rsid w:val="002D6F17"/>
    <w:rsid w:val="002D7767"/>
    <w:rsid w:val="002E0555"/>
    <w:rsid w:val="002E1248"/>
    <w:rsid w:val="002E2153"/>
    <w:rsid w:val="002E315F"/>
    <w:rsid w:val="002E40AE"/>
    <w:rsid w:val="002E474F"/>
    <w:rsid w:val="002E5919"/>
    <w:rsid w:val="002F0D01"/>
    <w:rsid w:val="002F1C73"/>
    <w:rsid w:val="00301DB0"/>
    <w:rsid w:val="00301E5D"/>
    <w:rsid w:val="00302792"/>
    <w:rsid w:val="003075FA"/>
    <w:rsid w:val="00307A4A"/>
    <w:rsid w:val="003117BC"/>
    <w:rsid w:val="00311FB0"/>
    <w:rsid w:val="00313AFD"/>
    <w:rsid w:val="00313FD2"/>
    <w:rsid w:val="00314A1B"/>
    <w:rsid w:val="00315C41"/>
    <w:rsid w:val="00316E2D"/>
    <w:rsid w:val="00317156"/>
    <w:rsid w:val="003212F3"/>
    <w:rsid w:val="00322472"/>
    <w:rsid w:val="003224CB"/>
    <w:rsid w:val="00323B14"/>
    <w:rsid w:val="00330A6D"/>
    <w:rsid w:val="00332927"/>
    <w:rsid w:val="003352E8"/>
    <w:rsid w:val="003353DB"/>
    <w:rsid w:val="00335CB1"/>
    <w:rsid w:val="003362A6"/>
    <w:rsid w:val="003374CC"/>
    <w:rsid w:val="00337E6B"/>
    <w:rsid w:val="00341557"/>
    <w:rsid w:val="00341FC5"/>
    <w:rsid w:val="00344720"/>
    <w:rsid w:val="00352A4B"/>
    <w:rsid w:val="0035383B"/>
    <w:rsid w:val="00355FDD"/>
    <w:rsid w:val="00356A3F"/>
    <w:rsid w:val="00357062"/>
    <w:rsid w:val="00360A09"/>
    <w:rsid w:val="00360AB7"/>
    <w:rsid w:val="003624CB"/>
    <w:rsid w:val="003626EB"/>
    <w:rsid w:val="003632FC"/>
    <w:rsid w:val="003640B3"/>
    <w:rsid w:val="003644AE"/>
    <w:rsid w:val="003653D9"/>
    <w:rsid w:val="003661BA"/>
    <w:rsid w:val="003714EB"/>
    <w:rsid w:val="00371D3D"/>
    <w:rsid w:val="00373867"/>
    <w:rsid w:val="00373B03"/>
    <w:rsid w:val="003756E0"/>
    <w:rsid w:val="00375A14"/>
    <w:rsid w:val="00375DD9"/>
    <w:rsid w:val="00376659"/>
    <w:rsid w:val="00377C0F"/>
    <w:rsid w:val="003829D8"/>
    <w:rsid w:val="003834C8"/>
    <w:rsid w:val="00384B11"/>
    <w:rsid w:val="003858DF"/>
    <w:rsid w:val="003879E0"/>
    <w:rsid w:val="00387BC2"/>
    <w:rsid w:val="00387EFE"/>
    <w:rsid w:val="00391EB3"/>
    <w:rsid w:val="0039367D"/>
    <w:rsid w:val="00394E44"/>
    <w:rsid w:val="003977BE"/>
    <w:rsid w:val="00397978"/>
    <w:rsid w:val="003A0E70"/>
    <w:rsid w:val="003A1E4D"/>
    <w:rsid w:val="003B0417"/>
    <w:rsid w:val="003B0FC6"/>
    <w:rsid w:val="003B1AEF"/>
    <w:rsid w:val="003B5473"/>
    <w:rsid w:val="003C008C"/>
    <w:rsid w:val="003C0169"/>
    <w:rsid w:val="003C19A1"/>
    <w:rsid w:val="003C44D8"/>
    <w:rsid w:val="003C4650"/>
    <w:rsid w:val="003C53A0"/>
    <w:rsid w:val="003D16CF"/>
    <w:rsid w:val="003D49F5"/>
    <w:rsid w:val="003D4FC1"/>
    <w:rsid w:val="003D5969"/>
    <w:rsid w:val="003D779B"/>
    <w:rsid w:val="003E0475"/>
    <w:rsid w:val="003E1EA7"/>
    <w:rsid w:val="003E3882"/>
    <w:rsid w:val="003E6BF4"/>
    <w:rsid w:val="003F0606"/>
    <w:rsid w:val="003F25DE"/>
    <w:rsid w:val="003F33D0"/>
    <w:rsid w:val="003F52A1"/>
    <w:rsid w:val="003F63FA"/>
    <w:rsid w:val="003F6873"/>
    <w:rsid w:val="00401569"/>
    <w:rsid w:val="00401F3F"/>
    <w:rsid w:val="00402947"/>
    <w:rsid w:val="00403CFD"/>
    <w:rsid w:val="0040554B"/>
    <w:rsid w:val="00407989"/>
    <w:rsid w:val="00414DE8"/>
    <w:rsid w:val="0041500D"/>
    <w:rsid w:val="00416200"/>
    <w:rsid w:val="00416DC3"/>
    <w:rsid w:val="00417848"/>
    <w:rsid w:val="0042021E"/>
    <w:rsid w:val="00420BB5"/>
    <w:rsid w:val="00421B75"/>
    <w:rsid w:val="00422D99"/>
    <w:rsid w:val="0042319E"/>
    <w:rsid w:val="004234F9"/>
    <w:rsid w:val="00426657"/>
    <w:rsid w:val="00427290"/>
    <w:rsid w:val="00427DEF"/>
    <w:rsid w:val="004301FD"/>
    <w:rsid w:val="0043052C"/>
    <w:rsid w:val="004314E8"/>
    <w:rsid w:val="004352F9"/>
    <w:rsid w:val="00436634"/>
    <w:rsid w:val="00436B0B"/>
    <w:rsid w:val="004379F8"/>
    <w:rsid w:val="00437CA7"/>
    <w:rsid w:val="00437E5D"/>
    <w:rsid w:val="00437E99"/>
    <w:rsid w:val="00441728"/>
    <w:rsid w:val="00443622"/>
    <w:rsid w:val="00444FC0"/>
    <w:rsid w:val="00445AC6"/>
    <w:rsid w:val="00447772"/>
    <w:rsid w:val="00450813"/>
    <w:rsid w:val="004508A5"/>
    <w:rsid w:val="00450960"/>
    <w:rsid w:val="00452DCE"/>
    <w:rsid w:val="00453CB6"/>
    <w:rsid w:val="00464E5F"/>
    <w:rsid w:val="00467A23"/>
    <w:rsid w:val="004713BE"/>
    <w:rsid w:val="00472A6A"/>
    <w:rsid w:val="00473C39"/>
    <w:rsid w:val="00474F22"/>
    <w:rsid w:val="00474F7C"/>
    <w:rsid w:val="00480DD1"/>
    <w:rsid w:val="00482D19"/>
    <w:rsid w:val="00482E5F"/>
    <w:rsid w:val="00486B19"/>
    <w:rsid w:val="004874BF"/>
    <w:rsid w:val="0048799D"/>
    <w:rsid w:val="00492D68"/>
    <w:rsid w:val="0049521A"/>
    <w:rsid w:val="00495888"/>
    <w:rsid w:val="0049596F"/>
    <w:rsid w:val="004A1A51"/>
    <w:rsid w:val="004A367D"/>
    <w:rsid w:val="004A3FD1"/>
    <w:rsid w:val="004A4000"/>
    <w:rsid w:val="004A4DFD"/>
    <w:rsid w:val="004A6DFB"/>
    <w:rsid w:val="004A6F64"/>
    <w:rsid w:val="004A7D28"/>
    <w:rsid w:val="004B15AF"/>
    <w:rsid w:val="004B1BFB"/>
    <w:rsid w:val="004B231A"/>
    <w:rsid w:val="004B4FB4"/>
    <w:rsid w:val="004B56B9"/>
    <w:rsid w:val="004B58A1"/>
    <w:rsid w:val="004B79BD"/>
    <w:rsid w:val="004B79EA"/>
    <w:rsid w:val="004B7AF9"/>
    <w:rsid w:val="004C1D2B"/>
    <w:rsid w:val="004C30A7"/>
    <w:rsid w:val="004C6119"/>
    <w:rsid w:val="004C65CA"/>
    <w:rsid w:val="004C7710"/>
    <w:rsid w:val="004D4D9A"/>
    <w:rsid w:val="004D524B"/>
    <w:rsid w:val="004D7299"/>
    <w:rsid w:val="004E30FA"/>
    <w:rsid w:val="004E3E1F"/>
    <w:rsid w:val="004E5989"/>
    <w:rsid w:val="004F01A4"/>
    <w:rsid w:val="004F16DD"/>
    <w:rsid w:val="004F4EE3"/>
    <w:rsid w:val="004F661B"/>
    <w:rsid w:val="004F70F1"/>
    <w:rsid w:val="0050125B"/>
    <w:rsid w:val="00501729"/>
    <w:rsid w:val="00502414"/>
    <w:rsid w:val="005029A5"/>
    <w:rsid w:val="00502F9F"/>
    <w:rsid w:val="00503E89"/>
    <w:rsid w:val="00504241"/>
    <w:rsid w:val="00507024"/>
    <w:rsid w:val="0050702E"/>
    <w:rsid w:val="005073F6"/>
    <w:rsid w:val="00512619"/>
    <w:rsid w:val="00516524"/>
    <w:rsid w:val="005202B7"/>
    <w:rsid w:val="00521047"/>
    <w:rsid w:val="00522D54"/>
    <w:rsid w:val="00522F40"/>
    <w:rsid w:val="0052341D"/>
    <w:rsid w:val="00523830"/>
    <w:rsid w:val="00525070"/>
    <w:rsid w:val="00525679"/>
    <w:rsid w:val="00525BFC"/>
    <w:rsid w:val="0052639C"/>
    <w:rsid w:val="00530163"/>
    <w:rsid w:val="00531552"/>
    <w:rsid w:val="00532AF0"/>
    <w:rsid w:val="00537180"/>
    <w:rsid w:val="005405BB"/>
    <w:rsid w:val="005411F8"/>
    <w:rsid w:val="00545393"/>
    <w:rsid w:val="00545CC2"/>
    <w:rsid w:val="005520AF"/>
    <w:rsid w:val="00553B0A"/>
    <w:rsid w:val="00553F88"/>
    <w:rsid w:val="005562B9"/>
    <w:rsid w:val="00560B87"/>
    <w:rsid w:val="005647D7"/>
    <w:rsid w:val="005648BE"/>
    <w:rsid w:val="00567C42"/>
    <w:rsid w:val="00571084"/>
    <w:rsid w:val="00571211"/>
    <w:rsid w:val="00575033"/>
    <w:rsid w:val="005750A8"/>
    <w:rsid w:val="0058062F"/>
    <w:rsid w:val="0058186A"/>
    <w:rsid w:val="0058437A"/>
    <w:rsid w:val="005924D9"/>
    <w:rsid w:val="00592F1E"/>
    <w:rsid w:val="005933DE"/>
    <w:rsid w:val="005955FA"/>
    <w:rsid w:val="00595AE0"/>
    <w:rsid w:val="00596787"/>
    <w:rsid w:val="00597476"/>
    <w:rsid w:val="005A14B4"/>
    <w:rsid w:val="005A31A5"/>
    <w:rsid w:val="005A3736"/>
    <w:rsid w:val="005A5D02"/>
    <w:rsid w:val="005A6307"/>
    <w:rsid w:val="005B1889"/>
    <w:rsid w:val="005B2530"/>
    <w:rsid w:val="005B7BA7"/>
    <w:rsid w:val="005B7DB7"/>
    <w:rsid w:val="005C0193"/>
    <w:rsid w:val="005C033A"/>
    <w:rsid w:val="005C3A74"/>
    <w:rsid w:val="005C4C22"/>
    <w:rsid w:val="005C5AE1"/>
    <w:rsid w:val="005C6255"/>
    <w:rsid w:val="005D1989"/>
    <w:rsid w:val="005D39C0"/>
    <w:rsid w:val="005D66B2"/>
    <w:rsid w:val="005D7A33"/>
    <w:rsid w:val="005E0FD8"/>
    <w:rsid w:val="005E148E"/>
    <w:rsid w:val="005E21BC"/>
    <w:rsid w:val="005E2995"/>
    <w:rsid w:val="005E29C9"/>
    <w:rsid w:val="005E4CCD"/>
    <w:rsid w:val="005E563B"/>
    <w:rsid w:val="005E6747"/>
    <w:rsid w:val="005F092E"/>
    <w:rsid w:val="005F2813"/>
    <w:rsid w:val="005F5495"/>
    <w:rsid w:val="005F657A"/>
    <w:rsid w:val="006004B4"/>
    <w:rsid w:val="00600BD0"/>
    <w:rsid w:val="00605D4C"/>
    <w:rsid w:val="00606775"/>
    <w:rsid w:val="0060742D"/>
    <w:rsid w:val="00607B12"/>
    <w:rsid w:val="00610746"/>
    <w:rsid w:val="00610B83"/>
    <w:rsid w:val="006113D0"/>
    <w:rsid w:val="00611707"/>
    <w:rsid w:val="006119AC"/>
    <w:rsid w:val="00611C24"/>
    <w:rsid w:val="00612220"/>
    <w:rsid w:val="00613C73"/>
    <w:rsid w:val="00614E4E"/>
    <w:rsid w:val="00616283"/>
    <w:rsid w:val="006165EA"/>
    <w:rsid w:val="00616E92"/>
    <w:rsid w:val="00616F5D"/>
    <w:rsid w:val="006171CE"/>
    <w:rsid w:val="006210A3"/>
    <w:rsid w:val="00621859"/>
    <w:rsid w:val="006222BF"/>
    <w:rsid w:val="00624700"/>
    <w:rsid w:val="0063125A"/>
    <w:rsid w:val="0063194B"/>
    <w:rsid w:val="00636E3D"/>
    <w:rsid w:val="006377B2"/>
    <w:rsid w:val="00640506"/>
    <w:rsid w:val="0064124D"/>
    <w:rsid w:val="0064464F"/>
    <w:rsid w:val="006452E1"/>
    <w:rsid w:val="0064624B"/>
    <w:rsid w:val="006476E2"/>
    <w:rsid w:val="00651A02"/>
    <w:rsid w:val="00651E19"/>
    <w:rsid w:val="006531D7"/>
    <w:rsid w:val="006573F1"/>
    <w:rsid w:val="0065740E"/>
    <w:rsid w:val="00657E30"/>
    <w:rsid w:val="0066047B"/>
    <w:rsid w:val="00661161"/>
    <w:rsid w:val="00661252"/>
    <w:rsid w:val="006614DC"/>
    <w:rsid w:val="006648FE"/>
    <w:rsid w:val="00664BE2"/>
    <w:rsid w:val="00666107"/>
    <w:rsid w:val="00667206"/>
    <w:rsid w:val="00675B71"/>
    <w:rsid w:val="006765BD"/>
    <w:rsid w:val="0068071D"/>
    <w:rsid w:val="006829C7"/>
    <w:rsid w:val="0068398D"/>
    <w:rsid w:val="00683A33"/>
    <w:rsid w:val="00684104"/>
    <w:rsid w:val="0068586E"/>
    <w:rsid w:val="00685DC3"/>
    <w:rsid w:val="00686381"/>
    <w:rsid w:val="0069196E"/>
    <w:rsid w:val="0069262B"/>
    <w:rsid w:val="00692A72"/>
    <w:rsid w:val="006949B7"/>
    <w:rsid w:val="00694EAA"/>
    <w:rsid w:val="006A259A"/>
    <w:rsid w:val="006A27C6"/>
    <w:rsid w:val="006A44BF"/>
    <w:rsid w:val="006A5F85"/>
    <w:rsid w:val="006B2582"/>
    <w:rsid w:val="006B61FE"/>
    <w:rsid w:val="006B691A"/>
    <w:rsid w:val="006B77F5"/>
    <w:rsid w:val="006B7846"/>
    <w:rsid w:val="006B7EAB"/>
    <w:rsid w:val="006B7EBC"/>
    <w:rsid w:val="006C0238"/>
    <w:rsid w:val="006C24FB"/>
    <w:rsid w:val="006C27B7"/>
    <w:rsid w:val="006C4440"/>
    <w:rsid w:val="006C60B0"/>
    <w:rsid w:val="006C6240"/>
    <w:rsid w:val="006C624A"/>
    <w:rsid w:val="006C6B79"/>
    <w:rsid w:val="006C6C25"/>
    <w:rsid w:val="006D05ED"/>
    <w:rsid w:val="006D145C"/>
    <w:rsid w:val="006D16E7"/>
    <w:rsid w:val="006D366E"/>
    <w:rsid w:val="006D381D"/>
    <w:rsid w:val="006D4628"/>
    <w:rsid w:val="006D5978"/>
    <w:rsid w:val="006D5BDB"/>
    <w:rsid w:val="006D5F74"/>
    <w:rsid w:val="006D643A"/>
    <w:rsid w:val="006D64FA"/>
    <w:rsid w:val="006D6F28"/>
    <w:rsid w:val="006E2E27"/>
    <w:rsid w:val="006E303E"/>
    <w:rsid w:val="006F0A2C"/>
    <w:rsid w:val="006F122F"/>
    <w:rsid w:val="006F1E3E"/>
    <w:rsid w:val="006F3F0F"/>
    <w:rsid w:val="006F48AA"/>
    <w:rsid w:val="006F4D04"/>
    <w:rsid w:val="006F58D5"/>
    <w:rsid w:val="006F6919"/>
    <w:rsid w:val="0070153E"/>
    <w:rsid w:val="00701C90"/>
    <w:rsid w:val="00702AAB"/>
    <w:rsid w:val="00702AC8"/>
    <w:rsid w:val="0070309A"/>
    <w:rsid w:val="00703172"/>
    <w:rsid w:val="007044FC"/>
    <w:rsid w:val="007062A3"/>
    <w:rsid w:val="00706D96"/>
    <w:rsid w:val="0071381C"/>
    <w:rsid w:val="007152F4"/>
    <w:rsid w:val="00715E61"/>
    <w:rsid w:val="00717E8A"/>
    <w:rsid w:val="00722DD6"/>
    <w:rsid w:val="00723C78"/>
    <w:rsid w:val="00725D9D"/>
    <w:rsid w:val="00726860"/>
    <w:rsid w:val="00726A81"/>
    <w:rsid w:val="0073089C"/>
    <w:rsid w:val="00730F96"/>
    <w:rsid w:val="007336C5"/>
    <w:rsid w:val="00733AA9"/>
    <w:rsid w:val="00735844"/>
    <w:rsid w:val="00735CA8"/>
    <w:rsid w:val="0073667A"/>
    <w:rsid w:val="00740C24"/>
    <w:rsid w:val="00743435"/>
    <w:rsid w:val="007447D3"/>
    <w:rsid w:val="0074549C"/>
    <w:rsid w:val="00750D08"/>
    <w:rsid w:val="00751875"/>
    <w:rsid w:val="00752E2D"/>
    <w:rsid w:val="00753054"/>
    <w:rsid w:val="00753FCD"/>
    <w:rsid w:val="007549FA"/>
    <w:rsid w:val="00761924"/>
    <w:rsid w:val="00763C61"/>
    <w:rsid w:val="007641CA"/>
    <w:rsid w:val="00764D2D"/>
    <w:rsid w:val="00766FCA"/>
    <w:rsid w:val="00770E4F"/>
    <w:rsid w:val="00770E87"/>
    <w:rsid w:val="00771E42"/>
    <w:rsid w:val="0077364C"/>
    <w:rsid w:val="00782354"/>
    <w:rsid w:val="0078384D"/>
    <w:rsid w:val="0078416A"/>
    <w:rsid w:val="0078447B"/>
    <w:rsid w:val="007911A2"/>
    <w:rsid w:val="00793DF5"/>
    <w:rsid w:val="007947BD"/>
    <w:rsid w:val="00795094"/>
    <w:rsid w:val="0079548A"/>
    <w:rsid w:val="00795ABC"/>
    <w:rsid w:val="007974BB"/>
    <w:rsid w:val="007A00AE"/>
    <w:rsid w:val="007A0EF8"/>
    <w:rsid w:val="007A0FE9"/>
    <w:rsid w:val="007A3B07"/>
    <w:rsid w:val="007A521B"/>
    <w:rsid w:val="007A559E"/>
    <w:rsid w:val="007A5B6F"/>
    <w:rsid w:val="007A6A01"/>
    <w:rsid w:val="007A74EE"/>
    <w:rsid w:val="007B00B4"/>
    <w:rsid w:val="007B0116"/>
    <w:rsid w:val="007B1936"/>
    <w:rsid w:val="007B2296"/>
    <w:rsid w:val="007B3C79"/>
    <w:rsid w:val="007B7734"/>
    <w:rsid w:val="007B791E"/>
    <w:rsid w:val="007C0A43"/>
    <w:rsid w:val="007C1AD5"/>
    <w:rsid w:val="007C27C0"/>
    <w:rsid w:val="007C5643"/>
    <w:rsid w:val="007C72E4"/>
    <w:rsid w:val="007C7D03"/>
    <w:rsid w:val="007D0BD8"/>
    <w:rsid w:val="007D147B"/>
    <w:rsid w:val="007D1BDB"/>
    <w:rsid w:val="007D1D35"/>
    <w:rsid w:val="007D5F31"/>
    <w:rsid w:val="007D68BA"/>
    <w:rsid w:val="007D7563"/>
    <w:rsid w:val="007E1617"/>
    <w:rsid w:val="007E32FB"/>
    <w:rsid w:val="007E4D28"/>
    <w:rsid w:val="007E5555"/>
    <w:rsid w:val="007E595E"/>
    <w:rsid w:val="007E6BB1"/>
    <w:rsid w:val="007E77D2"/>
    <w:rsid w:val="007E7D19"/>
    <w:rsid w:val="007F1645"/>
    <w:rsid w:val="007F3049"/>
    <w:rsid w:val="007F674B"/>
    <w:rsid w:val="008009B1"/>
    <w:rsid w:val="00800CAC"/>
    <w:rsid w:val="00801ED4"/>
    <w:rsid w:val="0080299C"/>
    <w:rsid w:val="0080757B"/>
    <w:rsid w:val="008120DD"/>
    <w:rsid w:val="00815CB0"/>
    <w:rsid w:val="00816F06"/>
    <w:rsid w:val="0082178A"/>
    <w:rsid w:val="008249D0"/>
    <w:rsid w:val="00827A1C"/>
    <w:rsid w:val="00830897"/>
    <w:rsid w:val="0083322F"/>
    <w:rsid w:val="0083424E"/>
    <w:rsid w:val="00834885"/>
    <w:rsid w:val="00834BEA"/>
    <w:rsid w:val="00834DEA"/>
    <w:rsid w:val="0083553C"/>
    <w:rsid w:val="00836F2B"/>
    <w:rsid w:val="00837489"/>
    <w:rsid w:val="00841511"/>
    <w:rsid w:val="008449D3"/>
    <w:rsid w:val="00846328"/>
    <w:rsid w:val="00847AD8"/>
    <w:rsid w:val="00852BCE"/>
    <w:rsid w:val="00853C66"/>
    <w:rsid w:val="00853D0A"/>
    <w:rsid w:val="008546D3"/>
    <w:rsid w:val="00854BD4"/>
    <w:rsid w:val="008560F2"/>
    <w:rsid w:val="00856526"/>
    <w:rsid w:val="00856532"/>
    <w:rsid w:val="00860071"/>
    <w:rsid w:val="00860425"/>
    <w:rsid w:val="00860E1C"/>
    <w:rsid w:val="0086186F"/>
    <w:rsid w:val="00862427"/>
    <w:rsid w:val="008629F9"/>
    <w:rsid w:val="00862E31"/>
    <w:rsid w:val="008633BD"/>
    <w:rsid w:val="00863803"/>
    <w:rsid w:val="00863CD4"/>
    <w:rsid w:val="00864944"/>
    <w:rsid w:val="00864F48"/>
    <w:rsid w:val="008650B7"/>
    <w:rsid w:val="00866898"/>
    <w:rsid w:val="00866BEB"/>
    <w:rsid w:val="00867A58"/>
    <w:rsid w:val="008724EE"/>
    <w:rsid w:val="00872C3A"/>
    <w:rsid w:val="0087336B"/>
    <w:rsid w:val="00874C37"/>
    <w:rsid w:val="00877555"/>
    <w:rsid w:val="00881E56"/>
    <w:rsid w:val="0088200E"/>
    <w:rsid w:val="00882A12"/>
    <w:rsid w:val="00883C04"/>
    <w:rsid w:val="00884C49"/>
    <w:rsid w:val="00884EE7"/>
    <w:rsid w:val="008909D2"/>
    <w:rsid w:val="00890AA9"/>
    <w:rsid w:val="00891B7C"/>
    <w:rsid w:val="00891FAC"/>
    <w:rsid w:val="008931A8"/>
    <w:rsid w:val="0089410F"/>
    <w:rsid w:val="00894AB6"/>
    <w:rsid w:val="00894B2C"/>
    <w:rsid w:val="008976AF"/>
    <w:rsid w:val="00897BEF"/>
    <w:rsid w:val="008A24FD"/>
    <w:rsid w:val="008A3D27"/>
    <w:rsid w:val="008B062F"/>
    <w:rsid w:val="008B06A7"/>
    <w:rsid w:val="008B2064"/>
    <w:rsid w:val="008B7511"/>
    <w:rsid w:val="008C07C5"/>
    <w:rsid w:val="008C38AB"/>
    <w:rsid w:val="008C3940"/>
    <w:rsid w:val="008C3C11"/>
    <w:rsid w:val="008C47B8"/>
    <w:rsid w:val="008C714B"/>
    <w:rsid w:val="008D057B"/>
    <w:rsid w:val="008D0B28"/>
    <w:rsid w:val="008D3802"/>
    <w:rsid w:val="008D5999"/>
    <w:rsid w:val="008E0D51"/>
    <w:rsid w:val="008E11CC"/>
    <w:rsid w:val="008E177C"/>
    <w:rsid w:val="008E18E0"/>
    <w:rsid w:val="008E3D28"/>
    <w:rsid w:val="008E581C"/>
    <w:rsid w:val="008E615A"/>
    <w:rsid w:val="008E63D3"/>
    <w:rsid w:val="008E67CC"/>
    <w:rsid w:val="008E7AC8"/>
    <w:rsid w:val="008E7B8B"/>
    <w:rsid w:val="008F0732"/>
    <w:rsid w:val="008F0D2A"/>
    <w:rsid w:val="008F0D8E"/>
    <w:rsid w:val="008F4BE9"/>
    <w:rsid w:val="008F4DF4"/>
    <w:rsid w:val="009006C0"/>
    <w:rsid w:val="00904281"/>
    <w:rsid w:val="0090509E"/>
    <w:rsid w:val="009101D6"/>
    <w:rsid w:val="009105FF"/>
    <w:rsid w:val="0091173A"/>
    <w:rsid w:val="00911E50"/>
    <w:rsid w:val="00917238"/>
    <w:rsid w:val="009178B1"/>
    <w:rsid w:val="00917EB0"/>
    <w:rsid w:val="00923D2D"/>
    <w:rsid w:val="009248A3"/>
    <w:rsid w:val="00925D53"/>
    <w:rsid w:val="009271B2"/>
    <w:rsid w:val="00930289"/>
    <w:rsid w:val="00930B8F"/>
    <w:rsid w:val="00931D5B"/>
    <w:rsid w:val="00932D64"/>
    <w:rsid w:val="00934849"/>
    <w:rsid w:val="00934F72"/>
    <w:rsid w:val="00935AFD"/>
    <w:rsid w:val="009372BF"/>
    <w:rsid w:val="00940E78"/>
    <w:rsid w:val="009436CA"/>
    <w:rsid w:val="0094467A"/>
    <w:rsid w:val="0094514B"/>
    <w:rsid w:val="00946715"/>
    <w:rsid w:val="00946759"/>
    <w:rsid w:val="009467B7"/>
    <w:rsid w:val="009474F6"/>
    <w:rsid w:val="00950448"/>
    <w:rsid w:val="00950D26"/>
    <w:rsid w:val="009520AB"/>
    <w:rsid w:val="009523EE"/>
    <w:rsid w:val="00952FA5"/>
    <w:rsid w:val="00953AFD"/>
    <w:rsid w:val="0095527B"/>
    <w:rsid w:val="00955406"/>
    <w:rsid w:val="0095640E"/>
    <w:rsid w:val="009579EA"/>
    <w:rsid w:val="00957AD9"/>
    <w:rsid w:val="0096005A"/>
    <w:rsid w:val="0096006C"/>
    <w:rsid w:val="009614EB"/>
    <w:rsid w:val="00962733"/>
    <w:rsid w:val="00962F7E"/>
    <w:rsid w:val="00964849"/>
    <w:rsid w:val="00965B03"/>
    <w:rsid w:val="0096625C"/>
    <w:rsid w:val="0096730B"/>
    <w:rsid w:val="0096785D"/>
    <w:rsid w:val="00971899"/>
    <w:rsid w:val="0097443E"/>
    <w:rsid w:val="0097531D"/>
    <w:rsid w:val="00976ED7"/>
    <w:rsid w:val="009779CC"/>
    <w:rsid w:val="009809F8"/>
    <w:rsid w:val="009826C9"/>
    <w:rsid w:val="00982EC8"/>
    <w:rsid w:val="0098305A"/>
    <w:rsid w:val="00983896"/>
    <w:rsid w:val="00983C76"/>
    <w:rsid w:val="009845C3"/>
    <w:rsid w:val="00986014"/>
    <w:rsid w:val="00990F44"/>
    <w:rsid w:val="009927CA"/>
    <w:rsid w:val="009928FD"/>
    <w:rsid w:val="00992C41"/>
    <w:rsid w:val="0099397B"/>
    <w:rsid w:val="00995BB2"/>
    <w:rsid w:val="00996EE2"/>
    <w:rsid w:val="009A4262"/>
    <w:rsid w:val="009A4EB2"/>
    <w:rsid w:val="009A703F"/>
    <w:rsid w:val="009A73F2"/>
    <w:rsid w:val="009A7905"/>
    <w:rsid w:val="009B1717"/>
    <w:rsid w:val="009B1770"/>
    <w:rsid w:val="009B1E66"/>
    <w:rsid w:val="009B6038"/>
    <w:rsid w:val="009B66E3"/>
    <w:rsid w:val="009B7661"/>
    <w:rsid w:val="009B7693"/>
    <w:rsid w:val="009C059D"/>
    <w:rsid w:val="009C24E6"/>
    <w:rsid w:val="009C4C80"/>
    <w:rsid w:val="009C4D80"/>
    <w:rsid w:val="009C71C8"/>
    <w:rsid w:val="009D02BB"/>
    <w:rsid w:val="009D0CFE"/>
    <w:rsid w:val="009D0E0B"/>
    <w:rsid w:val="009D4200"/>
    <w:rsid w:val="009D4D2A"/>
    <w:rsid w:val="009D65B9"/>
    <w:rsid w:val="009D6CA3"/>
    <w:rsid w:val="009D771B"/>
    <w:rsid w:val="009E42D7"/>
    <w:rsid w:val="009E4D41"/>
    <w:rsid w:val="009E73C6"/>
    <w:rsid w:val="009F2D60"/>
    <w:rsid w:val="009F302A"/>
    <w:rsid w:val="009F3B24"/>
    <w:rsid w:val="009F4AAE"/>
    <w:rsid w:val="009F56FB"/>
    <w:rsid w:val="00A00103"/>
    <w:rsid w:val="00A01759"/>
    <w:rsid w:val="00A06863"/>
    <w:rsid w:val="00A06F2C"/>
    <w:rsid w:val="00A10EEF"/>
    <w:rsid w:val="00A11800"/>
    <w:rsid w:val="00A15D98"/>
    <w:rsid w:val="00A16257"/>
    <w:rsid w:val="00A17523"/>
    <w:rsid w:val="00A202C3"/>
    <w:rsid w:val="00A21FFB"/>
    <w:rsid w:val="00A249B8"/>
    <w:rsid w:val="00A2632C"/>
    <w:rsid w:val="00A26614"/>
    <w:rsid w:val="00A26FC5"/>
    <w:rsid w:val="00A27141"/>
    <w:rsid w:val="00A327B0"/>
    <w:rsid w:val="00A32EDB"/>
    <w:rsid w:val="00A32F2A"/>
    <w:rsid w:val="00A33EA3"/>
    <w:rsid w:val="00A37592"/>
    <w:rsid w:val="00A400B8"/>
    <w:rsid w:val="00A40521"/>
    <w:rsid w:val="00A4113E"/>
    <w:rsid w:val="00A41309"/>
    <w:rsid w:val="00A41EF4"/>
    <w:rsid w:val="00A4373F"/>
    <w:rsid w:val="00A43A0A"/>
    <w:rsid w:val="00A460A0"/>
    <w:rsid w:val="00A46111"/>
    <w:rsid w:val="00A47A13"/>
    <w:rsid w:val="00A47B12"/>
    <w:rsid w:val="00A520B2"/>
    <w:rsid w:val="00A53FBD"/>
    <w:rsid w:val="00A5649F"/>
    <w:rsid w:val="00A56EC7"/>
    <w:rsid w:val="00A6243D"/>
    <w:rsid w:val="00A65B43"/>
    <w:rsid w:val="00A67D70"/>
    <w:rsid w:val="00A7171C"/>
    <w:rsid w:val="00A71FA8"/>
    <w:rsid w:val="00A71FAE"/>
    <w:rsid w:val="00A72294"/>
    <w:rsid w:val="00A73385"/>
    <w:rsid w:val="00A737FF"/>
    <w:rsid w:val="00A74755"/>
    <w:rsid w:val="00A74F3C"/>
    <w:rsid w:val="00A814B2"/>
    <w:rsid w:val="00A842C2"/>
    <w:rsid w:val="00A84D03"/>
    <w:rsid w:val="00A8646D"/>
    <w:rsid w:val="00A91A8A"/>
    <w:rsid w:val="00A9430F"/>
    <w:rsid w:val="00A955CB"/>
    <w:rsid w:val="00A95D4D"/>
    <w:rsid w:val="00AA0CAA"/>
    <w:rsid w:val="00AA3684"/>
    <w:rsid w:val="00AA4E0E"/>
    <w:rsid w:val="00AA5F79"/>
    <w:rsid w:val="00AA745C"/>
    <w:rsid w:val="00AA7DC7"/>
    <w:rsid w:val="00AB2047"/>
    <w:rsid w:val="00AB3233"/>
    <w:rsid w:val="00AB40A4"/>
    <w:rsid w:val="00AB75B5"/>
    <w:rsid w:val="00AC0438"/>
    <w:rsid w:val="00AC1055"/>
    <w:rsid w:val="00AC24E1"/>
    <w:rsid w:val="00AC6452"/>
    <w:rsid w:val="00AC7C27"/>
    <w:rsid w:val="00AC7F61"/>
    <w:rsid w:val="00AD069A"/>
    <w:rsid w:val="00AD1526"/>
    <w:rsid w:val="00AD3214"/>
    <w:rsid w:val="00AD3BB0"/>
    <w:rsid w:val="00AD3BD5"/>
    <w:rsid w:val="00AD4A1E"/>
    <w:rsid w:val="00AD4B6B"/>
    <w:rsid w:val="00AD6EB8"/>
    <w:rsid w:val="00AE17D5"/>
    <w:rsid w:val="00AE43C7"/>
    <w:rsid w:val="00AE4D2E"/>
    <w:rsid w:val="00AE5A80"/>
    <w:rsid w:val="00AF088F"/>
    <w:rsid w:val="00AF0CBD"/>
    <w:rsid w:val="00AF0DE2"/>
    <w:rsid w:val="00AF0E22"/>
    <w:rsid w:val="00AF153F"/>
    <w:rsid w:val="00AF19F6"/>
    <w:rsid w:val="00AF3073"/>
    <w:rsid w:val="00AF4171"/>
    <w:rsid w:val="00AF5A9B"/>
    <w:rsid w:val="00AF7F47"/>
    <w:rsid w:val="00B003D7"/>
    <w:rsid w:val="00B00C8E"/>
    <w:rsid w:val="00B01392"/>
    <w:rsid w:val="00B053ED"/>
    <w:rsid w:val="00B06D05"/>
    <w:rsid w:val="00B1156A"/>
    <w:rsid w:val="00B11AA9"/>
    <w:rsid w:val="00B164D3"/>
    <w:rsid w:val="00B167B8"/>
    <w:rsid w:val="00B17800"/>
    <w:rsid w:val="00B206B9"/>
    <w:rsid w:val="00B21616"/>
    <w:rsid w:val="00B2641C"/>
    <w:rsid w:val="00B26B20"/>
    <w:rsid w:val="00B26D21"/>
    <w:rsid w:val="00B27351"/>
    <w:rsid w:val="00B317C0"/>
    <w:rsid w:val="00B32859"/>
    <w:rsid w:val="00B332CE"/>
    <w:rsid w:val="00B33DEC"/>
    <w:rsid w:val="00B3567F"/>
    <w:rsid w:val="00B36220"/>
    <w:rsid w:val="00B369C7"/>
    <w:rsid w:val="00B37CDD"/>
    <w:rsid w:val="00B40BAD"/>
    <w:rsid w:val="00B426CF"/>
    <w:rsid w:val="00B42E1F"/>
    <w:rsid w:val="00B447CF"/>
    <w:rsid w:val="00B45D26"/>
    <w:rsid w:val="00B47B53"/>
    <w:rsid w:val="00B47D19"/>
    <w:rsid w:val="00B52B34"/>
    <w:rsid w:val="00B54C99"/>
    <w:rsid w:val="00B55E1B"/>
    <w:rsid w:val="00B5768C"/>
    <w:rsid w:val="00B600E1"/>
    <w:rsid w:val="00B62F40"/>
    <w:rsid w:val="00B6469E"/>
    <w:rsid w:val="00B65C1F"/>
    <w:rsid w:val="00B6666A"/>
    <w:rsid w:val="00B705F5"/>
    <w:rsid w:val="00B73482"/>
    <w:rsid w:val="00B74B4A"/>
    <w:rsid w:val="00B75CE0"/>
    <w:rsid w:val="00B802CD"/>
    <w:rsid w:val="00B822D2"/>
    <w:rsid w:val="00B833F4"/>
    <w:rsid w:val="00B8515B"/>
    <w:rsid w:val="00B861EE"/>
    <w:rsid w:val="00B877D0"/>
    <w:rsid w:val="00B906E3"/>
    <w:rsid w:val="00B93BE2"/>
    <w:rsid w:val="00B95F11"/>
    <w:rsid w:val="00B97A00"/>
    <w:rsid w:val="00B97B25"/>
    <w:rsid w:val="00BA0DFC"/>
    <w:rsid w:val="00BA162D"/>
    <w:rsid w:val="00BA4B7F"/>
    <w:rsid w:val="00BA4F4D"/>
    <w:rsid w:val="00BA6108"/>
    <w:rsid w:val="00BA6561"/>
    <w:rsid w:val="00BB0CBC"/>
    <w:rsid w:val="00BB4941"/>
    <w:rsid w:val="00BC0469"/>
    <w:rsid w:val="00BC1094"/>
    <w:rsid w:val="00BC5DFF"/>
    <w:rsid w:val="00BC7C0C"/>
    <w:rsid w:val="00BD09CC"/>
    <w:rsid w:val="00BD28CE"/>
    <w:rsid w:val="00BD40CE"/>
    <w:rsid w:val="00BD541A"/>
    <w:rsid w:val="00BD6104"/>
    <w:rsid w:val="00BE0618"/>
    <w:rsid w:val="00BE09B8"/>
    <w:rsid w:val="00BE0B08"/>
    <w:rsid w:val="00BE0DDF"/>
    <w:rsid w:val="00BE2C95"/>
    <w:rsid w:val="00BE4E12"/>
    <w:rsid w:val="00BE68C6"/>
    <w:rsid w:val="00BE7E01"/>
    <w:rsid w:val="00BF68E1"/>
    <w:rsid w:val="00BF7EF9"/>
    <w:rsid w:val="00C01268"/>
    <w:rsid w:val="00C014FA"/>
    <w:rsid w:val="00C0211D"/>
    <w:rsid w:val="00C02E44"/>
    <w:rsid w:val="00C032F1"/>
    <w:rsid w:val="00C0360D"/>
    <w:rsid w:val="00C05928"/>
    <w:rsid w:val="00C05D05"/>
    <w:rsid w:val="00C06C3A"/>
    <w:rsid w:val="00C06EE2"/>
    <w:rsid w:val="00C077F0"/>
    <w:rsid w:val="00C1062A"/>
    <w:rsid w:val="00C1147D"/>
    <w:rsid w:val="00C1279B"/>
    <w:rsid w:val="00C1611F"/>
    <w:rsid w:val="00C21AE1"/>
    <w:rsid w:val="00C224BD"/>
    <w:rsid w:val="00C23C85"/>
    <w:rsid w:val="00C26E29"/>
    <w:rsid w:val="00C30EBF"/>
    <w:rsid w:val="00C30F09"/>
    <w:rsid w:val="00C32C05"/>
    <w:rsid w:val="00C32FDA"/>
    <w:rsid w:val="00C35FE4"/>
    <w:rsid w:val="00C36436"/>
    <w:rsid w:val="00C40CEF"/>
    <w:rsid w:val="00C44305"/>
    <w:rsid w:val="00C46979"/>
    <w:rsid w:val="00C47035"/>
    <w:rsid w:val="00C478A2"/>
    <w:rsid w:val="00C47975"/>
    <w:rsid w:val="00C5449B"/>
    <w:rsid w:val="00C54CBF"/>
    <w:rsid w:val="00C5620D"/>
    <w:rsid w:val="00C579DB"/>
    <w:rsid w:val="00C6067C"/>
    <w:rsid w:val="00C6083C"/>
    <w:rsid w:val="00C60DB1"/>
    <w:rsid w:val="00C60DCD"/>
    <w:rsid w:val="00C613AB"/>
    <w:rsid w:val="00C61B7D"/>
    <w:rsid w:val="00C61C9D"/>
    <w:rsid w:val="00C62A5E"/>
    <w:rsid w:val="00C62E3D"/>
    <w:rsid w:val="00C664CB"/>
    <w:rsid w:val="00C6662E"/>
    <w:rsid w:val="00C7219A"/>
    <w:rsid w:val="00C726E3"/>
    <w:rsid w:val="00C73BE3"/>
    <w:rsid w:val="00C74547"/>
    <w:rsid w:val="00C74909"/>
    <w:rsid w:val="00C74E6D"/>
    <w:rsid w:val="00C7551E"/>
    <w:rsid w:val="00C75DDA"/>
    <w:rsid w:val="00C75F52"/>
    <w:rsid w:val="00C76594"/>
    <w:rsid w:val="00C76779"/>
    <w:rsid w:val="00C77C7E"/>
    <w:rsid w:val="00C82D85"/>
    <w:rsid w:val="00C8453B"/>
    <w:rsid w:val="00C8685C"/>
    <w:rsid w:val="00C870C8"/>
    <w:rsid w:val="00C8710E"/>
    <w:rsid w:val="00C91B6A"/>
    <w:rsid w:val="00C9230C"/>
    <w:rsid w:val="00C92CE1"/>
    <w:rsid w:val="00C92E22"/>
    <w:rsid w:val="00C932B4"/>
    <w:rsid w:val="00C95C2C"/>
    <w:rsid w:val="00C95FAD"/>
    <w:rsid w:val="00C960F2"/>
    <w:rsid w:val="00CA068F"/>
    <w:rsid w:val="00CA3482"/>
    <w:rsid w:val="00CA4A64"/>
    <w:rsid w:val="00CA62D3"/>
    <w:rsid w:val="00CA729C"/>
    <w:rsid w:val="00CB2CB3"/>
    <w:rsid w:val="00CB2ED9"/>
    <w:rsid w:val="00CB3404"/>
    <w:rsid w:val="00CB3CFC"/>
    <w:rsid w:val="00CB5118"/>
    <w:rsid w:val="00CB5D09"/>
    <w:rsid w:val="00CB5F9D"/>
    <w:rsid w:val="00CB7DA0"/>
    <w:rsid w:val="00CC00CE"/>
    <w:rsid w:val="00CC0B3C"/>
    <w:rsid w:val="00CC0DBF"/>
    <w:rsid w:val="00CC114E"/>
    <w:rsid w:val="00CC2721"/>
    <w:rsid w:val="00CC34AB"/>
    <w:rsid w:val="00CC559B"/>
    <w:rsid w:val="00CD0412"/>
    <w:rsid w:val="00CD0F9A"/>
    <w:rsid w:val="00CD3312"/>
    <w:rsid w:val="00CD3E57"/>
    <w:rsid w:val="00CD42A4"/>
    <w:rsid w:val="00CD7AA9"/>
    <w:rsid w:val="00CE1EF4"/>
    <w:rsid w:val="00CE3532"/>
    <w:rsid w:val="00CE3EBB"/>
    <w:rsid w:val="00CE7DFB"/>
    <w:rsid w:val="00CF0A30"/>
    <w:rsid w:val="00CF4BB6"/>
    <w:rsid w:val="00CF54FE"/>
    <w:rsid w:val="00CF67B3"/>
    <w:rsid w:val="00CF68FE"/>
    <w:rsid w:val="00CF79D1"/>
    <w:rsid w:val="00D01353"/>
    <w:rsid w:val="00D026A6"/>
    <w:rsid w:val="00D0279B"/>
    <w:rsid w:val="00D1168D"/>
    <w:rsid w:val="00D14F69"/>
    <w:rsid w:val="00D16ED7"/>
    <w:rsid w:val="00D20CEB"/>
    <w:rsid w:val="00D219CD"/>
    <w:rsid w:val="00D22353"/>
    <w:rsid w:val="00D26087"/>
    <w:rsid w:val="00D268BA"/>
    <w:rsid w:val="00D26B4C"/>
    <w:rsid w:val="00D27CDF"/>
    <w:rsid w:val="00D27D0D"/>
    <w:rsid w:val="00D33304"/>
    <w:rsid w:val="00D34418"/>
    <w:rsid w:val="00D3648E"/>
    <w:rsid w:val="00D36802"/>
    <w:rsid w:val="00D40B18"/>
    <w:rsid w:val="00D43405"/>
    <w:rsid w:val="00D4423A"/>
    <w:rsid w:val="00D45CC7"/>
    <w:rsid w:val="00D47C9C"/>
    <w:rsid w:val="00D50A36"/>
    <w:rsid w:val="00D53131"/>
    <w:rsid w:val="00D57D30"/>
    <w:rsid w:val="00D6017A"/>
    <w:rsid w:val="00D62FCB"/>
    <w:rsid w:val="00D64ADD"/>
    <w:rsid w:val="00D671FB"/>
    <w:rsid w:val="00D7091C"/>
    <w:rsid w:val="00D71329"/>
    <w:rsid w:val="00D71A35"/>
    <w:rsid w:val="00D727BC"/>
    <w:rsid w:val="00D7300D"/>
    <w:rsid w:val="00D74297"/>
    <w:rsid w:val="00D75392"/>
    <w:rsid w:val="00D775B4"/>
    <w:rsid w:val="00D77E7B"/>
    <w:rsid w:val="00D830E3"/>
    <w:rsid w:val="00D860CA"/>
    <w:rsid w:val="00D86421"/>
    <w:rsid w:val="00D879CA"/>
    <w:rsid w:val="00D87C3F"/>
    <w:rsid w:val="00D912BF"/>
    <w:rsid w:val="00D933BC"/>
    <w:rsid w:val="00D93906"/>
    <w:rsid w:val="00DA01B9"/>
    <w:rsid w:val="00DA07A8"/>
    <w:rsid w:val="00DA21BC"/>
    <w:rsid w:val="00DA2297"/>
    <w:rsid w:val="00DA4753"/>
    <w:rsid w:val="00DA56B1"/>
    <w:rsid w:val="00DA6B2C"/>
    <w:rsid w:val="00DB13EC"/>
    <w:rsid w:val="00DB4DB2"/>
    <w:rsid w:val="00DB6902"/>
    <w:rsid w:val="00DC0743"/>
    <w:rsid w:val="00DC0E9D"/>
    <w:rsid w:val="00DC60B1"/>
    <w:rsid w:val="00DC64DD"/>
    <w:rsid w:val="00DC7546"/>
    <w:rsid w:val="00DC78CD"/>
    <w:rsid w:val="00DD25BC"/>
    <w:rsid w:val="00DD33FC"/>
    <w:rsid w:val="00DD596B"/>
    <w:rsid w:val="00DD5A89"/>
    <w:rsid w:val="00DD74E3"/>
    <w:rsid w:val="00DE0050"/>
    <w:rsid w:val="00DE2927"/>
    <w:rsid w:val="00DE39B7"/>
    <w:rsid w:val="00DE468C"/>
    <w:rsid w:val="00DE52C5"/>
    <w:rsid w:val="00DE54C6"/>
    <w:rsid w:val="00DF2BB9"/>
    <w:rsid w:val="00DF2FC5"/>
    <w:rsid w:val="00DF3969"/>
    <w:rsid w:val="00DF3A2A"/>
    <w:rsid w:val="00DF4AAB"/>
    <w:rsid w:val="00DF5F40"/>
    <w:rsid w:val="00DF7706"/>
    <w:rsid w:val="00DF7A38"/>
    <w:rsid w:val="00E02A46"/>
    <w:rsid w:val="00E02D46"/>
    <w:rsid w:val="00E04409"/>
    <w:rsid w:val="00E05FDF"/>
    <w:rsid w:val="00E10F71"/>
    <w:rsid w:val="00E121F5"/>
    <w:rsid w:val="00E1330C"/>
    <w:rsid w:val="00E15C47"/>
    <w:rsid w:val="00E16D01"/>
    <w:rsid w:val="00E2117B"/>
    <w:rsid w:val="00E21ADA"/>
    <w:rsid w:val="00E22D0D"/>
    <w:rsid w:val="00E24A84"/>
    <w:rsid w:val="00E24D46"/>
    <w:rsid w:val="00E2587D"/>
    <w:rsid w:val="00E26415"/>
    <w:rsid w:val="00E269EA"/>
    <w:rsid w:val="00E34D84"/>
    <w:rsid w:val="00E35D59"/>
    <w:rsid w:val="00E35E82"/>
    <w:rsid w:val="00E36E13"/>
    <w:rsid w:val="00E37794"/>
    <w:rsid w:val="00E4250D"/>
    <w:rsid w:val="00E429CE"/>
    <w:rsid w:val="00E42C1A"/>
    <w:rsid w:val="00E4355D"/>
    <w:rsid w:val="00E44CF9"/>
    <w:rsid w:val="00E45029"/>
    <w:rsid w:val="00E5017E"/>
    <w:rsid w:val="00E51F04"/>
    <w:rsid w:val="00E556C6"/>
    <w:rsid w:val="00E55EC9"/>
    <w:rsid w:val="00E564FF"/>
    <w:rsid w:val="00E56F97"/>
    <w:rsid w:val="00E57ABB"/>
    <w:rsid w:val="00E57B37"/>
    <w:rsid w:val="00E57C01"/>
    <w:rsid w:val="00E62915"/>
    <w:rsid w:val="00E64C66"/>
    <w:rsid w:val="00E667B4"/>
    <w:rsid w:val="00E702F2"/>
    <w:rsid w:val="00E77314"/>
    <w:rsid w:val="00E82095"/>
    <w:rsid w:val="00E86BE9"/>
    <w:rsid w:val="00E90B72"/>
    <w:rsid w:val="00E919A2"/>
    <w:rsid w:val="00E92D6E"/>
    <w:rsid w:val="00E9348B"/>
    <w:rsid w:val="00E93CF1"/>
    <w:rsid w:val="00E94C5F"/>
    <w:rsid w:val="00E954F7"/>
    <w:rsid w:val="00E958D5"/>
    <w:rsid w:val="00E96740"/>
    <w:rsid w:val="00E97588"/>
    <w:rsid w:val="00E97E5C"/>
    <w:rsid w:val="00EA44EB"/>
    <w:rsid w:val="00EA5481"/>
    <w:rsid w:val="00EA58D2"/>
    <w:rsid w:val="00EA5EDD"/>
    <w:rsid w:val="00EB0203"/>
    <w:rsid w:val="00EB1D22"/>
    <w:rsid w:val="00EB33D3"/>
    <w:rsid w:val="00EB3E83"/>
    <w:rsid w:val="00EB538B"/>
    <w:rsid w:val="00EB573F"/>
    <w:rsid w:val="00EB7DAE"/>
    <w:rsid w:val="00EC4359"/>
    <w:rsid w:val="00EC69E8"/>
    <w:rsid w:val="00ED15E1"/>
    <w:rsid w:val="00ED27E5"/>
    <w:rsid w:val="00ED2B2E"/>
    <w:rsid w:val="00ED4144"/>
    <w:rsid w:val="00ED7016"/>
    <w:rsid w:val="00ED75B1"/>
    <w:rsid w:val="00EE11B6"/>
    <w:rsid w:val="00EE4655"/>
    <w:rsid w:val="00EE49FE"/>
    <w:rsid w:val="00EE4D3F"/>
    <w:rsid w:val="00EE77CC"/>
    <w:rsid w:val="00EF5938"/>
    <w:rsid w:val="00EF6B18"/>
    <w:rsid w:val="00EF78AB"/>
    <w:rsid w:val="00F0124F"/>
    <w:rsid w:val="00F0164E"/>
    <w:rsid w:val="00F024BE"/>
    <w:rsid w:val="00F05508"/>
    <w:rsid w:val="00F06153"/>
    <w:rsid w:val="00F07DFD"/>
    <w:rsid w:val="00F10027"/>
    <w:rsid w:val="00F12542"/>
    <w:rsid w:val="00F12573"/>
    <w:rsid w:val="00F13051"/>
    <w:rsid w:val="00F131DF"/>
    <w:rsid w:val="00F145FC"/>
    <w:rsid w:val="00F15DA7"/>
    <w:rsid w:val="00F20888"/>
    <w:rsid w:val="00F20A0F"/>
    <w:rsid w:val="00F219AA"/>
    <w:rsid w:val="00F23519"/>
    <w:rsid w:val="00F31D7A"/>
    <w:rsid w:val="00F33CAF"/>
    <w:rsid w:val="00F34A4D"/>
    <w:rsid w:val="00F427AD"/>
    <w:rsid w:val="00F43CC0"/>
    <w:rsid w:val="00F4458E"/>
    <w:rsid w:val="00F45B64"/>
    <w:rsid w:val="00F46A7B"/>
    <w:rsid w:val="00F50978"/>
    <w:rsid w:val="00F51863"/>
    <w:rsid w:val="00F51A63"/>
    <w:rsid w:val="00F52D3A"/>
    <w:rsid w:val="00F53B8E"/>
    <w:rsid w:val="00F53C9C"/>
    <w:rsid w:val="00F54079"/>
    <w:rsid w:val="00F54796"/>
    <w:rsid w:val="00F55DC1"/>
    <w:rsid w:val="00F56383"/>
    <w:rsid w:val="00F57063"/>
    <w:rsid w:val="00F57184"/>
    <w:rsid w:val="00F57347"/>
    <w:rsid w:val="00F60E97"/>
    <w:rsid w:val="00F61E00"/>
    <w:rsid w:val="00F637A7"/>
    <w:rsid w:val="00F63BD1"/>
    <w:rsid w:val="00F646E2"/>
    <w:rsid w:val="00F64AC2"/>
    <w:rsid w:val="00F64DD6"/>
    <w:rsid w:val="00F6547B"/>
    <w:rsid w:val="00F655D9"/>
    <w:rsid w:val="00F66B4B"/>
    <w:rsid w:val="00F724A9"/>
    <w:rsid w:val="00F77548"/>
    <w:rsid w:val="00F77661"/>
    <w:rsid w:val="00F77CB6"/>
    <w:rsid w:val="00F80004"/>
    <w:rsid w:val="00F80C99"/>
    <w:rsid w:val="00F837D7"/>
    <w:rsid w:val="00F845A3"/>
    <w:rsid w:val="00F84881"/>
    <w:rsid w:val="00F85599"/>
    <w:rsid w:val="00F87AC0"/>
    <w:rsid w:val="00F916CB"/>
    <w:rsid w:val="00F91D0C"/>
    <w:rsid w:val="00F939F6"/>
    <w:rsid w:val="00F93D0A"/>
    <w:rsid w:val="00F96E4B"/>
    <w:rsid w:val="00FA24A7"/>
    <w:rsid w:val="00FA2D22"/>
    <w:rsid w:val="00FA5CE2"/>
    <w:rsid w:val="00FA62E7"/>
    <w:rsid w:val="00FA639D"/>
    <w:rsid w:val="00FA67A0"/>
    <w:rsid w:val="00FA7CD6"/>
    <w:rsid w:val="00FB0AA1"/>
    <w:rsid w:val="00FB0F95"/>
    <w:rsid w:val="00FB2429"/>
    <w:rsid w:val="00FB4753"/>
    <w:rsid w:val="00FB6953"/>
    <w:rsid w:val="00FB6D88"/>
    <w:rsid w:val="00FC09AD"/>
    <w:rsid w:val="00FC12DB"/>
    <w:rsid w:val="00FC472B"/>
    <w:rsid w:val="00FC49E2"/>
    <w:rsid w:val="00FC5A4A"/>
    <w:rsid w:val="00FC6CD9"/>
    <w:rsid w:val="00FD0772"/>
    <w:rsid w:val="00FD0BB8"/>
    <w:rsid w:val="00FD11D6"/>
    <w:rsid w:val="00FD2B29"/>
    <w:rsid w:val="00FD2F4F"/>
    <w:rsid w:val="00FD455F"/>
    <w:rsid w:val="00FD4585"/>
    <w:rsid w:val="00FD6555"/>
    <w:rsid w:val="00FD751F"/>
    <w:rsid w:val="00FD779C"/>
    <w:rsid w:val="00FD7CB0"/>
    <w:rsid w:val="00FE2C61"/>
    <w:rsid w:val="00FE4CD2"/>
    <w:rsid w:val="00FE778F"/>
    <w:rsid w:val="00FF0F45"/>
    <w:rsid w:val="00FF2622"/>
    <w:rsid w:val="00FF321A"/>
    <w:rsid w:val="00FF606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7ED3F"/>
  <w15:docId w15:val="{8B467B57-7B41-43AF-93DC-592C5FF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383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,lp1 Znak"/>
    <w:uiPriority w:val="34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1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4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2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unhideWhenUsed/>
    <w:rsid w:val="00E16D0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6D01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E16D01"/>
    <w:rPr>
      <w:rFonts w:ascii="Calibri" w:eastAsia="Calibri" w:hAnsi="Calibri"/>
      <w:lang w:eastAsia="zh-CN"/>
    </w:rPr>
  </w:style>
  <w:style w:type="numbering" w:styleId="111111">
    <w:name w:val="Outline List 2"/>
    <w:basedOn w:val="Bezlisty"/>
    <w:unhideWhenUsed/>
    <w:rsid w:val="000D43A5"/>
    <w:pPr>
      <w:numPr>
        <w:numId w:val="67"/>
      </w:numPr>
    </w:pPr>
  </w:style>
  <w:style w:type="character" w:customStyle="1" w:styleId="markedcontent">
    <w:name w:val="markedcontent"/>
    <w:basedOn w:val="Domylnaczcionkaakapitu"/>
    <w:rsid w:val="00243AD6"/>
  </w:style>
  <w:style w:type="character" w:styleId="Odwoanieprzypisukocowego">
    <w:name w:val="endnote reference"/>
    <w:uiPriority w:val="99"/>
    <w:semiHidden/>
    <w:unhideWhenUsed/>
    <w:rsid w:val="00BA6108"/>
    <w:rPr>
      <w:vertAlign w:val="superscript"/>
    </w:rPr>
  </w:style>
  <w:style w:type="numbering" w:customStyle="1" w:styleId="Styl13">
    <w:name w:val="Styl13"/>
    <w:rsid w:val="00962733"/>
  </w:style>
  <w:style w:type="paragraph" w:customStyle="1" w:styleId="Tekstpodstawowy22">
    <w:name w:val="Tekst podstawowy 22"/>
    <w:basedOn w:val="Normalny"/>
    <w:uiPriority w:val="99"/>
    <w:rsid w:val="00CD3312"/>
    <w:pPr>
      <w:tabs>
        <w:tab w:val="left" w:pos="709"/>
      </w:tabs>
      <w:spacing w:after="120" w:line="48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054-7BD0-4829-B5CB-FAF88D7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4616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Links>
    <vt:vector size="144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57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Karolina Kałamarz</cp:lastModifiedBy>
  <cp:revision>10</cp:revision>
  <cp:lastPrinted>2023-08-28T10:36:00Z</cp:lastPrinted>
  <dcterms:created xsi:type="dcterms:W3CDTF">2024-05-20T08:00:00Z</dcterms:created>
  <dcterms:modified xsi:type="dcterms:W3CDTF">2024-05-21T09:10:00Z</dcterms:modified>
</cp:coreProperties>
</file>