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C022B6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SR.272.d.44</w:t>
      </w:r>
      <w:r w:rsidR="00667A8F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667A8F" w:rsidP="00667A8F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 do SWZ</w:t>
      </w:r>
    </w:p>
    <w:p w:rsidR="00667A8F" w:rsidRPr="00EF2285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667A8F" w:rsidRPr="00D05306" w:rsidRDefault="00667A8F" w:rsidP="00667A8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667A8F" w:rsidRPr="00D05306" w:rsidRDefault="00667A8F" w:rsidP="00667A8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667A8F" w:rsidRPr="00D05306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Default="00667A8F" w:rsidP="00667A8F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667A8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Default="00667A8F" w:rsidP="00667A8F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667A8F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667A8F" w:rsidRPr="00DA05CC" w:rsidRDefault="00667A8F" w:rsidP="00667A8F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667A8F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Pr="00F62FE0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667A8F" w:rsidRPr="00F62FE0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BC6535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022B6">
        <w:rPr>
          <w:rFonts w:eastAsia="Arial" w:cs="Times New Roman"/>
          <w:kern w:val="1"/>
          <w:szCs w:val="20"/>
          <w:lang w:eastAsia="zh-CN" w:bidi="hi-IN"/>
        </w:rPr>
        <w:t>o nr referencyjnym: SR.272.d.44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Default="00667A8F" w:rsidP="00667A8F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C022B6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SR.272.d.44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67A8F" w:rsidRPr="00DA05CC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Pr="00DA05CC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022B6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SR.272.d.44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667A8F" w:rsidRPr="00C8207E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667A8F" w:rsidRPr="00C8207E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514C30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703845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373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85" w:rsidRDefault="00475A85">
      <w:pPr>
        <w:spacing w:after="0" w:line="240" w:lineRule="auto"/>
      </w:pPr>
      <w:r>
        <w:separator/>
      </w:r>
    </w:p>
  </w:endnote>
  <w:endnote w:type="continuationSeparator" w:id="0">
    <w:p w:rsidR="00475A85" w:rsidRDefault="0047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Default="004A3F5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24B45">
      <w:rPr>
        <w:szCs w:val="20"/>
      </w:rPr>
      <w:instrText xml:space="preserve"> PAGE </w:instrText>
    </w:r>
    <w:r>
      <w:rPr>
        <w:szCs w:val="20"/>
      </w:rPr>
      <w:fldChar w:fldCharType="separate"/>
    </w:r>
    <w:r w:rsidR="00E347B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85" w:rsidRDefault="00475A85">
      <w:pPr>
        <w:spacing w:after="0" w:line="240" w:lineRule="auto"/>
      </w:pPr>
      <w:r>
        <w:separator/>
      </w:r>
    </w:p>
  </w:footnote>
  <w:footnote w:type="continuationSeparator" w:id="0">
    <w:p w:rsidR="00475A85" w:rsidRDefault="0047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Pr="00D66225" w:rsidRDefault="00624B45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 Woźniak">
    <w15:presenceInfo w15:providerId="Windows Live" w15:userId="e86965d9b8c394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295F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11A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4FB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3772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9E"/>
    <w:rsid w:val="00473EDF"/>
    <w:rsid w:val="004743D5"/>
    <w:rsid w:val="00475A85"/>
    <w:rsid w:val="004763E7"/>
    <w:rsid w:val="0047678E"/>
    <w:rsid w:val="00477769"/>
    <w:rsid w:val="00481584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3F54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9BA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1568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D7C7C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7A6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64C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47B7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34B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B7D3C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93E95-F517-4976-B2BD-0952F662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2023-11-16T09:42:00Z</cp:lastPrinted>
  <dcterms:created xsi:type="dcterms:W3CDTF">2023-11-15T12:12:00Z</dcterms:created>
  <dcterms:modified xsi:type="dcterms:W3CDTF">2023-11-16T10:18:00Z</dcterms:modified>
</cp:coreProperties>
</file>