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4F16CD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5A1B122B" w14:textId="77777777" w:rsidR="00AE2E8F" w:rsidRPr="001C13EC" w:rsidRDefault="00AE2E8F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14:paraId="5B94EC9D" w14:textId="3D9A3458" w:rsidR="00AE2E8F" w:rsidRPr="001C13EC" w:rsidRDefault="00AE2E8F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D976D8">
        <w:rPr>
          <w:b/>
          <w:sz w:val="22"/>
          <w:szCs w:val="22"/>
        </w:rPr>
        <w:t>20</w:t>
      </w:r>
      <w:r w:rsidR="00685AD7">
        <w:rPr>
          <w:b/>
          <w:sz w:val="22"/>
          <w:szCs w:val="22"/>
        </w:rPr>
        <w:t>/2024</w:t>
      </w:r>
    </w:p>
    <w:bookmarkEnd w:id="0"/>
    <w:p w14:paraId="7B461993" w14:textId="551FFC58" w:rsidR="00AE2E8F" w:rsidRPr="001C13EC" w:rsidRDefault="00AE2E8F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D976D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SWZ</w:t>
      </w:r>
    </w:p>
    <w:p w14:paraId="1E39702C" w14:textId="77777777" w:rsidR="001C76EA" w:rsidRPr="004A7328" w:rsidRDefault="001C76EA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14:paraId="757861B2" w14:textId="680DF689" w:rsidR="00D058FF" w:rsidRPr="004D17B9" w:rsidRDefault="00D058FF" w:rsidP="00D058F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 w:rsidR="00D976D8">
        <w:rPr>
          <w:rFonts w:eastAsia="HG Mincho Light J" w:cs="Times New Roman"/>
          <w:smallCaps/>
          <w:color w:val="000000"/>
          <w:kern w:val="32"/>
          <w:sz w:val="24"/>
          <w:szCs w:val="22"/>
        </w:rPr>
        <w:t>dostawy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14:paraId="2648DEB4" w14:textId="77777777" w:rsidR="00D058FF" w:rsidRPr="004D17B9" w:rsidRDefault="00D058FF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4946EBD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5D693036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7CB5D73E" w14:textId="77777777" w:rsidR="00D976D8" w:rsidRDefault="00D976D8" w:rsidP="00685AD7">
      <w:pPr>
        <w:jc w:val="center"/>
        <w:rPr>
          <w:b/>
          <w:bCs/>
          <w:sz w:val="22"/>
          <w:szCs w:val="22"/>
        </w:rPr>
      </w:pPr>
      <w:r w:rsidRPr="0060016C">
        <w:rPr>
          <w:b/>
          <w:bCs/>
          <w:sz w:val="22"/>
          <w:szCs w:val="22"/>
        </w:rPr>
        <w:t>„Dostawa pieczywa świeżego, bułki tartej i wyrobów cukierniczych”</w:t>
      </w:r>
      <w:r w:rsidRPr="00754258">
        <w:rPr>
          <w:b/>
          <w:bCs/>
          <w:sz w:val="22"/>
          <w:szCs w:val="22"/>
        </w:rPr>
        <w:t xml:space="preserve"> </w:t>
      </w:r>
    </w:p>
    <w:p w14:paraId="173C3D36" w14:textId="77777777" w:rsidR="00D058FF" w:rsidRPr="004D17B9" w:rsidRDefault="00D058FF" w:rsidP="00685AD7">
      <w:pPr>
        <w:spacing w:line="276" w:lineRule="auto"/>
        <w:ind w:right="-108"/>
        <w:rPr>
          <w:rFonts w:cs="Times New Roman"/>
          <w:b/>
          <w:sz w:val="22"/>
          <w:szCs w:val="22"/>
        </w:rPr>
      </w:pPr>
    </w:p>
    <w:p w14:paraId="7D04EDB8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4120B962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D058FF" w:rsidRPr="004D17B9" w14:paraId="00D768D5" w14:textId="77777777" w:rsidTr="00DF6DDF">
        <w:tc>
          <w:tcPr>
            <w:tcW w:w="1074" w:type="pct"/>
            <w:shd w:val="clear" w:color="auto" w:fill="D9D9D9"/>
            <w:vAlign w:val="center"/>
          </w:tcPr>
          <w:p w14:paraId="1F74C31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D6CFEB4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97425D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7DBA86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D058FF" w:rsidRPr="004D17B9" w14:paraId="1F1E38C0" w14:textId="77777777" w:rsidTr="00DF6DDF">
        <w:tc>
          <w:tcPr>
            <w:tcW w:w="1074" w:type="pct"/>
            <w:shd w:val="clear" w:color="auto" w:fill="auto"/>
            <w:vAlign w:val="center"/>
          </w:tcPr>
          <w:p w14:paraId="62DD73D1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4B0FADB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94985E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A6552C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64A8A2E7" w14:textId="77777777" w:rsidTr="00DF6DDF">
        <w:tc>
          <w:tcPr>
            <w:tcW w:w="1074" w:type="pct"/>
            <w:shd w:val="clear" w:color="auto" w:fill="auto"/>
            <w:vAlign w:val="center"/>
          </w:tcPr>
          <w:p w14:paraId="6573E7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7E699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EA5AB2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4A40D8D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212F6E1D" w14:textId="77777777" w:rsidTr="00DF6DDF">
        <w:tc>
          <w:tcPr>
            <w:tcW w:w="1074" w:type="pct"/>
            <w:shd w:val="clear" w:color="auto" w:fill="auto"/>
            <w:vAlign w:val="center"/>
          </w:tcPr>
          <w:p w14:paraId="347E591A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E2D0479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1817A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A11856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0C667727" w14:textId="77777777" w:rsidTr="00DF6DDF">
        <w:tc>
          <w:tcPr>
            <w:tcW w:w="1074" w:type="pct"/>
            <w:shd w:val="clear" w:color="auto" w:fill="auto"/>
            <w:vAlign w:val="center"/>
          </w:tcPr>
          <w:p w14:paraId="33A024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9E838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28CA2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CE01A8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51F5B8EE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5AC47147" w14:textId="77777777" w:rsidR="00D058FF" w:rsidRPr="006B4C28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6B4C28" w14:paraId="63D233E1" w14:textId="77777777" w:rsidTr="00DF6DDF">
        <w:tc>
          <w:tcPr>
            <w:tcW w:w="1721" w:type="pct"/>
            <w:shd w:val="clear" w:color="auto" w:fill="D9D9D9"/>
            <w:vAlign w:val="center"/>
          </w:tcPr>
          <w:p w14:paraId="3D3AA36F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D9CAFB8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F0DE9E1" w14:textId="37F58B4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6B4C28" w14:paraId="40CA203F" w14:textId="77777777" w:rsidTr="00DF6DDF">
        <w:tc>
          <w:tcPr>
            <w:tcW w:w="1721" w:type="pct"/>
            <w:shd w:val="clear" w:color="auto" w:fill="auto"/>
          </w:tcPr>
          <w:p w14:paraId="121D2219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2B1C704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92CA53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6B4C28" w14:paraId="0033D509" w14:textId="77777777" w:rsidTr="00DF6DDF">
        <w:tc>
          <w:tcPr>
            <w:tcW w:w="1721" w:type="pct"/>
            <w:shd w:val="clear" w:color="auto" w:fill="auto"/>
          </w:tcPr>
          <w:p w14:paraId="2543DA65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1E0F7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742FEC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F80601B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AF3E199" w14:textId="2486F7CD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do prowadzenia określonej działalności gospodarczej lub zawodowej określony w pkt. ….. SWZ* spełnia(ją) w naszym imieniu </w:t>
      </w:r>
      <w:r w:rsidR="00AB2553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  </w:t>
      </w: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D7465C" w14:paraId="2F3468CA" w14:textId="77777777" w:rsidTr="00DF6DDF">
        <w:tc>
          <w:tcPr>
            <w:tcW w:w="1721" w:type="pct"/>
            <w:shd w:val="clear" w:color="auto" w:fill="D9D9D9"/>
            <w:vAlign w:val="center"/>
          </w:tcPr>
          <w:p w14:paraId="5922811F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1BC07A99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22C0E7B" w14:textId="658235F1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6BF0A5A5" w14:textId="77777777" w:rsidTr="00DF6DDF">
        <w:tc>
          <w:tcPr>
            <w:tcW w:w="1721" w:type="pct"/>
            <w:shd w:val="clear" w:color="auto" w:fill="auto"/>
          </w:tcPr>
          <w:p w14:paraId="08A4DAA3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645D1B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054B000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D058FF" w:rsidRPr="00D7465C" w14:paraId="5C4EAAE4" w14:textId="77777777" w:rsidTr="00DF6DDF">
        <w:tc>
          <w:tcPr>
            <w:tcW w:w="1721" w:type="pct"/>
            <w:shd w:val="clear" w:color="auto" w:fill="auto"/>
          </w:tcPr>
          <w:p w14:paraId="0A0FAD3F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675F892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6CDB2BC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50FEC970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982BB02" w14:textId="77777777" w:rsidR="00D058FF" w:rsidRPr="009A564E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9A564E" w14:paraId="6A626DF4" w14:textId="77777777" w:rsidTr="00DF6DDF">
        <w:tc>
          <w:tcPr>
            <w:tcW w:w="2215" w:type="pct"/>
            <w:shd w:val="clear" w:color="auto" w:fill="D9D9D9"/>
            <w:vAlign w:val="center"/>
          </w:tcPr>
          <w:p w14:paraId="074D1618" w14:textId="77777777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554C72" w14:textId="2DC8824E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9A564E" w14:paraId="2FE93C97" w14:textId="77777777" w:rsidTr="00DF6DDF">
        <w:tc>
          <w:tcPr>
            <w:tcW w:w="2215" w:type="pct"/>
            <w:shd w:val="clear" w:color="auto" w:fill="auto"/>
          </w:tcPr>
          <w:p w14:paraId="5D2120DA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AF624A9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9A564E" w14:paraId="48AAF533" w14:textId="77777777" w:rsidTr="00DF6DDF">
        <w:tc>
          <w:tcPr>
            <w:tcW w:w="2215" w:type="pct"/>
            <w:shd w:val="clear" w:color="auto" w:fill="auto"/>
          </w:tcPr>
          <w:p w14:paraId="21C6347D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BD86BC3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43C09D87" w14:textId="77777777" w:rsidR="00D058FF" w:rsidRDefault="00D058FF" w:rsidP="00C5183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BA334E8" w14:textId="77777777" w:rsidR="00D976D8" w:rsidRPr="004D17B9" w:rsidRDefault="00D976D8" w:rsidP="00C5183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F682A18" w14:textId="77777777" w:rsidR="00D058FF" w:rsidRPr="00F51AF2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F51AF2">
        <w:rPr>
          <w:rFonts w:ascii="Times New Roman" w:eastAsia="Arial Unicode MS" w:hAnsi="Times New Roman" w:cs="Times New Roman"/>
          <w:noProof/>
          <w:color w:val="000000"/>
          <w:szCs w:val="22"/>
        </w:rPr>
        <w:lastRenderedPageBreak/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F51AF2" w14:paraId="0D6B7212" w14:textId="77777777" w:rsidTr="00DF6DDF">
        <w:tc>
          <w:tcPr>
            <w:tcW w:w="2215" w:type="pct"/>
            <w:shd w:val="clear" w:color="auto" w:fill="D9D9D9"/>
            <w:vAlign w:val="center"/>
          </w:tcPr>
          <w:p w14:paraId="6A23C3B1" w14:textId="77777777" w:rsidR="00D058FF" w:rsidRPr="00F51AF2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51AF2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917497E" w14:textId="74C63595" w:rsidR="00D058FF" w:rsidRPr="00F51AF2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51AF2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z w:val="22"/>
                <w:szCs w:val="22"/>
              </w:rPr>
              <w:t>dostaw</w:t>
            </w:r>
            <w:r w:rsidRPr="00F51AF2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702C5688" w14:textId="77777777" w:rsidTr="00DF6DDF">
        <w:tc>
          <w:tcPr>
            <w:tcW w:w="2215" w:type="pct"/>
            <w:shd w:val="clear" w:color="auto" w:fill="auto"/>
          </w:tcPr>
          <w:p w14:paraId="6E03C36D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216D10DB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D7465C" w14:paraId="6DE0F0A5" w14:textId="77777777" w:rsidTr="00DF6DDF">
        <w:tc>
          <w:tcPr>
            <w:tcW w:w="2215" w:type="pct"/>
            <w:shd w:val="clear" w:color="auto" w:fill="auto"/>
          </w:tcPr>
          <w:p w14:paraId="7000895A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A23BE7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97CE113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6D38EE9" w14:textId="77777777" w:rsidR="00D058FF" w:rsidRPr="004D17B9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E67E6" w14:textId="77777777" w:rsidR="00D058FF" w:rsidRPr="004D17B9" w:rsidRDefault="00D058FF" w:rsidP="00D058FF">
      <w:pPr>
        <w:jc w:val="both"/>
        <w:rPr>
          <w:rFonts w:cs="Times New Roman"/>
          <w:sz w:val="22"/>
          <w:szCs w:val="22"/>
        </w:rPr>
      </w:pPr>
    </w:p>
    <w:p w14:paraId="0284A1B9" w14:textId="77777777" w:rsidR="00D058FF" w:rsidRPr="004D17B9" w:rsidRDefault="00D058FF" w:rsidP="00D058FF">
      <w:pPr>
        <w:jc w:val="both"/>
        <w:rPr>
          <w:rFonts w:cs="Times New Roman"/>
          <w:i/>
          <w:sz w:val="22"/>
          <w:szCs w:val="22"/>
        </w:rPr>
      </w:pPr>
    </w:p>
    <w:p w14:paraId="353CEE67" w14:textId="77777777" w:rsidR="00D058FF" w:rsidRPr="004D17B9" w:rsidRDefault="00D058FF" w:rsidP="00D058F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92C819" w14:textId="77777777" w:rsidR="00D058FF" w:rsidRPr="004D17B9" w:rsidRDefault="00D058FF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03136065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1965B92B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6E7D5C1F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A43F644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C4B62D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31BF7FE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305D17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41CEB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4A458CA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FEEFF1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14:paraId="641406A9" w14:textId="77777777" w:rsidR="00F7287E" w:rsidRPr="00F7287E" w:rsidRDefault="00F7287E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C78F" w14:textId="77777777" w:rsidR="006D7B28" w:rsidRDefault="006D7B28" w:rsidP="00047F36">
      <w:r>
        <w:separator/>
      </w:r>
    </w:p>
  </w:endnote>
  <w:endnote w:type="continuationSeparator" w:id="0">
    <w:p w14:paraId="7BC6AE2C" w14:textId="77777777"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71D6" w14:textId="77777777" w:rsidR="00736C89" w:rsidRPr="00EB5EEB" w:rsidRDefault="00736C89" w:rsidP="00A60CE4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070F6" w14:textId="77777777" w:rsidR="006D7B28" w:rsidRDefault="006D7B28" w:rsidP="00047F36">
      <w:r>
        <w:separator/>
      </w:r>
    </w:p>
  </w:footnote>
  <w:footnote w:type="continuationSeparator" w:id="0">
    <w:p w14:paraId="38CF6F47" w14:textId="77777777" w:rsidR="006D7B28" w:rsidRDefault="006D7B2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3C354" w14:textId="331A1745" w:rsidR="00736C89" w:rsidRPr="008A0012" w:rsidRDefault="0046274C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 w:rsidR="00D976D8">
      <w:rPr>
        <w:rFonts w:cs="Times New Roman"/>
        <w:b/>
        <w:i/>
        <w:iCs/>
        <w:sz w:val="20"/>
        <w:szCs w:val="16"/>
      </w:rPr>
      <w:t>dostawy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14:paraId="3FD31180" w14:textId="77777777" w:rsidR="0046274C" w:rsidRPr="00AE4CB5" w:rsidRDefault="0046274C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</w:t>
    </w:r>
    <w:r w:rsidRPr="00AE4CB5">
      <w:rPr>
        <w:iCs/>
        <w:sz w:val="18"/>
        <w:szCs w:val="18"/>
        <w:lang w:val="x-none"/>
      </w:rPr>
      <w:t xml:space="preserve">ryb podstawowy </w:t>
    </w:r>
    <w:r w:rsidRPr="00AE4CB5">
      <w:rPr>
        <w:iCs/>
        <w:sz w:val="18"/>
        <w:szCs w:val="18"/>
      </w:rPr>
      <w:t>bez negocjacji</w:t>
    </w:r>
    <w:r w:rsidRPr="00AE4CB5">
      <w:rPr>
        <w:iCs/>
        <w:sz w:val="18"/>
        <w:szCs w:val="18"/>
        <w:lang w:val="x-none"/>
      </w:rPr>
      <w:t>, o wartości mniejszej niż progi unijne</w:t>
    </w:r>
    <w:r w:rsidRPr="00AE4CB5">
      <w:rPr>
        <w:sz w:val="18"/>
        <w:szCs w:val="18"/>
      </w:rPr>
      <w:t xml:space="preserve">, </w:t>
    </w:r>
    <w:r w:rsidRPr="00AE4CB5">
      <w:rPr>
        <w:sz w:val="18"/>
        <w:szCs w:val="18"/>
        <w:lang w:val="x-none"/>
      </w:rPr>
      <w:t>na zadanie pod nazwą:</w:t>
    </w:r>
  </w:p>
  <w:p w14:paraId="14AE0286" w14:textId="6D8C87F6" w:rsidR="00736C89" w:rsidRPr="00653428" w:rsidRDefault="00D976D8" w:rsidP="00685AD7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sz w:val="16"/>
        <w:szCs w:val="16"/>
      </w:rPr>
    </w:pPr>
    <w:bookmarkStart w:id="1" w:name="_Hlk165550888"/>
    <w:r w:rsidRPr="001D55D0">
      <w:rPr>
        <w:b/>
        <w:bCs/>
        <w:sz w:val="18"/>
        <w:szCs w:val="18"/>
      </w:rPr>
      <w:t>„Dostawa pieczywa świeżego, bułki tartej i wyrobów cukierniczych”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2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4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1"/>
  </w:num>
  <w:num w:numId="13" w16cid:durableId="88670501">
    <w:abstractNumId w:val="71"/>
  </w:num>
  <w:num w:numId="14" w16cid:durableId="604773910">
    <w:abstractNumId w:val="46"/>
  </w:num>
  <w:num w:numId="15" w16cid:durableId="1603221672">
    <w:abstractNumId w:val="47"/>
  </w:num>
  <w:num w:numId="16" w16cid:durableId="1389844767">
    <w:abstractNumId w:val="50"/>
  </w:num>
  <w:num w:numId="17" w16cid:durableId="973292767">
    <w:abstractNumId w:val="43"/>
  </w:num>
  <w:num w:numId="18" w16cid:durableId="1366179482">
    <w:abstractNumId w:val="64"/>
  </w:num>
  <w:num w:numId="19" w16cid:durableId="1659922766">
    <w:abstractNumId w:val="62"/>
  </w:num>
  <w:num w:numId="20" w16cid:durableId="580722020">
    <w:abstractNumId w:val="49"/>
  </w:num>
  <w:num w:numId="21" w16cid:durableId="1117022391">
    <w:abstractNumId w:val="55"/>
  </w:num>
  <w:num w:numId="22" w16cid:durableId="2102484724">
    <w:abstractNumId w:val="37"/>
  </w:num>
  <w:num w:numId="23" w16cid:durableId="1917981760">
    <w:abstractNumId w:val="81"/>
  </w:num>
  <w:num w:numId="24" w16cid:durableId="481509973">
    <w:abstractNumId w:val="56"/>
  </w:num>
  <w:num w:numId="25" w16cid:durableId="1868635863">
    <w:abstractNumId w:val="57"/>
  </w:num>
  <w:num w:numId="26" w16cid:durableId="1476724849">
    <w:abstractNumId w:val="45"/>
  </w:num>
  <w:num w:numId="27" w16cid:durableId="1987314220">
    <w:abstractNumId w:val="86"/>
  </w:num>
  <w:num w:numId="28" w16cid:durableId="229004172">
    <w:abstractNumId w:val="73"/>
  </w:num>
  <w:num w:numId="29" w16cid:durableId="1906451444">
    <w:abstractNumId w:val="51"/>
  </w:num>
  <w:num w:numId="30" w16cid:durableId="1875996948">
    <w:abstractNumId w:val="38"/>
  </w:num>
  <w:num w:numId="31" w16cid:durableId="1663120736">
    <w:abstractNumId w:val="83"/>
  </w:num>
  <w:num w:numId="32" w16cid:durableId="1669092121">
    <w:abstractNumId w:val="84"/>
  </w:num>
  <w:num w:numId="33" w16cid:durableId="7706675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4"/>
  </w:num>
  <w:num w:numId="35" w16cid:durableId="732125450">
    <w:abstractNumId w:val="58"/>
  </w:num>
  <w:num w:numId="36" w16cid:durableId="777985355">
    <w:abstractNumId w:val="61"/>
  </w:num>
  <w:num w:numId="37" w16cid:durableId="133104141">
    <w:abstractNumId w:val="42"/>
  </w:num>
  <w:num w:numId="38" w16cid:durableId="1793136233">
    <w:abstractNumId w:val="54"/>
  </w:num>
  <w:num w:numId="39" w16cid:durableId="1761099696">
    <w:abstractNumId w:val="40"/>
  </w:num>
  <w:num w:numId="40" w16cid:durableId="137649825">
    <w:abstractNumId w:val="72"/>
  </w:num>
  <w:num w:numId="41" w16cid:durableId="473986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70"/>
  </w:num>
  <w:num w:numId="43" w16cid:durableId="645430296">
    <w:abstractNumId w:val="48"/>
    <w:lvlOverride w:ilvl="0">
      <w:startOverride w:val="1"/>
    </w:lvlOverride>
  </w:num>
  <w:num w:numId="44" w16cid:durableId="1980957352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4"/>
  </w:num>
  <w:num w:numId="46" w16cid:durableId="935409580">
    <w:abstractNumId w:val="85"/>
  </w:num>
  <w:num w:numId="47" w16cid:durableId="100338612">
    <w:abstractNumId w:val="63"/>
  </w:num>
  <w:num w:numId="48" w16cid:durableId="529805748">
    <w:abstractNumId w:val="59"/>
  </w:num>
  <w:num w:numId="49" w16cid:durableId="2031029684">
    <w:abstractNumId w:val="66"/>
  </w:num>
  <w:num w:numId="50" w16cid:durableId="1667050772">
    <w:abstractNumId w:val="76"/>
  </w:num>
  <w:num w:numId="51" w16cid:durableId="515458173">
    <w:abstractNumId w:val="65"/>
  </w:num>
  <w:num w:numId="52" w16cid:durableId="1071657978">
    <w:abstractNumId w:val="75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60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 w:numId="59" w16cid:durableId="105855270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E1904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85AD7"/>
    <w:rsid w:val="006A3C35"/>
    <w:rsid w:val="006B00EB"/>
    <w:rsid w:val="006B4299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0CE4"/>
    <w:rsid w:val="00A7348A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1830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0199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976D8"/>
    <w:rsid w:val="00DA7644"/>
    <w:rsid w:val="00DB465F"/>
    <w:rsid w:val="00DC0FA2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21424"/>
    <w:rsid w:val="00F51AF2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A0A5B07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8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20</cp:revision>
  <cp:lastPrinted>2022-07-28T06:18:00Z</cp:lastPrinted>
  <dcterms:created xsi:type="dcterms:W3CDTF">2023-03-23T09:10:00Z</dcterms:created>
  <dcterms:modified xsi:type="dcterms:W3CDTF">2024-05-02T12:08:00Z</dcterms:modified>
</cp:coreProperties>
</file>