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F077" w14:textId="62AB3602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1 do SWZ – Formularz ofertowy 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12862BF2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88146B">
        <w:rPr>
          <w:rFonts w:asciiTheme="majorHAnsi" w:hAnsiTheme="majorHAnsi"/>
          <w:sz w:val="22"/>
          <w:szCs w:val="22"/>
        </w:rPr>
        <w:t>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F3583BC" w14:textId="7A5726AE" w:rsidR="00E93A1D" w:rsidRPr="000F3E9B" w:rsidRDefault="008A787E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OLSZTYŃSKIEGO TOWARZYSTWA BUDOWNICTWA SPOŁECZNEGO</w:t>
      </w:r>
      <w:r w:rsidR="005A30E1">
        <w:rPr>
          <w:rFonts w:asciiTheme="majorHAnsi" w:hAnsiTheme="majorHAnsi" w:cstheme="minorHAnsi"/>
          <w:sz w:val="22"/>
          <w:szCs w:val="22"/>
        </w:rPr>
        <w:t xml:space="preserve"> SP. Z O. O.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80DB691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="00EF19E7"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 w:rsidR="00EF19E7">
        <w:rPr>
          <w:rFonts w:asciiTheme="majorHAnsi" w:hAnsiTheme="majorHAnsi" w:cs="Arial"/>
          <w:sz w:val="22"/>
          <w:szCs w:val="22"/>
        </w:rPr>
        <w:t xml:space="preserve">o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 w:rsidR="00EF19E7">
        <w:rPr>
          <w:rFonts w:asciiTheme="majorHAnsi" w:hAnsiTheme="majorHAnsi" w:cs="Arial"/>
          <w:sz w:val="22"/>
          <w:szCs w:val="22"/>
        </w:rPr>
        <w:t>2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C2F75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071A2000" w:rsidR="00E93A1D" w:rsidRPr="005A30E1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i/>
          <w:iCs/>
          <w:color w:val="002060"/>
          <w:sz w:val="22"/>
          <w:szCs w:val="22"/>
        </w:rPr>
      </w:pPr>
      <w:r w:rsidRPr="005A30E1">
        <w:rPr>
          <w:rFonts w:asciiTheme="majorHAnsi" w:hAnsiTheme="majorHAnsi" w:cs="Calibri"/>
          <w:b/>
          <w:i/>
          <w:iCs/>
          <w:color w:val="002060"/>
          <w:sz w:val="22"/>
          <w:szCs w:val="22"/>
        </w:rPr>
        <w:t xml:space="preserve">UBEZPIECZENIE MIENIA I ODPOWIEDZIALNOŚCI CYWILNEJ  </w:t>
      </w:r>
    </w:p>
    <w:p w14:paraId="3FFCBD93" w14:textId="2607C170" w:rsidR="00C63100" w:rsidRPr="005A30E1" w:rsidRDefault="00247AD8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i/>
          <w:iCs/>
          <w:color w:val="002060"/>
          <w:sz w:val="22"/>
          <w:szCs w:val="22"/>
        </w:rPr>
      </w:pPr>
      <w:r>
        <w:rPr>
          <w:rFonts w:asciiTheme="majorHAnsi" w:hAnsiTheme="majorHAnsi" w:cs="Calibri"/>
          <w:b/>
          <w:i/>
          <w:iCs/>
          <w:color w:val="002060"/>
          <w:sz w:val="22"/>
          <w:szCs w:val="22"/>
        </w:rPr>
        <w:t>OLSZTYŃSKIEGO TOWARZYSTWA BUDOWNICTWA SPOŁECZNEGO SP. Z O. O.</w:t>
      </w:r>
    </w:p>
    <w:p w14:paraId="509EE4A0" w14:textId="77777777" w:rsidR="00E93A1D" w:rsidRPr="005A30E1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4D525AFD" w:rsidR="00E93A1D" w:rsidRPr="005A30E1" w:rsidRDefault="0088146B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88146B">
        <w:rPr>
          <w:rFonts w:ascii="Cambria" w:hAnsi="Cambria" w:cs="Calibri"/>
          <w:bCs/>
          <w:sz w:val="22"/>
          <w:szCs w:val="22"/>
        </w:rPr>
        <w:t>c</w:t>
      </w:r>
      <w:r w:rsidR="005A30E1" w:rsidRPr="0088146B">
        <w:rPr>
          <w:rFonts w:ascii="Cambria" w:hAnsi="Cambria" w:cs="Calibri"/>
          <w:bCs/>
          <w:sz w:val="22"/>
          <w:szCs w:val="22"/>
        </w:rPr>
        <w:t xml:space="preserve">ena brutto </w:t>
      </w:r>
      <w:r w:rsidRPr="0088146B">
        <w:rPr>
          <w:rFonts w:ascii="Cambria" w:hAnsi="Cambria" w:cs="Calibri"/>
          <w:bCs/>
          <w:sz w:val="22"/>
          <w:szCs w:val="22"/>
        </w:rPr>
        <w:t xml:space="preserve">łącznie z opcją za okres </w:t>
      </w:r>
      <w:r>
        <w:rPr>
          <w:rFonts w:ascii="Cambria" w:hAnsi="Cambria" w:cs="Calibri"/>
          <w:bCs/>
          <w:sz w:val="22"/>
          <w:szCs w:val="22"/>
        </w:rPr>
        <w:t>36</w:t>
      </w:r>
      <w:r w:rsidRPr="0088146B">
        <w:rPr>
          <w:rFonts w:ascii="Cambria" w:hAnsi="Cambria" w:cs="Calibri"/>
          <w:bCs/>
          <w:sz w:val="22"/>
          <w:szCs w:val="22"/>
        </w:rPr>
        <w:t xml:space="preserve"> miesięcy,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="005A30E1" w:rsidRPr="005A30E1">
        <w:rPr>
          <w:rFonts w:ascii="Cambria" w:hAnsi="Cambria" w:cs="Calibri"/>
          <w:b/>
          <w:sz w:val="22"/>
          <w:szCs w:val="22"/>
        </w:rPr>
        <w:t>(kryterium wyboru oferty: 80%)</w:t>
      </w:r>
      <w:r w:rsidR="005A30E1" w:rsidRPr="005A30E1">
        <w:rPr>
          <w:rFonts w:ascii="Cambria" w:hAnsi="Cambria" w:cs="Calibri"/>
          <w:bCs/>
          <w:sz w:val="22"/>
          <w:szCs w:val="22"/>
        </w:rPr>
        <w:t xml:space="preserve">, </w:t>
      </w:r>
      <w:r w:rsidR="005A30E1" w:rsidRPr="005A30E1">
        <w:rPr>
          <w:rFonts w:ascii="Cambria" w:hAnsi="Cambria" w:cs="Calibri"/>
          <w:sz w:val="22"/>
          <w:szCs w:val="22"/>
        </w:rPr>
        <w:t>wyliczona zgodnie ze sposobem określonym w Szczegółowym Formularzu Cenowym, wynosi</w:t>
      </w:r>
      <w:r w:rsidR="00E93A1D" w:rsidRPr="005A30E1">
        <w:rPr>
          <w:rFonts w:asciiTheme="majorHAnsi" w:hAnsiTheme="majorHAnsi" w:cs="Calibri"/>
          <w:sz w:val="22"/>
          <w:szCs w:val="22"/>
        </w:rPr>
        <w:t>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2"/>
        <w:gridCol w:w="7678"/>
      </w:tblGrid>
      <w:tr w:rsidR="00E93A1D" w:rsidRPr="000F3E9B" w14:paraId="78DFC8C7" w14:textId="77777777" w:rsidTr="0088146B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2FEF5F61" w14:textId="3D0E0D21" w:rsidR="00672D27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</w:t>
            </w:r>
            <w:r w:rsidR="005A30E1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="0088146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zamówienia podstawowego i opcjonalnego</w:t>
            </w:r>
            <w:r w:rsidR="00247AD8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 i B</w:t>
            </w:r>
            <w:r w:rsidR="0088146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łącznie za cały okres zamówienia, </w:t>
            </w:r>
          </w:p>
          <w:p w14:paraId="56B1AA51" w14:textId="6C9875E2" w:rsidR="00E93A1D" w:rsidRPr="000F3E9B" w:rsidRDefault="0088146B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 36 miesięcy:</w:t>
            </w:r>
          </w:p>
        </w:tc>
      </w:tr>
      <w:tr w:rsidR="00E93A1D" w:rsidRPr="000F3E9B" w14:paraId="77E3C18C" w14:textId="77777777" w:rsidTr="0088146B">
        <w:trPr>
          <w:trHeight w:val="464"/>
        </w:trPr>
        <w:tc>
          <w:tcPr>
            <w:tcW w:w="1252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678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88146B">
        <w:trPr>
          <w:trHeight w:val="464"/>
        </w:trPr>
        <w:tc>
          <w:tcPr>
            <w:tcW w:w="1252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678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370488B" w14:textId="40E14977" w:rsidR="0088146B" w:rsidRPr="0088146B" w:rsidRDefault="0088146B" w:rsidP="005A30E1">
      <w:pPr>
        <w:tabs>
          <w:tab w:val="left" w:pos="0"/>
          <w:tab w:val="left" w:pos="426"/>
        </w:tabs>
        <w:spacing w:line="276" w:lineRule="auto"/>
        <w:ind w:left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88146B">
        <w:rPr>
          <w:rFonts w:ascii="Cambria" w:hAnsi="Cambria" w:cs="Calibri"/>
          <w:iCs/>
          <w:sz w:val="22"/>
          <w:szCs w:val="22"/>
        </w:rPr>
        <w:t>w tym:</w:t>
      </w:r>
    </w:p>
    <w:p w14:paraId="560652CB" w14:textId="77777777" w:rsidR="006B1A8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7D000B7" w14:textId="77777777" w:rsidR="0088146B" w:rsidRPr="000F3E9B" w:rsidRDefault="0088146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A40B6F1" w14:textId="77777777" w:rsidR="0088146B" w:rsidRDefault="0088146B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51"/>
        <w:gridCol w:w="7678"/>
      </w:tblGrid>
      <w:tr w:rsidR="0088146B" w:rsidRPr="000F3E9B" w14:paraId="596F8088" w14:textId="77777777" w:rsidTr="00247AD8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FB6F8B1" w14:textId="27A28769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  <w:r w:rsidR="00672D27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(24 m</w:t>
            </w:r>
            <w:r w:rsidR="00247AD8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iesią</w:t>
            </w:r>
            <w:r w:rsidR="00672D27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ce)</w:t>
            </w:r>
          </w:p>
        </w:tc>
      </w:tr>
      <w:tr w:rsidR="0088146B" w:rsidRPr="000F3E9B" w14:paraId="408C34E7" w14:textId="77777777" w:rsidTr="00247AD8">
        <w:trPr>
          <w:trHeight w:val="464"/>
        </w:trPr>
        <w:tc>
          <w:tcPr>
            <w:tcW w:w="1252" w:type="dxa"/>
            <w:gridSpan w:val="2"/>
            <w:vAlign w:val="center"/>
          </w:tcPr>
          <w:p w14:paraId="25A2C058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678" w:type="dxa"/>
            <w:vAlign w:val="center"/>
          </w:tcPr>
          <w:p w14:paraId="6FB9A8C3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8146B" w:rsidRPr="000F3E9B" w14:paraId="23C7C1DC" w14:textId="77777777" w:rsidTr="00247AD8">
        <w:trPr>
          <w:trHeight w:val="464"/>
        </w:trPr>
        <w:tc>
          <w:tcPr>
            <w:tcW w:w="1252" w:type="dxa"/>
            <w:gridSpan w:val="2"/>
            <w:vAlign w:val="center"/>
          </w:tcPr>
          <w:p w14:paraId="5DD669B1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678" w:type="dxa"/>
            <w:vAlign w:val="center"/>
          </w:tcPr>
          <w:p w14:paraId="05A19B19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8146B" w:rsidRPr="000F3E9B" w14:paraId="555CC0B6" w14:textId="77777777" w:rsidTr="00247AD8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164DC1B" w14:textId="07477D3E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bookmarkStart w:id="2" w:name="_Hlk166167723"/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672D27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="00247AD8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A</w:t>
            </w:r>
          </w:p>
        </w:tc>
      </w:tr>
      <w:tr w:rsidR="0088146B" w:rsidRPr="000F3E9B" w14:paraId="2F3A3605" w14:textId="77777777" w:rsidTr="00247AD8">
        <w:trPr>
          <w:trHeight w:val="464"/>
        </w:trPr>
        <w:tc>
          <w:tcPr>
            <w:tcW w:w="1201" w:type="dxa"/>
            <w:vAlign w:val="center"/>
          </w:tcPr>
          <w:p w14:paraId="6259FC34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29" w:type="dxa"/>
            <w:gridSpan w:val="2"/>
            <w:vAlign w:val="center"/>
          </w:tcPr>
          <w:p w14:paraId="312D3AEC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8146B" w:rsidRPr="000F3E9B" w14:paraId="7726BE8C" w14:textId="77777777" w:rsidTr="00247AD8">
        <w:trPr>
          <w:trHeight w:val="697"/>
        </w:trPr>
        <w:tc>
          <w:tcPr>
            <w:tcW w:w="1201" w:type="dxa"/>
            <w:vAlign w:val="center"/>
          </w:tcPr>
          <w:p w14:paraId="67371FD3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29" w:type="dxa"/>
            <w:gridSpan w:val="2"/>
            <w:vAlign w:val="center"/>
          </w:tcPr>
          <w:p w14:paraId="48CCE2D4" w14:textId="77777777" w:rsidR="0088146B" w:rsidRPr="000F3E9B" w:rsidRDefault="0088146B" w:rsidP="00B75487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bookmarkEnd w:id="2"/>
      <w:tr w:rsidR="00247AD8" w:rsidRPr="000F3E9B" w14:paraId="670F1734" w14:textId="77777777" w:rsidTr="00247AD8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5BE7805" w14:textId="7522D3F3" w:rsidR="00247AD8" w:rsidRPr="000F3E9B" w:rsidRDefault="00247AD8" w:rsidP="0044634D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B</w:t>
            </w:r>
          </w:p>
        </w:tc>
      </w:tr>
      <w:tr w:rsidR="00247AD8" w:rsidRPr="000F3E9B" w14:paraId="7981DC4D" w14:textId="77777777" w:rsidTr="00247AD8">
        <w:trPr>
          <w:trHeight w:val="464"/>
        </w:trPr>
        <w:tc>
          <w:tcPr>
            <w:tcW w:w="1201" w:type="dxa"/>
            <w:vAlign w:val="center"/>
          </w:tcPr>
          <w:p w14:paraId="48FA195B" w14:textId="77777777" w:rsidR="00247AD8" w:rsidRPr="000F3E9B" w:rsidRDefault="00247AD8" w:rsidP="0044634D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29" w:type="dxa"/>
            <w:gridSpan w:val="2"/>
            <w:vAlign w:val="center"/>
          </w:tcPr>
          <w:p w14:paraId="3DAB8E60" w14:textId="77777777" w:rsidR="00247AD8" w:rsidRPr="000F3E9B" w:rsidRDefault="00247AD8" w:rsidP="0044634D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47AD8" w:rsidRPr="000F3E9B" w14:paraId="09582AE0" w14:textId="77777777" w:rsidTr="00247AD8">
        <w:trPr>
          <w:trHeight w:val="697"/>
        </w:trPr>
        <w:tc>
          <w:tcPr>
            <w:tcW w:w="1201" w:type="dxa"/>
            <w:vAlign w:val="center"/>
          </w:tcPr>
          <w:p w14:paraId="05ED779A" w14:textId="77777777" w:rsidR="00247AD8" w:rsidRPr="000F3E9B" w:rsidRDefault="00247AD8" w:rsidP="0044634D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29" w:type="dxa"/>
            <w:gridSpan w:val="2"/>
            <w:vAlign w:val="center"/>
          </w:tcPr>
          <w:p w14:paraId="02120BB7" w14:textId="77777777" w:rsidR="00247AD8" w:rsidRPr="000F3E9B" w:rsidRDefault="00247AD8" w:rsidP="0044634D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C1CD85F" w14:textId="0A25791E" w:rsidR="006B1A8B" w:rsidRPr="000F3E9B" w:rsidRDefault="00C63100" w:rsidP="00331F63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08071A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79A5B60F" w14:textId="77777777" w:rsidR="006B1A8B" w:rsidRPr="000F3E9B" w:rsidRDefault="006B1A8B" w:rsidP="00331F63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0F822B9A" w14:textId="34DDF85F" w:rsidR="00C63100" w:rsidRPr="003F5670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/>
          <w:sz w:val="22"/>
          <w:szCs w:val="22"/>
        </w:rPr>
      </w:pPr>
      <w:r w:rsidRPr="003F5670">
        <w:rPr>
          <w:rFonts w:asciiTheme="majorHAnsi" w:hAnsiTheme="majorHAnsi" w:cs="Calibri"/>
          <w:b/>
          <w:sz w:val="22"/>
          <w:szCs w:val="22"/>
        </w:rPr>
        <w:t xml:space="preserve">Szczegółowy </w:t>
      </w:r>
      <w:r w:rsidR="003F5670" w:rsidRPr="003F5670">
        <w:rPr>
          <w:rFonts w:asciiTheme="majorHAnsi" w:hAnsiTheme="majorHAnsi" w:cs="Calibri"/>
          <w:b/>
          <w:sz w:val="22"/>
          <w:szCs w:val="22"/>
        </w:rPr>
        <w:t>F</w:t>
      </w:r>
      <w:r w:rsidRPr="003F5670">
        <w:rPr>
          <w:rFonts w:asciiTheme="majorHAnsi" w:hAnsiTheme="majorHAnsi" w:cs="Calibri"/>
          <w:b/>
          <w:sz w:val="22"/>
          <w:szCs w:val="22"/>
        </w:rPr>
        <w:t xml:space="preserve">ormularz </w:t>
      </w:r>
      <w:r w:rsidR="003F5670" w:rsidRPr="003F5670">
        <w:rPr>
          <w:rFonts w:asciiTheme="majorHAnsi" w:hAnsiTheme="majorHAnsi" w:cs="Calibri"/>
          <w:b/>
          <w:sz w:val="22"/>
          <w:szCs w:val="22"/>
        </w:rPr>
        <w:t>C</w:t>
      </w:r>
      <w:r w:rsidRPr="003F5670">
        <w:rPr>
          <w:rFonts w:asciiTheme="majorHAnsi" w:hAnsiTheme="majorHAnsi" w:cs="Calibri"/>
          <w:b/>
          <w:sz w:val="22"/>
          <w:szCs w:val="22"/>
        </w:rPr>
        <w:t xml:space="preserve">enowy: </w:t>
      </w:r>
    </w:p>
    <w:p w14:paraId="57D9DD89" w14:textId="571C9C8B" w:rsidR="00E93A1D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3F5670">
        <w:rPr>
          <w:rFonts w:asciiTheme="majorHAnsi" w:hAnsiTheme="majorHAnsi" w:cs="Calibri"/>
          <w:sz w:val="22"/>
          <w:szCs w:val="22"/>
        </w:rPr>
        <w:t>8</w:t>
      </w:r>
      <w:r w:rsidRPr="003F5670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"/>
        <w:gridCol w:w="2056"/>
        <w:gridCol w:w="2007"/>
        <w:gridCol w:w="1882"/>
        <w:gridCol w:w="1882"/>
        <w:gridCol w:w="1882"/>
        <w:gridCol w:w="837"/>
        <w:gridCol w:w="1430"/>
        <w:gridCol w:w="1807"/>
      </w:tblGrid>
      <w:tr w:rsidR="00247AD8" w:rsidRPr="00E649A2" w14:paraId="154B3E02" w14:textId="77777777" w:rsidTr="00247AD8">
        <w:trPr>
          <w:trHeight w:val="598"/>
          <w:jc w:val="center"/>
        </w:trPr>
        <w:tc>
          <w:tcPr>
            <w:tcW w:w="172" w:type="pct"/>
            <w:vMerge w:val="restart"/>
            <w:shd w:val="clear" w:color="auto" w:fill="002060"/>
            <w:vAlign w:val="center"/>
          </w:tcPr>
          <w:p w14:paraId="4E205411" w14:textId="77777777" w:rsidR="00247AD8" w:rsidRPr="00E649A2" w:rsidRDefault="00247AD8" w:rsidP="00331F63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720" w:type="pct"/>
            <w:vMerge w:val="restart"/>
            <w:shd w:val="clear" w:color="auto" w:fill="002060"/>
            <w:vAlign w:val="center"/>
          </w:tcPr>
          <w:p w14:paraId="4945E5D2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98E745F" w14:textId="5E7ACDF9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703" w:type="pct"/>
            <w:vMerge w:val="restart"/>
            <w:shd w:val="clear" w:color="auto" w:fill="002060"/>
            <w:vAlign w:val="center"/>
          </w:tcPr>
          <w:p w14:paraId="09131424" w14:textId="5C27903A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ubezpieczenia/ </w:t>
            </w:r>
          </w:p>
          <w:p w14:paraId="3BF86253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gwarancyjna</w:t>
            </w:r>
          </w:p>
        </w:tc>
        <w:tc>
          <w:tcPr>
            <w:tcW w:w="659" w:type="pct"/>
            <w:vMerge w:val="restart"/>
            <w:shd w:val="clear" w:color="auto" w:fill="002060"/>
            <w:vAlign w:val="center"/>
          </w:tcPr>
          <w:p w14:paraId="5C6DC169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56B39A47" w14:textId="0DC31D3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 (zł)</w:t>
            </w:r>
          </w:p>
        </w:tc>
        <w:tc>
          <w:tcPr>
            <w:tcW w:w="659" w:type="pct"/>
            <w:vMerge w:val="restart"/>
            <w:shd w:val="clear" w:color="auto" w:fill="002060"/>
            <w:vAlign w:val="center"/>
          </w:tcPr>
          <w:p w14:paraId="4B340107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3583E1E4" w14:textId="3387D48D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b/>
                <w:sz w:val="20"/>
                <w:szCs w:val="20"/>
              </w:rPr>
              <w:t>za 24 miesiące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 (zł)</w:t>
            </w:r>
          </w:p>
        </w:tc>
        <w:tc>
          <w:tcPr>
            <w:tcW w:w="659" w:type="pct"/>
            <w:vMerge w:val="restart"/>
            <w:shd w:val="clear" w:color="auto" w:fill="002060"/>
            <w:vAlign w:val="center"/>
          </w:tcPr>
          <w:p w14:paraId="0BFE7D80" w14:textId="3338424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Opcja A – wydłużenie zamówienia o 12 miesięcy (zł)</w:t>
            </w:r>
          </w:p>
        </w:tc>
        <w:tc>
          <w:tcPr>
            <w:tcW w:w="794" w:type="pct"/>
            <w:gridSpan w:val="2"/>
            <w:shd w:val="clear" w:color="auto" w:fill="002060"/>
            <w:vAlign w:val="center"/>
          </w:tcPr>
          <w:p w14:paraId="761D9595" w14:textId="6BA58753" w:rsidR="00247AD8" w:rsidRPr="0053571C" w:rsidRDefault="00247AD8" w:rsidP="00331F63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Opcja B</w:t>
            </w:r>
          </w:p>
        </w:tc>
        <w:tc>
          <w:tcPr>
            <w:tcW w:w="633" w:type="pct"/>
            <w:vMerge w:val="restart"/>
            <w:shd w:val="clear" w:color="auto" w:fill="002060"/>
            <w:vAlign w:val="center"/>
          </w:tcPr>
          <w:p w14:paraId="52878D8F" w14:textId="26571717" w:rsidR="00247AD8" w:rsidRPr="0053571C" w:rsidRDefault="00247AD8" w:rsidP="00331F63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53571C">
              <w:rPr>
                <w:rFonts w:ascii="Cambria" w:hAnsi="Cambria" w:cs="Calibri"/>
                <w:b/>
                <w:sz w:val="20"/>
                <w:szCs w:val="20"/>
              </w:rPr>
              <w:t>Składka</w:t>
            </w:r>
          </w:p>
          <w:p w14:paraId="354E9099" w14:textId="7D80822D" w:rsidR="00247AD8" w:rsidRPr="0053571C" w:rsidRDefault="00247AD8" w:rsidP="00331F63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53571C">
              <w:rPr>
                <w:rFonts w:ascii="Cambria" w:hAnsi="Cambria" w:cs="Calibri"/>
                <w:b/>
                <w:sz w:val="20"/>
                <w:szCs w:val="20"/>
              </w:rPr>
              <w:t xml:space="preserve">za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24</w:t>
            </w:r>
            <w:r w:rsidRPr="0053571C">
              <w:rPr>
                <w:rFonts w:ascii="Cambria" w:hAnsi="Cambria" w:cs="Calibri"/>
                <w:b/>
                <w:sz w:val="20"/>
                <w:szCs w:val="20"/>
              </w:rPr>
              <w:t xml:space="preserve"> miesi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ące</w:t>
            </w:r>
            <w:r w:rsidRPr="0053571C">
              <w:rPr>
                <w:rFonts w:ascii="Cambria" w:hAnsi="Cambria" w:cs="Calibri"/>
                <w:b/>
                <w:sz w:val="20"/>
                <w:szCs w:val="20"/>
              </w:rPr>
              <w:t xml:space="preserve"> zamówienia podstawowego z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opcjami</w:t>
            </w:r>
          </w:p>
          <w:p w14:paraId="03880C44" w14:textId="220E1BC5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53571C">
              <w:rPr>
                <w:rFonts w:ascii="Cambria" w:hAnsi="Cambria" w:cs="Calibri"/>
                <w:b/>
                <w:sz w:val="20"/>
                <w:szCs w:val="20"/>
              </w:rPr>
              <w:t>(zł)</w:t>
            </w:r>
          </w:p>
        </w:tc>
      </w:tr>
      <w:tr w:rsidR="00247AD8" w:rsidRPr="00E649A2" w14:paraId="6CB48A3B" w14:textId="77777777" w:rsidTr="00247AD8">
        <w:trPr>
          <w:trHeight w:val="897"/>
          <w:jc w:val="center"/>
        </w:trPr>
        <w:tc>
          <w:tcPr>
            <w:tcW w:w="172" w:type="pct"/>
            <w:vMerge/>
            <w:shd w:val="clear" w:color="auto" w:fill="002060"/>
            <w:vAlign w:val="center"/>
          </w:tcPr>
          <w:p w14:paraId="29E333EC" w14:textId="77777777" w:rsidR="00247AD8" w:rsidRPr="00E649A2" w:rsidRDefault="00247AD8" w:rsidP="00331F63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auto" w:fill="002060"/>
            <w:vAlign w:val="center"/>
          </w:tcPr>
          <w:p w14:paraId="0C4BB237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002060"/>
            <w:vAlign w:val="center"/>
          </w:tcPr>
          <w:p w14:paraId="4F00946A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  <w:shd w:val="clear" w:color="auto" w:fill="002060"/>
            <w:vAlign w:val="center"/>
          </w:tcPr>
          <w:p w14:paraId="644A7555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  <w:shd w:val="clear" w:color="auto" w:fill="002060"/>
            <w:vAlign w:val="center"/>
          </w:tcPr>
          <w:p w14:paraId="17841B04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  <w:shd w:val="clear" w:color="auto" w:fill="002060"/>
            <w:vAlign w:val="center"/>
          </w:tcPr>
          <w:p w14:paraId="420D39D3" w14:textId="77777777" w:rsidR="00247AD8" w:rsidRDefault="00247AD8" w:rsidP="00331F6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002060"/>
            <w:vAlign w:val="center"/>
          </w:tcPr>
          <w:p w14:paraId="382201CD" w14:textId="48455B5C" w:rsidR="00247AD8" w:rsidRPr="0053571C" w:rsidRDefault="00247AD8" w:rsidP="00331F63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%</w:t>
            </w:r>
          </w:p>
        </w:tc>
        <w:tc>
          <w:tcPr>
            <w:tcW w:w="501" w:type="pct"/>
            <w:shd w:val="clear" w:color="auto" w:fill="002060"/>
            <w:vAlign w:val="center"/>
          </w:tcPr>
          <w:p w14:paraId="753788E6" w14:textId="40E6F703" w:rsidR="00247AD8" w:rsidRPr="0053571C" w:rsidRDefault="00247AD8" w:rsidP="00331F63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zł</w:t>
            </w:r>
          </w:p>
        </w:tc>
        <w:tc>
          <w:tcPr>
            <w:tcW w:w="633" w:type="pct"/>
            <w:vMerge/>
            <w:shd w:val="clear" w:color="auto" w:fill="002060"/>
            <w:vAlign w:val="center"/>
          </w:tcPr>
          <w:p w14:paraId="2F5BB827" w14:textId="6800793A" w:rsidR="00247AD8" w:rsidRPr="0053571C" w:rsidRDefault="00247AD8" w:rsidP="00331F63">
            <w:pPr>
              <w:suppressAutoHyphens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247AD8" w:rsidRPr="00E649A2" w14:paraId="3AA83ABC" w14:textId="77777777" w:rsidTr="00247AD8">
        <w:trPr>
          <w:trHeight w:val="87"/>
          <w:jc w:val="center"/>
        </w:trPr>
        <w:tc>
          <w:tcPr>
            <w:tcW w:w="172" w:type="pct"/>
            <w:shd w:val="clear" w:color="auto" w:fill="C6D9F1"/>
            <w:vAlign w:val="center"/>
          </w:tcPr>
          <w:p w14:paraId="02969A23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720" w:type="pct"/>
            <w:shd w:val="clear" w:color="auto" w:fill="C6D9F1"/>
            <w:vAlign w:val="center"/>
          </w:tcPr>
          <w:p w14:paraId="66A3E829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703" w:type="pct"/>
            <w:shd w:val="clear" w:color="auto" w:fill="C6D9F1"/>
            <w:vAlign w:val="center"/>
          </w:tcPr>
          <w:p w14:paraId="390E569F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59" w:type="pct"/>
            <w:shd w:val="clear" w:color="auto" w:fill="C6D9F1"/>
            <w:vAlign w:val="center"/>
          </w:tcPr>
          <w:p w14:paraId="04BA1FF2" w14:textId="66FEA695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659" w:type="pct"/>
            <w:shd w:val="clear" w:color="auto" w:fill="C6D9F1"/>
            <w:vAlign w:val="center"/>
          </w:tcPr>
          <w:p w14:paraId="3630D228" w14:textId="524993CB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59" w:type="pct"/>
            <w:shd w:val="clear" w:color="auto" w:fill="C6D9F1"/>
            <w:vAlign w:val="center"/>
          </w:tcPr>
          <w:p w14:paraId="43235506" w14:textId="578410D0" w:rsidR="00247AD8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293" w:type="pct"/>
            <w:shd w:val="clear" w:color="auto" w:fill="C6D9F1"/>
            <w:vAlign w:val="center"/>
          </w:tcPr>
          <w:p w14:paraId="5E5EDDDA" w14:textId="5A643CC3" w:rsidR="00247AD8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501" w:type="pct"/>
            <w:shd w:val="clear" w:color="auto" w:fill="C6D9F1"/>
            <w:vAlign w:val="center"/>
          </w:tcPr>
          <w:p w14:paraId="04AFA2D9" w14:textId="68BA1541" w:rsidR="00247AD8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  <w:tc>
          <w:tcPr>
            <w:tcW w:w="633" w:type="pct"/>
            <w:shd w:val="clear" w:color="auto" w:fill="C6D9F1"/>
            <w:vAlign w:val="center"/>
          </w:tcPr>
          <w:p w14:paraId="314EE4B1" w14:textId="310BB5E6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IX</w:t>
            </w:r>
          </w:p>
        </w:tc>
      </w:tr>
      <w:tr w:rsidR="00247AD8" w:rsidRPr="00E649A2" w14:paraId="4D6720E1" w14:textId="77777777" w:rsidTr="00247AD8">
        <w:trPr>
          <w:trHeight w:val="1196"/>
          <w:jc w:val="center"/>
        </w:trPr>
        <w:tc>
          <w:tcPr>
            <w:tcW w:w="172" w:type="pct"/>
            <w:shd w:val="clear" w:color="auto" w:fill="C6D9F1"/>
            <w:vAlign w:val="center"/>
          </w:tcPr>
          <w:p w14:paraId="62E20F5E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A.</w:t>
            </w:r>
          </w:p>
        </w:tc>
        <w:tc>
          <w:tcPr>
            <w:tcW w:w="720" w:type="pct"/>
            <w:vAlign w:val="center"/>
          </w:tcPr>
          <w:p w14:paraId="15747785" w14:textId="5AC46415" w:rsidR="00247AD8" w:rsidRPr="00331F63" w:rsidRDefault="00247AD8" w:rsidP="00247AD8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>ubezpieczenie mienia od wszystkich ryzyk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6E6B648F" w14:textId="0A4E9034" w:rsidR="00247AD8" w:rsidRPr="00331F63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429</w:t>
            </w:r>
            <w:r w:rsidRPr="00331F63">
              <w:rPr>
                <w:rFonts w:asciiTheme="majorHAnsi" w:hAnsiTheme="majorHAnsi" w:cs="Calibri"/>
                <w:bCs/>
                <w:sz w:val="20"/>
                <w:szCs w:val="20"/>
              </w:rPr>
              <w:t> 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>023</w:t>
            </w:r>
            <w:r w:rsidRPr="00331F63">
              <w:rPr>
                <w:rFonts w:asciiTheme="majorHAnsi" w:hAnsiTheme="majorHAnsi" w:cs="Calibri"/>
                <w:bCs/>
                <w:sz w:val="20"/>
                <w:szCs w:val="20"/>
              </w:rPr>
              <w:t> 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>851</w:t>
            </w:r>
            <w:r w:rsidRPr="00331F63">
              <w:rPr>
                <w:rFonts w:asciiTheme="majorHAnsi" w:hAnsiTheme="majorHAnsi" w:cs="Calibri"/>
                <w:bCs/>
                <w:sz w:val="20"/>
                <w:szCs w:val="20"/>
              </w:rPr>
              <w:t>,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>38</w:t>
            </w:r>
            <w:r w:rsidRPr="00331F6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zł + </w:t>
            </w:r>
          </w:p>
          <w:p w14:paraId="28FDAA1A" w14:textId="77777777" w:rsidR="00247AD8" w:rsidRPr="00331F63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limity w systemie na </w:t>
            </w:r>
          </w:p>
          <w:p w14:paraId="26736D81" w14:textId="77777777" w:rsidR="00247AD8" w:rsidRPr="00331F63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bCs/>
                <w:sz w:val="20"/>
                <w:szCs w:val="20"/>
              </w:rPr>
              <w:t>I ryzyko</w:t>
            </w:r>
          </w:p>
        </w:tc>
        <w:tc>
          <w:tcPr>
            <w:tcW w:w="659" w:type="pct"/>
            <w:vAlign w:val="center"/>
          </w:tcPr>
          <w:p w14:paraId="7F5B8E18" w14:textId="44632574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012076AC" w14:textId="33E3C75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31F10425" w14:textId="0B6B713C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4560CE3F" w14:textId="1FE4587A" w:rsidR="00247AD8" w:rsidRPr="00247AD8" w:rsidRDefault="00247AD8" w:rsidP="00247A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47AD8">
              <w:rPr>
                <w:rFonts w:asciiTheme="majorHAnsi" w:hAnsiTheme="majorHAnsi" w:cs="Calibri"/>
                <w:b/>
                <w:sz w:val="20"/>
                <w:szCs w:val="20"/>
              </w:rPr>
              <w:t>20%</w:t>
            </w:r>
          </w:p>
        </w:tc>
        <w:tc>
          <w:tcPr>
            <w:tcW w:w="501" w:type="pct"/>
            <w:vAlign w:val="center"/>
          </w:tcPr>
          <w:p w14:paraId="68AF22DA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67E8147E" w14:textId="61071B4C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  <w:tr w:rsidR="00247AD8" w:rsidRPr="00E649A2" w14:paraId="15A67E4E" w14:textId="77777777" w:rsidTr="00247AD8">
        <w:trPr>
          <w:trHeight w:val="903"/>
          <w:jc w:val="center"/>
        </w:trPr>
        <w:tc>
          <w:tcPr>
            <w:tcW w:w="172" w:type="pct"/>
            <w:shd w:val="clear" w:color="auto" w:fill="C6D9F1"/>
            <w:vAlign w:val="center"/>
          </w:tcPr>
          <w:p w14:paraId="25318C67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B.</w:t>
            </w:r>
          </w:p>
        </w:tc>
        <w:tc>
          <w:tcPr>
            <w:tcW w:w="720" w:type="pct"/>
            <w:vAlign w:val="center"/>
          </w:tcPr>
          <w:p w14:paraId="78E3FF6A" w14:textId="2F672D5E" w:rsidR="00247AD8" w:rsidRPr="00331F63" w:rsidRDefault="00247AD8" w:rsidP="00247AD8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>ubezpieczenie sprzętu elektronicznego od wszystkich ryzyk</w:t>
            </w:r>
          </w:p>
        </w:tc>
        <w:tc>
          <w:tcPr>
            <w:tcW w:w="703" w:type="pct"/>
            <w:vAlign w:val="center"/>
          </w:tcPr>
          <w:p w14:paraId="4A93AE98" w14:textId="77777777" w:rsidR="00247AD8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67 080,49</w:t>
            </w:r>
            <w:r w:rsidRPr="00331F63">
              <w:rPr>
                <w:rFonts w:asciiTheme="majorHAnsi" w:hAnsiTheme="majorHAnsi" w:cs="Calibri"/>
                <w:sz w:val="20"/>
                <w:szCs w:val="20"/>
              </w:rPr>
              <w:t xml:space="preserve"> zł + </w:t>
            </w:r>
          </w:p>
          <w:p w14:paraId="3DCEA4FC" w14:textId="1ABC72FA" w:rsidR="00247AD8" w:rsidRPr="00331F63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 xml:space="preserve">limity w systemie na </w:t>
            </w:r>
          </w:p>
          <w:p w14:paraId="3B9C2F5D" w14:textId="77777777" w:rsidR="00247AD8" w:rsidRPr="00331F63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>I ryzyko</w:t>
            </w:r>
          </w:p>
        </w:tc>
        <w:tc>
          <w:tcPr>
            <w:tcW w:w="659" w:type="pct"/>
            <w:vAlign w:val="center"/>
          </w:tcPr>
          <w:p w14:paraId="71BE90D1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58A511A5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4A7958EB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63A8D900" w14:textId="3EF8657C" w:rsidR="00247AD8" w:rsidRPr="00247AD8" w:rsidRDefault="00247AD8" w:rsidP="00247A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47AD8">
              <w:rPr>
                <w:rFonts w:asciiTheme="majorHAnsi" w:hAnsiTheme="majorHAnsi" w:cs="Calibri"/>
                <w:b/>
                <w:sz w:val="20"/>
                <w:szCs w:val="20"/>
              </w:rPr>
              <w:t>20%</w:t>
            </w:r>
          </w:p>
        </w:tc>
        <w:tc>
          <w:tcPr>
            <w:tcW w:w="501" w:type="pct"/>
            <w:vAlign w:val="center"/>
          </w:tcPr>
          <w:p w14:paraId="1880E77A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065C1536" w14:textId="21D8E2C8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  <w:tr w:rsidR="00247AD8" w:rsidRPr="00E649A2" w14:paraId="6200C0E7" w14:textId="77777777" w:rsidTr="00247AD8">
        <w:trPr>
          <w:trHeight w:val="987"/>
          <w:jc w:val="center"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1A0FF7C3" w14:textId="77777777" w:rsidR="00247AD8" w:rsidRPr="00E649A2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649A2">
              <w:rPr>
                <w:rFonts w:asciiTheme="majorHAnsi" w:hAnsiTheme="majorHAnsi" w:cs="Calibri"/>
                <w:sz w:val="20"/>
                <w:szCs w:val="20"/>
              </w:rPr>
              <w:t>C.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14:paraId="71A0B6D3" w14:textId="4AAE8B33" w:rsidR="00247AD8" w:rsidRPr="00331F63" w:rsidRDefault="00247AD8" w:rsidP="00247AD8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 xml:space="preserve">ubezpieczenie odpowiedzialności cywilnej </w:t>
            </w:r>
          </w:p>
        </w:tc>
        <w:tc>
          <w:tcPr>
            <w:tcW w:w="703" w:type="pct"/>
            <w:vAlign w:val="center"/>
          </w:tcPr>
          <w:p w14:paraId="3D92A554" w14:textId="4FB15753" w:rsidR="00247AD8" w:rsidRPr="00331F63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59" w:type="pct"/>
            <w:vAlign w:val="center"/>
          </w:tcPr>
          <w:p w14:paraId="4C8FAF30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27700C81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56F89B26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52FB48EA" w14:textId="19380EEC" w:rsidR="00247AD8" w:rsidRPr="00247AD8" w:rsidRDefault="00247AD8" w:rsidP="00247A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47AD8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33" w:type="pct"/>
            <w:vAlign w:val="center"/>
          </w:tcPr>
          <w:p w14:paraId="7CC30E19" w14:textId="243CFE7A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  <w:tr w:rsidR="00247AD8" w:rsidRPr="00E649A2" w14:paraId="621A6A93" w14:textId="77777777" w:rsidTr="00247AD8">
        <w:trPr>
          <w:trHeight w:val="416"/>
          <w:jc w:val="center"/>
        </w:trPr>
        <w:tc>
          <w:tcPr>
            <w:tcW w:w="1595" w:type="pct"/>
            <w:gridSpan w:val="3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2A430340" w14:textId="77777777" w:rsidR="00247AD8" w:rsidRPr="00331F63" w:rsidRDefault="00247AD8" w:rsidP="00331F63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331F63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59" w:type="pct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0D6DAE9F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75894DD0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2EABD227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50282AD0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7C041DA8" w14:textId="77777777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33" w:type="pct"/>
            <w:tcBorders>
              <w:tl2br w:val="nil"/>
              <w:tr2bl w:val="nil"/>
            </w:tcBorders>
            <w:shd w:val="clear" w:color="auto" w:fill="C6D9F1"/>
            <w:vAlign w:val="center"/>
          </w:tcPr>
          <w:p w14:paraId="0AA4749D" w14:textId="0D291480" w:rsidR="00247AD8" w:rsidRPr="00331F63" w:rsidRDefault="00247AD8" w:rsidP="00247AD8">
            <w:pPr>
              <w:suppressAutoHyphens/>
              <w:spacing w:line="276" w:lineRule="auto"/>
              <w:jc w:val="right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</w:tbl>
    <w:p w14:paraId="449CA61B" w14:textId="77777777" w:rsidR="00E93A1D" w:rsidRPr="00331F63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0"/>
          <w:szCs w:val="20"/>
        </w:rPr>
      </w:pPr>
      <w:r w:rsidRPr="00331F63">
        <w:rPr>
          <w:rFonts w:asciiTheme="majorHAnsi" w:hAnsiTheme="majorHAnsi" w:cs="Calibri"/>
          <w:b/>
          <w:i/>
          <w:iCs/>
          <w:sz w:val="20"/>
          <w:szCs w:val="20"/>
        </w:rPr>
        <w:t>Instrukcja:</w:t>
      </w:r>
    </w:p>
    <w:p w14:paraId="28B4FE15" w14:textId="35C57724" w:rsidR="003F5670" w:rsidRPr="00331F63" w:rsidRDefault="003F5670" w:rsidP="003F5670">
      <w:pPr>
        <w:spacing w:line="276" w:lineRule="auto"/>
        <w:jc w:val="both"/>
        <w:rPr>
          <w:rFonts w:ascii="Cambria" w:hAnsi="Cambria" w:cs="Calibri"/>
          <w:i/>
          <w:iCs/>
          <w:sz w:val="20"/>
          <w:szCs w:val="20"/>
        </w:rPr>
      </w:pPr>
      <w:r w:rsidRPr="00331F63">
        <w:rPr>
          <w:rFonts w:ascii="Cambria" w:hAnsi="Cambria" w:cs="Calibri"/>
          <w:b/>
          <w:bCs/>
          <w:i/>
          <w:iCs/>
          <w:sz w:val="20"/>
          <w:szCs w:val="20"/>
        </w:rPr>
        <w:t>Kolumna IV</w:t>
      </w:r>
      <w:r w:rsidRPr="00331F63">
        <w:rPr>
          <w:rFonts w:ascii="Cambria" w:hAnsi="Cambria" w:cs="Calibri"/>
          <w:i/>
          <w:iCs/>
          <w:sz w:val="20"/>
          <w:szCs w:val="20"/>
        </w:rPr>
        <w:t xml:space="preserve">: prosimy o podanie </w:t>
      </w:r>
      <w:r w:rsidR="00825CE9">
        <w:rPr>
          <w:rFonts w:ascii="Cambria" w:hAnsi="Cambria" w:cs="Calibri"/>
          <w:i/>
          <w:iCs/>
          <w:sz w:val="20"/>
          <w:szCs w:val="20"/>
        </w:rPr>
        <w:t>składki</w:t>
      </w:r>
      <w:r w:rsidRPr="00331F63">
        <w:rPr>
          <w:rFonts w:ascii="Cambria" w:hAnsi="Cambria" w:cs="Calibri"/>
          <w:i/>
          <w:iCs/>
          <w:sz w:val="20"/>
          <w:szCs w:val="20"/>
        </w:rPr>
        <w:t xml:space="preserve"> </w:t>
      </w:r>
      <w:r w:rsidR="00331F63">
        <w:rPr>
          <w:rFonts w:ascii="Cambria" w:hAnsi="Cambria" w:cs="Calibri"/>
          <w:i/>
          <w:iCs/>
          <w:sz w:val="20"/>
          <w:szCs w:val="20"/>
        </w:rPr>
        <w:t>za 12 miesięcy za zamówienie podstawowe;</w:t>
      </w:r>
      <w:r w:rsidRPr="00331F63">
        <w:rPr>
          <w:rFonts w:ascii="Cambria" w:hAnsi="Cambria" w:cs="Calibri"/>
          <w:i/>
          <w:iCs/>
          <w:sz w:val="20"/>
          <w:szCs w:val="20"/>
        </w:rPr>
        <w:t xml:space="preserve"> </w:t>
      </w:r>
    </w:p>
    <w:p w14:paraId="63E346DF" w14:textId="066CCEC5" w:rsidR="003F5670" w:rsidRPr="00331F63" w:rsidRDefault="003F5670" w:rsidP="003F5670">
      <w:pPr>
        <w:spacing w:line="276" w:lineRule="auto"/>
        <w:jc w:val="both"/>
        <w:rPr>
          <w:rFonts w:ascii="Cambria" w:hAnsi="Cambria" w:cs="Calibri"/>
          <w:i/>
          <w:iCs/>
          <w:sz w:val="20"/>
          <w:szCs w:val="20"/>
        </w:rPr>
      </w:pPr>
      <w:r w:rsidRPr="00331F63">
        <w:rPr>
          <w:rFonts w:ascii="Cambria" w:hAnsi="Cambria" w:cs="Calibri"/>
          <w:b/>
          <w:bCs/>
          <w:i/>
          <w:iCs/>
          <w:sz w:val="20"/>
          <w:szCs w:val="20"/>
        </w:rPr>
        <w:t>Kolumna V</w:t>
      </w:r>
      <w:r w:rsidRPr="00331F63">
        <w:rPr>
          <w:rFonts w:ascii="Cambria" w:hAnsi="Cambria" w:cs="Calibri"/>
          <w:i/>
          <w:iCs/>
          <w:sz w:val="20"/>
          <w:szCs w:val="20"/>
        </w:rPr>
        <w:t xml:space="preserve">: prosimy o podanie składki za </w:t>
      </w:r>
      <w:r w:rsidR="00825CE9">
        <w:rPr>
          <w:rFonts w:ascii="Cambria" w:hAnsi="Cambria" w:cs="Calibri"/>
          <w:i/>
          <w:iCs/>
          <w:sz w:val="20"/>
          <w:szCs w:val="20"/>
        </w:rPr>
        <w:t>24 miesiące za zamówienie podstawowe oznaczającej iloczyn kolumny IV x 2;</w:t>
      </w:r>
    </w:p>
    <w:p w14:paraId="2122CE6D" w14:textId="3CC96AEF" w:rsidR="003F5670" w:rsidRDefault="003F5670" w:rsidP="003F5670">
      <w:pPr>
        <w:spacing w:line="276" w:lineRule="auto"/>
        <w:jc w:val="both"/>
        <w:rPr>
          <w:rFonts w:ascii="Cambria" w:hAnsi="Cambria" w:cs="Calibri"/>
          <w:i/>
          <w:iCs/>
          <w:sz w:val="20"/>
          <w:szCs w:val="20"/>
        </w:rPr>
      </w:pPr>
      <w:r w:rsidRPr="00331F63">
        <w:rPr>
          <w:rFonts w:ascii="Cambria" w:hAnsi="Cambria" w:cs="Calibri"/>
          <w:b/>
          <w:bCs/>
          <w:i/>
          <w:iCs/>
          <w:sz w:val="20"/>
          <w:szCs w:val="20"/>
        </w:rPr>
        <w:t>Kolumna VI</w:t>
      </w:r>
      <w:r w:rsidRPr="00331F63">
        <w:rPr>
          <w:rFonts w:ascii="Cambria" w:hAnsi="Cambria" w:cs="Calibri"/>
          <w:i/>
          <w:iCs/>
          <w:sz w:val="20"/>
          <w:szCs w:val="20"/>
        </w:rPr>
        <w:t xml:space="preserve">: prosimy o podanie składki za </w:t>
      </w:r>
      <w:r w:rsidR="00825CE9">
        <w:rPr>
          <w:rFonts w:ascii="Cambria" w:hAnsi="Cambria" w:cs="Calibri"/>
          <w:i/>
          <w:iCs/>
          <w:sz w:val="20"/>
          <w:szCs w:val="20"/>
        </w:rPr>
        <w:t>opcję</w:t>
      </w:r>
      <w:r w:rsidR="00247AD8">
        <w:rPr>
          <w:rFonts w:ascii="Cambria" w:hAnsi="Cambria" w:cs="Calibri"/>
          <w:i/>
          <w:iCs/>
          <w:sz w:val="20"/>
          <w:szCs w:val="20"/>
        </w:rPr>
        <w:t xml:space="preserve"> A</w:t>
      </w:r>
      <w:r w:rsidR="00825CE9">
        <w:rPr>
          <w:rFonts w:ascii="Cambria" w:hAnsi="Cambria" w:cs="Calibri"/>
          <w:i/>
          <w:iCs/>
          <w:sz w:val="20"/>
          <w:szCs w:val="20"/>
        </w:rPr>
        <w:t xml:space="preserve"> – składka za 12 – miesięczny okres ubezpieczenia (składka musi być tożsama ze składką w kolumnie IV);</w:t>
      </w:r>
    </w:p>
    <w:p w14:paraId="33ADDDBF" w14:textId="52EB158A" w:rsidR="00247AD8" w:rsidRPr="00247AD8" w:rsidRDefault="00247AD8" w:rsidP="003F5670">
      <w:pPr>
        <w:spacing w:line="276" w:lineRule="auto"/>
        <w:jc w:val="both"/>
        <w:rPr>
          <w:rFonts w:ascii="Cambria" w:hAnsi="Cambria" w:cs="Calibri"/>
          <w:i/>
          <w:iCs/>
          <w:sz w:val="20"/>
          <w:szCs w:val="20"/>
        </w:rPr>
      </w:pPr>
      <w:r>
        <w:rPr>
          <w:rFonts w:ascii="Cambria" w:hAnsi="Cambria" w:cs="Calibri"/>
          <w:b/>
          <w:bCs/>
          <w:i/>
          <w:iCs/>
          <w:sz w:val="20"/>
          <w:szCs w:val="20"/>
        </w:rPr>
        <w:t>Kolumna VIII</w:t>
      </w:r>
      <w:r>
        <w:rPr>
          <w:rFonts w:ascii="Cambria" w:hAnsi="Cambria" w:cs="Calibri"/>
          <w:i/>
          <w:iCs/>
          <w:sz w:val="20"/>
          <w:szCs w:val="20"/>
        </w:rPr>
        <w:t xml:space="preserve">: prosimy o podanie składki za opcję B </w:t>
      </w:r>
      <w:r w:rsidR="00045ECF">
        <w:rPr>
          <w:rFonts w:ascii="Cambria" w:hAnsi="Cambria" w:cs="Calibri"/>
          <w:i/>
          <w:iCs/>
          <w:sz w:val="20"/>
          <w:szCs w:val="20"/>
        </w:rPr>
        <w:t>–</w:t>
      </w:r>
      <w:r>
        <w:rPr>
          <w:rFonts w:ascii="Cambria" w:hAnsi="Cambria" w:cs="Calibri"/>
          <w:i/>
          <w:iCs/>
          <w:sz w:val="20"/>
          <w:szCs w:val="20"/>
        </w:rPr>
        <w:t xml:space="preserve"> </w:t>
      </w:r>
      <w:r w:rsidR="00045ECF">
        <w:rPr>
          <w:rFonts w:ascii="Cambria" w:hAnsi="Cambria" w:cs="Calibri"/>
          <w:i/>
          <w:iCs/>
          <w:sz w:val="20"/>
          <w:szCs w:val="20"/>
        </w:rPr>
        <w:t>iloczyn składki: suma składki za 24 miesiące za zamówienie podstawowe (kolumna V) i składki za opcję A (kolumna VI) oraz wysokości opcji A (kolumna VII);</w:t>
      </w:r>
    </w:p>
    <w:p w14:paraId="1D22F081" w14:textId="0390A585" w:rsidR="00045ECF" w:rsidRPr="005B021F" w:rsidRDefault="00825CE9" w:rsidP="00045ECF">
      <w:pPr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  <w:b/>
          <w:bCs/>
          <w:i/>
          <w:iCs/>
          <w:sz w:val="20"/>
          <w:szCs w:val="20"/>
        </w:rPr>
        <w:t xml:space="preserve">Kolumna </w:t>
      </w:r>
      <w:r w:rsidR="00247AD8">
        <w:rPr>
          <w:rFonts w:ascii="Cambria" w:hAnsi="Cambria" w:cs="Calibri"/>
          <w:b/>
          <w:bCs/>
          <w:i/>
          <w:iCs/>
          <w:sz w:val="20"/>
          <w:szCs w:val="20"/>
        </w:rPr>
        <w:t>IX</w:t>
      </w:r>
      <w:r>
        <w:rPr>
          <w:rFonts w:ascii="Cambria" w:hAnsi="Cambria" w:cs="Calibri"/>
          <w:i/>
          <w:iCs/>
          <w:sz w:val="20"/>
          <w:szCs w:val="20"/>
        </w:rPr>
        <w:t>: prosimy o podanie sumy łącznej składki za 24 miesiące za zamówienie podstawowe (kolumna V)</w:t>
      </w:r>
      <w:r w:rsidR="00795AE5">
        <w:rPr>
          <w:rFonts w:ascii="Cambria" w:hAnsi="Cambria" w:cs="Calibri"/>
          <w:i/>
          <w:iCs/>
          <w:sz w:val="20"/>
          <w:szCs w:val="20"/>
        </w:rPr>
        <w:t xml:space="preserve"> oraz</w:t>
      </w:r>
      <w:r>
        <w:rPr>
          <w:rFonts w:ascii="Cambria" w:hAnsi="Cambria" w:cs="Calibri"/>
          <w:i/>
          <w:iCs/>
          <w:sz w:val="20"/>
          <w:szCs w:val="20"/>
        </w:rPr>
        <w:t xml:space="preserve"> opcji</w:t>
      </w:r>
      <w:r w:rsidR="00247AD8">
        <w:rPr>
          <w:rFonts w:ascii="Cambria" w:hAnsi="Cambria" w:cs="Calibri"/>
          <w:i/>
          <w:iCs/>
          <w:sz w:val="20"/>
          <w:szCs w:val="20"/>
        </w:rPr>
        <w:t xml:space="preserve"> A</w:t>
      </w:r>
      <w:r>
        <w:rPr>
          <w:rFonts w:ascii="Cambria" w:hAnsi="Cambria" w:cs="Calibri"/>
          <w:i/>
          <w:iCs/>
          <w:sz w:val="20"/>
          <w:szCs w:val="20"/>
        </w:rPr>
        <w:t xml:space="preserve"> </w:t>
      </w:r>
      <w:r w:rsidR="00795AE5">
        <w:rPr>
          <w:rFonts w:ascii="Cambria" w:hAnsi="Cambria" w:cs="Calibri"/>
          <w:i/>
          <w:iCs/>
          <w:sz w:val="20"/>
          <w:szCs w:val="20"/>
        </w:rPr>
        <w:t>(kolumna VI)</w:t>
      </w:r>
      <w:r w:rsidR="00247AD8">
        <w:rPr>
          <w:rFonts w:ascii="Cambria" w:hAnsi="Cambria" w:cs="Calibri"/>
          <w:i/>
          <w:iCs/>
          <w:sz w:val="20"/>
          <w:szCs w:val="20"/>
        </w:rPr>
        <w:t xml:space="preserve"> i opcji B (kolumna VIII).</w:t>
      </w:r>
    </w:p>
    <w:p w14:paraId="2D4E56BB" w14:textId="43E3711D" w:rsidR="00B629C1" w:rsidRPr="005B021F" w:rsidRDefault="00B629C1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  <w:sectPr w:rsidR="00B629C1" w:rsidRPr="005B021F" w:rsidSect="0008071A">
          <w:pgSz w:w="16838" w:h="11906" w:orient="landscape"/>
          <w:pgMar w:top="1247" w:right="1134" w:bottom="851" w:left="1418" w:header="708" w:footer="708" w:gutter="0"/>
          <w:cols w:space="708"/>
          <w:docGrid w:linePitch="360"/>
        </w:sectPr>
      </w:pPr>
    </w:p>
    <w:p w14:paraId="6407298C" w14:textId="5E7087F9" w:rsidR="00714AF1" w:rsidRPr="00714AF1" w:rsidRDefault="00714AF1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714AF1" w:rsidRPr="000F3E9B" w14:paraId="0ABAE33F" w14:textId="77777777" w:rsidTr="00395E73">
        <w:tc>
          <w:tcPr>
            <w:tcW w:w="4252" w:type="dxa"/>
            <w:shd w:val="clear" w:color="auto" w:fill="002060"/>
            <w:vAlign w:val="center"/>
          </w:tcPr>
          <w:p w14:paraId="5B975E28" w14:textId="0079F018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nia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5904082F" w14:textId="77777777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714AF1" w:rsidRPr="000F3E9B" w14:paraId="2F9D6899" w14:textId="77777777" w:rsidTr="00395E73">
        <w:tc>
          <w:tcPr>
            <w:tcW w:w="4252" w:type="dxa"/>
          </w:tcPr>
          <w:p w14:paraId="3EAC9824" w14:textId="51D374B9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sz w:val="22"/>
                <w:szCs w:val="22"/>
              </w:rPr>
              <w:t>bezpieczenie mienia od wszystkich ryzyk</w:t>
            </w:r>
          </w:p>
        </w:tc>
        <w:tc>
          <w:tcPr>
            <w:tcW w:w="4394" w:type="dxa"/>
            <w:vAlign w:val="center"/>
          </w:tcPr>
          <w:p w14:paraId="7E557604" w14:textId="77777777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714AF1" w:rsidRPr="000F3E9B" w14:paraId="0ED5ACE9" w14:textId="77777777" w:rsidTr="00395E73">
        <w:tc>
          <w:tcPr>
            <w:tcW w:w="4252" w:type="dxa"/>
          </w:tcPr>
          <w:p w14:paraId="44C273D9" w14:textId="6875BFF1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sz w:val="22"/>
                <w:szCs w:val="22"/>
              </w:rPr>
              <w:t>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72E3237F" w14:textId="77777777" w:rsidR="00714AF1" w:rsidRPr="000F3E9B" w:rsidRDefault="00714AF1" w:rsidP="00395E73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4A612D8" w14:textId="77777777" w:rsidR="00714AF1" w:rsidRPr="00714AF1" w:rsidRDefault="00714AF1" w:rsidP="00714AF1">
      <w:pPr>
        <w:suppressAutoHyphens/>
        <w:spacing w:after="60"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</w:p>
    <w:p w14:paraId="2837A08B" w14:textId="784757FB" w:rsidR="00E51414" w:rsidRPr="00E51414" w:rsidRDefault="00E51414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E51414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 prawidłowej jego realizacji.</w:t>
      </w:r>
    </w:p>
    <w:p w14:paraId="45BDDE46" w14:textId="6E3B595D" w:rsidR="00E51414" w:rsidRDefault="00E51414" w:rsidP="00E51414">
      <w:pPr>
        <w:numPr>
          <w:ilvl w:val="0"/>
          <w:numId w:val="64"/>
        </w:numPr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E51414">
        <w:rPr>
          <w:rFonts w:ascii="Cambria" w:hAnsi="Cambria" w:cs="Calibri"/>
          <w:b/>
          <w:sz w:val="22"/>
          <w:szCs w:val="22"/>
        </w:rPr>
        <w:t xml:space="preserve">Przyjmujemy fakultatywne warunki ubezpieczenia - 20% z </w:t>
      </w:r>
      <w:proofErr w:type="spellStart"/>
      <w:r w:rsidRPr="00E51414">
        <w:rPr>
          <w:rFonts w:ascii="Cambria" w:hAnsi="Cambria" w:cs="Calibri"/>
          <w:b/>
          <w:sz w:val="22"/>
          <w:szCs w:val="22"/>
        </w:rPr>
        <w:t>podkryteriami</w:t>
      </w:r>
      <w:proofErr w:type="spellEnd"/>
      <w:r w:rsidRPr="00E51414">
        <w:rPr>
          <w:rFonts w:ascii="Cambria" w:hAnsi="Cambria" w:cs="Calibri"/>
          <w:b/>
          <w:sz w:val="22"/>
          <w:szCs w:val="22"/>
        </w:rPr>
        <w:t>:</w:t>
      </w: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237"/>
        <w:gridCol w:w="851"/>
        <w:gridCol w:w="988"/>
      </w:tblGrid>
      <w:tr w:rsidR="00714AF1" w:rsidRPr="00876691" w14:paraId="61BD434C" w14:textId="77777777" w:rsidTr="004D319D">
        <w:trPr>
          <w:trHeight w:val="288"/>
        </w:trPr>
        <w:tc>
          <w:tcPr>
            <w:tcW w:w="850" w:type="dxa"/>
            <w:shd w:val="clear" w:color="000000" w:fill="002060"/>
            <w:vAlign w:val="center"/>
            <w:hideMark/>
          </w:tcPr>
          <w:p w14:paraId="2EAE569D" w14:textId="77777777" w:rsidR="00714AF1" w:rsidRPr="00876691" w:rsidRDefault="00714AF1" w:rsidP="00714A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4" w:name="_Hlk79958634"/>
            <w:bookmarkStart w:id="5" w:name="_Hlk79958645"/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076" w:type="dxa"/>
            <w:gridSpan w:val="3"/>
            <w:shd w:val="clear" w:color="000000" w:fill="002060"/>
            <w:vAlign w:val="center"/>
            <w:hideMark/>
          </w:tcPr>
          <w:p w14:paraId="713D8FA9" w14:textId="225202AC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WSZYSTKICH RYZYK – waga (znaczenie): 8%</w:t>
            </w:r>
          </w:p>
        </w:tc>
      </w:tr>
      <w:tr w:rsidR="00714AF1" w:rsidRPr="00876691" w14:paraId="437A0423" w14:textId="77777777" w:rsidTr="004D319D">
        <w:trPr>
          <w:trHeight w:val="552"/>
        </w:trPr>
        <w:tc>
          <w:tcPr>
            <w:tcW w:w="850" w:type="dxa"/>
            <w:shd w:val="clear" w:color="000000" w:fill="002060"/>
            <w:vAlign w:val="center"/>
            <w:hideMark/>
          </w:tcPr>
          <w:p w14:paraId="34CBB305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237" w:type="dxa"/>
            <w:shd w:val="clear" w:color="000000" w:fill="002060"/>
            <w:vAlign w:val="center"/>
            <w:hideMark/>
          </w:tcPr>
          <w:p w14:paraId="059F9CB0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574AC58E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shd w:val="clear" w:color="000000" w:fill="002060"/>
            <w:vAlign w:val="center"/>
            <w:hideMark/>
          </w:tcPr>
          <w:p w14:paraId="6A89CC93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14AF1" w:rsidRPr="00876691" w14:paraId="4E28FACC" w14:textId="77777777" w:rsidTr="00045ECF">
        <w:trPr>
          <w:cantSplit/>
          <w:trHeight w:hRule="exact" w:val="1521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3AFD794C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2923367F" w14:textId="37FE8C48" w:rsidR="00714AF1" w:rsidRPr="00876691" w:rsidRDefault="00045ECF" w:rsidP="00714A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45EC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Zalania w wyniku złego stanu technicznego dachu </w:t>
            </w:r>
            <w:r w:rsidRPr="00045ECF">
              <w:rPr>
                <w:rFonts w:ascii="Cambria" w:hAnsi="Cambria" w:cs="Calibri"/>
                <w:color w:val="000000"/>
                <w:sz w:val="22"/>
                <w:szCs w:val="22"/>
              </w:rPr>
              <w:t>(w tym nieszczelności), rynien, okien, oraz niezabezpieczonych otworów dachowych lub szczelinami w złączach płyt lub innych elementów budynku wysokości sum ubezpieczenia –</w:t>
            </w:r>
            <w:r w:rsidRPr="00045EC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odpowiedzialność do wysokości sumy ubezpieczenia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6EE7077" w14:textId="6CA4399D" w:rsidR="00714AF1" w:rsidRPr="00876691" w:rsidRDefault="00EC3044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445D6643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</w:tr>
      <w:tr w:rsidR="004D319D" w:rsidRPr="00876691" w14:paraId="263F1719" w14:textId="77777777" w:rsidTr="00EC3044">
        <w:trPr>
          <w:cantSplit/>
          <w:trHeight w:hRule="exact" w:val="1131"/>
        </w:trPr>
        <w:tc>
          <w:tcPr>
            <w:tcW w:w="850" w:type="dxa"/>
            <w:shd w:val="clear" w:color="000000" w:fill="F2F2F2"/>
            <w:vAlign w:val="center"/>
          </w:tcPr>
          <w:p w14:paraId="523ECC5B" w14:textId="1BAC3F36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5B4B03E6" w14:textId="77777777" w:rsidR="004D319D" w:rsidRDefault="00045ECF" w:rsidP="00EC3044">
            <w:pPr>
              <w:suppressAutoHyphens/>
              <w:spacing w:after="120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045ECF">
              <w:rPr>
                <w:rFonts w:ascii="Cambria" w:hAnsi="Cambria" w:cs="Calibri"/>
                <w:b/>
                <w:bCs/>
                <w:sz w:val="22"/>
                <w:szCs w:val="22"/>
              </w:rPr>
              <w:t>Dewastacja w związku z kradzieżą lub bez takiego związku</w:t>
            </w:r>
            <w:r w:rsidR="004D319D" w:rsidRPr="00045ECF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="004D319D" w:rsidRPr="00045ECF">
              <w:rPr>
                <w:rFonts w:ascii="Cambria" w:hAnsi="Cambria" w:cs="Calibri"/>
                <w:sz w:val="22"/>
                <w:szCs w:val="22"/>
              </w:rPr>
              <w:t xml:space="preserve">– zwiększenie limitu do </w:t>
            </w:r>
            <w:r w:rsidRPr="00045ECF">
              <w:rPr>
                <w:rFonts w:ascii="Cambria" w:hAnsi="Cambria" w:cs="Calibri"/>
                <w:sz w:val="22"/>
                <w:szCs w:val="22"/>
              </w:rPr>
              <w:t>2</w:t>
            </w:r>
            <w:r w:rsidR="004D319D" w:rsidRPr="00045ECF">
              <w:rPr>
                <w:rFonts w:ascii="Cambria" w:hAnsi="Cambria" w:cs="Calibri"/>
                <w:sz w:val="22"/>
                <w:szCs w:val="22"/>
              </w:rPr>
              <w:t>00 000,00 zł</w:t>
            </w:r>
          </w:p>
          <w:p w14:paraId="4E329E71" w14:textId="3A37E176" w:rsidR="00045ECF" w:rsidRPr="00045ECF" w:rsidRDefault="00045ECF" w:rsidP="00714AF1">
            <w:pPr>
              <w:suppressAutoHyphens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045ECF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Graffiti </w:t>
            </w:r>
            <w:r w:rsidRPr="00045ECF">
              <w:rPr>
                <w:rFonts w:ascii="Cambria" w:hAnsi="Cambria" w:cs="Calibri"/>
                <w:sz w:val="22"/>
                <w:szCs w:val="22"/>
              </w:rPr>
              <w:t>– zwiększenie limitu do 30 000,00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6F537A9" w14:textId="72F25E5B" w:rsidR="004D319D" w:rsidRPr="00045ECF" w:rsidRDefault="00EC3044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865035F" w14:textId="77777777" w:rsidR="004D319D" w:rsidRPr="00876691" w:rsidRDefault="004D319D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76691" w:rsidRPr="00876691" w14:paraId="1A51FFD5" w14:textId="77777777" w:rsidTr="00045ECF">
        <w:trPr>
          <w:cantSplit/>
          <w:trHeight w:hRule="exact" w:val="1273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152A3183" w14:textId="6FDC453B" w:rsidR="00876691" w:rsidRPr="00876691" w:rsidRDefault="00876691" w:rsidP="0087669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0EBA3A6C" w14:textId="3F16F6C5" w:rsidR="00876691" w:rsidRPr="00045ECF" w:rsidRDefault="00045ECF" w:rsidP="00876691">
            <w:pPr>
              <w:suppressAutoHyphens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045ECF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Doubezpieczenie</w:t>
            </w:r>
            <w:r w:rsidR="00876691" w:rsidRPr="00045ECF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 –</w:t>
            </w:r>
            <w:r w:rsidR="00876691" w:rsidRPr="00045ECF">
              <w:rPr>
                <w:sz w:val="22"/>
                <w:szCs w:val="22"/>
              </w:rPr>
              <w:t xml:space="preserve"> </w:t>
            </w:r>
            <w:r w:rsidRPr="00045ECF">
              <w:rPr>
                <w:rFonts w:ascii="Cambria" w:hAnsi="Cambria" w:cs="Arial"/>
                <w:sz w:val="22"/>
                <w:szCs w:val="22"/>
                <w:lang w:eastAsia="ar-SA"/>
              </w:rPr>
              <w:t>w przypadku wyczerpania limitów odpowiedzialności ubezpieczający będzie miał prawo do wystąpienia o uzupełnienie limitów na warunkach zawartej umowy – jednokrotne w każdym rocznym okresie ubezpieczenia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195FEDD2" w14:textId="38886E05" w:rsidR="00876691" w:rsidRPr="00045ECF" w:rsidRDefault="00EC3044" w:rsidP="00876691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103347B1" w14:textId="77777777" w:rsidR="00876691" w:rsidRPr="00876691" w:rsidRDefault="00876691" w:rsidP="00876691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35C0A57C" w14:textId="77777777" w:rsidTr="00EC3044">
        <w:trPr>
          <w:cantSplit/>
          <w:trHeight w:hRule="exact" w:val="567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56D06080" w14:textId="1A9A2CBA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57DB1E1A" w14:textId="17CCDA09" w:rsidR="00714AF1" w:rsidRPr="00045ECF" w:rsidRDefault="00EC3044" w:rsidP="00876691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0000"/>
                <w:sz w:val="22"/>
                <w:szCs w:val="22"/>
              </w:rPr>
            </w:pPr>
            <w:r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>Katastrofa</w:t>
            </w:r>
            <w:r w:rsidR="00876691"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budowlan</w:t>
            </w:r>
            <w:r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>a</w:t>
            </w:r>
            <w:r w:rsidR="00876691"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–</w:t>
            </w:r>
            <w:r w:rsidR="004D319D"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="00876691" w:rsidRPr="00EC3044">
              <w:rPr>
                <w:rFonts w:ascii="Cambria" w:hAnsi="Cambria" w:cs="Calibri"/>
                <w:sz w:val="22"/>
                <w:szCs w:val="22"/>
              </w:rPr>
              <w:t xml:space="preserve">zwiększenie limitu do </w:t>
            </w:r>
            <w:r w:rsidRPr="00EC3044">
              <w:rPr>
                <w:rFonts w:ascii="Cambria" w:hAnsi="Cambria" w:cs="Calibri"/>
                <w:sz w:val="22"/>
                <w:szCs w:val="22"/>
              </w:rPr>
              <w:t>7</w:t>
            </w:r>
            <w:r w:rsidR="00876691" w:rsidRPr="00EC3044">
              <w:rPr>
                <w:rFonts w:ascii="Cambria" w:hAnsi="Cambria" w:cs="Calibri"/>
                <w:sz w:val="22"/>
                <w:szCs w:val="22"/>
              </w:rPr>
              <w:t xml:space="preserve"> 000 000,00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C1EBFD0" w14:textId="19115341" w:rsidR="00714AF1" w:rsidRPr="00045ECF" w:rsidRDefault="00EC3044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12B1456A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669D13EA" w14:textId="77777777" w:rsidTr="00EC3044">
        <w:trPr>
          <w:cantSplit/>
          <w:trHeight w:hRule="exact" w:val="1131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3A9965CE" w14:textId="0B3FED5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26B9D893" w14:textId="77777777" w:rsidR="00714AF1" w:rsidRPr="00EC3044" w:rsidRDefault="00EC3044" w:rsidP="00EC3044">
            <w:pPr>
              <w:suppressAutoHyphens/>
              <w:spacing w:after="120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>Ataki terrorystyczne</w:t>
            </w:r>
            <w:r w:rsidR="004D319D"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="004D319D" w:rsidRPr="00EC3044">
              <w:rPr>
                <w:rFonts w:ascii="Cambria" w:hAnsi="Cambria" w:cs="Calibri"/>
                <w:sz w:val="22"/>
                <w:szCs w:val="22"/>
              </w:rPr>
              <w:t xml:space="preserve">– zwiększenie limitu do </w:t>
            </w:r>
            <w:r w:rsidRPr="00EC3044">
              <w:rPr>
                <w:rFonts w:ascii="Cambria" w:hAnsi="Cambria" w:cs="Calibri"/>
                <w:sz w:val="22"/>
                <w:szCs w:val="22"/>
              </w:rPr>
              <w:t>1 00</w:t>
            </w:r>
            <w:r w:rsidR="004D319D" w:rsidRPr="00EC3044">
              <w:rPr>
                <w:rFonts w:ascii="Cambria" w:hAnsi="Cambria" w:cs="Calibri"/>
                <w:sz w:val="22"/>
                <w:szCs w:val="22"/>
              </w:rPr>
              <w:t>0 000,00 zł</w:t>
            </w:r>
          </w:p>
          <w:p w14:paraId="15231A78" w14:textId="5C10B330" w:rsidR="00EC3044" w:rsidRPr="00EC3044" w:rsidRDefault="00EC3044" w:rsidP="00395E73">
            <w:pPr>
              <w:suppressAutoHyphens/>
              <w:jc w:val="both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>Zamieszki i niepokoje społeczne, rozruchy, strajki, lokauty, protesty</w:t>
            </w:r>
            <w:r w:rsidRPr="00EC3044">
              <w:rPr>
                <w:rFonts w:ascii="Cambria" w:hAnsi="Cambria" w:cs="Calibri"/>
                <w:sz w:val="22"/>
                <w:szCs w:val="22"/>
              </w:rPr>
              <w:t xml:space="preserve"> – zwiększenie limitu do 1 000 000,00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EBB330C" w14:textId="2F374100" w:rsidR="00714AF1" w:rsidRPr="00045ECF" w:rsidRDefault="00EC3044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6EA2622C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5F9DEC9C" w14:textId="77777777" w:rsidTr="00EC3044">
        <w:trPr>
          <w:cantSplit/>
          <w:trHeight w:hRule="exact" w:val="580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3311E16F" w14:textId="2195DECD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5002289A" w14:textId="536E7200" w:rsidR="00714AF1" w:rsidRPr="00EC3044" w:rsidRDefault="00EC3044" w:rsidP="00395E73">
            <w:pPr>
              <w:suppressAutoHyphens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>Franszyza integralna</w:t>
            </w:r>
            <w:r w:rsidRPr="00EC3044">
              <w:rPr>
                <w:rFonts w:ascii="Cambria" w:hAnsi="Cambria" w:cs="Calibri"/>
                <w:sz w:val="22"/>
                <w:szCs w:val="22"/>
              </w:rPr>
              <w:t xml:space="preserve"> - zniesienie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DDC8E82" w14:textId="30C3A66E" w:rsidR="00714AF1" w:rsidRPr="00045ECF" w:rsidRDefault="00EC3044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11540704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0D13C686" w14:textId="77777777" w:rsidTr="00EC3044">
        <w:trPr>
          <w:cantSplit/>
          <w:trHeight w:hRule="exact" w:val="562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488AF370" w14:textId="131F554B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15A9F691" w14:textId="5FA1C9CA" w:rsidR="00714AF1" w:rsidRPr="00EC3044" w:rsidRDefault="00EC3044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>Kradzież zwykła</w:t>
            </w:r>
            <w:r w:rsidR="004D319D"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Pr="00EC3044">
              <w:rPr>
                <w:rFonts w:ascii="Cambria" w:hAnsi="Cambria" w:cs="Calibri"/>
                <w:sz w:val="22"/>
                <w:szCs w:val="22"/>
              </w:rPr>
              <w:t>–</w:t>
            </w:r>
            <w:r w:rsidR="004D319D" w:rsidRPr="00EC3044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EC3044">
              <w:rPr>
                <w:rFonts w:ascii="Cambria" w:hAnsi="Cambria" w:cs="Calibri"/>
                <w:sz w:val="22"/>
                <w:szCs w:val="22"/>
              </w:rPr>
              <w:t>zwiększenie limitu do 4</w:t>
            </w:r>
            <w:r w:rsidR="004D319D" w:rsidRPr="00EC3044">
              <w:rPr>
                <w:rFonts w:ascii="Cambria" w:hAnsi="Cambria" w:cs="Calibri"/>
                <w:sz w:val="22"/>
                <w:szCs w:val="22"/>
              </w:rPr>
              <w:t>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464DB37" w14:textId="6172259D" w:rsidR="00714AF1" w:rsidRPr="00EC3044" w:rsidRDefault="00EC3044" w:rsidP="00EC304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1C3A8BD9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4D319D" w:rsidRPr="00876691" w14:paraId="2FE11275" w14:textId="77777777" w:rsidTr="00EC3044">
        <w:trPr>
          <w:cantSplit/>
          <w:trHeight w:hRule="exact" w:val="993"/>
        </w:trPr>
        <w:tc>
          <w:tcPr>
            <w:tcW w:w="850" w:type="dxa"/>
            <w:shd w:val="clear" w:color="000000" w:fill="F2F2F2"/>
            <w:vAlign w:val="center"/>
          </w:tcPr>
          <w:p w14:paraId="406FC5A6" w14:textId="015C9B2D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1AFE599C" w14:textId="5935873D" w:rsidR="004D319D" w:rsidRPr="00045ECF" w:rsidRDefault="00EC3044" w:rsidP="00395E73">
            <w:pPr>
              <w:suppressAutoHyphens/>
              <w:jc w:val="both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>Osuwanie i zapadanie się ziemi związane z działalnością człowieka</w:t>
            </w:r>
            <w:r w:rsidR="004D319D"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="004D319D" w:rsidRPr="00EC3044">
              <w:rPr>
                <w:rFonts w:ascii="Cambria" w:hAnsi="Cambria" w:cs="Calibri"/>
                <w:sz w:val="22"/>
                <w:szCs w:val="22"/>
              </w:rPr>
              <w:t xml:space="preserve">– </w:t>
            </w:r>
            <w:r w:rsidRPr="00EC3044">
              <w:rPr>
                <w:rFonts w:ascii="Cambria" w:hAnsi="Cambria" w:cs="Calibri"/>
                <w:sz w:val="22"/>
                <w:szCs w:val="22"/>
              </w:rPr>
              <w:t>włączenie do ochrony ubezpieczeniowej z limitem 1 000 000,00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AC06328" w14:textId="42C84628" w:rsidR="004D319D" w:rsidRPr="00EC3044" w:rsidRDefault="00EC3044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1A8B2D3" w14:textId="77777777" w:rsidR="004D319D" w:rsidRPr="00876691" w:rsidRDefault="004D319D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D319D" w:rsidRPr="00876691" w14:paraId="2E955588" w14:textId="77777777" w:rsidTr="004D319D">
        <w:trPr>
          <w:cantSplit/>
          <w:trHeight w:hRule="exact" w:val="1126"/>
        </w:trPr>
        <w:tc>
          <w:tcPr>
            <w:tcW w:w="850" w:type="dxa"/>
            <w:shd w:val="clear" w:color="000000" w:fill="F2F2F2"/>
            <w:vAlign w:val="center"/>
          </w:tcPr>
          <w:p w14:paraId="2833AA1B" w14:textId="0F4D4FB2" w:rsidR="004D319D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61119D28" w14:textId="1FCF5597" w:rsidR="004D319D" w:rsidRPr="00045ECF" w:rsidRDefault="00EC3044" w:rsidP="00395E73">
            <w:pPr>
              <w:suppressAutoHyphens/>
              <w:jc w:val="both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>Wady konstrukcyjne lub projektowe</w:t>
            </w:r>
            <w:r w:rsidR="004D319D" w:rsidRPr="00EC3044">
              <w:rPr>
                <w:rFonts w:ascii="Cambria" w:hAnsi="Cambria" w:cs="Calibri"/>
                <w:sz w:val="22"/>
                <w:szCs w:val="22"/>
              </w:rPr>
              <w:t xml:space="preserve"> – </w:t>
            </w:r>
            <w:r w:rsidRPr="00EC3044">
              <w:rPr>
                <w:rFonts w:ascii="Cambria" w:hAnsi="Cambria" w:cs="Calibri"/>
                <w:sz w:val="22"/>
                <w:szCs w:val="22"/>
              </w:rPr>
              <w:t>włączenie do ochrony ubezpieczeniowej szkód powstałych w wyniku wad konstrukcyjnych lub projektowych – limit 1 000 000,00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BC6EF14" w14:textId="44B92D5B" w:rsidR="004D319D" w:rsidRPr="00EC3044" w:rsidRDefault="00EC3044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9CED385" w14:textId="77777777" w:rsidR="004D319D" w:rsidRPr="00876691" w:rsidRDefault="004D319D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14AF1" w:rsidRPr="00876691" w14:paraId="0303BB27" w14:textId="77777777" w:rsidTr="004A7C8B">
        <w:trPr>
          <w:trHeight w:val="696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4AB3A91E" w14:textId="6DFD6FDF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42D67453" w14:textId="7C3F5D99" w:rsidR="00714AF1" w:rsidRPr="004A7C8B" w:rsidRDefault="004A7C8B" w:rsidP="004D319D">
            <w:pPr>
              <w:suppressAutoHyphens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A7C8B">
              <w:rPr>
                <w:rFonts w:ascii="Cambria" w:hAnsi="Cambria" w:cs="Calibri"/>
                <w:b/>
                <w:bCs/>
                <w:sz w:val="22"/>
                <w:szCs w:val="22"/>
              </w:rPr>
              <w:t>Koszty związane z alarmem bombowym</w:t>
            </w:r>
            <w:r w:rsidRPr="004A7C8B">
              <w:rPr>
                <w:rFonts w:ascii="Cambria" w:hAnsi="Cambria" w:cs="Calibri"/>
                <w:sz w:val="22"/>
                <w:szCs w:val="22"/>
              </w:rPr>
              <w:t xml:space="preserve"> – włączenie do ochrony ubezpieczeniowej z limitem 30 000,00 zł</w:t>
            </w:r>
          </w:p>
          <w:p w14:paraId="696BC4B4" w14:textId="3ACF97EE" w:rsidR="004A7C8B" w:rsidRPr="004A7C8B" w:rsidRDefault="004A7C8B" w:rsidP="004A7C8B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2F2F2"/>
            <w:vAlign w:val="center"/>
          </w:tcPr>
          <w:p w14:paraId="6666214D" w14:textId="21C51F5E" w:rsidR="00714AF1" w:rsidRPr="00EC3044" w:rsidRDefault="00EC3044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77188719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1B6ADF4A" w14:textId="77777777" w:rsidTr="004D319D">
        <w:trPr>
          <w:trHeight w:val="708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412F7E64" w14:textId="28CED17A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56109726" w14:textId="6997076C" w:rsidR="00714AF1" w:rsidRPr="00045ECF" w:rsidRDefault="00EC3044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0000"/>
                <w:sz w:val="22"/>
                <w:szCs w:val="22"/>
              </w:rPr>
            </w:pPr>
            <w:r w:rsidRPr="00EC3044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Klauzula zwiększonej wypłaty odszkodowania – </w:t>
            </w:r>
            <w:r w:rsidRPr="00EC3044">
              <w:rPr>
                <w:rFonts w:ascii="Cambria" w:hAnsi="Cambria" w:cs="Calibri"/>
                <w:sz w:val="22"/>
                <w:szCs w:val="22"/>
              </w:rPr>
              <w:t>włącz</w:t>
            </w:r>
            <w:r w:rsidR="004A7C8B">
              <w:rPr>
                <w:rFonts w:ascii="Cambria" w:hAnsi="Cambria" w:cs="Calibri"/>
                <w:sz w:val="22"/>
                <w:szCs w:val="22"/>
              </w:rPr>
              <w:t>e</w:t>
            </w:r>
            <w:r w:rsidRPr="00EC3044">
              <w:rPr>
                <w:rFonts w:ascii="Cambria" w:hAnsi="Cambria" w:cs="Calibri"/>
                <w:sz w:val="22"/>
                <w:szCs w:val="22"/>
              </w:rPr>
              <w:t>nie zgodnie z pkt. 8.1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5836EF6" w14:textId="68362477" w:rsidR="00714AF1" w:rsidRPr="00EC3044" w:rsidRDefault="00EC3044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2E44AB42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123D5231" w14:textId="77777777" w:rsidTr="004D319D">
        <w:trPr>
          <w:trHeight w:val="690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6E04EB54" w14:textId="0F98D9B0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4DC4E05D" w14:textId="6204AC0C" w:rsidR="00714AF1" w:rsidRPr="004A7C8B" w:rsidRDefault="004A7C8B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4A7C8B">
              <w:rPr>
                <w:rFonts w:ascii="Cambria" w:hAnsi="Cambria" w:cs="Calibri"/>
                <w:b/>
                <w:bCs/>
                <w:sz w:val="22"/>
                <w:szCs w:val="22"/>
              </w:rPr>
              <w:t>Koszty stałe działalności</w:t>
            </w:r>
            <w:r w:rsidR="004D319D" w:rsidRPr="004A7C8B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="004D319D" w:rsidRPr="004A7C8B">
              <w:rPr>
                <w:rFonts w:ascii="Cambria" w:hAnsi="Cambria" w:cs="Calibri"/>
                <w:sz w:val="22"/>
                <w:szCs w:val="22"/>
              </w:rPr>
              <w:t xml:space="preserve">– </w:t>
            </w:r>
            <w:r w:rsidRPr="004A7C8B">
              <w:rPr>
                <w:rFonts w:ascii="Cambria" w:hAnsi="Cambria" w:cs="Calibri"/>
                <w:sz w:val="22"/>
                <w:szCs w:val="22"/>
              </w:rPr>
              <w:t>włączenie zgodnie z pkt. 8.2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4E02A87" w14:textId="453970D1" w:rsidR="00714AF1" w:rsidRPr="00EC3044" w:rsidRDefault="00EC3044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76CC2F3E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3888E9FA" w14:textId="77777777" w:rsidTr="004D319D">
        <w:trPr>
          <w:trHeight w:val="552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5586CE3B" w14:textId="44914E15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2FA2A29F" w14:textId="68494530" w:rsidR="00714AF1" w:rsidRPr="004A7C8B" w:rsidRDefault="004D319D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4A7C8B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Klauzula </w:t>
            </w:r>
            <w:r w:rsidR="004A7C8B" w:rsidRPr="004A7C8B">
              <w:rPr>
                <w:rFonts w:ascii="Cambria" w:hAnsi="Cambria" w:cs="Calibri"/>
                <w:b/>
                <w:bCs/>
                <w:sz w:val="22"/>
                <w:szCs w:val="22"/>
              </w:rPr>
              <w:t>EKO</w:t>
            </w:r>
            <w:r w:rsidRPr="004A7C8B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Pr="004A7C8B">
              <w:rPr>
                <w:rFonts w:ascii="Cambria" w:hAnsi="Cambria" w:cs="Calibri"/>
                <w:sz w:val="22"/>
                <w:szCs w:val="22"/>
              </w:rPr>
              <w:t>– włączenie zgodnie z pkt. 8.</w:t>
            </w:r>
            <w:r w:rsidR="004A7C8B" w:rsidRPr="004A7C8B"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D458AE7" w14:textId="58895515" w:rsidR="00714AF1" w:rsidRPr="004A7C8B" w:rsidRDefault="00EC3044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A7C8B">
              <w:rPr>
                <w:rFonts w:ascii="Cambria" w:hAnsi="Cambria" w:cs="Calibri"/>
                <w:sz w:val="22"/>
                <w:szCs w:val="22"/>
              </w:rPr>
              <w:t>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3FEE6AED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8288C" w:rsidRPr="00876691" w14:paraId="2A483936" w14:textId="77777777" w:rsidTr="0078288C">
        <w:trPr>
          <w:trHeight w:val="710"/>
        </w:trPr>
        <w:tc>
          <w:tcPr>
            <w:tcW w:w="850" w:type="dxa"/>
            <w:vMerge w:val="restart"/>
            <w:shd w:val="clear" w:color="000000" w:fill="F2F2F2"/>
            <w:vAlign w:val="center"/>
          </w:tcPr>
          <w:p w14:paraId="2C155C6B" w14:textId="18EAC425" w:rsidR="0078288C" w:rsidRPr="00876691" w:rsidRDefault="0078288C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A.14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4A875035" w14:textId="5DF033CD" w:rsidR="0078288C" w:rsidRPr="0078288C" w:rsidRDefault="0078288C" w:rsidP="00395E73">
            <w:pPr>
              <w:suppressAutoHyphens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78288C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Klauzula ryzyk cybernetycznych– </w:t>
            </w:r>
            <w:r w:rsidRPr="0078288C">
              <w:rPr>
                <w:rFonts w:ascii="Cambria" w:hAnsi="Cambria" w:cs="Calibri"/>
                <w:sz w:val="22"/>
                <w:szCs w:val="22"/>
              </w:rPr>
              <w:t>warunek fakultatywny w treści nr 1 – zgodnie z pkt. 8.4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41CEB34" w14:textId="5DB2BED4" w:rsidR="0078288C" w:rsidRPr="0078288C" w:rsidRDefault="0078288C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288C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477FD96" w14:textId="77777777" w:rsidR="0078288C" w:rsidRPr="00876691" w:rsidRDefault="0078288C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288C" w:rsidRPr="00876691" w14:paraId="36373B0F" w14:textId="77777777" w:rsidTr="0078288C">
        <w:trPr>
          <w:trHeight w:val="692"/>
        </w:trPr>
        <w:tc>
          <w:tcPr>
            <w:tcW w:w="850" w:type="dxa"/>
            <w:vMerge/>
            <w:shd w:val="clear" w:color="000000" w:fill="F2F2F2"/>
            <w:vAlign w:val="center"/>
          </w:tcPr>
          <w:p w14:paraId="52A17040" w14:textId="77777777" w:rsidR="0078288C" w:rsidRDefault="0078288C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000000" w:fill="F2F2F2"/>
            <w:vAlign w:val="center"/>
          </w:tcPr>
          <w:p w14:paraId="165C1BEC" w14:textId="630038DB" w:rsidR="0078288C" w:rsidRPr="0078288C" w:rsidRDefault="0078288C" w:rsidP="00395E73">
            <w:pPr>
              <w:suppressAutoHyphens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78288C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Klauzula ryzyk cybernetycznych </w:t>
            </w:r>
            <w:r w:rsidRPr="0078288C">
              <w:rPr>
                <w:rFonts w:ascii="Cambria" w:hAnsi="Cambria" w:cs="Calibri"/>
                <w:sz w:val="22"/>
                <w:szCs w:val="22"/>
              </w:rPr>
              <w:t>– warunek fakultatywny w treści nr 2 – zgodnie z pkt. 8.4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6A7E9F3" w14:textId="0A0572C2" w:rsidR="0078288C" w:rsidRPr="0078288C" w:rsidRDefault="0078288C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288C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2C6F87A" w14:textId="77777777" w:rsidR="0078288C" w:rsidRPr="00876691" w:rsidRDefault="0078288C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288C" w:rsidRPr="00876691" w14:paraId="3174F5B2" w14:textId="77777777" w:rsidTr="0078288C">
        <w:trPr>
          <w:trHeight w:val="701"/>
        </w:trPr>
        <w:tc>
          <w:tcPr>
            <w:tcW w:w="850" w:type="dxa"/>
            <w:vMerge w:val="restart"/>
            <w:shd w:val="clear" w:color="000000" w:fill="F2F2F2"/>
            <w:vAlign w:val="center"/>
            <w:hideMark/>
          </w:tcPr>
          <w:p w14:paraId="7784FA87" w14:textId="061988A5" w:rsidR="0078288C" w:rsidRPr="00876691" w:rsidRDefault="0078288C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438BFDA9" w14:textId="1A920D4A" w:rsidR="0078288C" w:rsidRPr="0078288C" w:rsidRDefault="0078288C" w:rsidP="00395E73">
            <w:pPr>
              <w:suppressAutoHyphens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78288C">
              <w:rPr>
                <w:rFonts w:ascii="Cambria" w:hAnsi="Cambria" w:cs="Calibri"/>
                <w:b/>
                <w:bCs/>
                <w:sz w:val="22"/>
                <w:szCs w:val="22"/>
              </w:rPr>
              <w:t>Klauzula chorób zakaźnych</w:t>
            </w:r>
            <w:r w:rsidRPr="0078288C">
              <w:rPr>
                <w:rFonts w:ascii="Cambria" w:hAnsi="Cambria" w:cs="Calibri"/>
                <w:sz w:val="22"/>
                <w:szCs w:val="22"/>
              </w:rPr>
              <w:t xml:space="preserve"> – warunek fakultatywny w treści nr 1 – zgodnie z pkt. 8.5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C8F1688" w14:textId="1FA287A1" w:rsidR="0078288C" w:rsidRPr="0078288C" w:rsidRDefault="0078288C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288C"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48604CF4" w14:textId="77777777" w:rsidR="0078288C" w:rsidRPr="00876691" w:rsidRDefault="0078288C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87669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8288C" w:rsidRPr="00876691" w14:paraId="650D8720" w14:textId="77777777" w:rsidTr="0078288C">
        <w:trPr>
          <w:trHeight w:val="698"/>
        </w:trPr>
        <w:tc>
          <w:tcPr>
            <w:tcW w:w="850" w:type="dxa"/>
            <w:vMerge/>
            <w:shd w:val="clear" w:color="000000" w:fill="F2F2F2"/>
            <w:vAlign w:val="center"/>
          </w:tcPr>
          <w:p w14:paraId="08478C38" w14:textId="77777777" w:rsidR="0078288C" w:rsidRPr="00876691" w:rsidRDefault="0078288C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000000" w:fill="F2F2F2"/>
            <w:vAlign w:val="center"/>
          </w:tcPr>
          <w:p w14:paraId="3BDAF8B1" w14:textId="7014A0A7" w:rsidR="0078288C" w:rsidRPr="0078288C" w:rsidRDefault="0078288C" w:rsidP="00395E73">
            <w:pPr>
              <w:suppressAutoHyphens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78288C">
              <w:rPr>
                <w:rFonts w:ascii="Cambria" w:hAnsi="Cambria" w:cs="Calibri"/>
                <w:b/>
                <w:bCs/>
                <w:sz w:val="22"/>
                <w:szCs w:val="22"/>
              </w:rPr>
              <w:t>Klauzula chorób zakaźnych</w:t>
            </w:r>
            <w:r w:rsidRPr="0078288C">
              <w:rPr>
                <w:rFonts w:ascii="Cambria" w:hAnsi="Cambria" w:cs="Calibri"/>
                <w:sz w:val="22"/>
                <w:szCs w:val="22"/>
              </w:rPr>
              <w:t xml:space="preserve"> – warunek fakultatywny w treści nr 2 – zgodnie z pkt. 8.5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A837F8C" w14:textId="3939DD3E" w:rsidR="0078288C" w:rsidRPr="0078288C" w:rsidRDefault="0078288C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288C">
              <w:rPr>
                <w:rFonts w:ascii="Cambria" w:hAnsi="Cambria" w:cs="Calibri"/>
                <w:sz w:val="22"/>
                <w:szCs w:val="22"/>
              </w:rPr>
              <w:t>6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1C105F0" w14:textId="77777777" w:rsidR="0078288C" w:rsidRPr="00876691" w:rsidRDefault="0078288C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14AF1" w:rsidRPr="00876691" w14:paraId="732146A8" w14:textId="77777777" w:rsidTr="004D319D">
        <w:trPr>
          <w:trHeight w:val="288"/>
        </w:trPr>
        <w:tc>
          <w:tcPr>
            <w:tcW w:w="850" w:type="dxa"/>
            <w:vMerge w:val="restart"/>
            <w:shd w:val="clear" w:color="000000" w:fill="002060"/>
            <w:vAlign w:val="center"/>
            <w:hideMark/>
          </w:tcPr>
          <w:p w14:paraId="6F028B52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076" w:type="dxa"/>
            <w:gridSpan w:val="3"/>
            <w:shd w:val="clear" w:color="000000" w:fill="002060"/>
            <w:vAlign w:val="center"/>
            <w:hideMark/>
          </w:tcPr>
          <w:p w14:paraId="4FA7CAF0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714AF1" w:rsidRPr="00876691" w14:paraId="488FC7DD" w14:textId="77777777" w:rsidTr="004D319D">
        <w:trPr>
          <w:trHeight w:val="288"/>
        </w:trPr>
        <w:tc>
          <w:tcPr>
            <w:tcW w:w="850" w:type="dxa"/>
            <w:vMerge/>
            <w:vAlign w:val="center"/>
            <w:hideMark/>
          </w:tcPr>
          <w:p w14:paraId="5EA08354" w14:textId="77777777" w:rsidR="00714AF1" w:rsidRPr="00876691" w:rsidRDefault="00714AF1" w:rsidP="00395E73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076" w:type="dxa"/>
            <w:gridSpan w:val="3"/>
            <w:shd w:val="clear" w:color="000000" w:fill="002060"/>
            <w:vAlign w:val="center"/>
            <w:hideMark/>
          </w:tcPr>
          <w:p w14:paraId="4EDB27B9" w14:textId="5520B052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waga (znaczenie): </w:t>
            </w:r>
            <w:r w:rsidR="0078288C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2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714AF1" w:rsidRPr="00876691" w14:paraId="5E7BF302" w14:textId="77777777" w:rsidTr="004D319D">
        <w:trPr>
          <w:trHeight w:val="552"/>
        </w:trPr>
        <w:tc>
          <w:tcPr>
            <w:tcW w:w="850" w:type="dxa"/>
            <w:shd w:val="clear" w:color="000000" w:fill="002060"/>
            <w:vAlign w:val="center"/>
            <w:hideMark/>
          </w:tcPr>
          <w:p w14:paraId="4EF33317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237" w:type="dxa"/>
            <w:shd w:val="clear" w:color="000000" w:fill="002060"/>
            <w:vAlign w:val="center"/>
            <w:hideMark/>
          </w:tcPr>
          <w:p w14:paraId="62FBCFF9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71665C65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shd w:val="clear" w:color="000000" w:fill="002060"/>
            <w:vAlign w:val="center"/>
            <w:hideMark/>
          </w:tcPr>
          <w:p w14:paraId="7EF37FD4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14AF1" w:rsidRPr="00876691" w14:paraId="22D18ABF" w14:textId="77777777" w:rsidTr="007B7266">
        <w:trPr>
          <w:trHeight w:val="668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54266B77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60F5A8F8" w14:textId="313373E1" w:rsidR="00714AF1" w:rsidRPr="00876691" w:rsidRDefault="007B7266" w:rsidP="000A0FB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B726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Franszyza redukcyjna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zniesienie</w:t>
            </w:r>
            <w:r w:rsidRPr="007B726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B600BC8" w14:textId="52DD6CF6" w:rsidR="00714AF1" w:rsidRPr="00876691" w:rsidRDefault="0078288C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3EB0E1C1" w14:textId="77777777" w:rsidR="00714AF1" w:rsidRPr="000A0FB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0A0FB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14AF1" w:rsidRPr="00876691" w14:paraId="54E08F2A" w14:textId="77777777" w:rsidTr="007B7266">
        <w:trPr>
          <w:trHeight w:val="1273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5BC48EDC" w14:textId="77777777" w:rsidR="00714AF1" w:rsidRPr="00876691" w:rsidRDefault="00714AF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1EA98715" w14:textId="78B33F5D" w:rsidR="00714AF1" w:rsidRPr="00876691" w:rsidRDefault="007B7266" w:rsidP="000A0FB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B726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</w:t>
            </w:r>
            <w:proofErr w:type="spellStart"/>
            <w:r w:rsidRPr="007B726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hakerskie</w:t>
            </w:r>
            <w:proofErr w:type="spellEnd"/>
            <w:r w:rsidRPr="007B726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, cyberataki, cyberprzestępstwa –</w:t>
            </w:r>
            <w:r w:rsidRPr="007B726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włączenie odpowiedzialności za szkody powstałe wskutek ataku </w:t>
            </w:r>
            <w:proofErr w:type="spellStart"/>
            <w:r w:rsidRPr="007B7266"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 w:rsidRPr="007B7266">
              <w:rPr>
                <w:rFonts w:ascii="Cambria" w:hAnsi="Cambria" w:cs="Calibri"/>
                <w:color w:val="000000"/>
                <w:sz w:val="22"/>
                <w:szCs w:val="22"/>
              </w:rPr>
              <w:t>, wirusów, cyberataku, cyberprzestępstwa w limicie  odpowiedzialności 50 000,00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8AFFF74" w14:textId="7D67C171" w:rsidR="00714AF1" w:rsidRPr="00876691" w:rsidRDefault="0078288C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="000A0FB1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42E7E247" w14:textId="77777777" w:rsidR="00714AF1" w:rsidRPr="000A0FB1" w:rsidRDefault="00714AF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0A0FB1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0A0FB1" w:rsidRPr="00876691" w14:paraId="40196522" w14:textId="77777777" w:rsidTr="007B7266">
        <w:trPr>
          <w:trHeight w:val="993"/>
        </w:trPr>
        <w:tc>
          <w:tcPr>
            <w:tcW w:w="850" w:type="dxa"/>
            <w:shd w:val="clear" w:color="000000" w:fill="F2F2F2"/>
            <w:vAlign w:val="center"/>
          </w:tcPr>
          <w:p w14:paraId="0B06BE0B" w14:textId="06118044" w:rsidR="000A0FB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1CB56CD0" w14:textId="07FDBCAB" w:rsidR="000A0FB1" w:rsidRPr="000A0FB1" w:rsidRDefault="007B7266" w:rsidP="000A0FB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B726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Zwiększone koszty działalności – </w:t>
            </w:r>
            <w:r w:rsidRPr="007B7266">
              <w:rPr>
                <w:rFonts w:ascii="Cambria" w:hAnsi="Cambria" w:cs="Calibri"/>
                <w:color w:val="000000"/>
                <w:sz w:val="22"/>
                <w:szCs w:val="22"/>
              </w:rPr>
              <w:t>podwyższenie limitu do 100 000 zł dla kosztów proporcjonalnych i 100 000 zł dla kosztów nieproporcjonalnych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71C1F9B" w14:textId="0C0AA450" w:rsidR="000A0FB1" w:rsidRDefault="0078288C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0CF5786B" w14:textId="77777777" w:rsidR="000A0FB1" w:rsidRPr="000A0FB1" w:rsidRDefault="000A0FB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A0FB1" w:rsidRPr="00876691" w14:paraId="5D891A80" w14:textId="77777777" w:rsidTr="000A0FB1">
        <w:trPr>
          <w:trHeight w:val="574"/>
        </w:trPr>
        <w:tc>
          <w:tcPr>
            <w:tcW w:w="850" w:type="dxa"/>
            <w:shd w:val="clear" w:color="000000" w:fill="F2F2F2"/>
            <w:vAlign w:val="center"/>
          </w:tcPr>
          <w:p w14:paraId="15B8F285" w14:textId="31348772" w:rsidR="000A0FB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733C9768" w14:textId="2C2FD85A" w:rsidR="000A0FB1" w:rsidRPr="007B7266" w:rsidRDefault="007B7266" w:rsidP="000A0FB1">
            <w:pPr>
              <w:suppressAutoHyphens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7B7266">
              <w:rPr>
                <w:rFonts w:ascii="Cambria" w:hAnsi="Cambria" w:cs="Calibri"/>
                <w:b/>
                <w:bCs/>
                <w:sz w:val="22"/>
                <w:szCs w:val="22"/>
              </w:rPr>
              <w:t>Kradzież zwykła</w:t>
            </w:r>
            <w:r w:rsidRPr="007B7266">
              <w:rPr>
                <w:rFonts w:ascii="Cambria" w:hAnsi="Cambria" w:cs="Calibri"/>
                <w:sz w:val="22"/>
                <w:szCs w:val="22"/>
              </w:rPr>
              <w:t xml:space="preserve"> – zwiększenie limitu do 10 000,00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6895F5F" w14:textId="041EAA21" w:rsidR="000A0FB1" w:rsidRPr="007B7266" w:rsidRDefault="000A0FB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B7266">
              <w:rPr>
                <w:rFonts w:ascii="Cambria" w:hAnsi="Cambria" w:cs="Calibri"/>
                <w:sz w:val="22"/>
                <w:szCs w:val="22"/>
              </w:rPr>
              <w:t>1</w:t>
            </w:r>
            <w:r w:rsidR="0078288C" w:rsidRPr="007B7266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0F1CC39D" w14:textId="77777777" w:rsidR="000A0FB1" w:rsidRPr="000A0FB1" w:rsidRDefault="000A0FB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A0FB1" w:rsidRPr="00876691" w14:paraId="3AD4A8E8" w14:textId="77777777" w:rsidTr="007B7266">
        <w:trPr>
          <w:trHeight w:val="1243"/>
        </w:trPr>
        <w:tc>
          <w:tcPr>
            <w:tcW w:w="850" w:type="dxa"/>
            <w:shd w:val="clear" w:color="000000" w:fill="F2F2F2"/>
            <w:vAlign w:val="center"/>
          </w:tcPr>
          <w:p w14:paraId="70CBB9CE" w14:textId="13E2679A" w:rsidR="000A0FB1" w:rsidRPr="00876691" w:rsidRDefault="000A0FB1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B.5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52A3F864" w14:textId="42C6174F" w:rsidR="000A0FB1" w:rsidRPr="007B7266" w:rsidRDefault="007B7266" w:rsidP="000A0FB1">
            <w:pPr>
              <w:suppressAutoHyphens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7B7266">
              <w:rPr>
                <w:rFonts w:ascii="Cambria" w:hAnsi="Cambria" w:cs="Calibri"/>
                <w:b/>
                <w:bCs/>
                <w:sz w:val="22"/>
                <w:szCs w:val="22"/>
              </w:rPr>
              <w:t>Zwrot kosztów</w:t>
            </w:r>
            <w:r w:rsidRPr="007B7266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7B7266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wymiany zniszczonych zabezpieczeń przeciwprzepięciowych </w:t>
            </w:r>
            <w:r w:rsidRPr="007B7266">
              <w:rPr>
                <w:rFonts w:ascii="Cambria" w:hAnsi="Cambria" w:cs="Calibri"/>
                <w:sz w:val="22"/>
                <w:szCs w:val="22"/>
              </w:rPr>
              <w:t>(m. in. bezpieczniki, wyłączniki nadprądowe) – włączenie do ochrony ubezpieczeniowej z limitem 10 000,00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77CE52C" w14:textId="51AF4687" w:rsidR="000A0FB1" w:rsidRPr="007B7266" w:rsidRDefault="007B7266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B7266">
              <w:rPr>
                <w:rFonts w:ascii="Cambria" w:hAnsi="Cambria" w:cs="Calibri"/>
                <w:sz w:val="22"/>
                <w:szCs w:val="22"/>
              </w:rPr>
              <w:t>4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0D70C8D1" w14:textId="77777777" w:rsidR="000A0FB1" w:rsidRPr="000A0FB1" w:rsidRDefault="000A0FB1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288C" w:rsidRPr="00876691" w14:paraId="44BEB045" w14:textId="77777777" w:rsidTr="000A0FB1">
        <w:trPr>
          <w:trHeight w:val="682"/>
        </w:trPr>
        <w:tc>
          <w:tcPr>
            <w:tcW w:w="850" w:type="dxa"/>
            <w:shd w:val="clear" w:color="000000" w:fill="F2F2F2"/>
            <w:vAlign w:val="center"/>
          </w:tcPr>
          <w:p w14:paraId="28F81678" w14:textId="1BCA8909" w:rsidR="0078288C" w:rsidRDefault="007B7266" w:rsidP="00395E7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B.6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5082C5F2" w14:textId="3FD50113" w:rsidR="0078288C" w:rsidRPr="007B7266" w:rsidRDefault="007B7266" w:rsidP="000A0FB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szybkiej likwidacji szkód w sprzęcie elektronicznym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zgodnie z pkt. 8.1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3F0B246" w14:textId="7268418C" w:rsidR="0078288C" w:rsidRPr="007B7266" w:rsidRDefault="007B7266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B7266">
              <w:rPr>
                <w:rFonts w:ascii="Cambria" w:hAnsi="Cambria" w:cs="Calibri"/>
                <w:sz w:val="22"/>
                <w:szCs w:val="22"/>
              </w:rPr>
              <w:t>15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03F40DB6" w14:textId="77777777" w:rsidR="0078288C" w:rsidRPr="000A0FB1" w:rsidRDefault="0078288C" w:rsidP="00395E73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B7266" w:rsidRPr="00876691" w14:paraId="4A4451BE" w14:textId="77777777" w:rsidTr="000A0FB1">
        <w:trPr>
          <w:trHeight w:val="682"/>
        </w:trPr>
        <w:tc>
          <w:tcPr>
            <w:tcW w:w="850" w:type="dxa"/>
            <w:vMerge w:val="restart"/>
            <w:shd w:val="clear" w:color="000000" w:fill="F2F2F2"/>
            <w:vAlign w:val="center"/>
          </w:tcPr>
          <w:p w14:paraId="2E4804B5" w14:textId="68321D5D" w:rsidR="007B7266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B.7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1BE95CA9" w14:textId="62641F87" w:rsidR="007B7266" w:rsidRPr="007B7266" w:rsidRDefault="007B7266" w:rsidP="007B7266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8288C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Klauzula ryzyk cybernetycznych– </w:t>
            </w:r>
            <w:r w:rsidRPr="0078288C">
              <w:rPr>
                <w:rFonts w:ascii="Cambria" w:hAnsi="Cambria" w:cs="Calibri"/>
                <w:sz w:val="22"/>
                <w:szCs w:val="22"/>
              </w:rPr>
              <w:t>warunek fakultatywny w treści nr 1 – zgodnie z pkt. 8.</w:t>
            </w:r>
            <w:r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2948F1E" w14:textId="46EAA7DA" w:rsidR="007B7266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784355ED" w14:textId="77777777" w:rsidR="007B7266" w:rsidRPr="000A0FB1" w:rsidRDefault="007B7266" w:rsidP="007B7266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B7266" w:rsidRPr="00876691" w14:paraId="64AEC0F4" w14:textId="77777777" w:rsidTr="000A0FB1">
        <w:trPr>
          <w:trHeight w:val="682"/>
        </w:trPr>
        <w:tc>
          <w:tcPr>
            <w:tcW w:w="850" w:type="dxa"/>
            <w:vMerge/>
            <w:shd w:val="clear" w:color="000000" w:fill="F2F2F2"/>
            <w:vAlign w:val="center"/>
          </w:tcPr>
          <w:p w14:paraId="3AEB4B42" w14:textId="77777777" w:rsidR="007B7266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000000" w:fill="F2F2F2"/>
            <w:vAlign w:val="center"/>
          </w:tcPr>
          <w:p w14:paraId="6FB307AD" w14:textId="361A576F" w:rsidR="007B7266" w:rsidRPr="000A0FB1" w:rsidRDefault="007B7266" w:rsidP="007B726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8288C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Klauzula ryzyk cybernetycznych </w:t>
            </w:r>
            <w:r w:rsidRPr="0078288C">
              <w:rPr>
                <w:rFonts w:ascii="Cambria" w:hAnsi="Cambria" w:cs="Calibri"/>
                <w:sz w:val="22"/>
                <w:szCs w:val="22"/>
              </w:rPr>
              <w:t>– warunek fakultatywny w treści nr 2 – zgodnie z pkt. 8.</w:t>
            </w:r>
            <w:r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23A7CD8" w14:textId="3EC9D2DE" w:rsidR="007B7266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58D45431" w14:textId="77777777" w:rsidR="007B7266" w:rsidRPr="000A0FB1" w:rsidRDefault="007B7266" w:rsidP="007B7266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B7266" w:rsidRPr="00876691" w14:paraId="4C539FBB" w14:textId="77777777" w:rsidTr="000A0FB1">
        <w:trPr>
          <w:trHeight w:val="682"/>
        </w:trPr>
        <w:tc>
          <w:tcPr>
            <w:tcW w:w="850" w:type="dxa"/>
            <w:vMerge w:val="restart"/>
            <w:shd w:val="clear" w:color="000000" w:fill="F2F2F2"/>
            <w:vAlign w:val="center"/>
          </w:tcPr>
          <w:p w14:paraId="4A12B8E4" w14:textId="677395B3" w:rsidR="007B7266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B.8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4B4BE74E" w14:textId="2B990B8D" w:rsidR="007B7266" w:rsidRPr="000A0FB1" w:rsidRDefault="007B7266" w:rsidP="007B726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8288C">
              <w:rPr>
                <w:rFonts w:ascii="Cambria" w:hAnsi="Cambria" w:cs="Calibri"/>
                <w:b/>
                <w:bCs/>
                <w:sz w:val="22"/>
                <w:szCs w:val="22"/>
              </w:rPr>
              <w:t>Klauzula chorób zakaźnych</w:t>
            </w:r>
            <w:r w:rsidRPr="0078288C">
              <w:rPr>
                <w:rFonts w:ascii="Cambria" w:hAnsi="Cambria" w:cs="Calibri"/>
                <w:sz w:val="22"/>
                <w:szCs w:val="22"/>
              </w:rPr>
              <w:t xml:space="preserve"> – warunek fakultatywny w treści nr 1 – zgodnie z pkt. 8.</w:t>
            </w:r>
            <w:r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9F58B6E" w14:textId="5FAB632A" w:rsidR="007B7266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1BF2CA9D" w14:textId="77777777" w:rsidR="007B7266" w:rsidRPr="000A0FB1" w:rsidRDefault="007B7266" w:rsidP="007B7266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B7266" w:rsidRPr="00876691" w14:paraId="60964910" w14:textId="77777777" w:rsidTr="000A0FB1">
        <w:trPr>
          <w:trHeight w:val="682"/>
        </w:trPr>
        <w:tc>
          <w:tcPr>
            <w:tcW w:w="850" w:type="dxa"/>
            <w:vMerge/>
            <w:shd w:val="clear" w:color="000000" w:fill="F2F2F2"/>
            <w:vAlign w:val="center"/>
          </w:tcPr>
          <w:p w14:paraId="43FFB17F" w14:textId="77777777" w:rsidR="007B7266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000000" w:fill="F2F2F2"/>
            <w:vAlign w:val="center"/>
          </w:tcPr>
          <w:p w14:paraId="43491E31" w14:textId="295CEBFA" w:rsidR="007B7266" w:rsidRPr="000A0FB1" w:rsidRDefault="007B7266" w:rsidP="007B726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8288C">
              <w:rPr>
                <w:rFonts w:ascii="Cambria" w:hAnsi="Cambria" w:cs="Calibri"/>
                <w:b/>
                <w:bCs/>
                <w:sz w:val="22"/>
                <w:szCs w:val="22"/>
              </w:rPr>
              <w:t>Klauzula chorób zakaźnych</w:t>
            </w:r>
            <w:r w:rsidRPr="0078288C">
              <w:rPr>
                <w:rFonts w:ascii="Cambria" w:hAnsi="Cambria" w:cs="Calibri"/>
                <w:sz w:val="22"/>
                <w:szCs w:val="22"/>
              </w:rPr>
              <w:t xml:space="preserve"> – warunek fakultatywny w treści nr 2 – zgodnie z pkt. 8.</w:t>
            </w:r>
            <w:r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7181B76" w14:textId="4D083E43" w:rsidR="007B7266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22E259A8" w14:textId="77777777" w:rsidR="007B7266" w:rsidRPr="000A0FB1" w:rsidRDefault="007B7266" w:rsidP="007B7266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B7266" w:rsidRPr="00876691" w14:paraId="638B623A" w14:textId="77777777" w:rsidTr="00953D09">
        <w:trPr>
          <w:trHeight w:val="288"/>
        </w:trPr>
        <w:tc>
          <w:tcPr>
            <w:tcW w:w="850" w:type="dxa"/>
            <w:shd w:val="clear" w:color="auto" w:fill="002060"/>
            <w:vAlign w:val="center"/>
            <w:hideMark/>
          </w:tcPr>
          <w:p w14:paraId="7BF6A59C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C.</w:t>
            </w:r>
          </w:p>
        </w:tc>
        <w:tc>
          <w:tcPr>
            <w:tcW w:w="8076" w:type="dxa"/>
            <w:gridSpan w:val="3"/>
            <w:shd w:val="clear" w:color="auto" w:fill="002060"/>
            <w:vAlign w:val="center"/>
            <w:hideMark/>
          </w:tcPr>
          <w:p w14:paraId="403C4762" w14:textId="560C66AF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ODPOWIEDZIALNOŚCI CYWILNEJ – waga (znaczenie): 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8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7B7266" w:rsidRPr="00876691" w14:paraId="64F09E4B" w14:textId="77777777" w:rsidTr="00953D09">
        <w:trPr>
          <w:trHeight w:val="552"/>
        </w:trPr>
        <w:tc>
          <w:tcPr>
            <w:tcW w:w="850" w:type="dxa"/>
            <w:shd w:val="clear" w:color="auto" w:fill="002060"/>
            <w:vAlign w:val="center"/>
            <w:hideMark/>
          </w:tcPr>
          <w:p w14:paraId="75442CEC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237" w:type="dxa"/>
            <w:shd w:val="clear" w:color="auto" w:fill="002060"/>
            <w:vAlign w:val="center"/>
            <w:hideMark/>
          </w:tcPr>
          <w:p w14:paraId="537C627A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auto" w:fill="002060"/>
            <w:vAlign w:val="center"/>
            <w:hideMark/>
          </w:tcPr>
          <w:p w14:paraId="65DACF30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shd w:val="clear" w:color="auto" w:fill="002060"/>
            <w:vAlign w:val="center"/>
            <w:hideMark/>
          </w:tcPr>
          <w:p w14:paraId="164B61B8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B7266" w:rsidRPr="00876691" w14:paraId="42464021" w14:textId="77777777" w:rsidTr="007B7266">
        <w:trPr>
          <w:trHeight w:val="553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7DF583E6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4ED21AE5" w14:textId="2727900F" w:rsidR="007B7266" w:rsidRPr="007B7266" w:rsidRDefault="007B7266" w:rsidP="007B7266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Franszyza integralna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szkody rzeczowe - zniesienie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D5EA545" w14:textId="52DDBCFB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62F73F5A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7266" w:rsidRPr="00876691" w14:paraId="11E4D4AE" w14:textId="77777777" w:rsidTr="007B7266">
        <w:trPr>
          <w:trHeight w:val="971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1C170310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39DD44D2" w14:textId="34A44B3D" w:rsidR="007B7266" w:rsidRPr="007B7266" w:rsidRDefault="007B7266" w:rsidP="007B7266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</w:t>
            </w:r>
            <w:r w:rsidR="00953D09">
              <w:rPr>
                <w:rFonts w:ascii="Cambria" w:hAnsi="Cambria" w:cs="Calibri"/>
                <w:color w:val="000000"/>
                <w:sz w:val="22"/>
                <w:szCs w:val="22"/>
              </w:rPr>
              <w:t>podwyższenie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odpowiedzialności dla szkód wyrządzonych umyślnie do wysokości 200 000,00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8A5F51E" w14:textId="4F39DE6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11B96F05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7266" w:rsidRPr="00876691" w14:paraId="0E72CA7A" w14:textId="77777777" w:rsidTr="00953D09">
        <w:trPr>
          <w:trHeight w:val="716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12BFE417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669E07C4" w14:textId="193C4266" w:rsidR="007B7266" w:rsidRPr="00876691" w:rsidRDefault="007B7266" w:rsidP="007B7266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OC przetwarzanie danych osobowych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podwyższenie limitu do </w:t>
            </w:r>
            <w:r w:rsidR="00953D09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>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79CD9FF" w14:textId="3945E918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3763E5C7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7266" w:rsidRPr="00876691" w14:paraId="1BBC91C8" w14:textId="77777777" w:rsidTr="00953D09">
        <w:trPr>
          <w:trHeight w:val="1251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64CE7339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5F2747CB" w14:textId="63713AF6" w:rsidR="007B7266" w:rsidRPr="00953D09" w:rsidRDefault="00953D09" w:rsidP="007B7266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Zasada słuszności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osobowych, do naprawienia których Ubezpieczony zobowiązany jest w oparciu o zasadę słuszności na podstawie wyroku sądu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0FA1AC8" w14:textId="4BAEA91B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15E20A94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7266" w:rsidRPr="00876691" w14:paraId="44584454" w14:textId="77777777" w:rsidTr="00953D09">
        <w:trPr>
          <w:trHeight w:val="1552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2C31659C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237" w:type="dxa"/>
            <w:shd w:val="clear" w:color="000000" w:fill="F2F2F2"/>
            <w:vAlign w:val="center"/>
            <w:hideMark/>
          </w:tcPr>
          <w:p w14:paraId="7E13D97D" w14:textId="4B7823C9" w:rsidR="007B7266" w:rsidRPr="00953D09" w:rsidRDefault="00953D09" w:rsidP="007B7266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- </w:t>
            </w:r>
            <w:r w:rsidRPr="00953D0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953D09">
              <w:rPr>
                <w:rFonts w:ascii="Cambria" w:hAnsi="Cambria" w:cs="Calibri"/>
                <w:color w:val="000000"/>
                <w:sz w:val="22"/>
                <w:szCs w:val="22"/>
              </w:rPr>
              <w:t>podlimitem</w:t>
            </w:r>
            <w:proofErr w:type="spellEnd"/>
            <w:r w:rsidRPr="00953D0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100 000,00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A8B815D" w14:textId="714F82DE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34EEB310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7266" w:rsidRPr="00876691" w14:paraId="1F17E783" w14:textId="77777777" w:rsidTr="00953D09">
        <w:trPr>
          <w:trHeight w:val="696"/>
        </w:trPr>
        <w:tc>
          <w:tcPr>
            <w:tcW w:w="850" w:type="dxa"/>
            <w:shd w:val="clear" w:color="000000" w:fill="F2F2F2"/>
            <w:vAlign w:val="center"/>
            <w:hideMark/>
          </w:tcPr>
          <w:p w14:paraId="09422A5A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4A5F7E62" w14:textId="709493C7" w:rsidR="007B7266" w:rsidRPr="00953D09" w:rsidRDefault="00953D09" w:rsidP="007B7266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Czyste straty finansowe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podwyższenie limitu do 1 000 000,00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4C805E93" w14:textId="0284E81D" w:rsidR="007B7266" w:rsidRPr="00876691" w:rsidRDefault="00953D09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14:paraId="73B91999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87669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B7266" w:rsidRPr="00876691" w14:paraId="4CCFAB70" w14:textId="77777777" w:rsidTr="00953D09">
        <w:trPr>
          <w:trHeight w:val="705"/>
        </w:trPr>
        <w:tc>
          <w:tcPr>
            <w:tcW w:w="850" w:type="dxa"/>
            <w:shd w:val="clear" w:color="000000" w:fill="F2F2F2"/>
            <w:vAlign w:val="center"/>
          </w:tcPr>
          <w:p w14:paraId="5B5538CC" w14:textId="265DD044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6F70D148" w14:textId="1B0AD460" w:rsidR="007B7266" w:rsidRPr="00953D09" w:rsidRDefault="00953D09" w:rsidP="007B7266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odpowiedzialności cywilnej opartej na zasadzie ryzyka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zgodnie z pkt. 8.1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619BBEE" w14:textId="593F01BE" w:rsidR="007B7266" w:rsidRDefault="00953D09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344B6E35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B7266" w:rsidRPr="00876691" w14:paraId="1BB696BD" w14:textId="77777777" w:rsidTr="00DA2D1D">
        <w:trPr>
          <w:trHeight w:val="560"/>
        </w:trPr>
        <w:tc>
          <w:tcPr>
            <w:tcW w:w="850" w:type="dxa"/>
            <w:shd w:val="clear" w:color="000000" w:fill="F2F2F2"/>
            <w:vAlign w:val="center"/>
          </w:tcPr>
          <w:p w14:paraId="6D461424" w14:textId="0DB514AC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347FAA55" w14:textId="26D4768F" w:rsidR="007B7266" w:rsidRPr="00953D09" w:rsidRDefault="00953D09" w:rsidP="007B7266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zgodnie z pkt. 8.2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0B63F18" w14:textId="0BEEA4B1" w:rsidR="007B7266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953D09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0A9F48C0" w14:textId="77777777" w:rsidR="007B7266" w:rsidRPr="00876691" w:rsidRDefault="007B7266" w:rsidP="007B7266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953D09" w:rsidRPr="00876691" w14:paraId="38349310" w14:textId="77777777" w:rsidTr="00DA2D1D">
        <w:trPr>
          <w:trHeight w:val="560"/>
        </w:trPr>
        <w:tc>
          <w:tcPr>
            <w:tcW w:w="850" w:type="dxa"/>
            <w:shd w:val="clear" w:color="000000" w:fill="F2F2F2"/>
            <w:vAlign w:val="center"/>
          </w:tcPr>
          <w:p w14:paraId="6004BA9C" w14:textId="6C1459CD" w:rsidR="00953D09" w:rsidRPr="00876691" w:rsidRDefault="00953D09" w:rsidP="00953D0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3077EA69" w14:textId="2E0E91C4" w:rsidR="00953D09" w:rsidRPr="00DA2D1D" w:rsidRDefault="00953D09" w:rsidP="00953D0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A2D1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</w:t>
            </w:r>
            <w:r w:rsidRPr="00DA2D1D">
              <w:rPr>
                <w:rFonts w:ascii="Cambria" w:hAnsi="Cambria" w:cs="Calibri"/>
                <w:color w:val="000000"/>
                <w:sz w:val="22"/>
                <w:szCs w:val="22"/>
              </w:rPr>
              <w:t>– włączenie zgodnie z pkt. 8.3.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3687BAA" w14:textId="32EBCD22" w:rsidR="00953D09" w:rsidRDefault="00953D09" w:rsidP="00953D0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5A5CE11A" w14:textId="77777777" w:rsidR="00953D09" w:rsidRPr="00876691" w:rsidRDefault="00953D09" w:rsidP="00953D0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25F57" w:rsidRPr="00876691" w14:paraId="5359A554" w14:textId="77777777" w:rsidTr="00D25F57">
        <w:trPr>
          <w:trHeight w:val="406"/>
        </w:trPr>
        <w:tc>
          <w:tcPr>
            <w:tcW w:w="850" w:type="dxa"/>
            <w:shd w:val="clear" w:color="auto" w:fill="002060"/>
            <w:vAlign w:val="center"/>
          </w:tcPr>
          <w:p w14:paraId="62907719" w14:textId="2EC260F3" w:rsidR="00D25F57" w:rsidRDefault="00D25F57" w:rsidP="00953D0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8076" w:type="dxa"/>
            <w:gridSpan w:val="3"/>
            <w:shd w:val="clear" w:color="auto" w:fill="002060"/>
            <w:vAlign w:val="center"/>
          </w:tcPr>
          <w:p w14:paraId="6556F09D" w14:textId="51BE78F5" w:rsidR="00D25F57" w:rsidRPr="00876691" w:rsidRDefault="00D25F57" w:rsidP="00953D0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KLAUZULA FUNDUSZU PREWENCYJNEGO 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– waga (znaczenie): 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2</w:t>
            </w:r>
            <w:r w:rsidRPr="0087669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953D09" w:rsidRPr="00876691" w14:paraId="32E6C420" w14:textId="77777777" w:rsidTr="00953D09">
        <w:trPr>
          <w:trHeight w:val="560"/>
        </w:trPr>
        <w:tc>
          <w:tcPr>
            <w:tcW w:w="850" w:type="dxa"/>
            <w:shd w:val="clear" w:color="auto" w:fill="002060"/>
            <w:vAlign w:val="center"/>
          </w:tcPr>
          <w:p w14:paraId="10519FC0" w14:textId="75ECA104" w:rsidR="00953D09" w:rsidRPr="00D25F57" w:rsidRDefault="00D25F57" w:rsidP="00953D0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6237" w:type="dxa"/>
            <w:shd w:val="clear" w:color="auto" w:fill="002060"/>
            <w:vAlign w:val="center"/>
          </w:tcPr>
          <w:p w14:paraId="266A4C43" w14:textId="22A90073" w:rsidR="00953D09" w:rsidRPr="00D25F57" w:rsidRDefault="00D25F57" w:rsidP="00D25F5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auto" w:fill="002060"/>
            <w:vAlign w:val="center"/>
          </w:tcPr>
          <w:p w14:paraId="56FC7311" w14:textId="46A8DCFA" w:rsidR="00953D09" w:rsidRPr="00D25F57" w:rsidRDefault="00D25F57" w:rsidP="00953D0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shd w:val="clear" w:color="auto" w:fill="002060"/>
            <w:vAlign w:val="center"/>
          </w:tcPr>
          <w:p w14:paraId="2DD72D04" w14:textId="0D703CCA" w:rsidR="00953D09" w:rsidRPr="00D25F57" w:rsidRDefault="00D25F57" w:rsidP="00953D0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Wybór*</w:t>
            </w:r>
          </w:p>
        </w:tc>
      </w:tr>
      <w:tr w:rsidR="00953D09" w:rsidRPr="00876691" w14:paraId="564A62BE" w14:textId="77777777" w:rsidTr="00D25F57">
        <w:trPr>
          <w:trHeight w:val="3255"/>
        </w:trPr>
        <w:tc>
          <w:tcPr>
            <w:tcW w:w="850" w:type="dxa"/>
            <w:shd w:val="clear" w:color="000000" w:fill="F2F2F2"/>
            <w:vAlign w:val="center"/>
          </w:tcPr>
          <w:p w14:paraId="5AFBCDB5" w14:textId="7A552010" w:rsidR="00953D09" w:rsidRDefault="00D25F57" w:rsidP="00953D0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237" w:type="dxa"/>
            <w:shd w:val="clear" w:color="000000" w:fill="F2F2F2"/>
            <w:vAlign w:val="center"/>
          </w:tcPr>
          <w:p w14:paraId="090F822F" w14:textId="7208256D" w:rsidR="00953D09" w:rsidRPr="00DA2D1D" w:rsidRDefault="00D25F57" w:rsidP="00953D0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25F5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funduszu prewencyjnego </w:t>
            </w:r>
            <w:r w:rsidRPr="00D25F57">
              <w:rPr>
                <w:rFonts w:ascii="Cambria" w:hAnsi="Cambria" w:cs="Calibri"/>
                <w:color w:val="000000"/>
                <w:sz w:val="22"/>
                <w:szCs w:val="22"/>
              </w:rPr>
              <w:t>- z zastrzeżeniem pozostałych, nie zmienionych niniejszą klauzulą postanowień umowy ubezpieczenia oraz ogólnych warunków ubezpieczenia, uzgadnia się, że: ubezpieczyciel stawia do dyspozycji ubezpieczającego fundusz prewencyjny w wysokości 5% płaconych składek z całości ubezpieczeń zawartych w wyniku niniejszej części postępowania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301E7FE" w14:textId="5B8FE50D" w:rsidR="00953D09" w:rsidRDefault="00D25F57" w:rsidP="00953D0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6B2DC779" w14:textId="77777777" w:rsidR="00953D09" w:rsidRPr="00876691" w:rsidRDefault="00953D09" w:rsidP="00953D0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bookmarkEnd w:id="4"/>
    </w:tbl>
    <w:p w14:paraId="24E2DFBF" w14:textId="77777777" w:rsidR="00714AF1" w:rsidRDefault="00714AF1" w:rsidP="00B8768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b/>
          <w:bCs/>
          <w:i/>
          <w:iCs/>
          <w:sz w:val="22"/>
          <w:szCs w:val="22"/>
        </w:rPr>
      </w:pPr>
    </w:p>
    <w:p w14:paraId="177ECBD5" w14:textId="59E23C7D" w:rsidR="00B87686" w:rsidRDefault="00DE32C3" w:rsidP="00B8768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r>
        <w:rPr>
          <w:rFonts w:ascii="Cambria" w:hAnsi="Cambria" w:cs="Calibri Light"/>
          <w:b/>
          <w:bCs/>
          <w:i/>
          <w:iCs/>
          <w:sz w:val="22"/>
          <w:szCs w:val="22"/>
        </w:rPr>
        <w:t xml:space="preserve">* </w:t>
      </w:r>
      <w:r w:rsidR="00B87686" w:rsidRPr="00D72663">
        <w:rPr>
          <w:rFonts w:ascii="Cambria" w:hAnsi="Cambria" w:cs="Calibri Light"/>
          <w:i/>
          <w:iCs/>
          <w:sz w:val="22"/>
          <w:szCs w:val="22"/>
        </w:rPr>
        <w:t xml:space="preserve"> wybór TAK</w:t>
      </w:r>
      <w:r w:rsidR="00B87686"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="00B87686"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</w:t>
      </w:r>
      <w:r w:rsidR="00DA2D1D">
        <w:rPr>
          <w:rFonts w:ascii="Cambria" w:hAnsi="Cambria" w:cs="Calibri Light"/>
          <w:i/>
          <w:iCs/>
          <w:sz w:val="22"/>
          <w:szCs w:val="22"/>
        </w:rPr>
        <w:t>ę</w:t>
      </w:r>
      <w:r w:rsidR="00B87686" w:rsidRPr="00D72663">
        <w:rPr>
          <w:rFonts w:ascii="Cambria" w:hAnsi="Cambria" w:cs="Calibri Light"/>
          <w:i/>
          <w:iCs/>
          <w:sz w:val="22"/>
          <w:szCs w:val="22"/>
        </w:rPr>
        <w:t xml:space="preserve"> fakultatywnego warunku ubezpieczenia oraz NIE oznacza brak akceptacji fakultatywnego warunku ubezpieczenia. W przypadku braku oznaczenia wyboru lub wpisania równocześnie TAK/NIE</w:t>
      </w:r>
      <w:r w:rsidR="00B87686"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="00B87686"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p w14:paraId="542BD8F2" w14:textId="35D24C3F" w:rsidR="00DA2D1D" w:rsidRDefault="00DA2D1D" w:rsidP="00B8768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r w:rsidRPr="00DA2D1D">
        <w:rPr>
          <w:rFonts w:ascii="Cambria" w:hAnsi="Cambria" w:cs="Calibri Light"/>
          <w:b/>
          <w:bCs/>
          <w:i/>
          <w:iCs/>
          <w:sz w:val="22"/>
          <w:szCs w:val="22"/>
        </w:rPr>
        <w:lastRenderedPageBreak/>
        <w:t>UWAGA:</w:t>
      </w:r>
      <w:r w:rsidRPr="00DA2D1D">
        <w:rPr>
          <w:rFonts w:ascii="Cambria" w:hAnsi="Cambria" w:cs="Calibri Light"/>
          <w:i/>
          <w:iCs/>
          <w:sz w:val="22"/>
          <w:szCs w:val="22"/>
        </w:rPr>
        <w:t xml:space="preserve"> w przypadku punkt</w:t>
      </w:r>
      <w:r w:rsidR="00D25F57">
        <w:rPr>
          <w:rFonts w:ascii="Cambria" w:hAnsi="Cambria" w:cs="Calibri Light"/>
          <w:i/>
          <w:iCs/>
          <w:sz w:val="22"/>
          <w:szCs w:val="22"/>
        </w:rPr>
        <w:t>ów</w:t>
      </w:r>
      <w:r w:rsidRPr="00DA2D1D">
        <w:rPr>
          <w:rFonts w:ascii="Cambria" w:hAnsi="Cambria" w:cs="Calibri Light"/>
          <w:i/>
          <w:iCs/>
          <w:sz w:val="22"/>
          <w:szCs w:val="22"/>
        </w:rPr>
        <w:t xml:space="preserve"> A.</w:t>
      </w:r>
      <w:r w:rsidR="00D25F57">
        <w:rPr>
          <w:rFonts w:ascii="Cambria" w:hAnsi="Cambria" w:cs="Calibri Light"/>
          <w:i/>
          <w:iCs/>
          <w:sz w:val="22"/>
          <w:szCs w:val="22"/>
        </w:rPr>
        <w:t>14, A.15, B.7 oraz B.8</w:t>
      </w:r>
      <w:r>
        <w:rPr>
          <w:rFonts w:ascii="Cambria" w:hAnsi="Cambria" w:cs="Calibri Light"/>
          <w:i/>
          <w:iCs/>
          <w:sz w:val="22"/>
          <w:szCs w:val="22"/>
        </w:rPr>
        <w:t xml:space="preserve"> </w:t>
      </w:r>
      <w:r w:rsidRPr="00DA2D1D">
        <w:rPr>
          <w:rFonts w:ascii="Cambria" w:hAnsi="Cambria" w:cs="Calibri Light"/>
          <w:i/>
          <w:iCs/>
          <w:sz w:val="22"/>
          <w:szCs w:val="22"/>
        </w:rPr>
        <w:t xml:space="preserve">Wykonawca wybiera jedną z dostępnych treści warunków fakultatywnych. W przypadku zaznaczenia przez Wykonawcę obydwu treści warunku fakultatywnego w pkt </w:t>
      </w:r>
      <w:r w:rsidR="00D25F57" w:rsidRPr="00D25F57">
        <w:rPr>
          <w:rFonts w:ascii="Cambria" w:hAnsi="Cambria" w:cs="Calibri Light"/>
          <w:i/>
          <w:iCs/>
          <w:sz w:val="22"/>
          <w:szCs w:val="22"/>
        </w:rPr>
        <w:t>A.14, A.15, B.7 oraz B.8</w:t>
      </w:r>
      <w:r w:rsidRPr="00DA2D1D">
        <w:rPr>
          <w:rFonts w:ascii="Cambria" w:hAnsi="Cambria" w:cs="Calibri Light"/>
          <w:i/>
          <w:iCs/>
          <w:sz w:val="22"/>
          <w:szCs w:val="22"/>
        </w:rPr>
        <w:t>, Pełnomocnik Zamawiającego przyzna punkty dla niższego wariantu.</w:t>
      </w:r>
    </w:p>
    <w:bookmarkEnd w:id="5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57A1A566" w:rsidR="00E93A1D" w:rsidRPr="000F3E9B" w:rsidRDefault="00DA2D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DA2D1D">
        <w:rPr>
          <w:rFonts w:asciiTheme="majorHAnsi" w:hAnsiTheme="majorHAnsi" w:cs="Calibri"/>
          <w:b/>
          <w:bCs/>
          <w:sz w:val="22"/>
          <w:szCs w:val="22"/>
        </w:rPr>
        <w:t xml:space="preserve">będzie </w:t>
      </w:r>
      <w:r w:rsidRPr="00DA2D1D">
        <w:rPr>
          <w:rFonts w:asciiTheme="majorHAnsi" w:hAnsiTheme="majorHAnsi" w:cs="Calibri"/>
          <w:sz w:val="22"/>
          <w:szCs w:val="22"/>
        </w:rPr>
        <w:t>prowadzić do powstania u Zamawiającego obowiązku podatkowego, zgodnie z ustawą z dnia 11 marca 2004 r. o podatku od towarów i usług (</w:t>
      </w:r>
      <w:proofErr w:type="spellStart"/>
      <w:r w:rsidRPr="00DA2D1D">
        <w:rPr>
          <w:rFonts w:asciiTheme="majorHAnsi" w:hAnsiTheme="majorHAnsi" w:cs="Calibri"/>
          <w:sz w:val="22"/>
          <w:szCs w:val="22"/>
        </w:rPr>
        <w:t>t.j</w:t>
      </w:r>
      <w:proofErr w:type="spellEnd"/>
      <w:r w:rsidRPr="00DA2D1D">
        <w:rPr>
          <w:rFonts w:asciiTheme="majorHAnsi" w:hAnsiTheme="majorHAnsi" w:cs="Calibri"/>
          <w:sz w:val="22"/>
          <w:szCs w:val="22"/>
        </w:rPr>
        <w:t>.: Dz.U. z 2023 r., poz. 1570 ze zm.)</w:t>
      </w:r>
      <w:r w:rsidR="00DE32C3" w:rsidRPr="00DA2D1D">
        <w:rPr>
          <w:rFonts w:asciiTheme="majorHAnsi" w:hAnsiTheme="majorHAnsi" w:cs="Calibri"/>
          <w:sz w:val="22"/>
          <w:szCs w:val="22"/>
        </w:rPr>
        <w:t>: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671F44F7" w:rsidR="00E93A1D" w:rsidRPr="00DE32C3" w:rsidRDefault="00DE32C3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0"/>
          <w:szCs w:val="20"/>
          <w:vertAlign w:val="superscript"/>
        </w:rPr>
      </w:pPr>
      <w:r w:rsidRPr="00DE32C3">
        <w:rPr>
          <w:rFonts w:ascii="Cambria" w:hAnsi="Cambria" w:cs="Calibri"/>
          <w:i/>
          <w:sz w:val="22"/>
          <w:szCs w:val="22"/>
          <w:vertAlign w:val="superscript"/>
        </w:rPr>
        <w:t>[</w:t>
      </w:r>
      <w:r w:rsidR="00DA2D1D" w:rsidRPr="00DA2D1D">
        <w:rPr>
          <w:rFonts w:ascii="Cambria" w:hAnsi="Cambria" w:cs="Calibri"/>
          <w:b/>
          <w:i/>
          <w:sz w:val="22"/>
          <w:szCs w:val="22"/>
          <w:vertAlign w:val="superscript"/>
        </w:rPr>
        <w:t>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</w:t>
      </w:r>
      <w:r w:rsidRPr="00DE32C3">
        <w:rPr>
          <w:rFonts w:ascii="Cambria" w:hAnsi="Cambria" w:cs="Calibri"/>
          <w:i/>
          <w:sz w:val="22"/>
          <w:szCs w:val="22"/>
          <w:vertAlign w:val="superscript"/>
        </w:rPr>
        <w:t>]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301E7A0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</w:t>
      </w:r>
      <w:r w:rsidR="007219A3" w:rsidRPr="00DE32C3">
        <w:rPr>
          <w:rFonts w:asciiTheme="majorHAnsi" w:hAnsiTheme="majorHAnsi" w:cs="Calibri"/>
          <w:b/>
          <w:sz w:val="22"/>
          <w:szCs w:val="22"/>
        </w:rPr>
        <w:t xml:space="preserve">załącznik nr </w:t>
      </w:r>
      <w:r w:rsidR="00FC3EAB" w:rsidRPr="00DE32C3">
        <w:rPr>
          <w:rFonts w:asciiTheme="majorHAnsi" w:hAnsiTheme="majorHAnsi" w:cs="Calibri"/>
          <w:b/>
          <w:sz w:val="22"/>
          <w:szCs w:val="22"/>
        </w:rPr>
        <w:t>4</w:t>
      </w:r>
      <w:r w:rsidRPr="00DE32C3">
        <w:rPr>
          <w:rFonts w:asciiTheme="majorHAnsi" w:hAnsiTheme="majorHAnsi" w:cs="Calibri"/>
          <w:b/>
          <w:sz w:val="22"/>
          <w:szCs w:val="22"/>
        </w:rPr>
        <w:t xml:space="preserve"> </w:t>
      </w:r>
      <w:r w:rsidR="00344DF8" w:rsidRPr="00DE32C3">
        <w:rPr>
          <w:rFonts w:asciiTheme="majorHAnsi" w:hAnsiTheme="majorHAnsi"/>
          <w:b/>
        </w:rPr>
        <w:t>do </w:t>
      </w:r>
      <w:r w:rsidR="00344DF8" w:rsidRPr="00DE32C3">
        <w:rPr>
          <w:rFonts w:asciiTheme="majorHAnsi" w:hAnsiTheme="majorHAnsi"/>
          <w:b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29DCA2C3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</w:t>
      </w:r>
      <w:r w:rsidR="00E541B1" w:rsidRPr="007220E6">
        <w:rPr>
          <w:rFonts w:asciiTheme="majorHAnsi" w:hAnsiTheme="majorHAnsi" w:cs="Calibri"/>
          <w:b/>
          <w:bCs/>
          <w:sz w:val="22"/>
          <w:szCs w:val="22"/>
        </w:rPr>
        <w:t xml:space="preserve">załączniku nr </w:t>
      </w:r>
      <w:r w:rsidR="00337D0A" w:rsidRPr="007220E6">
        <w:rPr>
          <w:rFonts w:asciiTheme="majorHAnsi" w:hAnsiTheme="majorHAnsi" w:cs="Calibri"/>
          <w:b/>
          <w:bCs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 xml:space="preserve">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35A5AD12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6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</w:t>
      </w:r>
      <w:r w:rsidR="007220E6">
        <w:rPr>
          <w:rFonts w:asciiTheme="majorHAnsi" w:hAnsiTheme="majorHAnsi" w:cs="Calibri"/>
          <w:sz w:val="22"/>
          <w:szCs w:val="22"/>
        </w:rPr>
        <w:t>z</w:t>
      </w:r>
      <w:r>
        <w:rPr>
          <w:rFonts w:asciiTheme="majorHAnsi" w:hAnsiTheme="majorHAnsi" w:cs="Calibri"/>
          <w:sz w:val="22"/>
          <w:szCs w:val="22"/>
        </w:rPr>
        <w:t>dz. XV</w:t>
      </w:r>
      <w:r w:rsidR="00DA2D1D">
        <w:rPr>
          <w:rFonts w:asciiTheme="majorHAnsi" w:hAnsiTheme="majorHAnsi" w:cs="Calibri"/>
          <w:sz w:val="22"/>
          <w:szCs w:val="22"/>
        </w:rPr>
        <w:t>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6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55EEA399" w14:textId="77777777" w:rsidR="00DD1EE9" w:rsidRPr="00DD1EE9" w:rsidRDefault="00DD1EE9" w:rsidP="00DD1EE9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DD1EE9">
        <w:rPr>
          <w:rFonts w:asciiTheme="majorHAnsi" w:hAnsiTheme="majorHAnsi" w:cs="Calibri"/>
          <w:sz w:val="22"/>
          <w:szCs w:val="22"/>
        </w:rPr>
        <w:t>ceny/stawki za świadczone usługi w ramach opcji nie ulegną zmianie w  stosunku do określonych w ofercie cen/stawek dla „zamówienia podstawowego”,</w:t>
      </w:r>
    </w:p>
    <w:p w14:paraId="4AB20C17" w14:textId="6C9164F2" w:rsidR="00DD1EE9" w:rsidRPr="007E70E7" w:rsidRDefault="00DD1EE9" w:rsidP="007E70E7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DD1EE9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 z opcji.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2E7BAAF7" w:rsidR="00E93A1D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95A8425" w14:textId="77777777" w:rsidR="00C66B84" w:rsidRPr="000F3E9B" w:rsidRDefault="00C66B84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</w:p>
    <w:p w14:paraId="127016B8" w14:textId="77777777" w:rsidR="007E3CC7" w:rsidRDefault="007E3CC7" w:rsidP="007E3CC7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71244B36" w14:textId="77777777" w:rsidR="007E3CC7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18664391" w14:textId="77777777" w:rsidR="007E3CC7" w:rsidRPr="00D20E7C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63AC959" w14:textId="77777777" w:rsidR="007E3CC7" w:rsidRPr="00D20E7C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84B3399" w14:textId="77777777" w:rsidR="007E3CC7" w:rsidRPr="00D20E7C" w:rsidRDefault="007E3CC7" w:rsidP="00A47712">
      <w:pPr>
        <w:pStyle w:val="Akapitzlist"/>
        <w:numPr>
          <w:ilvl w:val="0"/>
          <w:numId w:val="14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7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7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35346EAA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CB6D89B" w14:textId="77777777" w:rsidR="007E3CC7" w:rsidRPr="002F42BA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lastRenderedPageBreak/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7DA080FB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118112C0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FB90314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7B7DA01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bookmarkEnd w:id="1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sectPr w:rsidR="00E93A1D" w:rsidRPr="000F3E9B" w:rsidSect="0008071A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FA25C" w14:textId="77777777" w:rsidR="00BE6629" w:rsidRDefault="00BE6629">
      <w:r>
        <w:separator/>
      </w:r>
    </w:p>
  </w:endnote>
  <w:endnote w:type="continuationSeparator" w:id="0">
    <w:p w14:paraId="65490E40" w14:textId="77777777" w:rsidR="00BE6629" w:rsidRDefault="00BE6629">
      <w:r>
        <w:continuationSeparator/>
      </w:r>
    </w:p>
  </w:endnote>
  <w:endnote w:type="continuationNotice" w:id="1">
    <w:p w14:paraId="324445C6" w14:textId="77777777" w:rsidR="00BE6629" w:rsidRDefault="00BE66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F261F4" w:rsidRPr="00645119" w:rsidRDefault="00F261F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20180">
      <w:rPr>
        <w:rFonts w:asciiTheme="majorHAnsi" w:hAnsiTheme="majorHAnsi" w:cs="Calibri"/>
        <w:noProof/>
        <w:sz w:val="20"/>
        <w:szCs w:val="20"/>
      </w:rPr>
      <w:t>86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3253B" w14:textId="77777777" w:rsidR="00BE6629" w:rsidRDefault="00BE6629">
      <w:r>
        <w:separator/>
      </w:r>
    </w:p>
  </w:footnote>
  <w:footnote w:type="continuationSeparator" w:id="0">
    <w:p w14:paraId="3132EE6C" w14:textId="77777777" w:rsidR="00BE6629" w:rsidRDefault="00BE6629">
      <w:r>
        <w:continuationSeparator/>
      </w:r>
    </w:p>
  </w:footnote>
  <w:footnote w:type="continuationNotice" w:id="1">
    <w:p w14:paraId="0E2C6A07" w14:textId="77777777" w:rsidR="00BE6629" w:rsidRDefault="00BE66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7DCE2" w14:textId="77777777" w:rsidR="007255D7" w:rsidRPr="00FA61BB" w:rsidRDefault="007255D7" w:rsidP="007255D7">
    <w:pPr>
      <w:pStyle w:val="WW-Tekstpodstawowy3"/>
      <w:spacing w:line="40" w:lineRule="atLeast"/>
      <w:jc w:val="center"/>
      <w:rPr>
        <w:rFonts w:asciiTheme="majorHAnsi" w:hAnsiTheme="majorHAnsi" w:cs="Arial"/>
        <w:i/>
        <w:iCs/>
        <w:sz w:val="20"/>
        <w:szCs w:val="20"/>
      </w:rPr>
    </w:pPr>
    <w:bookmarkStart w:id="3" w:name="_Hlk33736545"/>
    <w:r w:rsidRPr="00FA61BB">
      <w:rPr>
        <w:rFonts w:ascii="Cambria" w:hAnsi="Cambria"/>
        <w:i/>
        <w:iCs/>
        <w:noProof/>
      </w:rPr>
      <w:drawing>
        <wp:anchor distT="0" distB="0" distL="114300" distR="114300" simplePos="0" relativeHeight="251659264" behindDoc="0" locked="0" layoutInCell="1" allowOverlap="1" wp14:anchorId="27D256DA" wp14:editId="4B5AAB35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1BB">
      <w:rPr>
        <w:rFonts w:asciiTheme="majorHAnsi" w:hAnsiTheme="majorHAnsi" w:cs="Arial"/>
        <w:i/>
        <w:iCs/>
        <w:sz w:val="20"/>
        <w:szCs w:val="20"/>
      </w:rPr>
      <w:t>UBEZPIECZENIE MIENIA I ODPOWIEDZIALNOŚCI CYWILNEJ</w:t>
    </w:r>
  </w:p>
  <w:bookmarkEnd w:id="3"/>
  <w:p w14:paraId="595187C4" w14:textId="050CE08C" w:rsidR="007255D7" w:rsidRPr="00FA61BB" w:rsidRDefault="00247AD8" w:rsidP="007255D7">
    <w:pPr>
      <w:pStyle w:val="Nagwek"/>
      <w:tabs>
        <w:tab w:val="left" w:pos="1065"/>
        <w:tab w:val="center" w:pos="4677"/>
      </w:tabs>
      <w:jc w:val="center"/>
      <w:rPr>
        <w:i/>
        <w:iCs/>
        <w:sz w:val="22"/>
        <w:szCs w:val="22"/>
      </w:rPr>
    </w:pPr>
    <w:r>
      <w:rPr>
        <w:rFonts w:asciiTheme="majorHAnsi" w:hAnsiTheme="majorHAnsi" w:cs="Calibri"/>
        <w:i/>
        <w:iCs/>
        <w:sz w:val="20"/>
        <w:szCs w:val="20"/>
      </w:rPr>
      <w:t>OLSZTYŃSKIEGO TOWARZYSTWA BUDOWNICTWA SPOŁECZNEGO SP. Z O. O.</w:t>
    </w:r>
  </w:p>
  <w:p w14:paraId="440D324D" w14:textId="77777777" w:rsidR="007255D7" w:rsidRDefault="00725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4D02B22"/>
    <w:multiLevelType w:val="hybridMultilevel"/>
    <w:tmpl w:val="11648070"/>
    <w:lvl w:ilvl="0" w:tplc="6D12A41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9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0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3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4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5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6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7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0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4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6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9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5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6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8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A0D71B3"/>
    <w:multiLevelType w:val="multilevel"/>
    <w:tmpl w:val="0DE2D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4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5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2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3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6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7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8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0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4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5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6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7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1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5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6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7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C5C2E28"/>
    <w:multiLevelType w:val="multilevel"/>
    <w:tmpl w:val="59C8C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4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127771765">
    <w:abstractNumId w:val="166"/>
  </w:num>
  <w:num w:numId="2" w16cid:durableId="608123293">
    <w:abstractNumId w:val="129"/>
  </w:num>
  <w:num w:numId="3" w16cid:durableId="1426609699">
    <w:abstractNumId w:val="92"/>
  </w:num>
  <w:num w:numId="4" w16cid:durableId="1422214494">
    <w:abstractNumId w:val="121"/>
  </w:num>
  <w:num w:numId="5" w16cid:durableId="355929447">
    <w:abstractNumId w:val="85"/>
  </w:num>
  <w:num w:numId="6" w16cid:durableId="1498614636">
    <w:abstractNumId w:val="61"/>
  </w:num>
  <w:num w:numId="7" w16cid:durableId="65808663">
    <w:abstractNumId w:val="174"/>
  </w:num>
  <w:num w:numId="8" w16cid:durableId="1477378672">
    <w:abstractNumId w:val="163"/>
  </w:num>
  <w:num w:numId="9" w16cid:durableId="519049731">
    <w:abstractNumId w:val="137"/>
  </w:num>
  <w:num w:numId="10" w16cid:durableId="348456068">
    <w:abstractNumId w:val="63"/>
  </w:num>
  <w:num w:numId="11" w16cid:durableId="1047099959">
    <w:abstractNumId w:val="57"/>
  </w:num>
  <w:num w:numId="12" w16cid:durableId="1236740205">
    <w:abstractNumId w:val="189"/>
  </w:num>
  <w:num w:numId="13" w16cid:durableId="1179537263">
    <w:abstractNumId w:val="116"/>
  </w:num>
  <w:num w:numId="14" w16cid:durableId="834490615">
    <w:abstractNumId w:val="184"/>
  </w:num>
  <w:num w:numId="15" w16cid:durableId="382557378">
    <w:abstractNumId w:val="58"/>
  </w:num>
  <w:num w:numId="16" w16cid:durableId="151875036">
    <w:abstractNumId w:val="1"/>
  </w:num>
  <w:num w:numId="17" w16cid:durableId="272129014">
    <w:abstractNumId w:val="0"/>
  </w:num>
  <w:num w:numId="18" w16cid:durableId="1852140837">
    <w:abstractNumId w:val="172"/>
  </w:num>
  <w:num w:numId="19" w16cid:durableId="1856192730">
    <w:abstractNumId w:val="73"/>
  </w:num>
  <w:num w:numId="20" w16cid:durableId="1672105618">
    <w:abstractNumId w:val="111"/>
  </w:num>
  <w:num w:numId="21" w16cid:durableId="285353618">
    <w:abstractNumId w:val="178"/>
  </w:num>
  <w:num w:numId="22" w16cid:durableId="713115830">
    <w:abstractNumId w:val="105"/>
  </w:num>
  <w:num w:numId="23" w16cid:durableId="342099384">
    <w:abstractNumId w:val="161"/>
  </w:num>
  <w:num w:numId="24" w16cid:durableId="16275379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8998150">
    <w:abstractNumId w:val="113"/>
  </w:num>
  <w:num w:numId="26" w16cid:durableId="1893543903">
    <w:abstractNumId w:val="127"/>
  </w:num>
  <w:num w:numId="27" w16cid:durableId="930932">
    <w:abstractNumId w:val="155"/>
  </w:num>
  <w:num w:numId="28" w16cid:durableId="75443789">
    <w:abstractNumId w:val="126"/>
  </w:num>
  <w:num w:numId="29" w16cid:durableId="3365712">
    <w:abstractNumId w:val="86"/>
  </w:num>
  <w:num w:numId="30" w16cid:durableId="1794588915">
    <w:abstractNumId w:val="118"/>
  </w:num>
  <w:num w:numId="31" w16cid:durableId="1202782946">
    <w:abstractNumId w:val="173"/>
  </w:num>
  <w:num w:numId="32" w16cid:durableId="13963174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726381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5247073">
    <w:abstractNumId w:val="153"/>
  </w:num>
  <w:num w:numId="35" w16cid:durableId="508376519">
    <w:abstractNumId w:val="100"/>
  </w:num>
  <w:num w:numId="36" w16cid:durableId="938872486">
    <w:abstractNumId w:val="72"/>
  </w:num>
  <w:num w:numId="37" w16cid:durableId="1707758245">
    <w:abstractNumId w:val="131"/>
  </w:num>
  <w:num w:numId="38" w16cid:durableId="11297925">
    <w:abstractNumId w:val="81"/>
  </w:num>
  <w:num w:numId="39" w16cid:durableId="1776830562">
    <w:abstractNumId w:val="40"/>
  </w:num>
  <w:num w:numId="40" w16cid:durableId="1328705937">
    <w:abstractNumId w:val="140"/>
  </w:num>
  <w:num w:numId="41" w16cid:durableId="650913964">
    <w:abstractNumId w:val="165"/>
  </w:num>
  <w:num w:numId="42" w16cid:durableId="113645720">
    <w:abstractNumId w:val="193"/>
  </w:num>
  <w:num w:numId="43" w16cid:durableId="1408654613">
    <w:abstractNumId w:val="124"/>
  </w:num>
  <w:num w:numId="44" w16cid:durableId="491525291">
    <w:abstractNumId w:val="179"/>
  </w:num>
  <w:num w:numId="45" w16cid:durableId="612326865">
    <w:abstractNumId w:val="66"/>
  </w:num>
  <w:num w:numId="46" w16cid:durableId="1399210152">
    <w:abstractNumId w:val="112"/>
  </w:num>
  <w:num w:numId="47" w16cid:durableId="1734742975">
    <w:abstractNumId w:val="158"/>
  </w:num>
  <w:num w:numId="48" w16cid:durableId="1066151187">
    <w:abstractNumId w:val="170"/>
  </w:num>
  <w:num w:numId="49" w16cid:durableId="2009282398">
    <w:abstractNumId w:val="123"/>
  </w:num>
  <w:num w:numId="50" w16cid:durableId="563833488">
    <w:abstractNumId w:val="107"/>
  </w:num>
  <w:num w:numId="51" w16cid:durableId="947084130">
    <w:abstractNumId w:val="144"/>
  </w:num>
  <w:num w:numId="52" w16cid:durableId="681128164">
    <w:abstractNumId w:val="132"/>
  </w:num>
  <w:num w:numId="53" w16cid:durableId="648708009">
    <w:abstractNumId w:val="79"/>
  </w:num>
  <w:num w:numId="54" w16cid:durableId="1715427463">
    <w:abstractNumId w:val="169"/>
  </w:num>
  <w:num w:numId="55" w16cid:durableId="1711882620">
    <w:abstractNumId w:val="43"/>
  </w:num>
  <w:num w:numId="56" w16cid:durableId="1983461073">
    <w:abstractNumId w:val="55"/>
  </w:num>
  <w:num w:numId="57" w16cid:durableId="625281837">
    <w:abstractNumId w:val="147"/>
  </w:num>
  <w:num w:numId="58" w16cid:durableId="1757314766">
    <w:abstractNumId w:val="114"/>
  </w:num>
  <w:num w:numId="59" w16cid:durableId="2121606307">
    <w:abstractNumId w:val="138"/>
  </w:num>
  <w:num w:numId="60" w16cid:durableId="1632593803">
    <w:abstractNumId w:val="162"/>
  </w:num>
  <w:num w:numId="61" w16cid:durableId="1334650294">
    <w:abstractNumId w:val="84"/>
  </w:num>
  <w:num w:numId="62" w16cid:durableId="1459569904">
    <w:abstractNumId w:val="156"/>
  </w:num>
  <w:num w:numId="63" w16cid:durableId="1578634805">
    <w:abstractNumId w:val="89"/>
  </w:num>
  <w:num w:numId="64" w16cid:durableId="1023745224">
    <w:abstractNumId w:val="152"/>
  </w:num>
  <w:num w:numId="65" w16cid:durableId="1798452112">
    <w:abstractNumId w:val="128"/>
  </w:num>
  <w:num w:numId="66" w16cid:durableId="1653292114">
    <w:abstractNumId w:val="65"/>
  </w:num>
  <w:num w:numId="67" w16cid:durableId="2067992412">
    <w:abstractNumId w:val="39"/>
  </w:num>
  <w:num w:numId="68" w16cid:durableId="2140802954">
    <w:abstractNumId w:val="50"/>
  </w:num>
  <w:num w:numId="69" w16cid:durableId="55157561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11146084">
    <w:abstractNumId w:val="51"/>
  </w:num>
  <w:num w:numId="71" w16cid:durableId="965240390">
    <w:abstractNumId w:val="182"/>
  </w:num>
  <w:num w:numId="72" w16cid:durableId="37709613">
    <w:abstractNumId w:val="44"/>
  </w:num>
  <w:num w:numId="73" w16cid:durableId="1121804406">
    <w:abstractNumId w:val="142"/>
  </w:num>
  <w:num w:numId="74" w16cid:durableId="1014444">
    <w:abstractNumId w:val="134"/>
  </w:num>
  <w:num w:numId="75" w16cid:durableId="193151329">
    <w:abstractNumId w:val="194"/>
  </w:num>
  <w:num w:numId="76" w16cid:durableId="574751013">
    <w:abstractNumId w:val="78"/>
  </w:num>
  <w:num w:numId="77" w16cid:durableId="1649940784">
    <w:abstractNumId w:val="187"/>
  </w:num>
  <w:num w:numId="78" w16cid:durableId="879515719">
    <w:abstractNumId w:val="59"/>
  </w:num>
  <w:num w:numId="79" w16cid:durableId="30693328">
    <w:abstractNumId w:val="67"/>
  </w:num>
  <w:num w:numId="80" w16cid:durableId="2073385575">
    <w:abstractNumId w:val="71"/>
  </w:num>
  <w:num w:numId="81" w16cid:durableId="1914196312">
    <w:abstractNumId w:val="148"/>
  </w:num>
  <w:num w:numId="82" w16cid:durableId="1468552017">
    <w:abstractNumId w:val="154"/>
  </w:num>
  <w:num w:numId="83" w16cid:durableId="285893494">
    <w:abstractNumId w:val="159"/>
  </w:num>
  <w:num w:numId="84" w16cid:durableId="1222014094">
    <w:abstractNumId w:val="108"/>
  </w:num>
  <w:num w:numId="85" w16cid:durableId="1928075234">
    <w:abstractNumId w:val="188"/>
  </w:num>
  <w:num w:numId="86" w16cid:durableId="1918400848">
    <w:abstractNumId w:val="106"/>
  </w:num>
  <w:num w:numId="87" w16cid:durableId="1288196740">
    <w:abstractNumId w:val="97"/>
  </w:num>
  <w:num w:numId="88" w16cid:durableId="461194827">
    <w:abstractNumId w:val="160"/>
  </w:num>
  <w:num w:numId="89" w16cid:durableId="1031568822">
    <w:abstractNumId w:val="191"/>
  </w:num>
  <w:num w:numId="90" w16cid:durableId="293219447">
    <w:abstractNumId w:val="64"/>
  </w:num>
  <w:num w:numId="91" w16cid:durableId="29457175">
    <w:abstractNumId w:val="42"/>
  </w:num>
  <w:num w:numId="92" w16cid:durableId="1054044764">
    <w:abstractNumId w:val="93"/>
  </w:num>
  <w:num w:numId="93" w16cid:durableId="392434846">
    <w:abstractNumId w:val="167"/>
  </w:num>
  <w:num w:numId="94" w16cid:durableId="1727023366">
    <w:abstractNumId w:val="133"/>
  </w:num>
  <w:num w:numId="95" w16cid:durableId="1199585575">
    <w:abstractNumId w:val="171"/>
  </w:num>
  <w:num w:numId="96" w16cid:durableId="1926769090">
    <w:abstractNumId w:val="136"/>
  </w:num>
  <w:num w:numId="97" w16cid:durableId="377970714">
    <w:abstractNumId w:val="47"/>
  </w:num>
  <w:num w:numId="98" w16cid:durableId="475536005">
    <w:abstractNumId w:val="181"/>
  </w:num>
  <w:num w:numId="99" w16cid:durableId="953244824">
    <w:abstractNumId w:val="164"/>
  </w:num>
  <w:num w:numId="100" w16cid:durableId="1826160653">
    <w:abstractNumId w:val="75"/>
  </w:num>
  <w:num w:numId="101" w16cid:durableId="272177220">
    <w:abstractNumId w:val="177"/>
  </w:num>
  <w:num w:numId="102" w16cid:durableId="422796518">
    <w:abstractNumId w:val="69"/>
  </w:num>
  <w:num w:numId="103" w16cid:durableId="1816677340">
    <w:abstractNumId w:val="157"/>
  </w:num>
  <w:num w:numId="104" w16cid:durableId="322246943">
    <w:abstractNumId w:val="45"/>
  </w:num>
  <w:num w:numId="105" w16cid:durableId="142741349">
    <w:abstractNumId w:val="190"/>
  </w:num>
  <w:num w:numId="106" w16cid:durableId="440876497">
    <w:abstractNumId w:val="53"/>
  </w:num>
  <w:num w:numId="107" w16cid:durableId="2095279778">
    <w:abstractNumId w:val="130"/>
  </w:num>
  <w:num w:numId="108" w16cid:durableId="162359405">
    <w:abstractNumId w:val="54"/>
  </w:num>
  <w:num w:numId="109" w16cid:durableId="945118705">
    <w:abstractNumId w:val="52"/>
  </w:num>
  <w:num w:numId="110" w16cid:durableId="669527937">
    <w:abstractNumId w:val="96"/>
  </w:num>
  <w:num w:numId="111" w16cid:durableId="489520690">
    <w:abstractNumId w:val="192"/>
  </w:num>
  <w:num w:numId="112" w16cid:durableId="1427573026">
    <w:abstractNumId w:val="102"/>
  </w:num>
  <w:num w:numId="113" w16cid:durableId="1262569686">
    <w:abstractNumId w:val="49"/>
  </w:num>
  <w:num w:numId="114" w16cid:durableId="1872373700">
    <w:abstractNumId w:val="48"/>
  </w:num>
  <w:num w:numId="115" w16cid:durableId="738208650">
    <w:abstractNumId w:val="99"/>
  </w:num>
  <w:num w:numId="116" w16cid:durableId="580145807">
    <w:abstractNumId w:val="76"/>
  </w:num>
  <w:num w:numId="117" w16cid:durableId="1612594412">
    <w:abstractNumId w:val="120"/>
  </w:num>
  <w:num w:numId="118" w16cid:durableId="2093233325">
    <w:abstractNumId w:val="119"/>
  </w:num>
  <w:num w:numId="119" w16cid:durableId="555549764">
    <w:abstractNumId w:val="103"/>
  </w:num>
  <w:num w:numId="120" w16cid:durableId="627081200">
    <w:abstractNumId w:val="125"/>
  </w:num>
  <w:num w:numId="121" w16cid:durableId="905533559">
    <w:abstractNumId w:val="135"/>
  </w:num>
  <w:num w:numId="122" w16cid:durableId="165814597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46427625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0237212">
    <w:abstractNumId w:val="185"/>
  </w:num>
  <w:num w:numId="125" w16cid:durableId="410544295">
    <w:abstractNumId w:val="186"/>
  </w:num>
  <w:num w:numId="126" w16cid:durableId="980381147">
    <w:abstractNumId w:val="87"/>
  </w:num>
  <w:num w:numId="127" w16cid:durableId="1443307731">
    <w:abstractNumId w:val="176"/>
  </w:num>
  <w:num w:numId="128" w16cid:durableId="2126538857">
    <w:abstractNumId w:val="90"/>
  </w:num>
  <w:num w:numId="129" w16cid:durableId="402148638">
    <w:abstractNumId w:val="74"/>
  </w:num>
  <w:num w:numId="130" w16cid:durableId="144657821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879709693">
    <w:abstractNumId w:val="91"/>
  </w:num>
  <w:num w:numId="132" w16cid:durableId="798761360">
    <w:abstractNumId w:val="77"/>
  </w:num>
  <w:num w:numId="133" w16cid:durableId="63224761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289821461">
    <w:abstractNumId w:val="80"/>
  </w:num>
  <w:num w:numId="135" w16cid:durableId="982730261">
    <w:abstractNumId w:val="110"/>
  </w:num>
  <w:num w:numId="136" w16cid:durableId="1222445520">
    <w:abstractNumId w:val="46"/>
  </w:num>
  <w:num w:numId="137" w16cid:durableId="1877506013">
    <w:abstractNumId w:val="56"/>
  </w:num>
  <w:num w:numId="138" w16cid:durableId="773864160">
    <w:abstractNumId w:val="101"/>
  </w:num>
  <w:num w:numId="139" w16cid:durableId="1294678618">
    <w:abstractNumId w:val="98"/>
  </w:num>
  <w:num w:numId="140" w16cid:durableId="100493877">
    <w:abstractNumId w:val="104"/>
  </w:num>
  <w:num w:numId="141" w16cid:durableId="1499692669">
    <w:abstractNumId w:val="146"/>
  </w:num>
  <w:num w:numId="142" w16cid:durableId="56242607">
    <w:abstractNumId w:val="83"/>
  </w:num>
  <w:num w:numId="143" w16cid:durableId="998651036">
    <w:abstractNumId w:val="70"/>
  </w:num>
  <w:num w:numId="144" w16cid:durableId="2010475953">
    <w:abstractNumId w:val="150"/>
  </w:num>
  <w:num w:numId="145" w16cid:durableId="863901010">
    <w:abstractNumId w:val="175"/>
  </w:num>
  <w:num w:numId="146" w16cid:durableId="273288410">
    <w:abstractNumId w:val="109"/>
  </w:num>
  <w:num w:numId="147" w16cid:durableId="1730954086">
    <w:abstractNumId w:val="122"/>
  </w:num>
  <w:num w:numId="148" w16cid:durableId="1834028927">
    <w:abstractNumId w:val="117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ECF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71A"/>
    <w:rsid w:val="00081014"/>
    <w:rsid w:val="000812AD"/>
    <w:rsid w:val="00081552"/>
    <w:rsid w:val="00081B65"/>
    <w:rsid w:val="00082281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0FB1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C5A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04C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574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39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0A77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47AD8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1F63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510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DF5"/>
    <w:rsid w:val="003F3E0D"/>
    <w:rsid w:val="003F3F38"/>
    <w:rsid w:val="003F437C"/>
    <w:rsid w:val="003F439F"/>
    <w:rsid w:val="003F4543"/>
    <w:rsid w:val="003F4864"/>
    <w:rsid w:val="003F4C64"/>
    <w:rsid w:val="003F4D13"/>
    <w:rsid w:val="003F5670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674CA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C8B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19D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6A2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0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21F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C1E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17B4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254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27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75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54F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AF1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0E6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5D7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67A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0D2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88C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79E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AE5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266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E70E7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C3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CE9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691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46B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7E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09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10E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9C1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629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B84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57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0CCE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726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D1D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1EE9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2C3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3F4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414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49A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C7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044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11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293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D74B2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0D2EBE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0D2EBE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0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FD7D-E99F-44BF-919D-ABBCFC33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2416</Words>
  <Characters>14500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Paulina Różak</cp:lastModifiedBy>
  <cp:revision>2</cp:revision>
  <cp:lastPrinted>2024-04-22T08:38:00Z</cp:lastPrinted>
  <dcterms:created xsi:type="dcterms:W3CDTF">2024-05-13T09:05:00Z</dcterms:created>
  <dcterms:modified xsi:type="dcterms:W3CDTF">2024-05-13T09:05:00Z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