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</w:p>
    <w:p w:rsidR="00B61D1D" w:rsidRDefault="008F7A82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11</w:t>
      </w:r>
      <w:r w:rsidR="00E019AE" w:rsidRPr="002B70D5">
        <w:rPr>
          <w:rFonts w:ascii="Arial" w:hAnsi="Arial" w:cs="Arial"/>
          <w:b/>
          <w:sz w:val="22"/>
          <w:szCs w:val="22"/>
          <w:lang w:val="pl-PL"/>
        </w:rPr>
        <w:t>/</w:t>
      </w:r>
      <w:r w:rsidR="002B70D5" w:rsidRPr="002B70D5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2B70D5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2B70D5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 w:rsidR="002B70D5" w:rsidRPr="002B70D5">
        <w:rPr>
          <w:rFonts w:ascii="Arial" w:hAnsi="Arial" w:cs="Arial"/>
          <w:b/>
          <w:sz w:val="22"/>
          <w:szCs w:val="22"/>
          <w:lang w:val="pl-PL"/>
        </w:rPr>
        <w:t>- część nr 6</w:t>
      </w:r>
      <w:r w:rsidR="00B61D1D" w:rsidRPr="002B70D5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2B70D5" w:rsidRPr="00063B7E">
        <w:rPr>
          <w:rFonts w:ascii="Arial" w:hAnsi="Arial" w:cs="Arial"/>
          <w:sz w:val="20"/>
          <w:szCs w:val="20"/>
          <w:lang w:val="pl-PL"/>
        </w:rPr>
        <w:t>nr 1 do SWZ</w:t>
      </w:r>
    </w:p>
    <w:p w:rsidR="002B70D5" w:rsidRPr="002B70D5" w:rsidRDefault="002B70D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73DA7" w:rsidRPr="002B70D5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B70D5">
        <w:rPr>
          <w:rFonts w:ascii="Arial" w:hAnsi="Arial" w:cs="Arial"/>
          <w:b/>
          <w:lang w:val="pl-PL"/>
        </w:rPr>
        <w:t>FORMULARZ OFERTOWY</w:t>
      </w:r>
      <w:r w:rsidRPr="002B70D5">
        <w:rPr>
          <w:rFonts w:ascii="Arial" w:hAnsi="Arial" w:cs="Arial"/>
          <w:lang w:val="pl-PL"/>
        </w:rPr>
        <w:t xml:space="preserve"> </w:t>
      </w:r>
      <w:r w:rsidRPr="002B70D5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a urządzenia do automatycznej kompresji klatki piersiowej </w:t>
      </w:r>
      <w:r w:rsidR="00170038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170038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</w:t>
      </w:r>
      <w:r w:rsidR="00AB7606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417"/>
        <w:gridCol w:w="1560"/>
        <w:gridCol w:w="1984"/>
      </w:tblGrid>
      <w:tr w:rsidR="00E019AE" w:rsidRPr="00B75A36" w:rsidTr="00170038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984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170038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170038" w:rsidTr="00170038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444AB" w:rsidRPr="00AB7606" w:rsidRDefault="00AB7606" w:rsidP="00AB7606">
            <w:pPr>
              <w:pStyle w:val="Tekstpodstawowy3"/>
              <w:tabs>
                <w:tab w:val="left" w:pos="0"/>
              </w:tabs>
              <w:suppressAutoHyphens/>
              <w:spacing w:line="360" w:lineRule="auto"/>
              <w:ind w:hanging="127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D444AB"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Urządzenie do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="00D444AB"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>utomatycznej kompresji klatki piersiowej</w:t>
            </w:r>
            <w:r w:rsidR="0017003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3 szt.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B7606" w:rsidRPr="00430D53" w:rsidRDefault="00AB7606" w:rsidP="00AB7606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AB7606" w:rsidRDefault="00AB7606" w:rsidP="00AB7606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AB7606" w:rsidRPr="009208AD" w:rsidRDefault="00AB7606" w:rsidP="00AB7606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AB7606" w:rsidRPr="00430D53" w:rsidRDefault="00AB7606" w:rsidP="00AB7606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AB7606" w:rsidRPr="00430D53" w:rsidRDefault="00AB7606" w:rsidP="00AB7606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AB7606" w:rsidRPr="00E019AE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AB7606" w:rsidRDefault="00AB7606" w:rsidP="00AB7606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AB7606" w:rsidRDefault="00AB7606" w:rsidP="00AB7606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AB7606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AB7606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AB7606" w:rsidRDefault="00AB7606" w:rsidP="00AB7606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AB7606" w:rsidRPr="00E019AE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AB7606" w:rsidRPr="006C5DF8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lastRenderedPageBreak/>
        <w:t xml:space="preserve">Wniosłem wymagane wadium w wysokości ..................... PLN, w formie .................................... </w:t>
      </w:r>
    </w:p>
    <w:p w:rsidR="00AB7606" w:rsidRPr="009E7F21" w:rsidRDefault="00AB7606" w:rsidP="00AB7606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6C5DF8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AB7606" w:rsidRDefault="00AB7606" w:rsidP="00AB7606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AB7606" w:rsidRPr="00053075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AB7606" w:rsidRPr="00430D53" w:rsidRDefault="00AB7606" w:rsidP="00AB760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B7606" w:rsidRPr="00430D53" w:rsidRDefault="00AB7606" w:rsidP="00AB7606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AB7606" w:rsidRDefault="00AB7606" w:rsidP="00AB7606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AB7606" w:rsidRPr="00430D53" w:rsidRDefault="00AB7606" w:rsidP="00AB7606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Default="00AB7606" w:rsidP="00AB7606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AB7606" w:rsidRDefault="00AB7606" w:rsidP="00AB7606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Pr="00E019AE" w:rsidRDefault="00AB7606" w:rsidP="00AB7606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AB7606" w:rsidRPr="002C2733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AB7606" w:rsidRPr="009208AD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AB7606" w:rsidRPr="002C2733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B7606" w:rsidRDefault="00AB7606" w:rsidP="00AB7606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AB7606" w:rsidRDefault="00AB7606" w:rsidP="00AB7606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AB7606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AB7606" w:rsidRPr="00430D53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AB7606" w:rsidRPr="00DB0A0E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AB7606" w:rsidRDefault="00AB7606" w:rsidP="00AB7606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AB7606" w:rsidRDefault="00AB7606" w:rsidP="00AB7606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AB7606" w:rsidRPr="00430D53" w:rsidRDefault="00AB7606" w:rsidP="00AB7606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AB7606" w:rsidRPr="00E229E6" w:rsidRDefault="00AB7606" w:rsidP="00AB760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AB7606" w:rsidRPr="00E229E6" w:rsidRDefault="00AB7606" w:rsidP="00AB760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AB7606" w:rsidRPr="00E229E6" w:rsidRDefault="00AB7606" w:rsidP="00AB760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AB7606" w:rsidRPr="00E229E6" w:rsidRDefault="00AB7606" w:rsidP="00AB760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AB7606" w:rsidRPr="009019BC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AB7606" w:rsidRPr="00430D53" w:rsidRDefault="00AB7606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AB7606" w:rsidRPr="00430D53" w:rsidSect="008F7A8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62" w:rsidRDefault="003C2D62">
      <w:r>
        <w:separator/>
      </w:r>
    </w:p>
  </w:endnote>
  <w:endnote w:type="continuationSeparator" w:id="0">
    <w:p w:rsidR="003C2D62" w:rsidRDefault="003C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EE50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62" w:rsidRDefault="003C2D62">
      <w:r>
        <w:separator/>
      </w:r>
    </w:p>
  </w:footnote>
  <w:footnote w:type="continuationSeparator" w:id="0">
    <w:p w:rsidR="003C2D62" w:rsidRDefault="003C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8F7A82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B5E805A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B629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62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AA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D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4F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C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2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AB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3B7E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0038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1356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03E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B70D5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2D62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091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8F7A82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B7606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51D6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50FE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8303E"/>
    <w:rPr>
      <w:rFonts w:ascii="Symbol" w:hAnsi="Symbol"/>
    </w:rPr>
  </w:style>
  <w:style w:type="character" w:customStyle="1" w:styleId="WW8Num5z0">
    <w:name w:val="WW8Num5z0"/>
    <w:rsid w:val="0028303E"/>
    <w:rPr>
      <w:rFonts w:ascii="Wingdings" w:hAnsi="Wingdings"/>
    </w:rPr>
  </w:style>
  <w:style w:type="character" w:customStyle="1" w:styleId="WW8Num6z0">
    <w:name w:val="WW8Num6z0"/>
    <w:rsid w:val="0028303E"/>
    <w:rPr>
      <w:rFonts w:ascii="Symbol" w:hAnsi="Symbol"/>
    </w:rPr>
  </w:style>
  <w:style w:type="character" w:customStyle="1" w:styleId="WW8Num7z0">
    <w:name w:val="WW8Num7z0"/>
    <w:rsid w:val="0028303E"/>
    <w:rPr>
      <w:rFonts w:ascii="Symbol" w:hAnsi="Symbol"/>
    </w:rPr>
  </w:style>
  <w:style w:type="character" w:customStyle="1" w:styleId="WW8Num7z1">
    <w:name w:val="WW8Num7z1"/>
    <w:rsid w:val="0028303E"/>
    <w:rPr>
      <w:rFonts w:ascii="Symbol" w:hAnsi="Symbol"/>
    </w:rPr>
  </w:style>
  <w:style w:type="character" w:customStyle="1" w:styleId="WW8Num14z0">
    <w:name w:val="WW8Num14z0"/>
    <w:rsid w:val="0028303E"/>
    <w:rPr>
      <w:rFonts w:ascii="Symbol" w:hAnsi="Symbol"/>
      <w:b w:val="0"/>
    </w:rPr>
  </w:style>
  <w:style w:type="character" w:customStyle="1" w:styleId="WW8Num15z0">
    <w:name w:val="WW8Num15z0"/>
    <w:rsid w:val="0028303E"/>
    <w:rPr>
      <w:rFonts w:ascii="Symbol" w:hAnsi="Symbol"/>
    </w:rPr>
  </w:style>
  <w:style w:type="character" w:customStyle="1" w:styleId="WW8Num19z1">
    <w:name w:val="WW8Num19z1"/>
    <w:rsid w:val="0028303E"/>
    <w:rPr>
      <w:rFonts w:ascii="Wingdings" w:hAnsi="Wingdings"/>
    </w:rPr>
  </w:style>
  <w:style w:type="character" w:customStyle="1" w:styleId="WW8Num20z0">
    <w:name w:val="WW8Num20z0"/>
    <w:rsid w:val="0028303E"/>
    <w:rPr>
      <w:b w:val="0"/>
    </w:rPr>
  </w:style>
  <w:style w:type="character" w:customStyle="1" w:styleId="WW8Num20z1">
    <w:name w:val="WW8Num20z1"/>
    <w:rsid w:val="0028303E"/>
    <w:rPr>
      <w:b w:val="0"/>
      <w:sz w:val="22"/>
    </w:rPr>
  </w:style>
  <w:style w:type="character" w:customStyle="1" w:styleId="WW8Num30z0">
    <w:name w:val="WW8Num30z0"/>
    <w:rsid w:val="0028303E"/>
    <w:rPr>
      <w:b w:val="0"/>
    </w:rPr>
  </w:style>
  <w:style w:type="character" w:customStyle="1" w:styleId="WW8Num31z0">
    <w:name w:val="WW8Num31z0"/>
    <w:rsid w:val="0028303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8303E"/>
    <w:rPr>
      <w:b w:val="0"/>
    </w:rPr>
  </w:style>
  <w:style w:type="character" w:customStyle="1" w:styleId="Absatz-Standardschriftart">
    <w:name w:val="Absatz-Standardschriftart"/>
    <w:rsid w:val="0028303E"/>
  </w:style>
  <w:style w:type="character" w:customStyle="1" w:styleId="WW8Num4z0">
    <w:name w:val="WW8Num4z0"/>
    <w:rsid w:val="002830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8303E"/>
    <w:rPr>
      <w:rFonts w:ascii="Wingdings" w:hAnsi="Wingdings"/>
    </w:rPr>
  </w:style>
  <w:style w:type="character" w:customStyle="1" w:styleId="WW8Num17z0">
    <w:name w:val="WW8Num17z0"/>
    <w:rsid w:val="0028303E"/>
    <w:rPr>
      <w:rFonts w:ascii="Symbol" w:hAnsi="Symbol"/>
    </w:rPr>
  </w:style>
  <w:style w:type="character" w:customStyle="1" w:styleId="WW8Num19z0">
    <w:name w:val="WW8Num19z0"/>
    <w:rsid w:val="0028303E"/>
    <w:rPr>
      <w:b w:val="0"/>
    </w:rPr>
  </w:style>
  <w:style w:type="character" w:customStyle="1" w:styleId="WW8Num25z0">
    <w:name w:val="WW8Num25z0"/>
    <w:rsid w:val="0028303E"/>
    <w:rPr>
      <w:rFonts w:ascii="Times New Roman" w:hAnsi="Times New Roman" w:cs="Times New Roman"/>
    </w:rPr>
  </w:style>
  <w:style w:type="character" w:customStyle="1" w:styleId="WW8Num27z0">
    <w:name w:val="WW8Num27z0"/>
    <w:rsid w:val="0028303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8303E"/>
    <w:rPr>
      <w:rFonts w:ascii="Symbol" w:hAnsi="Symbol"/>
    </w:rPr>
  </w:style>
  <w:style w:type="character" w:customStyle="1" w:styleId="WW8Num39z1">
    <w:name w:val="WW8Num39z1"/>
    <w:rsid w:val="0028303E"/>
    <w:rPr>
      <w:rFonts w:ascii="Wingdings" w:hAnsi="Wingdings"/>
    </w:rPr>
  </w:style>
  <w:style w:type="character" w:customStyle="1" w:styleId="WW8Num40z0">
    <w:name w:val="WW8Num40z0"/>
    <w:rsid w:val="0028303E"/>
    <w:rPr>
      <w:b w:val="0"/>
    </w:rPr>
  </w:style>
  <w:style w:type="character" w:customStyle="1" w:styleId="WW8Num40z1">
    <w:name w:val="WW8Num40z1"/>
    <w:rsid w:val="0028303E"/>
    <w:rPr>
      <w:b w:val="0"/>
      <w:sz w:val="22"/>
    </w:rPr>
  </w:style>
  <w:style w:type="character" w:customStyle="1" w:styleId="WW8Num50z0">
    <w:name w:val="WW8Num50z0"/>
    <w:rsid w:val="0028303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8303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8303E"/>
    <w:rPr>
      <w:b w:val="0"/>
    </w:rPr>
  </w:style>
  <w:style w:type="character" w:customStyle="1" w:styleId="WW-Absatz-Standardschriftart">
    <w:name w:val="WW-Absatz-Standardschriftart"/>
    <w:rsid w:val="0028303E"/>
  </w:style>
  <w:style w:type="character" w:customStyle="1" w:styleId="WW8Num3z0">
    <w:name w:val="WW8Num3z0"/>
    <w:rsid w:val="0028303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8303E"/>
    <w:rPr>
      <w:rFonts w:ascii="Courier New" w:hAnsi="Courier New" w:cs="Courier New"/>
    </w:rPr>
  </w:style>
  <w:style w:type="character" w:customStyle="1" w:styleId="WW8Num6z2">
    <w:name w:val="WW8Num6z2"/>
    <w:rsid w:val="0028303E"/>
    <w:rPr>
      <w:rFonts w:ascii="Wingdings" w:hAnsi="Wingdings"/>
    </w:rPr>
  </w:style>
  <w:style w:type="character" w:customStyle="1" w:styleId="WW8Num11z1">
    <w:name w:val="WW8Num11z1"/>
    <w:rsid w:val="0028303E"/>
    <w:rPr>
      <w:rFonts w:ascii="Wingdings" w:hAnsi="Wingdings"/>
    </w:rPr>
  </w:style>
  <w:style w:type="character" w:customStyle="1" w:styleId="WW8Num17z1">
    <w:name w:val="WW8Num17z1"/>
    <w:rsid w:val="0028303E"/>
    <w:rPr>
      <w:rFonts w:ascii="Courier New" w:hAnsi="Courier New" w:cs="Courier New"/>
    </w:rPr>
  </w:style>
  <w:style w:type="character" w:customStyle="1" w:styleId="WW8Num17z2">
    <w:name w:val="WW8Num17z2"/>
    <w:rsid w:val="0028303E"/>
    <w:rPr>
      <w:rFonts w:ascii="Wingdings" w:hAnsi="Wingdings"/>
    </w:rPr>
  </w:style>
  <w:style w:type="character" w:customStyle="1" w:styleId="WW8Num21z0">
    <w:name w:val="WW8Num21z0"/>
    <w:rsid w:val="0028303E"/>
    <w:rPr>
      <w:rFonts w:ascii="Times New Roman" w:hAnsi="Times New Roman" w:cs="Times New Roman"/>
    </w:rPr>
  </w:style>
  <w:style w:type="character" w:customStyle="1" w:styleId="WW8Num29z0">
    <w:name w:val="WW8Num29z0"/>
    <w:rsid w:val="0028303E"/>
    <w:rPr>
      <w:b w:val="0"/>
    </w:rPr>
  </w:style>
  <w:style w:type="character" w:customStyle="1" w:styleId="WW8Num32z1">
    <w:name w:val="WW8Num32z1"/>
    <w:rsid w:val="0028303E"/>
    <w:rPr>
      <w:b w:val="0"/>
      <w:sz w:val="22"/>
    </w:rPr>
  </w:style>
  <w:style w:type="character" w:customStyle="1" w:styleId="WW8Num34z1">
    <w:name w:val="WW8Num34z1"/>
    <w:rsid w:val="0028303E"/>
    <w:rPr>
      <w:rFonts w:ascii="Courier New" w:hAnsi="Courier New" w:cs="Courier New"/>
    </w:rPr>
  </w:style>
  <w:style w:type="character" w:customStyle="1" w:styleId="WW8Num34z2">
    <w:name w:val="WW8Num34z2"/>
    <w:rsid w:val="0028303E"/>
    <w:rPr>
      <w:rFonts w:ascii="Wingdings" w:hAnsi="Wingdings"/>
    </w:rPr>
  </w:style>
  <w:style w:type="character" w:customStyle="1" w:styleId="WW8Num36z0">
    <w:name w:val="WW8Num36z0"/>
    <w:rsid w:val="0028303E"/>
    <w:rPr>
      <w:rFonts w:ascii="Symbol" w:hAnsi="Symbol"/>
    </w:rPr>
  </w:style>
  <w:style w:type="character" w:customStyle="1" w:styleId="WW8Num36z1">
    <w:name w:val="WW8Num36z1"/>
    <w:rsid w:val="0028303E"/>
    <w:rPr>
      <w:rFonts w:ascii="Courier New" w:hAnsi="Courier New" w:cs="Courier New"/>
    </w:rPr>
  </w:style>
  <w:style w:type="character" w:customStyle="1" w:styleId="WW8Num36z2">
    <w:name w:val="WW8Num36z2"/>
    <w:rsid w:val="0028303E"/>
    <w:rPr>
      <w:rFonts w:ascii="Wingdings" w:hAnsi="Wingdings"/>
    </w:rPr>
  </w:style>
  <w:style w:type="character" w:customStyle="1" w:styleId="Domylnaczcionkaakapitu1">
    <w:name w:val="Domyślna czcionka akapitu1"/>
    <w:rsid w:val="0028303E"/>
  </w:style>
  <w:style w:type="character" w:styleId="Numerstrony">
    <w:name w:val="page number"/>
    <w:basedOn w:val="Domylnaczcionkaakapitu1"/>
    <w:rsid w:val="0028303E"/>
  </w:style>
  <w:style w:type="paragraph" w:styleId="Tekstpodstawowy">
    <w:name w:val="Body Text"/>
    <w:basedOn w:val="Normalny"/>
    <w:rsid w:val="0028303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8303E"/>
    <w:rPr>
      <w:rFonts w:cs="MS Mincho"/>
    </w:rPr>
  </w:style>
  <w:style w:type="paragraph" w:styleId="Podpis">
    <w:name w:val="Signature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8303E"/>
    <w:pPr>
      <w:suppressLineNumbers/>
    </w:pPr>
    <w:rPr>
      <w:rFonts w:cs="MS Mincho"/>
    </w:rPr>
  </w:style>
  <w:style w:type="paragraph" w:styleId="Nagwek">
    <w:name w:val="head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8303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8303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8303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8303E"/>
    <w:pPr>
      <w:spacing w:after="120"/>
      <w:ind w:left="283"/>
    </w:pPr>
  </w:style>
  <w:style w:type="paragraph" w:customStyle="1" w:styleId="pkt">
    <w:name w:val="pkt"/>
    <w:basedOn w:val="Normalny"/>
    <w:rsid w:val="0028303E"/>
    <w:pPr>
      <w:spacing w:before="60" w:after="60"/>
      <w:ind w:left="851" w:hanging="295"/>
      <w:jc w:val="both"/>
    </w:pPr>
  </w:style>
  <w:style w:type="paragraph" w:customStyle="1" w:styleId="ust">
    <w:name w:val="ust"/>
    <w:rsid w:val="0028303E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8303E"/>
    <w:pPr>
      <w:ind w:left="850" w:hanging="425"/>
    </w:pPr>
  </w:style>
  <w:style w:type="paragraph" w:styleId="NormalnyWeb">
    <w:name w:val="Normal (Web)"/>
    <w:basedOn w:val="Normalny"/>
    <w:rsid w:val="0028303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8303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8303E"/>
    <w:pPr>
      <w:suppressLineNumbers/>
    </w:pPr>
  </w:style>
  <w:style w:type="paragraph" w:customStyle="1" w:styleId="Nagwektabeli">
    <w:name w:val="Nagłówek tabeli"/>
    <w:basedOn w:val="Zawartotabeli"/>
    <w:rsid w:val="0028303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8303E"/>
  </w:style>
  <w:style w:type="paragraph" w:styleId="Tekstdymka">
    <w:name w:val="Balloon Text"/>
    <w:basedOn w:val="Normalny"/>
    <w:rsid w:val="0028303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8303E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8303E"/>
    <w:pPr>
      <w:jc w:val="both"/>
    </w:pPr>
  </w:style>
  <w:style w:type="paragraph" w:styleId="Tekstpodstawowy3">
    <w:name w:val="Body Text 3"/>
    <w:basedOn w:val="Normalny"/>
    <w:rsid w:val="0028303E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8303E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8303E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8303E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8303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303E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A2C7BA-8991-4FA1-82D3-D8418C3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6</cp:revision>
  <cp:lastPrinted>2022-04-27T10:31:00Z</cp:lastPrinted>
  <dcterms:created xsi:type="dcterms:W3CDTF">2022-05-19T10:26:00Z</dcterms:created>
  <dcterms:modified xsi:type="dcterms:W3CDTF">2022-07-06T05:34:00Z</dcterms:modified>
</cp:coreProperties>
</file>