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0B" w:rsidRDefault="00771D0B" w:rsidP="00771D0B">
      <w:pPr>
        <w:pStyle w:val="Standard"/>
        <w:spacing w:after="0"/>
        <w:jc w:val="center"/>
        <w:rPr>
          <w:rFonts w:ascii="Times New Roman" w:eastAsia="Calibri" w:hAnsi="Times New Roman"/>
          <w:b/>
          <w:kern w:val="0"/>
          <w:szCs w:val="22"/>
          <w:lang w:val="pl-PL" w:eastAsia="en-US"/>
        </w:rPr>
      </w:pPr>
      <w:bookmarkStart w:id="0" w:name="zz1200"/>
      <w:bookmarkEnd w:id="0"/>
    </w:p>
    <w:p w:rsidR="00771D0B" w:rsidRPr="009F5971" w:rsidRDefault="00771D0B" w:rsidP="00771D0B">
      <w:pPr>
        <w:pStyle w:val="Standard"/>
        <w:spacing w:after="0"/>
        <w:jc w:val="center"/>
        <w:rPr>
          <w:rFonts w:ascii="Times New Roman" w:eastAsia="Calibri" w:hAnsi="Times New Roman"/>
          <w:b/>
          <w:kern w:val="0"/>
          <w:szCs w:val="22"/>
          <w:lang w:val="pl-PL" w:eastAsia="en-US"/>
        </w:rPr>
      </w:pPr>
    </w:p>
    <w:p w:rsidR="001D111E" w:rsidRPr="0001473A" w:rsidRDefault="0001473A" w:rsidP="001D111E">
      <w:pPr>
        <w:pStyle w:val="Standard"/>
        <w:spacing w:after="0"/>
        <w:rPr>
          <w:rFonts w:ascii="Times New Roman" w:hAnsi="Times New Roman"/>
          <w:noProof/>
          <w:szCs w:val="22"/>
          <w:lang w:val="pl-PL"/>
        </w:rPr>
      </w:pPr>
      <w:r w:rsidRPr="0001473A">
        <w:rPr>
          <w:rFonts w:ascii="Times New Roman" w:hAnsi="Times New Roman"/>
          <w:noProof/>
          <w:szCs w:val="22"/>
          <w:lang w:val="pl-PL"/>
        </w:rPr>
        <w:t>Załą</w:t>
      </w:r>
      <w:r w:rsidR="001D111E" w:rsidRPr="0001473A">
        <w:rPr>
          <w:rFonts w:ascii="Times New Roman" w:hAnsi="Times New Roman"/>
          <w:noProof/>
          <w:szCs w:val="22"/>
          <w:lang w:val="pl-PL"/>
        </w:rPr>
        <w:t>cznik nr 1 do SWZ</w:t>
      </w:r>
    </w:p>
    <w:p w:rsidR="001D111E" w:rsidRPr="0001473A" w:rsidRDefault="001D111E" w:rsidP="001D111E">
      <w:pPr>
        <w:rPr>
          <w:noProof/>
          <w:sz w:val="20"/>
          <w:lang w:val="pl-PL"/>
        </w:rPr>
      </w:pPr>
    </w:p>
    <w:p w:rsidR="0096016B" w:rsidRDefault="005809A9" w:rsidP="0096016B">
      <w:pPr>
        <w:rPr>
          <w:b/>
          <w:sz w:val="22"/>
          <w:szCs w:val="22"/>
        </w:rPr>
      </w:pPr>
      <w:r w:rsidRPr="005809A9">
        <w:rPr>
          <w:rFonts w:eastAsia="Lucida Sans Unicode"/>
          <w:b/>
          <w:kern w:val="2"/>
          <w:sz w:val="22"/>
          <w:szCs w:val="22"/>
          <w:lang w:eastAsia="ar-SA"/>
        </w:rPr>
        <w:t>Pakiet nr 1</w:t>
      </w:r>
      <w:r w:rsidRPr="005809A9">
        <w:rPr>
          <w:b/>
          <w:sz w:val="22"/>
          <w:szCs w:val="22"/>
        </w:rPr>
        <w:t xml:space="preserve"> </w:t>
      </w:r>
    </w:p>
    <w:p w:rsidR="0096016B" w:rsidRPr="0096016B" w:rsidRDefault="0096016B" w:rsidP="0096016B">
      <w:pPr>
        <w:rPr>
          <w:b/>
          <w:sz w:val="22"/>
          <w:szCs w:val="22"/>
        </w:rPr>
      </w:pPr>
    </w:p>
    <w:p w:rsidR="0096016B" w:rsidRPr="0096016B" w:rsidRDefault="0096016B" w:rsidP="0096016B">
      <w:pPr>
        <w:pStyle w:val="Tytu"/>
        <w:tabs>
          <w:tab w:val="left" w:pos="708"/>
          <w:tab w:val="left" w:pos="1416"/>
          <w:tab w:val="left" w:pos="2124"/>
          <w:tab w:val="left" w:pos="2832"/>
          <w:tab w:val="left" w:pos="3540"/>
          <w:tab w:val="left" w:pos="4248"/>
          <w:tab w:val="left" w:pos="4956"/>
          <w:tab w:val="left" w:pos="5664"/>
          <w:tab w:val="left" w:pos="6372"/>
          <w:tab w:val="center" w:pos="7001"/>
          <w:tab w:val="left" w:pos="7080"/>
          <w:tab w:val="left" w:pos="7788"/>
          <w:tab w:val="left" w:pos="8496"/>
          <w:tab w:val="left" w:pos="10660"/>
        </w:tabs>
        <w:rPr>
          <w:rFonts w:ascii="Times New Roman" w:hAnsi="Times New Roman"/>
          <w:b/>
          <w:color w:val="auto"/>
          <w:sz w:val="20"/>
        </w:rPr>
      </w:pPr>
      <w:r w:rsidRPr="0096016B">
        <w:rPr>
          <w:rFonts w:ascii="Times New Roman" w:hAnsi="Times New Roman"/>
          <w:b/>
          <w:color w:val="auto"/>
          <w:sz w:val="20"/>
        </w:rPr>
        <w:t>POSZWA, POSZEWKA, PRZEŚCIERADŁO, PODKŁAD, KOSZULA SZPITALNA, PIŻAMA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3"/>
        <w:gridCol w:w="3628"/>
        <w:gridCol w:w="992"/>
        <w:gridCol w:w="1134"/>
        <w:gridCol w:w="1560"/>
        <w:gridCol w:w="1275"/>
        <w:gridCol w:w="1418"/>
        <w:gridCol w:w="1701"/>
        <w:gridCol w:w="1701"/>
      </w:tblGrid>
      <w:tr w:rsidR="0096016B" w:rsidRPr="00EE0A52" w:rsidTr="00452F2D">
        <w:tc>
          <w:tcPr>
            <w:tcW w:w="553"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r w:rsidRPr="00EE0A52">
              <w:rPr>
                <w:rFonts w:cs="Calibri"/>
                <w:b/>
                <w:sz w:val="20"/>
              </w:rPr>
              <w:t>Lp.</w:t>
            </w:r>
          </w:p>
        </w:tc>
        <w:tc>
          <w:tcPr>
            <w:tcW w:w="3628"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rPr>
                <w:rFonts w:cs="Calibri"/>
                <w:sz w:val="20"/>
              </w:rPr>
            </w:pPr>
            <w:r w:rsidRPr="00EE0A52">
              <w:rPr>
                <w:rFonts w:cs="Calibri"/>
                <w:b/>
                <w:bCs/>
                <w:kern w:val="32"/>
                <w:sz w:val="20"/>
              </w:rPr>
              <w:t>Nazwa</w:t>
            </w:r>
          </w:p>
        </w:tc>
        <w:tc>
          <w:tcPr>
            <w:tcW w:w="992"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r w:rsidRPr="00EE0A52">
              <w:rPr>
                <w:rFonts w:cs="Calibri"/>
                <w:b/>
                <w:sz w:val="20"/>
              </w:rPr>
              <w:t>j.m.</w:t>
            </w:r>
          </w:p>
        </w:tc>
        <w:tc>
          <w:tcPr>
            <w:tcW w:w="1134"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r w:rsidRPr="00EE0A52">
              <w:rPr>
                <w:rFonts w:cs="Calibri"/>
                <w:b/>
                <w:sz w:val="20"/>
              </w:rPr>
              <w:t>Ilość na 24 miesiące</w:t>
            </w:r>
          </w:p>
        </w:tc>
        <w:tc>
          <w:tcPr>
            <w:tcW w:w="1560"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r w:rsidRPr="00EE0A52">
              <w:rPr>
                <w:rFonts w:cs="Calibri"/>
                <w:b/>
                <w:sz w:val="20"/>
              </w:rPr>
              <w:t>cena netto         za 1 szt.</w:t>
            </w:r>
          </w:p>
        </w:tc>
        <w:tc>
          <w:tcPr>
            <w:tcW w:w="1275"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r w:rsidRPr="00EE0A52">
              <w:rPr>
                <w:rFonts w:cs="Calibri"/>
                <w:b/>
                <w:sz w:val="20"/>
              </w:rPr>
              <w:t>wartość netto</w:t>
            </w:r>
          </w:p>
        </w:tc>
        <w:tc>
          <w:tcPr>
            <w:tcW w:w="1418"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r w:rsidRPr="00EE0A52">
              <w:rPr>
                <w:rFonts w:cs="Calibri"/>
                <w:b/>
                <w:sz w:val="20"/>
              </w:rPr>
              <w:t>stawka VAT</w:t>
            </w: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r w:rsidRPr="00EE0A52">
              <w:rPr>
                <w:rFonts w:cs="Calibri"/>
                <w:b/>
                <w:sz w:val="20"/>
              </w:rPr>
              <w:t xml:space="preserve">cena </w:t>
            </w:r>
            <w:r>
              <w:rPr>
                <w:rFonts w:cs="Calibri"/>
                <w:b/>
                <w:sz w:val="20"/>
              </w:rPr>
              <w:t xml:space="preserve">brutto         </w:t>
            </w: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r w:rsidRPr="00EE0A52">
              <w:rPr>
                <w:rFonts w:cs="Calibri"/>
                <w:b/>
                <w:sz w:val="20"/>
              </w:rPr>
              <w:t>wartość brutto</w:t>
            </w:r>
          </w:p>
        </w:tc>
      </w:tr>
      <w:tr w:rsidR="0096016B" w:rsidRPr="00EE0A52" w:rsidTr="00452F2D">
        <w:tc>
          <w:tcPr>
            <w:tcW w:w="553"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sz w:val="20"/>
              </w:rPr>
            </w:pPr>
            <w:r w:rsidRPr="0096016B">
              <w:rPr>
                <w:rFonts w:cs="Calibri"/>
                <w:sz w:val="20"/>
              </w:rPr>
              <w:t>1</w:t>
            </w:r>
          </w:p>
        </w:tc>
        <w:tc>
          <w:tcPr>
            <w:tcW w:w="3628"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bCs/>
                <w:kern w:val="32"/>
                <w:sz w:val="20"/>
              </w:rPr>
            </w:pPr>
            <w:r w:rsidRPr="0096016B">
              <w:rPr>
                <w:rFonts w:cs="Calibri"/>
                <w:bCs/>
                <w:kern w:val="32"/>
                <w:sz w:val="20"/>
              </w:rPr>
              <w:t>Poszwa 140x200</w:t>
            </w:r>
          </w:p>
        </w:tc>
        <w:tc>
          <w:tcPr>
            <w:tcW w:w="992"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r w:rsidRPr="0096016B">
              <w:rPr>
                <w:rFonts w:cs="Calibri"/>
                <w:sz w:val="20"/>
              </w:rPr>
              <w:t>szt.</w:t>
            </w:r>
          </w:p>
        </w:tc>
        <w:tc>
          <w:tcPr>
            <w:tcW w:w="1134"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r w:rsidRPr="0096016B">
              <w:rPr>
                <w:rFonts w:cs="Calibri"/>
                <w:sz w:val="20"/>
              </w:rPr>
              <w:t xml:space="preserve"> 40</w:t>
            </w:r>
          </w:p>
        </w:tc>
        <w:tc>
          <w:tcPr>
            <w:tcW w:w="1560"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275"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418"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r>
      <w:tr w:rsidR="0096016B" w:rsidRPr="00EE0A52" w:rsidTr="00452F2D">
        <w:tc>
          <w:tcPr>
            <w:tcW w:w="553"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sz w:val="20"/>
              </w:rPr>
            </w:pPr>
            <w:r w:rsidRPr="0096016B">
              <w:rPr>
                <w:rFonts w:cs="Calibri"/>
                <w:sz w:val="20"/>
              </w:rPr>
              <w:t>2</w:t>
            </w:r>
          </w:p>
        </w:tc>
        <w:tc>
          <w:tcPr>
            <w:tcW w:w="3628" w:type="dxa"/>
            <w:tcBorders>
              <w:top w:val="single" w:sz="4" w:space="0" w:color="auto"/>
              <w:left w:val="single" w:sz="4" w:space="0" w:color="auto"/>
              <w:bottom w:val="single" w:sz="4" w:space="0" w:color="auto"/>
              <w:right w:val="single" w:sz="4" w:space="0" w:color="auto"/>
            </w:tcBorders>
          </w:tcPr>
          <w:p w:rsidR="0096016B" w:rsidRPr="0096016B" w:rsidRDefault="0096016B" w:rsidP="0096016B">
            <w:pPr>
              <w:pStyle w:val="Nagwek1"/>
              <w:numPr>
                <w:ilvl w:val="0"/>
                <w:numId w:val="0"/>
              </w:numPr>
              <w:rPr>
                <w:rFonts w:ascii="Calibri" w:hAnsi="Calibri" w:cs="Calibri"/>
                <w:sz w:val="20"/>
              </w:rPr>
            </w:pPr>
            <w:r w:rsidRPr="0096016B">
              <w:rPr>
                <w:rFonts w:ascii="Calibri" w:hAnsi="Calibri" w:cs="Calibri"/>
                <w:sz w:val="20"/>
              </w:rPr>
              <w:t>Poszwa 160x200 cm</w:t>
            </w:r>
          </w:p>
        </w:tc>
        <w:tc>
          <w:tcPr>
            <w:tcW w:w="992"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r w:rsidRPr="0096016B">
              <w:rPr>
                <w:rFonts w:cs="Calibri"/>
                <w:sz w:val="20"/>
              </w:rPr>
              <w:t>szt.</w:t>
            </w:r>
          </w:p>
        </w:tc>
        <w:tc>
          <w:tcPr>
            <w:tcW w:w="1134"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r w:rsidRPr="0096016B">
              <w:rPr>
                <w:rFonts w:cs="Calibri"/>
                <w:sz w:val="20"/>
              </w:rPr>
              <w:t>940</w:t>
            </w:r>
          </w:p>
        </w:tc>
        <w:tc>
          <w:tcPr>
            <w:tcW w:w="1560"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275"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418"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r>
      <w:tr w:rsidR="0096016B" w:rsidRPr="00EE0A52" w:rsidTr="00452F2D">
        <w:tc>
          <w:tcPr>
            <w:tcW w:w="553"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sz w:val="20"/>
              </w:rPr>
            </w:pPr>
            <w:r w:rsidRPr="0096016B">
              <w:rPr>
                <w:rFonts w:cs="Calibri"/>
                <w:sz w:val="20"/>
              </w:rPr>
              <w:t>3</w:t>
            </w:r>
          </w:p>
        </w:tc>
        <w:tc>
          <w:tcPr>
            <w:tcW w:w="3628"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bCs/>
                <w:kern w:val="32"/>
                <w:sz w:val="20"/>
              </w:rPr>
            </w:pPr>
            <w:r w:rsidRPr="0096016B">
              <w:rPr>
                <w:rFonts w:cs="Calibri"/>
                <w:bCs/>
                <w:kern w:val="32"/>
                <w:sz w:val="20"/>
              </w:rPr>
              <w:t>Poszewka 70x80 cm</w:t>
            </w:r>
          </w:p>
        </w:tc>
        <w:tc>
          <w:tcPr>
            <w:tcW w:w="992"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r w:rsidRPr="0096016B">
              <w:rPr>
                <w:rFonts w:cs="Calibri"/>
                <w:sz w:val="20"/>
              </w:rPr>
              <w:t>szt.</w:t>
            </w:r>
          </w:p>
        </w:tc>
        <w:tc>
          <w:tcPr>
            <w:tcW w:w="1134"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r w:rsidRPr="0096016B">
              <w:rPr>
                <w:rFonts w:cs="Calibri"/>
                <w:sz w:val="20"/>
              </w:rPr>
              <w:t>970</w:t>
            </w:r>
          </w:p>
        </w:tc>
        <w:tc>
          <w:tcPr>
            <w:tcW w:w="1560"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275"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418"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r>
      <w:tr w:rsidR="0096016B" w:rsidRPr="00EE0A52" w:rsidTr="00452F2D">
        <w:tc>
          <w:tcPr>
            <w:tcW w:w="553"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sz w:val="20"/>
              </w:rPr>
            </w:pPr>
            <w:r w:rsidRPr="0096016B">
              <w:rPr>
                <w:rFonts w:cs="Calibri"/>
                <w:sz w:val="20"/>
              </w:rPr>
              <w:t>4</w:t>
            </w:r>
          </w:p>
        </w:tc>
        <w:tc>
          <w:tcPr>
            <w:tcW w:w="3628"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bCs/>
                <w:kern w:val="32"/>
                <w:sz w:val="20"/>
              </w:rPr>
            </w:pPr>
            <w:r w:rsidRPr="0096016B">
              <w:rPr>
                <w:rFonts w:cs="Calibri"/>
                <w:bCs/>
                <w:kern w:val="32"/>
                <w:sz w:val="20"/>
              </w:rPr>
              <w:t>Poszewka 50x60</w:t>
            </w:r>
          </w:p>
        </w:tc>
        <w:tc>
          <w:tcPr>
            <w:tcW w:w="992"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r w:rsidRPr="0096016B">
              <w:rPr>
                <w:rFonts w:cs="Calibri"/>
                <w:sz w:val="20"/>
              </w:rPr>
              <w:t>szt.</w:t>
            </w:r>
          </w:p>
        </w:tc>
        <w:tc>
          <w:tcPr>
            <w:tcW w:w="1134"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r w:rsidRPr="0096016B">
              <w:rPr>
                <w:rFonts w:cs="Calibri"/>
                <w:sz w:val="20"/>
              </w:rPr>
              <w:t xml:space="preserve">   10</w:t>
            </w:r>
          </w:p>
        </w:tc>
        <w:tc>
          <w:tcPr>
            <w:tcW w:w="1560"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275"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418"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r>
      <w:tr w:rsidR="0096016B" w:rsidRPr="00EE0A52" w:rsidTr="00452F2D">
        <w:tc>
          <w:tcPr>
            <w:tcW w:w="553"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sz w:val="20"/>
              </w:rPr>
            </w:pPr>
            <w:r w:rsidRPr="0096016B">
              <w:rPr>
                <w:rFonts w:cs="Calibri"/>
                <w:sz w:val="20"/>
              </w:rPr>
              <w:t>5</w:t>
            </w:r>
          </w:p>
        </w:tc>
        <w:tc>
          <w:tcPr>
            <w:tcW w:w="3628"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bCs/>
                <w:kern w:val="32"/>
                <w:sz w:val="20"/>
              </w:rPr>
            </w:pPr>
            <w:r w:rsidRPr="0096016B">
              <w:rPr>
                <w:rFonts w:cs="Calibri"/>
                <w:bCs/>
                <w:kern w:val="32"/>
                <w:sz w:val="20"/>
              </w:rPr>
              <w:t>Poszewka 40x40 cm</w:t>
            </w:r>
          </w:p>
        </w:tc>
        <w:tc>
          <w:tcPr>
            <w:tcW w:w="992"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r w:rsidRPr="0096016B">
              <w:rPr>
                <w:rFonts w:cs="Calibri"/>
                <w:sz w:val="20"/>
              </w:rPr>
              <w:t>szt.</w:t>
            </w:r>
          </w:p>
        </w:tc>
        <w:tc>
          <w:tcPr>
            <w:tcW w:w="1134"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r w:rsidRPr="0096016B">
              <w:rPr>
                <w:rFonts w:cs="Calibri"/>
                <w:sz w:val="20"/>
              </w:rPr>
              <w:t xml:space="preserve"> 110</w:t>
            </w:r>
          </w:p>
        </w:tc>
        <w:tc>
          <w:tcPr>
            <w:tcW w:w="1560"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275"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418"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r>
      <w:tr w:rsidR="0096016B" w:rsidRPr="00EE0A52" w:rsidTr="00452F2D">
        <w:tc>
          <w:tcPr>
            <w:tcW w:w="553"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sz w:val="20"/>
              </w:rPr>
            </w:pPr>
            <w:r w:rsidRPr="0096016B">
              <w:rPr>
                <w:rFonts w:cs="Calibri"/>
                <w:sz w:val="20"/>
              </w:rPr>
              <w:t>6</w:t>
            </w:r>
          </w:p>
        </w:tc>
        <w:tc>
          <w:tcPr>
            <w:tcW w:w="3628"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bCs/>
                <w:kern w:val="32"/>
                <w:sz w:val="20"/>
              </w:rPr>
            </w:pPr>
            <w:r w:rsidRPr="0096016B">
              <w:rPr>
                <w:rFonts w:cs="Calibri"/>
                <w:bCs/>
                <w:kern w:val="32"/>
                <w:sz w:val="20"/>
              </w:rPr>
              <w:t>Prześcieradło 140x 200 cm</w:t>
            </w:r>
          </w:p>
        </w:tc>
        <w:tc>
          <w:tcPr>
            <w:tcW w:w="992"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r w:rsidRPr="0096016B">
              <w:rPr>
                <w:rFonts w:cs="Calibri"/>
                <w:sz w:val="20"/>
              </w:rPr>
              <w:t>szt.</w:t>
            </w:r>
          </w:p>
        </w:tc>
        <w:tc>
          <w:tcPr>
            <w:tcW w:w="1134"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r w:rsidRPr="0096016B">
              <w:rPr>
                <w:rFonts w:cs="Calibri"/>
                <w:sz w:val="20"/>
              </w:rPr>
              <w:t xml:space="preserve">   20</w:t>
            </w:r>
          </w:p>
        </w:tc>
        <w:tc>
          <w:tcPr>
            <w:tcW w:w="1560"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275"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418"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r>
      <w:tr w:rsidR="0096016B" w:rsidRPr="00EE0A52" w:rsidTr="00452F2D">
        <w:tc>
          <w:tcPr>
            <w:tcW w:w="553"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sz w:val="20"/>
              </w:rPr>
            </w:pPr>
            <w:r w:rsidRPr="0096016B">
              <w:rPr>
                <w:rFonts w:cs="Calibri"/>
                <w:sz w:val="20"/>
              </w:rPr>
              <w:t>7</w:t>
            </w:r>
          </w:p>
        </w:tc>
        <w:tc>
          <w:tcPr>
            <w:tcW w:w="3628"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bCs/>
                <w:kern w:val="32"/>
                <w:sz w:val="20"/>
              </w:rPr>
            </w:pPr>
            <w:r w:rsidRPr="0096016B">
              <w:rPr>
                <w:rFonts w:cs="Calibri"/>
                <w:bCs/>
                <w:kern w:val="32"/>
                <w:sz w:val="20"/>
              </w:rPr>
              <w:t>Prześcieradło 140x220 cm</w:t>
            </w:r>
          </w:p>
        </w:tc>
        <w:tc>
          <w:tcPr>
            <w:tcW w:w="992"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r w:rsidRPr="0096016B">
              <w:rPr>
                <w:rFonts w:cs="Calibri"/>
                <w:sz w:val="20"/>
              </w:rPr>
              <w:t>szt.</w:t>
            </w:r>
          </w:p>
        </w:tc>
        <w:tc>
          <w:tcPr>
            <w:tcW w:w="1134"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r w:rsidRPr="0096016B">
              <w:rPr>
                <w:rFonts w:cs="Calibri"/>
                <w:sz w:val="20"/>
              </w:rPr>
              <w:t xml:space="preserve">   30</w:t>
            </w:r>
          </w:p>
        </w:tc>
        <w:tc>
          <w:tcPr>
            <w:tcW w:w="1560"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275"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418"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r>
      <w:tr w:rsidR="0096016B" w:rsidRPr="00EE0A52" w:rsidTr="00452F2D">
        <w:tc>
          <w:tcPr>
            <w:tcW w:w="553"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sz w:val="20"/>
              </w:rPr>
            </w:pPr>
            <w:r w:rsidRPr="0096016B">
              <w:rPr>
                <w:rFonts w:cs="Calibri"/>
                <w:sz w:val="20"/>
              </w:rPr>
              <w:t>8</w:t>
            </w:r>
          </w:p>
        </w:tc>
        <w:tc>
          <w:tcPr>
            <w:tcW w:w="3628"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bCs/>
                <w:kern w:val="32"/>
                <w:sz w:val="20"/>
              </w:rPr>
            </w:pPr>
            <w:r w:rsidRPr="0096016B">
              <w:rPr>
                <w:rFonts w:cs="Calibri"/>
                <w:bCs/>
                <w:kern w:val="32"/>
                <w:sz w:val="20"/>
              </w:rPr>
              <w:t>Prześcieradło 160x260 cm</w:t>
            </w:r>
          </w:p>
        </w:tc>
        <w:tc>
          <w:tcPr>
            <w:tcW w:w="992"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r w:rsidRPr="0096016B">
              <w:rPr>
                <w:rFonts w:cs="Calibri"/>
                <w:sz w:val="20"/>
              </w:rPr>
              <w:t>szt.</w:t>
            </w:r>
          </w:p>
        </w:tc>
        <w:tc>
          <w:tcPr>
            <w:tcW w:w="1134"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sz w:val="20"/>
              </w:rPr>
            </w:pPr>
            <w:r w:rsidRPr="0096016B">
              <w:rPr>
                <w:rFonts w:cs="Calibri"/>
                <w:sz w:val="20"/>
              </w:rPr>
              <w:t xml:space="preserve">     1 230</w:t>
            </w:r>
          </w:p>
        </w:tc>
        <w:tc>
          <w:tcPr>
            <w:tcW w:w="1560"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275"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418"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r>
      <w:tr w:rsidR="0096016B" w:rsidRPr="00EE0A52" w:rsidTr="00452F2D">
        <w:tc>
          <w:tcPr>
            <w:tcW w:w="553"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sz w:val="20"/>
              </w:rPr>
            </w:pPr>
            <w:r w:rsidRPr="0096016B">
              <w:rPr>
                <w:rFonts w:cs="Calibri"/>
                <w:sz w:val="20"/>
              </w:rPr>
              <w:t>9</w:t>
            </w:r>
          </w:p>
        </w:tc>
        <w:tc>
          <w:tcPr>
            <w:tcW w:w="3628"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bCs/>
                <w:kern w:val="32"/>
                <w:sz w:val="20"/>
              </w:rPr>
            </w:pPr>
            <w:r w:rsidRPr="0096016B">
              <w:rPr>
                <w:rFonts w:cs="Calibri"/>
                <w:bCs/>
                <w:kern w:val="32"/>
                <w:sz w:val="20"/>
              </w:rPr>
              <w:t>Podkład 90x220 cm</w:t>
            </w:r>
          </w:p>
        </w:tc>
        <w:tc>
          <w:tcPr>
            <w:tcW w:w="992"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r w:rsidRPr="0096016B">
              <w:rPr>
                <w:rFonts w:cs="Calibri"/>
                <w:sz w:val="20"/>
              </w:rPr>
              <w:t>szt.</w:t>
            </w:r>
          </w:p>
        </w:tc>
        <w:tc>
          <w:tcPr>
            <w:tcW w:w="1134"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r w:rsidRPr="0096016B">
              <w:rPr>
                <w:rFonts w:cs="Calibri"/>
                <w:sz w:val="20"/>
              </w:rPr>
              <w:t xml:space="preserve">  430</w:t>
            </w:r>
          </w:p>
        </w:tc>
        <w:tc>
          <w:tcPr>
            <w:tcW w:w="1560"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275"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418"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r>
      <w:tr w:rsidR="0096016B" w:rsidRPr="00EE0A52" w:rsidTr="00452F2D">
        <w:tc>
          <w:tcPr>
            <w:tcW w:w="553"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sz w:val="20"/>
              </w:rPr>
            </w:pPr>
            <w:r w:rsidRPr="0096016B">
              <w:rPr>
                <w:rFonts w:cs="Calibri"/>
                <w:sz w:val="20"/>
              </w:rPr>
              <w:t>10</w:t>
            </w:r>
          </w:p>
        </w:tc>
        <w:tc>
          <w:tcPr>
            <w:tcW w:w="3628"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sz w:val="20"/>
              </w:rPr>
            </w:pPr>
            <w:r w:rsidRPr="0096016B">
              <w:rPr>
                <w:rFonts w:cs="Calibri"/>
                <w:sz w:val="20"/>
              </w:rPr>
              <w:t>Koszula szpitalna</w:t>
            </w:r>
          </w:p>
        </w:tc>
        <w:tc>
          <w:tcPr>
            <w:tcW w:w="992"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r w:rsidRPr="0096016B">
              <w:rPr>
                <w:rFonts w:cs="Calibri"/>
                <w:sz w:val="20"/>
              </w:rPr>
              <w:t>szt.</w:t>
            </w:r>
          </w:p>
        </w:tc>
        <w:tc>
          <w:tcPr>
            <w:tcW w:w="1134"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r w:rsidRPr="0096016B">
              <w:rPr>
                <w:rFonts w:cs="Calibri"/>
                <w:sz w:val="20"/>
              </w:rPr>
              <w:t xml:space="preserve">  290</w:t>
            </w:r>
          </w:p>
        </w:tc>
        <w:tc>
          <w:tcPr>
            <w:tcW w:w="1560"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275"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418"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r>
      <w:tr w:rsidR="0096016B" w:rsidRPr="00EE0A52" w:rsidTr="00452F2D">
        <w:tc>
          <w:tcPr>
            <w:tcW w:w="553"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sz w:val="20"/>
              </w:rPr>
            </w:pPr>
            <w:r w:rsidRPr="0096016B">
              <w:rPr>
                <w:rFonts w:cs="Calibri"/>
                <w:sz w:val="20"/>
              </w:rPr>
              <w:t>11</w:t>
            </w:r>
          </w:p>
        </w:tc>
        <w:tc>
          <w:tcPr>
            <w:tcW w:w="3628"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sz w:val="20"/>
              </w:rPr>
            </w:pPr>
            <w:r w:rsidRPr="0096016B">
              <w:rPr>
                <w:rFonts w:cs="Calibri"/>
                <w:sz w:val="20"/>
              </w:rPr>
              <w:t>Piżama</w:t>
            </w:r>
          </w:p>
        </w:tc>
        <w:tc>
          <w:tcPr>
            <w:tcW w:w="992"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r w:rsidRPr="0096016B">
              <w:rPr>
                <w:rFonts w:cs="Calibri"/>
                <w:sz w:val="20"/>
              </w:rPr>
              <w:t>szt.</w:t>
            </w:r>
          </w:p>
        </w:tc>
        <w:tc>
          <w:tcPr>
            <w:tcW w:w="1134"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r w:rsidRPr="0096016B">
              <w:rPr>
                <w:rFonts w:cs="Calibri"/>
                <w:sz w:val="20"/>
              </w:rPr>
              <w:t xml:space="preserve">  140</w:t>
            </w:r>
          </w:p>
        </w:tc>
        <w:tc>
          <w:tcPr>
            <w:tcW w:w="1560"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275"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418"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r>
      <w:tr w:rsidR="0096016B" w:rsidRPr="00EE0A52" w:rsidTr="00452F2D">
        <w:tc>
          <w:tcPr>
            <w:tcW w:w="553"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sz w:val="20"/>
              </w:rPr>
            </w:pPr>
            <w:r w:rsidRPr="0096016B">
              <w:rPr>
                <w:rFonts w:cs="Calibri"/>
                <w:sz w:val="20"/>
              </w:rPr>
              <w:t>12</w:t>
            </w:r>
          </w:p>
        </w:tc>
        <w:tc>
          <w:tcPr>
            <w:tcW w:w="3628"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cs="Calibri"/>
                <w:sz w:val="20"/>
              </w:rPr>
            </w:pPr>
            <w:r w:rsidRPr="0096016B">
              <w:rPr>
                <w:rFonts w:cs="Calibri"/>
                <w:sz w:val="20"/>
              </w:rPr>
              <w:t>Piżama dziecięca</w:t>
            </w:r>
          </w:p>
        </w:tc>
        <w:tc>
          <w:tcPr>
            <w:tcW w:w="992"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r w:rsidRPr="0096016B">
              <w:rPr>
                <w:rFonts w:cs="Calibri"/>
                <w:sz w:val="20"/>
              </w:rPr>
              <w:t>szt.</w:t>
            </w:r>
          </w:p>
        </w:tc>
        <w:tc>
          <w:tcPr>
            <w:tcW w:w="1134"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r w:rsidRPr="0096016B">
              <w:rPr>
                <w:rFonts w:cs="Calibri"/>
                <w:sz w:val="20"/>
              </w:rPr>
              <w:t xml:space="preserve">   20</w:t>
            </w:r>
          </w:p>
        </w:tc>
        <w:tc>
          <w:tcPr>
            <w:tcW w:w="1560"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275"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cs="Calibri"/>
                <w:sz w:val="20"/>
              </w:rPr>
            </w:pPr>
          </w:p>
        </w:tc>
        <w:tc>
          <w:tcPr>
            <w:tcW w:w="1418"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r>
      <w:tr w:rsidR="0096016B" w:rsidRPr="00EE0A52" w:rsidTr="00452F2D">
        <w:tc>
          <w:tcPr>
            <w:tcW w:w="553" w:type="dxa"/>
            <w:tcBorders>
              <w:top w:val="single" w:sz="4" w:space="0" w:color="auto"/>
              <w:left w:val="nil"/>
              <w:bottom w:val="nil"/>
              <w:right w:val="nil"/>
            </w:tcBorders>
          </w:tcPr>
          <w:p w:rsidR="0096016B" w:rsidRPr="0096016B" w:rsidRDefault="0096016B" w:rsidP="00452F2D">
            <w:pPr>
              <w:jc w:val="center"/>
              <w:rPr>
                <w:rFonts w:cs="Calibri"/>
                <w:sz w:val="20"/>
              </w:rPr>
            </w:pPr>
          </w:p>
          <w:p w:rsidR="0096016B" w:rsidRPr="0096016B" w:rsidRDefault="0096016B" w:rsidP="00452F2D">
            <w:pPr>
              <w:jc w:val="center"/>
              <w:rPr>
                <w:rFonts w:cs="Calibri"/>
                <w:sz w:val="20"/>
              </w:rPr>
            </w:pPr>
          </w:p>
        </w:tc>
        <w:tc>
          <w:tcPr>
            <w:tcW w:w="3628" w:type="dxa"/>
            <w:tcBorders>
              <w:top w:val="single" w:sz="4" w:space="0" w:color="auto"/>
              <w:left w:val="nil"/>
              <w:bottom w:val="nil"/>
              <w:right w:val="nil"/>
            </w:tcBorders>
          </w:tcPr>
          <w:p w:rsidR="0096016B" w:rsidRPr="0096016B" w:rsidRDefault="0096016B" w:rsidP="00452F2D">
            <w:pPr>
              <w:jc w:val="center"/>
              <w:rPr>
                <w:rFonts w:cs="Calibri"/>
                <w:sz w:val="20"/>
              </w:rPr>
            </w:pPr>
          </w:p>
        </w:tc>
        <w:tc>
          <w:tcPr>
            <w:tcW w:w="992" w:type="dxa"/>
            <w:tcBorders>
              <w:top w:val="single" w:sz="4" w:space="0" w:color="auto"/>
              <w:left w:val="nil"/>
              <w:bottom w:val="nil"/>
              <w:right w:val="nil"/>
            </w:tcBorders>
          </w:tcPr>
          <w:p w:rsidR="0096016B" w:rsidRPr="0096016B" w:rsidRDefault="0096016B" w:rsidP="00452F2D">
            <w:pPr>
              <w:jc w:val="center"/>
              <w:rPr>
                <w:rFonts w:cs="Calibri"/>
                <w:sz w:val="20"/>
              </w:rPr>
            </w:pPr>
          </w:p>
        </w:tc>
        <w:tc>
          <w:tcPr>
            <w:tcW w:w="1134" w:type="dxa"/>
            <w:tcBorders>
              <w:top w:val="single" w:sz="4" w:space="0" w:color="auto"/>
              <w:left w:val="nil"/>
              <w:bottom w:val="nil"/>
              <w:right w:val="nil"/>
            </w:tcBorders>
          </w:tcPr>
          <w:p w:rsidR="0096016B" w:rsidRPr="0096016B" w:rsidRDefault="0096016B" w:rsidP="00452F2D">
            <w:pPr>
              <w:jc w:val="center"/>
              <w:rPr>
                <w:rFonts w:cs="Calibri"/>
                <w:sz w:val="20"/>
              </w:rPr>
            </w:pPr>
          </w:p>
        </w:tc>
        <w:tc>
          <w:tcPr>
            <w:tcW w:w="1560" w:type="dxa"/>
            <w:tcBorders>
              <w:top w:val="single" w:sz="4" w:space="0" w:color="auto"/>
              <w:left w:val="nil"/>
              <w:bottom w:val="nil"/>
              <w:right w:val="single" w:sz="4" w:space="0" w:color="auto"/>
            </w:tcBorders>
          </w:tcPr>
          <w:p w:rsidR="0096016B" w:rsidRPr="0096016B" w:rsidRDefault="0096016B" w:rsidP="00452F2D">
            <w:pPr>
              <w:jc w:val="center"/>
              <w:rPr>
                <w:rFonts w:cs="Calibri"/>
                <w:sz w:val="20"/>
              </w:rPr>
            </w:pPr>
          </w:p>
        </w:tc>
        <w:tc>
          <w:tcPr>
            <w:tcW w:w="1275" w:type="dxa"/>
            <w:tcBorders>
              <w:top w:val="single" w:sz="4" w:space="0" w:color="auto"/>
              <w:left w:val="single" w:sz="4" w:space="0" w:color="auto"/>
              <w:bottom w:val="single" w:sz="4" w:space="0" w:color="auto"/>
              <w:right w:val="single" w:sz="4" w:space="0" w:color="auto"/>
            </w:tcBorders>
          </w:tcPr>
          <w:p w:rsidR="0096016B" w:rsidRPr="00A72E7D" w:rsidRDefault="0096016B" w:rsidP="00452F2D">
            <w:pPr>
              <w:jc w:val="center"/>
              <w:rPr>
                <w:rFonts w:cs="Calibri"/>
                <w:b/>
                <w:sz w:val="20"/>
              </w:rPr>
            </w:pPr>
            <w:r w:rsidRPr="00A72E7D">
              <w:rPr>
                <w:rFonts w:cs="Calibri"/>
                <w:b/>
                <w:sz w:val="20"/>
              </w:rPr>
              <w:t>OGÓŁEM</w:t>
            </w:r>
          </w:p>
          <w:p w:rsidR="0096016B" w:rsidRPr="00A72E7D" w:rsidRDefault="0096016B" w:rsidP="00452F2D">
            <w:pPr>
              <w:jc w:val="center"/>
              <w:rPr>
                <w:rFonts w:cs="Calibri"/>
                <w:b/>
                <w:sz w:val="20"/>
              </w:rPr>
            </w:pPr>
            <w:r w:rsidRPr="00A72E7D">
              <w:rPr>
                <w:rFonts w:cs="Calibri"/>
                <w:b/>
                <w:sz w:val="20"/>
              </w:rPr>
              <w:t>netto</w:t>
            </w:r>
          </w:p>
          <w:p w:rsidR="0096016B" w:rsidRPr="0096016B" w:rsidRDefault="0096016B" w:rsidP="00452F2D">
            <w:pPr>
              <w:jc w:val="center"/>
              <w:rPr>
                <w:rFonts w:cs="Calibri"/>
                <w:sz w:val="20"/>
              </w:rPr>
            </w:pPr>
          </w:p>
        </w:tc>
        <w:tc>
          <w:tcPr>
            <w:tcW w:w="1418"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p>
        </w:tc>
        <w:tc>
          <w:tcPr>
            <w:tcW w:w="1701" w:type="dxa"/>
            <w:tcBorders>
              <w:top w:val="single" w:sz="4" w:space="0" w:color="auto"/>
              <w:left w:val="single" w:sz="4" w:space="0" w:color="auto"/>
              <w:bottom w:val="single" w:sz="4" w:space="0" w:color="auto"/>
              <w:right w:val="single" w:sz="4" w:space="0" w:color="auto"/>
            </w:tcBorders>
          </w:tcPr>
          <w:p w:rsidR="0096016B" w:rsidRPr="00EE0A52" w:rsidRDefault="0096016B" w:rsidP="00452F2D">
            <w:pPr>
              <w:jc w:val="center"/>
              <w:rPr>
                <w:rFonts w:cs="Calibri"/>
                <w:b/>
                <w:sz w:val="20"/>
              </w:rPr>
            </w:pPr>
            <w:r w:rsidRPr="00EE0A52">
              <w:rPr>
                <w:rFonts w:cs="Calibri"/>
                <w:b/>
                <w:sz w:val="20"/>
              </w:rPr>
              <w:t>OGÓŁEM</w:t>
            </w:r>
          </w:p>
          <w:p w:rsidR="0096016B" w:rsidRPr="00EE0A52" w:rsidRDefault="0096016B" w:rsidP="00452F2D">
            <w:pPr>
              <w:jc w:val="center"/>
              <w:rPr>
                <w:rFonts w:cs="Calibri"/>
                <w:b/>
                <w:sz w:val="20"/>
              </w:rPr>
            </w:pPr>
            <w:r w:rsidRPr="00EE0A52">
              <w:rPr>
                <w:rFonts w:cs="Calibri"/>
                <w:b/>
                <w:sz w:val="20"/>
              </w:rPr>
              <w:t>brutto</w:t>
            </w:r>
          </w:p>
        </w:tc>
      </w:tr>
    </w:tbl>
    <w:p w:rsidR="0096016B" w:rsidRPr="00EE0A52" w:rsidRDefault="0096016B" w:rsidP="0096016B">
      <w:pPr>
        <w:rPr>
          <w:rFonts w:cs="Calibri"/>
          <w:sz w:val="20"/>
        </w:rPr>
      </w:pPr>
    </w:p>
    <w:p w:rsidR="0096016B" w:rsidRPr="00EE0A52" w:rsidRDefault="0096016B" w:rsidP="0096016B">
      <w:pPr>
        <w:rPr>
          <w:rFonts w:cs="Calibri"/>
          <w:sz w:val="20"/>
        </w:rPr>
      </w:pPr>
    </w:p>
    <w:p w:rsidR="0096016B" w:rsidRDefault="0096016B" w:rsidP="0096016B">
      <w:pPr>
        <w:rPr>
          <w:szCs w:val="24"/>
        </w:rPr>
      </w:pPr>
    </w:p>
    <w:p w:rsidR="0096016B" w:rsidRDefault="0096016B" w:rsidP="0096016B">
      <w:pPr>
        <w:rPr>
          <w:szCs w:val="24"/>
        </w:rPr>
      </w:pPr>
      <w:r>
        <w:rPr>
          <w:szCs w:val="24"/>
        </w:rPr>
        <w:t>Wymogi:</w:t>
      </w:r>
    </w:p>
    <w:p w:rsidR="0096016B" w:rsidRDefault="0096016B" w:rsidP="00E731D5">
      <w:pPr>
        <w:pStyle w:val="Akapitzlist0"/>
        <w:widowControl/>
        <w:numPr>
          <w:ilvl w:val="0"/>
          <w:numId w:val="27"/>
        </w:numPr>
        <w:suppressAutoHyphens w:val="0"/>
        <w:overflowPunct/>
        <w:autoSpaceDE/>
        <w:autoSpaceDN/>
        <w:adjustRightInd/>
        <w:spacing w:after="200" w:line="276" w:lineRule="auto"/>
        <w:textAlignment w:val="auto"/>
        <w:rPr>
          <w:szCs w:val="24"/>
        </w:rPr>
      </w:pPr>
      <w:r>
        <w:rPr>
          <w:szCs w:val="24"/>
        </w:rPr>
        <w:t>Pościel bawełniana, biała,  z nadrukiem w kolorze niebieskim ,,Specjalistyczny Szpital im Dr A. Sokołowskiego w Wałbrzychu” ,          oraz nazwa oddziału  przy zamówieniach dla poszczególnych oddziałów. Każda sztuka pościeli oznakowana j.w.</w:t>
      </w:r>
      <w:r w:rsidRPr="00E15A5A">
        <w:rPr>
          <w:szCs w:val="24"/>
        </w:rPr>
        <w:t xml:space="preserve"> </w:t>
      </w:r>
      <w:r>
        <w:rPr>
          <w:szCs w:val="24"/>
        </w:rPr>
        <w:t xml:space="preserve">, wysokość trzcionki: duża litera 8-10 cm, mała litera 4-5 cm.  Nadruk wzdłuż prześcieradła, poszwy, podkładu, poszewki.  </w:t>
      </w:r>
    </w:p>
    <w:p w:rsidR="0096016B" w:rsidRDefault="0096016B" w:rsidP="00E731D5">
      <w:pPr>
        <w:pStyle w:val="Akapitzlist0"/>
        <w:widowControl/>
        <w:numPr>
          <w:ilvl w:val="0"/>
          <w:numId w:val="27"/>
        </w:numPr>
        <w:suppressAutoHyphens w:val="0"/>
        <w:overflowPunct/>
        <w:autoSpaceDE/>
        <w:autoSpaceDN/>
        <w:adjustRightInd/>
        <w:spacing w:after="200" w:line="276" w:lineRule="auto"/>
        <w:textAlignment w:val="auto"/>
        <w:rPr>
          <w:szCs w:val="24"/>
        </w:rPr>
      </w:pPr>
      <w:r>
        <w:rPr>
          <w:szCs w:val="24"/>
        </w:rPr>
        <w:t>Dla Oddziału Pediatrycznego pościel  w delikatne  kolorowe kropki lub wzorki z nadrukiem j.w.</w:t>
      </w:r>
    </w:p>
    <w:p w:rsidR="0096016B" w:rsidRDefault="0096016B" w:rsidP="00E731D5">
      <w:pPr>
        <w:pStyle w:val="Akapitzlist0"/>
        <w:widowControl/>
        <w:numPr>
          <w:ilvl w:val="0"/>
          <w:numId w:val="27"/>
        </w:numPr>
        <w:suppressAutoHyphens w:val="0"/>
        <w:overflowPunct/>
        <w:autoSpaceDE/>
        <w:autoSpaceDN/>
        <w:adjustRightInd/>
        <w:spacing w:after="200" w:line="276" w:lineRule="auto"/>
        <w:textAlignment w:val="auto"/>
        <w:rPr>
          <w:szCs w:val="24"/>
        </w:rPr>
      </w:pPr>
      <w:r>
        <w:rPr>
          <w:szCs w:val="24"/>
        </w:rPr>
        <w:t>Tkanina bawełniana wytrzymała, przeznaczona   do częstego  prania i dezynfekcji.</w:t>
      </w:r>
    </w:p>
    <w:p w:rsidR="0096016B" w:rsidRDefault="0096016B" w:rsidP="00E731D5">
      <w:pPr>
        <w:pStyle w:val="Akapitzlist0"/>
        <w:widowControl/>
        <w:numPr>
          <w:ilvl w:val="0"/>
          <w:numId w:val="27"/>
        </w:numPr>
        <w:suppressAutoHyphens w:val="0"/>
        <w:overflowPunct/>
        <w:autoSpaceDE/>
        <w:autoSpaceDN/>
        <w:adjustRightInd/>
        <w:spacing w:after="200" w:line="276" w:lineRule="auto"/>
        <w:textAlignment w:val="auto"/>
        <w:rPr>
          <w:szCs w:val="24"/>
        </w:rPr>
      </w:pPr>
      <w:r>
        <w:rPr>
          <w:szCs w:val="24"/>
        </w:rPr>
        <w:lastRenderedPageBreak/>
        <w:t>Poszwa z zakładką w dolnej części  25- 30 cm.</w:t>
      </w:r>
    </w:p>
    <w:p w:rsidR="0096016B" w:rsidRDefault="0096016B" w:rsidP="00E731D5">
      <w:pPr>
        <w:pStyle w:val="Akapitzlist0"/>
        <w:widowControl/>
        <w:numPr>
          <w:ilvl w:val="0"/>
          <w:numId w:val="27"/>
        </w:numPr>
        <w:suppressAutoHyphens w:val="0"/>
        <w:overflowPunct/>
        <w:autoSpaceDE/>
        <w:autoSpaceDN/>
        <w:adjustRightInd/>
        <w:spacing w:after="200" w:line="276" w:lineRule="auto"/>
        <w:textAlignment w:val="auto"/>
        <w:rPr>
          <w:szCs w:val="24"/>
        </w:rPr>
      </w:pPr>
      <w:r>
        <w:rPr>
          <w:szCs w:val="24"/>
        </w:rPr>
        <w:t>Poszewka na poduszkę z zakładką 25-30 cm</w:t>
      </w:r>
    </w:p>
    <w:p w:rsidR="0096016B" w:rsidRDefault="0096016B" w:rsidP="00E731D5">
      <w:pPr>
        <w:pStyle w:val="Akapitzlist0"/>
        <w:widowControl/>
        <w:numPr>
          <w:ilvl w:val="0"/>
          <w:numId w:val="27"/>
        </w:numPr>
        <w:suppressAutoHyphens w:val="0"/>
        <w:overflowPunct/>
        <w:autoSpaceDE/>
        <w:autoSpaceDN/>
        <w:adjustRightInd/>
        <w:spacing w:after="200" w:line="276" w:lineRule="auto"/>
        <w:textAlignment w:val="auto"/>
        <w:rPr>
          <w:szCs w:val="24"/>
        </w:rPr>
      </w:pPr>
      <w:r w:rsidRPr="00CB03CC">
        <w:rPr>
          <w:szCs w:val="24"/>
        </w:rPr>
        <w:t>Koszula szpitalna- bawełna 100%,  w</w:t>
      </w:r>
      <w:r>
        <w:rPr>
          <w:szCs w:val="24"/>
        </w:rPr>
        <w:t xml:space="preserve"> kolorze białym wiązana z tyłu na </w:t>
      </w:r>
      <w:r w:rsidRPr="00CB03CC">
        <w:rPr>
          <w:szCs w:val="24"/>
        </w:rPr>
        <w:t xml:space="preserve"> troki</w:t>
      </w:r>
      <w:r>
        <w:rPr>
          <w:szCs w:val="24"/>
        </w:rPr>
        <w:t xml:space="preserve">, długość za kolana. </w:t>
      </w:r>
      <w:r w:rsidRPr="00CB03CC">
        <w:rPr>
          <w:szCs w:val="24"/>
        </w:rPr>
        <w:t xml:space="preserve"> </w:t>
      </w:r>
    </w:p>
    <w:p w:rsidR="0096016B" w:rsidRDefault="0096016B" w:rsidP="0096016B">
      <w:pPr>
        <w:pStyle w:val="Akapitzlist0"/>
        <w:rPr>
          <w:szCs w:val="24"/>
        </w:rPr>
      </w:pPr>
      <w:r w:rsidRPr="00CB03CC">
        <w:rPr>
          <w:szCs w:val="24"/>
        </w:rPr>
        <w:t>Długi, szeroki rękaw. Rozmiar</w:t>
      </w:r>
      <w:r>
        <w:rPr>
          <w:szCs w:val="24"/>
        </w:rPr>
        <w:t xml:space="preserve">y </w:t>
      </w:r>
      <w:r w:rsidRPr="00CB03CC">
        <w:rPr>
          <w:szCs w:val="24"/>
        </w:rPr>
        <w:t xml:space="preserve"> po wcześniejszym uzgodnieniu.</w:t>
      </w:r>
    </w:p>
    <w:p w:rsidR="0096016B" w:rsidRDefault="0096016B" w:rsidP="00E731D5">
      <w:pPr>
        <w:pStyle w:val="Akapitzlist0"/>
        <w:widowControl/>
        <w:numPr>
          <w:ilvl w:val="0"/>
          <w:numId w:val="27"/>
        </w:numPr>
        <w:suppressAutoHyphens w:val="0"/>
        <w:overflowPunct/>
        <w:autoSpaceDE/>
        <w:autoSpaceDN/>
        <w:adjustRightInd/>
        <w:spacing w:after="200" w:line="276" w:lineRule="auto"/>
        <w:textAlignment w:val="auto"/>
        <w:rPr>
          <w:szCs w:val="24"/>
        </w:rPr>
      </w:pPr>
      <w:r>
        <w:rPr>
          <w:szCs w:val="24"/>
        </w:rPr>
        <w:t xml:space="preserve">Piżama  dla dorosłych– góra z długim rękawem, zapinana na guziki, z kołnierzykiem. Spodnie długie, w pasie z gumką. Materiał – flanela lub poliester z </w:t>
      </w:r>
      <w:r w:rsidRPr="00CB03CC">
        <w:rPr>
          <w:szCs w:val="24"/>
        </w:rPr>
        <w:t xml:space="preserve"> </w:t>
      </w:r>
      <w:r>
        <w:rPr>
          <w:szCs w:val="24"/>
        </w:rPr>
        <w:t>bawełną. Rozmiary M, L, XL, XXL, po wcześniejszym uzgodnieniu.</w:t>
      </w:r>
    </w:p>
    <w:p w:rsidR="0096016B" w:rsidRPr="00CB03CC" w:rsidRDefault="0096016B" w:rsidP="00E731D5">
      <w:pPr>
        <w:pStyle w:val="Akapitzlist0"/>
        <w:widowControl/>
        <w:numPr>
          <w:ilvl w:val="0"/>
          <w:numId w:val="27"/>
        </w:numPr>
        <w:suppressAutoHyphens w:val="0"/>
        <w:overflowPunct/>
        <w:autoSpaceDE/>
        <w:autoSpaceDN/>
        <w:adjustRightInd/>
        <w:spacing w:after="200" w:line="276" w:lineRule="auto"/>
        <w:textAlignment w:val="auto"/>
        <w:rPr>
          <w:szCs w:val="24"/>
        </w:rPr>
      </w:pPr>
      <w:r>
        <w:rPr>
          <w:szCs w:val="24"/>
        </w:rPr>
        <w:t xml:space="preserve">Piżama dziecięca – dla dziewczynek i chłopców , rozmiary – S, M. </w:t>
      </w:r>
    </w:p>
    <w:p w:rsidR="0096016B" w:rsidRPr="00CB03CC" w:rsidRDefault="0096016B" w:rsidP="0096016B">
      <w:pPr>
        <w:rPr>
          <w:szCs w:val="24"/>
        </w:rPr>
      </w:pPr>
      <w:r w:rsidRPr="00E02133">
        <w:rPr>
          <w:szCs w:val="24"/>
        </w:rPr>
        <w:t>Dostawy sukcesywne po uprzednim zamówieniu przez Zamawiającego.</w:t>
      </w:r>
    </w:p>
    <w:p w:rsidR="0096016B" w:rsidRDefault="0096016B" w:rsidP="0096016B">
      <w:pPr>
        <w:rPr>
          <w:b/>
          <w:szCs w:val="24"/>
        </w:rPr>
      </w:pPr>
    </w:p>
    <w:p w:rsidR="0096016B" w:rsidRDefault="0096016B" w:rsidP="0096016B">
      <w:pPr>
        <w:rPr>
          <w:b/>
          <w:szCs w:val="24"/>
        </w:rPr>
      </w:pPr>
    </w:p>
    <w:p w:rsidR="0096016B" w:rsidRDefault="0096016B" w:rsidP="0096016B">
      <w:pPr>
        <w:rPr>
          <w:b/>
          <w:szCs w:val="24"/>
        </w:rPr>
      </w:pPr>
    </w:p>
    <w:p w:rsidR="0096016B" w:rsidRDefault="0096016B" w:rsidP="0096016B">
      <w:pPr>
        <w:rPr>
          <w:b/>
          <w:szCs w:val="24"/>
        </w:rPr>
      </w:pPr>
    </w:p>
    <w:p w:rsidR="0096016B" w:rsidRDefault="0096016B" w:rsidP="0096016B">
      <w:pPr>
        <w:rPr>
          <w:b/>
          <w:szCs w:val="24"/>
        </w:rPr>
      </w:pPr>
    </w:p>
    <w:p w:rsidR="0096016B" w:rsidRDefault="0096016B" w:rsidP="0096016B">
      <w:pPr>
        <w:rPr>
          <w:b/>
          <w:szCs w:val="24"/>
        </w:rPr>
      </w:pPr>
    </w:p>
    <w:p w:rsidR="0096016B" w:rsidRDefault="0096016B" w:rsidP="0096016B">
      <w:pPr>
        <w:rPr>
          <w:b/>
          <w:szCs w:val="24"/>
        </w:rPr>
      </w:pPr>
    </w:p>
    <w:p w:rsidR="0096016B" w:rsidRDefault="0096016B" w:rsidP="0096016B">
      <w:pPr>
        <w:rPr>
          <w:b/>
          <w:szCs w:val="24"/>
        </w:rPr>
      </w:pPr>
    </w:p>
    <w:p w:rsidR="0096016B" w:rsidRDefault="0096016B" w:rsidP="0096016B">
      <w:pPr>
        <w:rPr>
          <w:b/>
          <w:szCs w:val="24"/>
        </w:rPr>
      </w:pPr>
    </w:p>
    <w:p w:rsidR="0096016B" w:rsidRDefault="0096016B" w:rsidP="0096016B">
      <w:pPr>
        <w:rPr>
          <w:b/>
          <w:szCs w:val="24"/>
        </w:rPr>
      </w:pPr>
    </w:p>
    <w:p w:rsidR="0096016B" w:rsidRDefault="0096016B" w:rsidP="0096016B">
      <w:pPr>
        <w:rPr>
          <w:b/>
          <w:szCs w:val="24"/>
        </w:rPr>
      </w:pPr>
    </w:p>
    <w:p w:rsidR="0096016B" w:rsidRDefault="0096016B" w:rsidP="0096016B">
      <w:pPr>
        <w:rPr>
          <w:b/>
          <w:szCs w:val="24"/>
        </w:rPr>
      </w:pPr>
    </w:p>
    <w:p w:rsidR="0096016B" w:rsidRDefault="0096016B" w:rsidP="0096016B">
      <w:pPr>
        <w:rPr>
          <w:b/>
          <w:szCs w:val="24"/>
        </w:rPr>
      </w:pPr>
    </w:p>
    <w:p w:rsidR="0096016B" w:rsidRDefault="0096016B" w:rsidP="0096016B">
      <w:pPr>
        <w:rPr>
          <w:b/>
          <w:szCs w:val="24"/>
        </w:rPr>
      </w:pPr>
    </w:p>
    <w:p w:rsidR="0096016B" w:rsidRDefault="0096016B" w:rsidP="0096016B">
      <w:pPr>
        <w:rPr>
          <w:b/>
          <w:szCs w:val="24"/>
        </w:rPr>
      </w:pPr>
    </w:p>
    <w:p w:rsidR="0096016B" w:rsidRDefault="0096016B" w:rsidP="0096016B">
      <w:pPr>
        <w:rPr>
          <w:b/>
          <w:szCs w:val="24"/>
        </w:rPr>
      </w:pPr>
    </w:p>
    <w:p w:rsidR="0096016B" w:rsidRDefault="0096016B" w:rsidP="0096016B">
      <w:pPr>
        <w:rPr>
          <w:b/>
          <w:szCs w:val="24"/>
        </w:rPr>
      </w:pPr>
    </w:p>
    <w:p w:rsidR="0096016B" w:rsidRDefault="0096016B" w:rsidP="0096016B">
      <w:pPr>
        <w:rPr>
          <w:b/>
          <w:szCs w:val="24"/>
        </w:rPr>
      </w:pPr>
    </w:p>
    <w:p w:rsidR="0096016B" w:rsidRDefault="0096016B" w:rsidP="0096016B">
      <w:pPr>
        <w:rPr>
          <w:b/>
          <w:szCs w:val="24"/>
        </w:rPr>
      </w:pPr>
    </w:p>
    <w:p w:rsidR="0096016B" w:rsidRDefault="0096016B" w:rsidP="0096016B">
      <w:pPr>
        <w:rPr>
          <w:b/>
          <w:szCs w:val="24"/>
        </w:rPr>
      </w:pPr>
    </w:p>
    <w:p w:rsidR="0096016B" w:rsidRDefault="0096016B" w:rsidP="0096016B">
      <w:pPr>
        <w:rPr>
          <w:b/>
          <w:szCs w:val="24"/>
        </w:rPr>
      </w:pPr>
    </w:p>
    <w:p w:rsidR="0096016B" w:rsidRDefault="0096016B" w:rsidP="0096016B">
      <w:pPr>
        <w:rPr>
          <w:b/>
          <w:szCs w:val="24"/>
        </w:rPr>
      </w:pPr>
    </w:p>
    <w:p w:rsidR="0096016B" w:rsidRDefault="0096016B" w:rsidP="0096016B">
      <w:pPr>
        <w:rPr>
          <w:b/>
          <w:szCs w:val="24"/>
        </w:rPr>
      </w:pPr>
    </w:p>
    <w:p w:rsidR="00A72E7D" w:rsidRDefault="00A72E7D" w:rsidP="0096016B">
      <w:pPr>
        <w:rPr>
          <w:b/>
          <w:szCs w:val="24"/>
        </w:rPr>
      </w:pPr>
    </w:p>
    <w:p w:rsidR="0096016B" w:rsidRDefault="0096016B" w:rsidP="0096016B">
      <w:pPr>
        <w:rPr>
          <w:b/>
          <w:szCs w:val="24"/>
        </w:rPr>
      </w:pPr>
    </w:p>
    <w:p w:rsidR="0096016B" w:rsidRDefault="0096016B" w:rsidP="0096016B">
      <w:pPr>
        <w:rPr>
          <w:b/>
          <w:szCs w:val="24"/>
        </w:rPr>
      </w:pPr>
      <w:r>
        <w:rPr>
          <w:b/>
          <w:szCs w:val="24"/>
        </w:rPr>
        <w:t>Pakiet nr 2</w:t>
      </w:r>
    </w:p>
    <w:p w:rsidR="0096016B" w:rsidRDefault="0096016B" w:rsidP="0096016B">
      <w:pPr>
        <w:rPr>
          <w:b/>
          <w:szCs w:val="24"/>
        </w:rPr>
      </w:pPr>
    </w:p>
    <w:p w:rsidR="0096016B" w:rsidRPr="00080ECA" w:rsidRDefault="0096016B" w:rsidP="0096016B">
      <w:pPr>
        <w:rPr>
          <w:b/>
        </w:rPr>
      </w:pPr>
      <w:r w:rsidRPr="00080ECA">
        <w:rPr>
          <w:b/>
        </w:rPr>
        <w:t>KOC, PODUSZKA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3"/>
        <w:gridCol w:w="3628"/>
        <w:gridCol w:w="992"/>
        <w:gridCol w:w="1134"/>
        <w:gridCol w:w="1560"/>
        <w:gridCol w:w="1275"/>
        <w:gridCol w:w="1418"/>
        <w:gridCol w:w="1701"/>
        <w:gridCol w:w="1701"/>
      </w:tblGrid>
      <w:tr w:rsidR="0096016B" w:rsidRPr="00CB03CC" w:rsidTr="00452F2D">
        <w:trPr>
          <w:trHeight w:val="489"/>
        </w:trPr>
        <w:tc>
          <w:tcPr>
            <w:tcW w:w="553"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asciiTheme="minorHAnsi" w:hAnsiTheme="minorHAnsi"/>
                <w:b/>
                <w:sz w:val="20"/>
              </w:rPr>
            </w:pPr>
            <w:r w:rsidRPr="0096016B">
              <w:rPr>
                <w:rFonts w:asciiTheme="minorHAnsi" w:hAnsiTheme="minorHAnsi"/>
                <w:b/>
                <w:sz w:val="20"/>
              </w:rPr>
              <w:t>Lp.</w:t>
            </w:r>
          </w:p>
        </w:tc>
        <w:tc>
          <w:tcPr>
            <w:tcW w:w="3628"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pStyle w:val="Nagwek1"/>
              <w:rPr>
                <w:rFonts w:asciiTheme="minorHAnsi" w:hAnsiTheme="minorHAnsi"/>
                <w:sz w:val="20"/>
              </w:rPr>
            </w:pPr>
            <w:r w:rsidRPr="0096016B">
              <w:rPr>
                <w:rFonts w:asciiTheme="minorHAnsi" w:hAnsiTheme="minorHAnsi"/>
                <w:sz w:val="20"/>
              </w:rPr>
              <w:t>Nazwa</w:t>
            </w:r>
          </w:p>
        </w:tc>
        <w:tc>
          <w:tcPr>
            <w:tcW w:w="992"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asciiTheme="minorHAnsi" w:hAnsiTheme="minorHAnsi"/>
                <w:b/>
                <w:sz w:val="20"/>
              </w:rPr>
            </w:pPr>
            <w:r w:rsidRPr="0096016B">
              <w:rPr>
                <w:rFonts w:asciiTheme="minorHAnsi" w:hAnsiTheme="minorHAnsi"/>
                <w:b/>
                <w:sz w:val="20"/>
              </w:rPr>
              <w:t>j.m.</w:t>
            </w:r>
          </w:p>
        </w:tc>
        <w:tc>
          <w:tcPr>
            <w:tcW w:w="1134"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asciiTheme="minorHAnsi" w:hAnsiTheme="minorHAnsi"/>
                <w:b/>
                <w:sz w:val="20"/>
              </w:rPr>
            </w:pPr>
            <w:r w:rsidRPr="0096016B">
              <w:rPr>
                <w:rFonts w:asciiTheme="minorHAnsi" w:hAnsiTheme="minorHAnsi"/>
                <w:b/>
                <w:sz w:val="20"/>
              </w:rPr>
              <w:t>ilość</w:t>
            </w:r>
          </w:p>
          <w:p w:rsidR="0096016B" w:rsidRPr="0096016B" w:rsidRDefault="0096016B" w:rsidP="00452F2D">
            <w:pPr>
              <w:jc w:val="center"/>
              <w:rPr>
                <w:rFonts w:asciiTheme="minorHAnsi" w:hAnsiTheme="minorHAnsi"/>
                <w:b/>
                <w:sz w:val="20"/>
              </w:rPr>
            </w:pPr>
            <w:r w:rsidRPr="0096016B">
              <w:rPr>
                <w:rFonts w:asciiTheme="minorHAnsi" w:hAnsiTheme="minorHAnsi"/>
                <w:b/>
                <w:sz w:val="20"/>
              </w:rPr>
              <w:t>na 24 miesiące</w:t>
            </w:r>
          </w:p>
        </w:tc>
        <w:tc>
          <w:tcPr>
            <w:tcW w:w="1560"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r w:rsidRPr="00CB03CC">
              <w:rPr>
                <w:rFonts w:asciiTheme="minorHAnsi" w:hAnsiTheme="minorHAnsi"/>
                <w:b/>
                <w:sz w:val="16"/>
                <w:szCs w:val="16"/>
              </w:rPr>
              <w:t>cena za 1/szt. netto</w:t>
            </w:r>
          </w:p>
        </w:tc>
        <w:tc>
          <w:tcPr>
            <w:tcW w:w="1275"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r w:rsidRPr="00CB03CC">
              <w:rPr>
                <w:rFonts w:asciiTheme="minorHAnsi" w:hAnsiTheme="minorHAnsi"/>
                <w:b/>
                <w:sz w:val="16"/>
                <w:szCs w:val="16"/>
              </w:rPr>
              <w:t>Wartość netto</w:t>
            </w:r>
          </w:p>
        </w:tc>
        <w:tc>
          <w:tcPr>
            <w:tcW w:w="1418"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r w:rsidRPr="00CB03CC">
              <w:rPr>
                <w:rFonts w:asciiTheme="minorHAnsi" w:hAnsiTheme="minorHAnsi"/>
                <w:b/>
                <w:sz w:val="16"/>
                <w:szCs w:val="16"/>
              </w:rPr>
              <w:t>Stawka VAT</w:t>
            </w:r>
          </w:p>
        </w:tc>
        <w:tc>
          <w:tcPr>
            <w:tcW w:w="1701"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r w:rsidRPr="00CB03CC">
              <w:rPr>
                <w:rFonts w:asciiTheme="minorHAnsi" w:hAnsiTheme="minorHAnsi"/>
                <w:b/>
                <w:sz w:val="16"/>
                <w:szCs w:val="16"/>
              </w:rPr>
              <w:t>cena za 1/szt. brutto</w:t>
            </w:r>
          </w:p>
        </w:tc>
        <w:tc>
          <w:tcPr>
            <w:tcW w:w="1701"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r w:rsidRPr="00CB03CC">
              <w:rPr>
                <w:rFonts w:asciiTheme="minorHAnsi" w:hAnsiTheme="minorHAnsi"/>
                <w:b/>
                <w:sz w:val="16"/>
                <w:szCs w:val="16"/>
              </w:rPr>
              <w:t>Wartość brutto</w:t>
            </w:r>
          </w:p>
        </w:tc>
      </w:tr>
      <w:tr w:rsidR="0096016B" w:rsidRPr="00CB03CC" w:rsidTr="00452F2D">
        <w:tc>
          <w:tcPr>
            <w:tcW w:w="553"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asciiTheme="minorHAnsi" w:hAnsiTheme="minorHAnsi"/>
                <w:sz w:val="20"/>
              </w:rPr>
            </w:pPr>
            <w:r w:rsidRPr="0096016B">
              <w:rPr>
                <w:rFonts w:asciiTheme="minorHAnsi" w:hAnsiTheme="minorHAnsi"/>
                <w:sz w:val="20"/>
              </w:rPr>
              <w:t>1.</w:t>
            </w:r>
          </w:p>
        </w:tc>
        <w:tc>
          <w:tcPr>
            <w:tcW w:w="3628"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asciiTheme="minorHAnsi" w:hAnsiTheme="minorHAnsi"/>
                <w:sz w:val="20"/>
              </w:rPr>
            </w:pPr>
            <w:r w:rsidRPr="0096016B">
              <w:rPr>
                <w:rFonts w:asciiTheme="minorHAnsi" w:hAnsiTheme="minorHAnsi"/>
                <w:sz w:val="20"/>
              </w:rPr>
              <w:t xml:space="preserve">Koc </w:t>
            </w:r>
          </w:p>
          <w:p w:rsidR="0096016B" w:rsidRPr="0096016B" w:rsidRDefault="0096016B" w:rsidP="00452F2D">
            <w:pPr>
              <w:rPr>
                <w:rFonts w:asciiTheme="minorHAnsi" w:hAnsiTheme="minorHAnsi"/>
                <w:sz w:val="20"/>
              </w:rPr>
            </w:pPr>
            <w:r w:rsidRPr="0096016B">
              <w:rPr>
                <w:rFonts w:asciiTheme="minorHAnsi" w:hAnsiTheme="minorHAnsi"/>
                <w:sz w:val="20"/>
              </w:rPr>
              <w:t>Wymiary 160/200 cm</w:t>
            </w:r>
          </w:p>
          <w:p w:rsidR="0096016B" w:rsidRPr="0096016B" w:rsidRDefault="0096016B" w:rsidP="00452F2D">
            <w:pPr>
              <w:rPr>
                <w:rFonts w:asciiTheme="minorHAnsi" w:hAnsiTheme="minorHAnsi"/>
                <w:sz w:val="20"/>
              </w:rPr>
            </w:pPr>
            <w:r w:rsidRPr="0096016B">
              <w:rPr>
                <w:rFonts w:asciiTheme="minorHAnsi" w:hAnsiTheme="minorHAnsi"/>
                <w:sz w:val="20"/>
              </w:rPr>
              <w:t>Jednobarwny, średniej grubości.</w:t>
            </w:r>
          </w:p>
          <w:p w:rsidR="0096016B" w:rsidRPr="0096016B" w:rsidRDefault="0096016B" w:rsidP="00452F2D">
            <w:pPr>
              <w:rPr>
                <w:rFonts w:asciiTheme="minorHAnsi" w:hAnsiTheme="minorHAnsi"/>
                <w:sz w:val="20"/>
              </w:rPr>
            </w:pPr>
          </w:p>
        </w:tc>
        <w:tc>
          <w:tcPr>
            <w:tcW w:w="992"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asciiTheme="minorHAnsi" w:hAnsiTheme="minorHAnsi"/>
                <w:sz w:val="20"/>
              </w:rPr>
            </w:pPr>
          </w:p>
          <w:p w:rsidR="0096016B" w:rsidRPr="0096016B" w:rsidRDefault="0096016B" w:rsidP="00452F2D">
            <w:pPr>
              <w:jc w:val="center"/>
              <w:rPr>
                <w:rFonts w:asciiTheme="minorHAnsi" w:hAnsiTheme="minorHAnsi"/>
                <w:sz w:val="20"/>
              </w:rPr>
            </w:pPr>
            <w:r w:rsidRPr="0096016B">
              <w:rPr>
                <w:rFonts w:asciiTheme="minorHAnsi" w:hAnsiTheme="minorHAnsi"/>
                <w:sz w:val="20"/>
              </w:rPr>
              <w:t>szt.</w:t>
            </w:r>
          </w:p>
        </w:tc>
        <w:tc>
          <w:tcPr>
            <w:tcW w:w="1134"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asciiTheme="minorHAnsi" w:hAnsiTheme="minorHAnsi"/>
                <w:sz w:val="20"/>
              </w:rPr>
            </w:pPr>
          </w:p>
          <w:p w:rsidR="0096016B" w:rsidRPr="0096016B" w:rsidRDefault="0096016B" w:rsidP="00452F2D">
            <w:pPr>
              <w:jc w:val="center"/>
              <w:rPr>
                <w:rFonts w:asciiTheme="minorHAnsi" w:hAnsiTheme="minorHAnsi"/>
                <w:sz w:val="20"/>
              </w:rPr>
            </w:pPr>
            <w:r w:rsidRPr="0096016B">
              <w:rPr>
                <w:rFonts w:asciiTheme="minorHAnsi" w:hAnsiTheme="minorHAnsi"/>
                <w:sz w:val="20"/>
              </w:rPr>
              <w:t>373</w:t>
            </w:r>
          </w:p>
        </w:tc>
        <w:tc>
          <w:tcPr>
            <w:tcW w:w="1560"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p>
        </w:tc>
      </w:tr>
      <w:tr w:rsidR="0096016B" w:rsidRPr="00CB03CC" w:rsidTr="00452F2D">
        <w:tc>
          <w:tcPr>
            <w:tcW w:w="553"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asciiTheme="minorHAnsi" w:hAnsiTheme="minorHAnsi"/>
                <w:sz w:val="20"/>
              </w:rPr>
            </w:pPr>
            <w:r w:rsidRPr="0096016B">
              <w:rPr>
                <w:rFonts w:asciiTheme="minorHAnsi" w:hAnsiTheme="minorHAnsi"/>
                <w:sz w:val="20"/>
              </w:rPr>
              <w:t xml:space="preserve">2. </w:t>
            </w:r>
          </w:p>
        </w:tc>
        <w:tc>
          <w:tcPr>
            <w:tcW w:w="3628"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asciiTheme="minorHAnsi" w:hAnsiTheme="minorHAnsi"/>
                <w:sz w:val="20"/>
              </w:rPr>
            </w:pPr>
            <w:r w:rsidRPr="0096016B">
              <w:rPr>
                <w:rFonts w:asciiTheme="minorHAnsi" w:hAnsiTheme="minorHAnsi"/>
                <w:sz w:val="20"/>
              </w:rPr>
              <w:t>Koc</w:t>
            </w:r>
          </w:p>
          <w:p w:rsidR="0096016B" w:rsidRPr="0096016B" w:rsidRDefault="0096016B" w:rsidP="00452F2D">
            <w:pPr>
              <w:rPr>
                <w:rFonts w:asciiTheme="minorHAnsi" w:hAnsiTheme="minorHAnsi"/>
                <w:sz w:val="20"/>
              </w:rPr>
            </w:pPr>
            <w:r w:rsidRPr="0096016B">
              <w:rPr>
                <w:rFonts w:asciiTheme="minorHAnsi" w:hAnsiTheme="minorHAnsi"/>
                <w:sz w:val="20"/>
              </w:rPr>
              <w:t>Wymiary 160x90</w:t>
            </w:r>
          </w:p>
          <w:p w:rsidR="0096016B" w:rsidRPr="0096016B" w:rsidRDefault="0096016B" w:rsidP="00452F2D">
            <w:pPr>
              <w:rPr>
                <w:rFonts w:asciiTheme="minorHAnsi" w:hAnsiTheme="minorHAnsi"/>
                <w:sz w:val="20"/>
              </w:rPr>
            </w:pPr>
            <w:r w:rsidRPr="0096016B">
              <w:rPr>
                <w:rFonts w:asciiTheme="minorHAnsi" w:hAnsiTheme="minorHAnsi"/>
                <w:sz w:val="20"/>
              </w:rPr>
              <w:t>Jednobarwny, średniej grubości</w:t>
            </w:r>
          </w:p>
        </w:tc>
        <w:tc>
          <w:tcPr>
            <w:tcW w:w="992"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asciiTheme="minorHAnsi" w:hAnsiTheme="minorHAnsi"/>
                <w:sz w:val="20"/>
              </w:rPr>
            </w:pPr>
            <w:r w:rsidRPr="0096016B">
              <w:rPr>
                <w:rFonts w:asciiTheme="minorHAnsi" w:hAnsiTheme="minorHAnsi"/>
                <w:sz w:val="20"/>
              </w:rPr>
              <w:t xml:space="preserve">  </w:t>
            </w:r>
          </w:p>
          <w:p w:rsidR="0096016B" w:rsidRPr="0096016B" w:rsidRDefault="0096016B" w:rsidP="00452F2D">
            <w:pPr>
              <w:jc w:val="center"/>
              <w:rPr>
                <w:rFonts w:asciiTheme="minorHAnsi" w:hAnsiTheme="minorHAnsi"/>
                <w:sz w:val="20"/>
              </w:rPr>
            </w:pPr>
            <w:r w:rsidRPr="0096016B">
              <w:rPr>
                <w:rFonts w:asciiTheme="minorHAnsi" w:hAnsiTheme="minorHAnsi"/>
                <w:sz w:val="20"/>
              </w:rPr>
              <w:t>szt.</w:t>
            </w:r>
          </w:p>
        </w:tc>
        <w:tc>
          <w:tcPr>
            <w:tcW w:w="1134"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asciiTheme="minorHAnsi" w:hAnsiTheme="minorHAnsi"/>
                <w:sz w:val="20"/>
              </w:rPr>
            </w:pPr>
          </w:p>
          <w:p w:rsidR="0096016B" w:rsidRPr="0096016B" w:rsidRDefault="0096016B" w:rsidP="00452F2D">
            <w:pPr>
              <w:jc w:val="center"/>
              <w:rPr>
                <w:rFonts w:asciiTheme="minorHAnsi" w:hAnsiTheme="minorHAnsi"/>
                <w:sz w:val="20"/>
              </w:rPr>
            </w:pPr>
            <w:r w:rsidRPr="0096016B">
              <w:rPr>
                <w:rFonts w:asciiTheme="minorHAnsi" w:hAnsiTheme="minorHAnsi"/>
                <w:sz w:val="20"/>
              </w:rPr>
              <w:t>20</w:t>
            </w:r>
          </w:p>
        </w:tc>
        <w:tc>
          <w:tcPr>
            <w:tcW w:w="1560" w:type="dxa"/>
            <w:tcBorders>
              <w:top w:val="single" w:sz="4" w:space="0" w:color="auto"/>
              <w:left w:val="single" w:sz="4" w:space="0" w:color="auto"/>
              <w:bottom w:val="single" w:sz="4" w:space="0" w:color="auto"/>
              <w:right w:val="single" w:sz="4" w:space="0" w:color="auto"/>
            </w:tcBorders>
          </w:tcPr>
          <w:p w:rsidR="0096016B" w:rsidRDefault="0096016B" w:rsidP="00452F2D">
            <w:pPr>
              <w:jc w:val="center"/>
              <w:rPr>
                <w:rFonts w:asciiTheme="minorHAnsi" w:hAnsiTheme="minorHAnsi"/>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96016B" w:rsidRDefault="0096016B" w:rsidP="00452F2D">
            <w:pPr>
              <w:jc w:val="center"/>
              <w:rPr>
                <w:rFonts w:asciiTheme="minorHAnsi" w:hAnsiTheme="minorHAnsi"/>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p>
        </w:tc>
      </w:tr>
      <w:tr w:rsidR="0096016B" w:rsidRPr="00CB03CC" w:rsidTr="00452F2D">
        <w:tc>
          <w:tcPr>
            <w:tcW w:w="553"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asciiTheme="minorHAnsi" w:hAnsiTheme="minorHAnsi"/>
                <w:sz w:val="20"/>
              </w:rPr>
            </w:pPr>
            <w:r w:rsidRPr="0096016B">
              <w:rPr>
                <w:rFonts w:asciiTheme="minorHAnsi" w:hAnsiTheme="minorHAnsi"/>
                <w:sz w:val="20"/>
              </w:rPr>
              <w:t>3.</w:t>
            </w:r>
          </w:p>
        </w:tc>
        <w:tc>
          <w:tcPr>
            <w:tcW w:w="3628"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asciiTheme="minorHAnsi" w:hAnsiTheme="minorHAnsi"/>
                <w:sz w:val="20"/>
              </w:rPr>
            </w:pPr>
            <w:r w:rsidRPr="0096016B">
              <w:rPr>
                <w:rFonts w:asciiTheme="minorHAnsi" w:hAnsiTheme="minorHAnsi"/>
                <w:sz w:val="20"/>
              </w:rPr>
              <w:t xml:space="preserve">Poduszka </w:t>
            </w:r>
          </w:p>
          <w:p w:rsidR="0096016B" w:rsidRPr="0096016B" w:rsidRDefault="0096016B" w:rsidP="00452F2D">
            <w:pPr>
              <w:rPr>
                <w:rFonts w:asciiTheme="minorHAnsi" w:hAnsiTheme="minorHAnsi"/>
                <w:sz w:val="20"/>
              </w:rPr>
            </w:pPr>
            <w:r w:rsidRPr="0096016B">
              <w:rPr>
                <w:rFonts w:asciiTheme="minorHAnsi" w:hAnsiTheme="minorHAnsi"/>
                <w:sz w:val="20"/>
              </w:rPr>
              <w:t>Wymiary 70x70 cm</w:t>
            </w:r>
          </w:p>
          <w:p w:rsidR="0096016B" w:rsidRPr="0096016B" w:rsidRDefault="0096016B" w:rsidP="00452F2D">
            <w:pPr>
              <w:rPr>
                <w:rFonts w:asciiTheme="minorHAnsi" w:hAnsiTheme="minorHAnsi"/>
                <w:sz w:val="20"/>
              </w:rPr>
            </w:pPr>
            <w:r w:rsidRPr="0096016B">
              <w:rPr>
                <w:rFonts w:asciiTheme="minorHAnsi" w:hAnsiTheme="minorHAnsi"/>
                <w:sz w:val="20"/>
              </w:rPr>
              <w:t>Antyalergiczna, wypełnienie – włókno silikonowe,</w:t>
            </w:r>
          </w:p>
          <w:p w:rsidR="0096016B" w:rsidRPr="0096016B" w:rsidRDefault="0096016B" w:rsidP="00452F2D">
            <w:pPr>
              <w:rPr>
                <w:rFonts w:asciiTheme="minorHAnsi" w:hAnsiTheme="minorHAnsi"/>
                <w:sz w:val="20"/>
              </w:rPr>
            </w:pPr>
            <w:r w:rsidRPr="0096016B">
              <w:rPr>
                <w:rFonts w:asciiTheme="minorHAnsi" w:hAnsiTheme="minorHAnsi"/>
                <w:sz w:val="20"/>
              </w:rPr>
              <w:t>z możliwością prania do 40° C, kolor biały, materiał poszycia – bawełna.</w:t>
            </w:r>
          </w:p>
        </w:tc>
        <w:tc>
          <w:tcPr>
            <w:tcW w:w="992"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asciiTheme="minorHAnsi" w:hAnsiTheme="minorHAnsi"/>
                <w:sz w:val="20"/>
              </w:rPr>
            </w:pPr>
          </w:p>
          <w:p w:rsidR="0096016B" w:rsidRPr="0096016B" w:rsidRDefault="0096016B" w:rsidP="00452F2D">
            <w:pPr>
              <w:jc w:val="center"/>
              <w:rPr>
                <w:rFonts w:asciiTheme="minorHAnsi" w:hAnsiTheme="minorHAnsi"/>
                <w:sz w:val="20"/>
              </w:rPr>
            </w:pPr>
          </w:p>
          <w:p w:rsidR="0096016B" w:rsidRPr="0096016B" w:rsidRDefault="0096016B" w:rsidP="00452F2D">
            <w:pPr>
              <w:jc w:val="center"/>
              <w:rPr>
                <w:rFonts w:asciiTheme="minorHAnsi" w:hAnsiTheme="minorHAnsi"/>
                <w:sz w:val="20"/>
              </w:rPr>
            </w:pPr>
            <w:r w:rsidRPr="0096016B">
              <w:rPr>
                <w:rFonts w:asciiTheme="minorHAnsi" w:hAnsiTheme="minorHAnsi"/>
                <w:sz w:val="20"/>
              </w:rPr>
              <w:t>szt.</w:t>
            </w:r>
          </w:p>
        </w:tc>
        <w:tc>
          <w:tcPr>
            <w:tcW w:w="1134"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asciiTheme="minorHAnsi" w:hAnsiTheme="minorHAnsi"/>
                <w:sz w:val="20"/>
              </w:rPr>
            </w:pPr>
          </w:p>
          <w:p w:rsidR="0096016B" w:rsidRPr="0096016B" w:rsidRDefault="0096016B" w:rsidP="00452F2D">
            <w:pPr>
              <w:jc w:val="center"/>
              <w:rPr>
                <w:rFonts w:asciiTheme="minorHAnsi" w:hAnsiTheme="minorHAnsi"/>
                <w:sz w:val="20"/>
              </w:rPr>
            </w:pPr>
          </w:p>
          <w:p w:rsidR="0096016B" w:rsidRPr="0096016B" w:rsidRDefault="0096016B" w:rsidP="00452F2D">
            <w:pPr>
              <w:jc w:val="center"/>
              <w:rPr>
                <w:rFonts w:asciiTheme="minorHAnsi" w:hAnsiTheme="minorHAnsi"/>
                <w:sz w:val="20"/>
              </w:rPr>
            </w:pPr>
            <w:r w:rsidRPr="0096016B">
              <w:rPr>
                <w:rFonts w:asciiTheme="minorHAnsi" w:hAnsiTheme="minorHAnsi"/>
                <w:sz w:val="20"/>
              </w:rPr>
              <w:t>424</w:t>
            </w:r>
          </w:p>
        </w:tc>
        <w:tc>
          <w:tcPr>
            <w:tcW w:w="1560"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p>
        </w:tc>
      </w:tr>
      <w:tr w:rsidR="0096016B" w:rsidRPr="00CB03CC" w:rsidTr="00452F2D">
        <w:tc>
          <w:tcPr>
            <w:tcW w:w="553" w:type="dxa"/>
            <w:tcBorders>
              <w:top w:val="single" w:sz="4" w:space="0" w:color="auto"/>
              <w:left w:val="single" w:sz="4" w:space="0" w:color="auto"/>
              <w:bottom w:val="single" w:sz="4" w:space="0" w:color="auto"/>
              <w:right w:val="single" w:sz="4" w:space="0" w:color="auto"/>
            </w:tcBorders>
          </w:tcPr>
          <w:p w:rsidR="0096016B" w:rsidRPr="0096016B" w:rsidRDefault="00452F2D" w:rsidP="00452F2D">
            <w:pPr>
              <w:jc w:val="center"/>
              <w:rPr>
                <w:rFonts w:asciiTheme="minorHAnsi" w:hAnsiTheme="minorHAnsi"/>
                <w:sz w:val="20"/>
              </w:rPr>
            </w:pPr>
            <w:r>
              <w:rPr>
                <w:rFonts w:asciiTheme="minorHAnsi" w:hAnsiTheme="minorHAnsi"/>
                <w:sz w:val="20"/>
              </w:rPr>
              <w:t>4</w:t>
            </w:r>
            <w:r w:rsidR="0096016B" w:rsidRPr="0096016B">
              <w:rPr>
                <w:rFonts w:asciiTheme="minorHAnsi" w:hAnsiTheme="minorHAnsi"/>
                <w:sz w:val="20"/>
              </w:rPr>
              <w:t>.</w:t>
            </w:r>
          </w:p>
        </w:tc>
        <w:tc>
          <w:tcPr>
            <w:tcW w:w="3628"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asciiTheme="minorHAnsi" w:hAnsiTheme="minorHAnsi"/>
                <w:sz w:val="20"/>
              </w:rPr>
            </w:pPr>
            <w:r w:rsidRPr="0096016B">
              <w:rPr>
                <w:rFonts w:asciiTheme="minorHAnsi" w:hAnsiTheme="minorHAnsi"/>
                <w:sz w:val="20"/>
              </w:rPr>
              <w:t xml:space="preserve">Poduszka </w:t>
            </w:r>
          </w:p>
          <w:p w:rsidR="0096016B" w:rsidRPr="0096016B" w:rsidRDefault="0096016B" w:rsidP="00452F2D">
            <w:pPr>
              <w:rPr>
                <w:rFonts w:asciiTheme="minorHAnsi" w:hAnsiTheme="minorHAnsi"/>
                <w:sz w:val="20"/>
              </w:rPr>
            </w:pPr>
            <w:r w:rsidRPr="0096016B">
              <w:rPr>
                <w:rFonts w:asciiTheme="minorHAnsi" w:hAnsiTheme="minorHAnsi"/>
                <w:sz w:val="20"/>
              </w:rPr>
              <w:t>Wymiary 50x60</w:t>
            </w:r>
          </w:p>
          <w:p w:rsidR="0096016B" w:rsidRPr="0096016B" w:rsidRDefault="0096016B" w:rsidP="00452F2D">
            <w:pPr>
              <w:rPr>
                <w:rFonts w:asciiTheme="minorHAnsi" w:hAnsiTheme="minorHAnsi"/>
                <w:sz w:val="20"/>
              </w:rPr>
            </w:pPr>
            <w:r w:rsidRPr="0096016B">
              <w:rPr>
                <w:rFonts w:asciiTheme="minorHAnsi" w:hAnsiTheme="minorHAnsi"/>
                <w:sz w:val="20"/>
              </w:rPr>
              <w:t>Antyalergiczna, wypełnienie – włókno silikonowe,</w:t>
            </w:r>
          </w:p>
          <w:p w:rsidR="0096016B" w:rsidRPr="0096016B" w:rsidRDefault="0096016B" w:rsidP="00452F2D">
            <w:pPr>
              <w:rPr>
                <w:rFonts w:asciiTheme="minorHAnsi" w:hAnsiTheme="minorHAnsi"/>
                <w:sz w:val="20"/>
              </w:rPr>
            </w:pPr>
            <w:r w:rsidRPr="0096016B">
              <w:rPr>
                <w:rFonts w:asciiTheme="minorHAnsi" w:hAnsiTheme="minorHAnsi"/>
                <w:sz w:val="20"/>
              </w:rPr>
              <w:t>z możliwością prania do 40° C, kolor biały, materiał poszycia – bawełna.</w:t>
            </w:r>
          </w:p>
        </w:tc>
        <w:tc>
          <w:tcPr>
            <w:tcW w:w="992"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asciiTheme="minorHAnsi" w:hAnsiTheme="minorHAnsi"/>
                <w:sz w:val="20"/>
              </w:rPr>
            </w:pPr>
          </w:p>
          <w:p w:rsidR="0096016B" w:rsidRPr="0096016B" w:rsidRDefault="0096016B" w:rsidP="00452F2D">
            <w:pPr>
              <w:jc w:val="center"/>
              <w:rPr>
                <w:rFonts w:asciiTheme="minorHAnsi" w:hAnsiTheme="minorHAnsi"/>
                <w:sz w:val="20"/>
              </w:rPr>
            </w:pPr>
          </w:p>
          <w:p w:rsidR="0096016B" w:rsidRPr="0096016B" w:rsidRDefault="0096016B" w:rsidP="00452F2D">
            <w:pPr>
              <w:jc w:val="center"/>
              <w:rPr>
                <w:rFonts w:asciiTheme="minorHAnsi" w:hAnsiTheme="minorHAnsi"/>
                <w:sz w:val="20"/>
              </w:rPr>
            </w:pPr>
            <w:r w:rsidRPr="0096016B">
              <w:rPr>
                <w:rFonts w:asciiTheme="minorHAnsi" w:hAnsiTheme="minorHAnsi"/>
                <w:sz w:val="20"/>
              </w:rPr>
              <w:t>szt.</w:t>
            </w:r>
          </w:p>
        </w:tc>
        <w:tc>
          <w:tcPr>
            <w:tcW w:w="1134"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asciiTheme="minorHAnsi" w:hAnsiTheme="minorHAnsi"/>
                <w:sz w:val="20"/>
              </w:rPr>
            </w:pPr>
          </w:p>
          <w:p w:rsidR="0096016B" w:rsidRPr="0096016B" w:rsidRDefault="0096016B" w:rsidP="00452F2D">
            <w:pPr>
              <w:jc w:val="center"/>
              <w:rPr>
                <w:rFonts w:asciiTheme="minorHAnsi" w:hAnsiTheme="minorHAnsi"/>
                <w:sz w:val="20"/>
              </w:rPr>
            </w:pPr>
          </w:p>
          <w:p w:rsidR="0096016B" w:rsidRPr="0096016B" w:rsidRDefault="0096016B" w:rsidP="00452F2D">
            <w:pPr>
              <w:jc w:val="center"/>
              <w:rPr>
                <w:rFonts w:asciiTheme="minorHAnsi" w:hAnsiTheme="minorHAnsi"/>
                <w:sz w:val="20"/>
              </w:rPr>
            </w:pPr>
            <w:r w:rsidRPr="0096016B">
              <w:rPr>
                <w:rFonts w:asciiTheme="minorHAnsi" w:hAnsiTheme="minorHAnsi"/>
                <w:sz w:val="20"/>
              </w:rPr>
              <w:t>20</w:t>
            </w:r>
          </w:p>
        </w:tc>
        <w:tc>
          <w:tcPr>
            <w:tcW w:w="1560" w:type="dxa"/>
            <w:tcBorders>
              <w:top w:val="single" w:sz="4" w:space="0" w:color="auto"/>
              <w:left w:val="single" w:sz="4" w:space="0" w:color="auto"/>
              <w:bottom w:val="single" w:sz="4" w:space="0" w:color="auto"/>
              <w:right w:val="single" w:sz="4" w:space="0" w:color="auto"/>
            </w:tcBorders>
          </w:tcPr>
          <w:p w:rsidR="0096016B" w:rsidRDefault="0096016B" w:rsidP="00452F2D">
            <w:pPr>
              <w:jc w:val="center"/>
              <w:rPr>
                <w:rFonts w:asciiTheme="minorHAnsi" w:hAnsiTheme="minorHAnsi"/>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96016B" w:rsidRDefault="0096016B" w:rsidP="00452F2D">
            <w:pPr>
              <w:jc w:val="center"/>
              <w:rPr>
                <w:rFonts w:asciiTheme="minorHAnsi" w:hAnsiTheme="minorHAnsi"/>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p>
        </w:tc>
      </w:tr>
      <w:tr w:rsidR="0096016B" w:rsidRPr="00CB03CC" w:rsidTr="00452F2D">
        <w:tc>
          <w:tcPr>
            <w:tcW w:w="553" w:type="dxa"/>
            <w:tcBorders>
              <w:top w:val="single" w:sz="4" w:space="0" w:color="auto"/>
              <w:left w:val="single" w:sz="4" w:space="0" w:color="auto"/>
              <w:bottom w:val="single" w:sz="4" w:space="0" w:color="auto"/>
              <w:right w:val="single" w:sz="4" w:space="0" w:color="auto"/>
            </w:tcBorders>
          </w:tcPr>
          <w:p w:rsidR="0096016B" w:rsidRPr="0096016B" w:rsidRDefault="00452F2D" w:rsidP="00452F2D">
            <w:pPr>
              <w:jc w:val="center"/>
              <w:rPr>
                <w:rFonts w:asciiTheme="minorHAnsi" w:hAnsiTheme="minorHAnsi"/>
                <w:sz w:val="20"/>
              </w:rPr>
            </w:pPr>
            <w:r>
              <w:rPr>
                <w:rFonts w:asciiTheme="minorHAnsi" w:hAnsiTheme="minorHAnsi"/>
                <w:sz w:val="20"/>
              </w:rPr>
              <w:t>5</w:t>
            </w:r>
            <w:r w:rsidR="0096016B" w:rsidRPr="0096016B">
              <w:rPr>
                <w:rFonts w:asciiTheme="minorHAnsi" w:hAnsiTheme="minorHAnsi"/>
                <w:sz w:val="20"/>
              </w:rPr>
              <w:t>.</w:t>
            </w:r>
          </w:p>
        </w:tc>
        <w:tc>
          <w:tcPr>
            <w:tcW w:w="3628"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rPr>
                <w:rFonts w:asciiTheme="minorHAnsi" w:hAnsiTheme="minorHAnsi"/>
                <w:sz w:val="20"/>
              </w:rPr>
            </w:pPr>
            <w:r w:rsidRPr="0096016B">
              <w:rPr>
                <w:rFonts w:asciiTheme="minorHAnsi" w:hAnsiTheme="minorHAnsi"/>
                <w:sz w:val="20"/>
              </w:rPr>
              <w:t xml:space="preserve">Poduszka ,, Jasiek” </w:t>
            </w:r>
          </w:p>
          <w:p w:rsidR="0096016B" w:rsidRPr="0096016B" w:rsidRDefault="0096016B" w:rsidP="00452F2D">
            <w:pPr>
              <w:rPr>
                <w:rFonts w:asciiTheme="minorHAnsi" w:hAnsiTheme="minorHAnsi"/>
                <w:sz w:val="20"/>
              </w:rPr>
            </w:pPr>
            <w:r w:rsidRPr="0096016B">
              <w:rPr>
                <w:rFonts w:asciiTheme="minorHAnsi" w:hAnsiTheme="minorHAnsi"/>
                <w:sz w:val="20"/>
              </w:rPr>
              <w:t>Wymiary 40x40 cm</w:t>
            </w:r>
          </w:p>
          <w:p w:rsidR="0096016B" w:rsidRPr="0096016B" w:rsidRDefault="0096016B" w:rsidP="00452F2D">
            <w:pPr>
              <w:rPr>
                <w:rFonts w:asciiTheme="minorHAnsi" w:hAnsiTheme="minorHAnsi"/>
                <w:sz w:val="20"/>
              </w:rPr>
            </w:pPr>
            <w:r w:rsidRPr="0096016B">
              <w:rPr>
                <w:rFonts w:asciiTheme="minorHAnsi" w:hAnsiTheme="minorHAnsi"/>
                <w:sz w:val="20"/>
              </w:rPr>
              <w:t>Antyalergiczna, wypełnienie – włókno silikonowe,      z możliwością prania do 40° C, kolor biały, materiał poszycia – bawełna.</w:t>
            </w:r>
          </w:p>
        </w:tc>
        <w:tc>
          <w:tcPr>
            <w:tcW w:w="992"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asciiTheme="minorHAnsi" w:hAnsiTheme="minorHAnsi"/>
                <w:sz w:val="20"/>
              </w:rPr>
            </w:pPr>
            <w:r w:rsidRPr="0096016B">
              <w:rPr>
                <w:rFonts w:asciiTheme="minorHAnsi" w:hAnsiTheme="minorHAnsi"/>
                <w:sz w:val="20"/>
              </w:rPr>
              <w:t>szt.</w:t>
            </w:r>
          </w:p>
        </w:tc>
        <w:tc>
          <w:tcPr>
            <w:tcW w:w="1134" w:type="dxa"/>
            <w:tcBorders>
              <w:top w:val="single" w:sz="4" w:space="0" w:color="auto"/>
              <w:left w:val="single" w:sz="4" w:space="0" w:color="auto"/>
              <w:bottom w:val="single" w:sz="4" w:space="0" w:color="auto"/>
              <w:right w:val="single" w:sz="4" w:space="0" w:color="auto"/>
            </w:tcBorders>
          </w:tcPr>
          <w:p w:rsidR="0096016B" w:rsidRPr="0096016B" w:rsidRDefault="0096016B" w:rsidP="00452F2D">
            <w:pPr>
              <w:jc w:val="center"/>
              <w:rPr>
                <w:rFonts w:asciiTheme="minorHAnsi" w:hAnsiTheme="minorHAnsi"/>
                <w:sz w:val="20"/>
              </w:rPr>
            </w:pPr>
            <w:r w:rsidRPr="0096016B">
              <w:rPr>
                <w:rFonts w:asciiTheme="minorHAnsi" w:hAnsiTheme="minorHAnsi"/>
                <w:sz w:val="20"/>
              </w:rPr>
              <w:t>120</w:t>
            </w:r>
          </w:p>
        </w:tc>
        <w:tc>
          <w:tcPr>
            <w:tcW w:w="1560"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96016B" w:rsidRDefault="0096016B" w:rsidP="00452F2D">
            <w:pPr>
              <w:jc w:val="center"/>
              <w:rPr>
                <w:rFonts w:asciiTheme="minorHAnsi" w:hAnsiTheme="minorHAnsi"/>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p>
        </w:tc>
      </w:tr>
      <w:tr w:rsidR="0096016B" w:rsidRPr="00CB03CC" w:rsidTr="00452F2D">
        <w:tc>
          <w:tcPr>
            <w:tcW w:w="553" w:type="dxa"/>
            <w:tcBorders>
              <w:top w:val="single" w:sz="4" w:space="0" w:color="auto"/>
              <w:left w:val="nil"/>
              <w:bottom w:val="nil"/>
              <w:right w:val="nil"/>
            </w:tcBorders>
          </w:tcPr>
          <w:p w:rsidR="0096016B" w:rsidRPr="00CB03CC" w:rsidRDefault="0096016B" w:rsidP="00452F2D">
            <w:pPr>
              <w:jc w:val="center"/>
              <w:rPr>
                <w:rFonts w:asciiTheme="minorHAnsi" w:hAnsiTheme="minorHAnsi"/>
                <w:sz w:val="16"/>
                <w:szCs w:val="16"/>
              </w:rPr>
            </w:pPr>
          </w:p>
          <w:p w:rsidR="0096016B" w:rsidRPr="00CB03CC" w:rsidRDefault="0096016B" w:rsidP="00452F2D">
            <w:pPr>
              <w:jc w:val="center"/>
              <w:rPr>
                <w:rFonts w:asciiTheme="minorHAnsi" w:hAnsiTheme="minorHAnsi"/>
                <w:sz w:val="16"/>
                <w:szCs w:val="16"/>
              </w:rPr>
            </w:pPr>
          </w:p>
        </w:tc>
        <w:tc>
          <w:tcPr>
            <w:tcW w:w="3628" w:type="dxa"/>
            <w:tcBorders>
              <w:top w:val="single" w:sz="4" w:space="0" w:color="auto"/>
              <w:left w:val="nil"/>
              <w:bottom w:val="nil"/>
              <w:right w:val="nil"/>
            </w:tcBorders>
          </w:tcPr>
          <w:p w:rsidR="0096016B" w:rsidRPr="00CB03CC" w:rsidRDefault="0096016B" w:rsidP="00452F2D">
            <w:pPr>
              <w:jc w:val="center"/>
              <w:rPr>
                <w:rFonts w:asciiTheme="minorHAnsi" w:hAnsiTheme="minorHAnsi"/>
                <w:sz w:val="16"/>
                <w:szCs w:val="16"/>
              </w:rPr>
            </w:pPr>
          </w:p>
        </w:tc>
        <w:tc>
          <w:tcPr>
            <w:tcW w:w="992" w:type="dxa"/>
            <w:tcBorders>
              <w:top w:val="single" w:sz="4" w:space="0" w:color="auto"/>
              <w:left w:val="nil"/>
              <w:bottom w:val="nil"/>
              <w:right w:val="nil"/>
            </w:tcBorders>
          </w:tcPr>
          <w:p w:rsidR="0096016B" w:rsidRPr="00CB03CC" w:rsidRDefault="0096016B" w:rsidP="00452F2D">
            <w:pPr>
              <w:jc w:val="center"/>
              <w:rPr>
                <w:rFonts w:asciiTheme="minorHAnsi" w:hAnsiTheme="minorHAnsi"/>
                <w:sz w:val="16"/>
                <w:szCs w:val="16"/>
              </w:rPr>
            </w:pPr>
          </w:p>
        </w:tc>
        <w:tc>
          <w:tcPr>
            <w:tcW w:w="1134" w:type="dxa"/>
            <w:tcBorders>
              <w:top w:val="single" w:sz="4" w:space="0" w:color="auto"/>
              <w:left w:val="nil"/>
              <w:bottom w:val="nil"/>
              <w:right w:val="nil"/>
            </w:tcBorders>
          </w:tcPr>
          <w:p w:rsidR="0096016B" w:rsidRPr="00CB03CC" w:rsidRDefault="0096016B" w:rsidP="00452F2D">
            <w:pPr>
              <w:jc w:val="center"/>
              <w:rPr>
                <w:rFonts w:asciiTheme="minorHAnsi" w:hAnsiTheme="minorHAnsi"/>
                <w:sz w:val="16"/>
                <w:szCs w:val="16"/>
              </w:rPr>
            </w:pPr>
          </w:p>
        </w:tc>
        <w:tc>
          <w:tcPr>
            <w:tcW w:w="1560" w:type="dxa"/>
            <w:tcBorders>
              <w:top w:val="single" w:sz="4" w:space="0" w:color="auto"/>
              <w:left w:val="nil"/>
              <w:bottom w:val="nil"/>
              <w:right w:val="single" w:sz="4" w:space="0" w:color="auto"/>
            </w:tcBorders>
          </w:tcPr>
          <w:p w:rsidR="0096016B" w:rsidRPr="00CB03CC" w:rsidRDefault="0096016B" w:rsidP="00452F2D">
            <w:pPr>
              <w:jc w:val="center"/>
              <w:rPr>
                <w:rFonts w:asciiTheme="minorHAnsi" w:hAnsiTheme="minorHAnsi"/>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r w:rsidRPr="00CB03CC">
              <w:rPr>
                <w:rFonts w:asciiTheme="minorHAnsi" w:hAnsiTheme="minorHAnsi"/>
                <w:b/>
                <w:sz w:val="16"/>
                <w:szCs w:val="16"/>
              </w:rPr>
              <w:t>OGÓŁEM</w:t>
            </w:r>
          </w:p>
          <w:p w:rsidR="0096016B" w:rsidRPr="00CB03CC" w:rsidRDefault="0096016B" w:rsidP="00452F2D">
            <w:pPr>
              <w:jc w:val="center"/>
              <w:rPr>
                <w:rFonts w:asciiTheme="minorHAnsi" w:hAnsiTheme="minorHAnsi"/>
                <w:b/>
                <w:sz w:val="16"/>
                <w:szCs w:val="16"/>
              </w:rPr>
            </w:pPr>
            <w:r w:rsidRPr="00CB03CC">
              <w:rPr>
                <w:rFonts w:asciiTheme="minorHAnsi" w:hAnsiTheme="minorHAnsi"/>
                <w:b/>
                <w:sz w:val="16"/>
                <w:szCs w:val="16"/>
              </w:rPr>
              <w:t>netto</w:t>
            </w:r>
          </w:p>
          <w:p w:rsidR="0096016B" w:rsidRPr="00CB03CC" w:rsidRDefault="0096016B" w:rsidP="00452F2D">
            <w:pPr>
              <w:jc w:val="center"/>
              <w:rPr>
                <w:rFonts w:asciiTheme="minorHAnsi" w:hAnsiTheme="minorHAnsi"/>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6016B" w:rsidRPr="00CB03CC" w:rsidRDefault="0096016B" w:rsidP="00452F2D">
            <w:pPr>
              <w:jc w:val="center"/>
              <w:rPr>
                <w:rFonts w:asciiTheme="minorHAnsi" w:hAnsiTheme="minorHAnsi"/>
                <w:b/>
                <w:sz w:val="16"/>
                <w:szCs w:val="16"/>
              </w:rPr>
            </w:pPr>
            <w:r w:rsidRPr="00CB03CC">
              <w:rPr>
                <w:rFonts w:asciiTheme="minorHAnsi" w:hAnsiTheme="minorHAnsi"/>
                <w:b/>
                <w:sz w:val="16"/>
                <w:szCs w:val="16"/>
              </w:rPr>
              <w:t>OGÓŁEM</w:t>
            </w:r>
          </w:p>
          <w:p w:rsidR="0096016B" w:rsidRPr="00CB03CC" w:rsidRDefault="0096016B" w:rsidP="00452F2D">
            <w:pPr>
              <w:jc w:val="center"/>
              <w:rPr>
                <w:rFonts w:asciiTheme="minorHAnsi" w:hAnsiTheme="minorHAnsi"/>
                <w:b/>
                <w:sz w:val="16"/>
                <w:szCs w:val="16"/>
              </w:rPr>
            </w:pPr>
            <w:r w:rsidRPr="00CB03CC">
              <w:rPr>
                <w:rFonts w:asciiTheme="minorHAnsi" w:hAnsiTheme="minorHAnsi"/>
                <w:b/>
                <w:sz w:val="16"/>
                <w:szCs w:val="16"/>
              </w:rPr>
              <w:t>brutto</w:t>
            </w:r>
          </w:p>
        </w:tc>
      </w:tr>
    </w:tbl>
    <w:p w:rsidR="0096016B" w:rsidRPr="00CB03CC" w:rsidRDefault="0096016B" w:rsidP="0096016B">
      <w:pPr>
        <w:rPr>
          <w:rFonts w:asciiTheme="minorHAnsi" w:hAnsiTheme="minorHAnsi"/>
          <w:sz w:val="16"/>
          <w:szCs w:val="16"/>
        </w:rPr>
      </w:pPr>
    </w:p>
    <w:p w:rsidR="0096016B" w:rsidRPr="00CB03CC" w:rsidRDefault="0096016B" w:rsidP="0096016B">
      <w:pPr>
        <w:pStyle w:val="Tytu"/>
        <w:tabs>
          <w:tab w:val="left" w:pos="708"/>
          <w:tab w:val="left" w:pos="1416"/>
          <w:tab w:val="left" w:pos="2124"/>
          <w:tab w:val="left" w:pos="2832"/>
          <w:tab w:val="left" w:pos="3540"/>
          <w:tab w:val="left" w:pos="4248"/>
          <w:tab w:val="left" w:pos="4956"/>
          <w:tab w:val="left" w:pos="5664"/>
          <w:tab w:val="left" w:pos="6372"/>
          <w:tab w:val="center" w:pos="7001"/>
          <w:tab w:val="left" w:pos="7080"/>
          <w:tab w:val="left" w:pos="7788"/>
          <w:tab w:val="left" w:pos="8496"/>
          <w:tab w:val="left" w:pos="10660"/>
        </w:tabs>
        <w:rPr>
          <w:rFonts w:asciiTheme="minorHAnsi" w:hAnsiTheme="minorHAnsi"/>
          <w:sz w:val="16"/>
          <w:szCs w:val="16"/>
        </w:rPr>
      </w:pPr>
    </w:p>
    <w:p w:rsidR="0096016B" w:rsidRDefault="0096016B" w:rsidP="0096016B">
      <w:pPr>
        <w:sectPr w:rsidR="0096016B" w:rsidSect="0096016B">
          <w:headerReference w:type="default" r:id="rId8"/>
          <w:footerReference w:type="default" r:id="rId9"/>
          <w:footnotePr>
            <w:pos w:val="beneathText"/>
          </w:footnotePr>
          <w:pgSz w:w="16838" w:h="11906" w:orient="landscape"/>
          <w:pgMar w:top="1418" w:right="1418" w:bottom="1418" w:left="1418" w:header="709" w:footer="709" w:gutter="0"/>
          <w:cols w:space="708"/>
          <w:docGrid w:linePitch="326"/>
        </w:sectPr>
      </w:pPr>
    </w:p>
    <w:p w:rsidR="0096016B" w:rsidRDefault="0096016B" w:rsidP="0096016B"/>
    <w:p w:rsidR="0096016B" w:rsidRPr="005809A9" w:rsidRDefault="0096016B" w:rsidP="005809A9">
      <w:pPr>
        <w:rPr>
          <w:rFonts w:eastAsia="Lucida Sans Unicode"/>
          <w:b/>
          <w:kern w:val="2"/>
          <w:sz w:val="22"/>
          <w:szCs w:val="22"/>
          <w:lang w:eastAsia="ar-SA"/>
        </w:rPr>
      </w:pPr>
    </w:p>
    <w:p w:rsidR="00CA5E22" w:rsidRDefault="00CA5E22" w:rsidP="00FA3C2F">
      <w:pPr>
        <w:widowControl/>
        <w:tabs>
          <w:tab w:val="left" w:pos="5220"/>
        </w:tabs>
        <w:spacing w:line="276" w:lineRule="auto"/>
        <w:rPr>
          <w:rFonts w:ascii="Arial" w:eastAsia="Calibri" w:hAnsi="Arial" w:cs="Arial"/>
          <w:b/>
          <w:color w:val="FF0000"/>
          <w:sz w:val="18"/>
          <w:lang w:val="pl-PL"/>
        </w:rPr>
      </w:pPr>
    </w:p>
    <w:p w:rsidR="00CA5E22" w:rsidRPr="00CA5E22" w:rsidRDefault="00CA5E22" w:rsidP="00CA5E22">
      <w:pPr>
        <w:rPr>
          <w:i/>
          <w:sz w:val="22"/>
          <w:lang w:val="pl-PL"/>
        </w:rPr>
      </w:pPr>
      <w:r w:rsidRPr="00CA5E22">
        <w:rPr>
          <w:i/>
          <w:sz w:val="22"/>
          <w:lang w:val="pl-PL"/>
        </w:rPr>
        <w:t>Załącznik nr 2 do SWZ</w:t>
      </w:r>
    </w:p>
    <w:p w:rsidR="00CA5E22" w:rsidRPr="00CA5E22" w:rsidRDefault="00CA5E22" w:rsidP="00CA5E22">
      <w:pPr>
        <w:rPr>
          <w:i/>
          <w:sz w:val="22"/>
          <w:lang w:val="pl-PL"/>
        </w:rPr>
      </w:pPr>
    </w:p>
    <w:p w:rsidR="00CA5E22" w:rsidRPr="00CA5E22" w:rsidRDefault="00CA5E22" w:rsidP="00CA5E22">
      <w:pPr>
        <w:rPr>
          <w:i/>
          <w:sz w:val="22"/>
          <w:lang w:val="pl-PL"/>
        </w:rPr>
      </w:pPr>
    </w:p>
    <w:p w:rsidR="00CA5E22" w:rsidRPr="00CA5E22" w:rsidRDefault="00CA5E22" w:rsidP="00CA5E22">
      <w:pPr>
        <w:rPr>
          <w:rFonts w:ascii="Arial" w:hAnsi="Arial"/>
          <w:lang w:val="pl-PL"/>
        </w:rPr>
      </w:pPr>
    </w:p>
    <w:p w:rsidR="00CA5E22" w:rsidRPr="00CA5E22" w:rsidRDefault="00CA5E22" w:rsidP="00CA5E22">
      <w:pPr>
        <w:rPr>
          <w:rFonts w:ascii="Arial" w:hAnsi="Arial"/>
          <w:lang w:val="pl-PL"/>
        </w:rPr>
      </w:pPr>
      <w:r w:rsidRPr="00CA5E22">
        <w:rPr>
          <w:rFonts w:ascii="Arial" w:hAnsi="Arial"/>
          <w:lang w:val="pl-PL"/>
        </w:rPr>
        <w:t>.......................................                                                         .......................................</w:t>
      </w:r>
    </w:p>
    <w:p w:rsidR="00CA5E22" w:rsidRPr="00CA5E22" w:rsidRDefault="00CA5E22" w:rsidP="00CA5E22">
      <w:pPr>
        <w:rPr>
          <w:sz w:val="16"/>
          <w:lang w:val="pl-PL"/>
        </w:rPr>
      </w:pPr>
      <w:r w:rsidRPr="00CA5E22">
        <w:rPr>
          <w:lang w:val="pl-PL"/>
        </w:rPr>
        <w:t xml:space="preserve">      </w:t>
      </w:r>
      <w:r w:rsidRPr="00CA5E22">
        <w:rPr>
          <w:sz w:val="16"/>
          <w:lang w:val="pl-PL"/>
        </w:rPr>
        <w:t xml:space="preserve">    (Wykonawca)                                                                                                                                          (Miejscowość i data)</w:t>
      </w:r>
    </w:p>
    <w:p w:rsidR="00CA5E22" w:rsidRPr="00CA5E22" w:rsidRDefault="00CA5E22" w:rsidP="00CA5E22">
      <w:pPr>
        <w:rPr>
          <w:sz w:val="16"/>
          <w:lang w:val="pl-PL"/>
        </w:rPr>
      </w:pPr>
    </w:p>
    <w:p w:rsidR="00CA5E22" w:rsidRPr="00CA5E22" w:rsidRDefault="00CA5E22" w:rsidP="00CA5E22">
      <w:pPr>
        <w:keepNext/>
        <w:tabs>
          <w:tab w:val="left" w:pos="0"/>
        </w:tabs>
        <w:outlineLvl w:val="1"/>
        <w:rPr>
          <w:b/>
          <w:sz w:val="28"/>
          <w:lang w:val="pl-PL"/>
        </w:rPr>
      </w:pPr>
    </w:p>
    <w:p w:rsidR="00CA5E22" w:rsidRPr="00CA5E22" w:rsidRDefault="00CA5E22" w:rsidP="00CA5E22">
      <w:pPr>
        <w:keepNext/>
        <w:tabs>
          <w:tab w:val="left" w:pos="0"/>
        </w:tabs>
        <w:jc w:val="center"/>
        <w:outlineLvl w:val="1"/>
        <w:rPr>
          <w:b/>
          <w:sz w:val="28"/>
          <w:lang w:val="pl-PL"/>
        </w:rPr>
      </w:pPr>
      <w:r w:rsidRPr="00CA5E22">
        <w:rPr>
          <w:b/>
          <w:sz w:val="28"/>
          <w:lang w:val="pl-PL"/>
        </w:rPr>
        <w:t>O F E R T A</w:t>
      </w:r>
    </w:p>
    <w:p w:rsidR="00CA5E22" w:rsidRPr="00CA5E22" w:rsidRDefault="00CA5E22" w:rsidP="00CA5E22">
      <w:pPr>
        <w:keepNext/>
        <w:tabs>
          <w:tab w:val="left" w:pos="0"/>
        </w:tabs>
        <w:jc w:val="center"/>
        <w:outlineLvl w:val="1"/>
        <w:rPr>
          <w:b/>
          <w:sz w:val="28"/>
          <w:lang w:val="pl-PL"/>
        </w:rPr>
      </w:pPr>
      <w:r w:rsidRPr="00CA5E22">
        <w:rPr>
          <w:b/>
          <w:sz w:val="28"/>
          <w:lang w:val="pl-PL"/>
        </w:rPr>
        <w:t>DLA</w:t>
      </w:r>
    </w:p>
    <w:p w:rsidR="00CA5E22" w:rsidRPr="00CA5E22" w:rsidRDefault="00CA5E22" w:rsidP="00CA5E22">
      <w:pPr>
        <w:keepNext/>
        <w:tabs>
          <w:tab w:val="left" w:pos="0"/>
        </w:tabs>
        <w:jc w:val="center"/>
        <w:outlineLvl w:val="1"/>
        <w:rPr>
          <w:b/>
          <w:sz w:val="28"/>
          <w:lang w:val="pl-PL"/>
        </w:rPr>
      </w:pPr>
      <w:r w:rsidRPr="00CA5E22">
        <w:rPr>
          <w:b/>
          <w:sz w:val="28"/>
          <w:lang w:val="pl-PL"/>
        </w:rPr>
        <w:t>SPECJALISTYCZNEGO SZPITALA im. DRA</w:t>
      </w:r>
    </w:p>
    <w:p w:rsidR="00CA5E22" w:rsidRPr="00CA5E22" w:rsidRDefault="00CA5E22" w:rsidP="00CA5E22">
      <w:pPr>
        <w:keepNext/>
        <w:tabs>
          <w:tab w:val="left" w:pos="0"/>
        </w:tabs>
        <w:jc w:val="center"/>
        <w:outlineLvl w:val="1"/>
        <w:rPr>
          <w:b/>
          <w:sz w:val="36"/>
          <w:lang w:val="pl-PL"/>
        </w:rPr>
      </w:pPr>
      <w:r w:rsidRPr="00CA5E22">
        <w:rPr>
          <w:b/>
          <w:sz w:val="28"/>
          <w:lang w:val="pl-PL"/>
        </w:rPr>
        <w:t>ALFREDA SOKOŁOWSKIEGO w WAŁBRZYCHU</w:t>
      </w:r>
    </w:p>
    <w:p w:rsidR="00CA5E22" w:rsidRPr="00CA5E22" w:rsidRDefault="00CA5E22" w:rsidP="00CA5E22">
      <w:pPr>
        <w:jc w:val="center"/>
        <w:rPr>
          <w:lang w:val="pl-PL"/>
        </w:rPr>
      </w:pPr>
    </w:p>
    <w:p w:rsidR="00CA5E22" w:rsidRPr="00CA5E22" w:rsidRDefault="00CA5E22" w:rsidP="00CA5E22">
      <w:pPr>
        <w:overflowPunct/>
        <w:autoSpaceDE/>
        <w:autoSpaceDN/>
        <w:adjustRightInd/>
        <w:jc w:val="both"/>
        <w:textAlignment w:val="auto"/>
        <w:rPr>
          <w:sz w:val="22"/>
          <w:szCs w:val="22"/>
        </w:rPr>
      </w:pPr>
      <w:r w:rsidRPr="00CA5E22">
        <w:rPr>
          <w:sz w:val="22"/>
          <w:szCs w:val="22"/>
        </w:rPr>
        <w:t>Nawiązując do ogłoszenia w sprawie trybu podstawowego bez przeprowadzenia negocjacji na</w:t>
      </w:r>
      <w:bookmarkStart w:id="1" w:name="_Hlk495993729"/>
      <w:r w:rsidRPr="00CA5E22">
        <w:rPr>
          <w:sz w:val="22"/>
          <w:szCs w:val="22"/>
        </w:rPr>
        <w:t>:</w:t>
      </w:r>
      <w:r w:rsidR="0096016B" w:rsidRPr="0096016B">
        <w:rPr>
          <w:rStyle w:val="WW8Num1z0"/>
          <w:b/>
          <w:bCs/>
          <w:sz w:val="22"/>
          <w:szCs w:val="22"/>
          <w:lang w:val="pl-PL"/>
        </w:rPr>
        <w:t xml:space="preserve"> </w:t>
      </w:r>
      <w:r w:rsidR="0096016B" w:rsidRPr="00984BEA">
        <w:rPr>
          <w:rStyle w:val="Wyrnienie"/>
          <w:b/>
          <w:bCs/>
          <w:sz w:val="22"/>
          <w:szCs w:val="22"/>
          <w:lang w:val="pl-PL"/>
        </w:rPr>
        <w:t>,,</w:t>
      </w:r>
      <w:r w:rsidR="0096016B" w:rsidRPr="00984BEA">
        <w:rPr>
          <w:rFonts w:eastAsia="Calibri"/>
          <w:b/>
          <w:sz w:val="22"/>
          <w:szCs w:val="22"/>
          <w:lang w:eastAsia="en-US"/>
        </w:rPr>
        <w:t>Dostawa pościeli z bawełny wielorazowego użytku z nadrukiem dla oddziałów szpitalnych</w:t>
      </w:r>
      <w:r w:rsidR="0096016B" w:rsidRPr="00984BEA">
        <w:rPr>
          <w:b/>
          <w:sz w:val="22"/>
          <w:szCs w:val="22"/>
          <w:lang w:val="pl-PL"/>
        </w:rPr>
        <w:t xml:space="preserve">” </w:t>
      </w:r>
      <w:r w:rsidR="0096016B" w:rsidRPr="00984BEA">
        <w:rPr>
          <w:b/>
          <w:bCs/>
          <w:sz w:val="22"/>
          <w:szCs w:val="22"/>
          <w:lang w:val="pl-PL"/>
        </w:rPr>
        <w:t>-</w:t>
      </w:r>
    </w:p>
    <w:p w:rsidR="00CA5E22" w:rsidRPr="00CA5E22" w:rsidRDefault="0096016B" w:rsidP="00CA5E22">
      <w:pPr>
        <w:rPr>
          <w:b/>
          <w:bCs/>
          <w:sz w:val="22"/>
          <w:szCs w:val="22"/>
        </w:rPr>
      </w:pPr>
      <w:r>
        <w:rPr>
          <w:b/>
          <w:bCs/>
          <w:sz w:val="22"/>
          <w:szCs w:val="22"/>
        </w:rPr>
        <w:t>- Zp/84</w:t>
      </w:r>
      <w:r w:rsidR="0065353C" w:rsidRPr="0065353C">
        <w:rPr>
          <w:b/>
          <w:bCs/>
          <w:sz w:val="22"/>
          <w:szCs w:val="22"/>
        </w:rPr>
        <w:t>/TP/23</w:t>
      </w:r>
      <w:r w:rsidR="00CA5E22" w:rsidRPr="00CA5E22">
        <w:rPr>
          <w:b/>
          <w:bCs/>
          <w:sz w:val="22"/>
          <w:szCs w:val="22"/>
        </w:rPr>
        <w:t xml:space="preserve"> </w:t>
      </w:r>
      <w:r w:rsidR="00CA5E22" w:rsidRPr="00CA5E22">
        <w:rPr>
          <w:b/>
          <w:sz w:val="22"/>
          <w:szCs w:val="22"/>
        </w:rPr>
        <w:t xml:space="preserve"> </w:t>
      </w:r>
      <w:bookmarkEnd w:id="1"/>
      <w:r w:rsidR="00CA5E22" w:rsidRPr="00CA5E22">
        <w:rPr>
          <w:sz w:val="22"/>
          <w:szCs w:val="22"/>
          <w:lang w:val="pl-PL"/>
        </w:rPr>
        <w:t>informujemy, że składamy ofertę w przedmiotowym postępowaniu.</w:t>
      </w:r>
    </w:p>
    <w:p w:rsidR="00CA5E22" w:rsidRPr="00CA5E22" w:rsidRDefault="00CA5E22" w:rsidP="00CA5E22">
      <w:pPr>
        <w:overflowPunct/>
        <w:autoSpaceDE/>
        <w:autoSpaceDN/>
        <w:adjustRightInd/>
        <w:jc w:val="both"/>
        <w:textAlignment w:val="auto"/>
        <w:rPr>
          <w:sz w:val="22"/>
          <w:szCs w:val="22"/>
          <w:lang w:val="pl-PL"/>
        </w:rPr>
      </w:pPr>
    </w:p>
    <w:p w:rsidR="00CA5E22" w:rsidRPr="00CA5E22" w:rsidRDefault="00CA5E22" w:rsidP="00CA5E22">
      <w:pPr>
        <w:widowControl/>
        <w:numPr>
          <w:ilvl w:val="0"/>
          <w:numId w:val="7"/>
        </w:numPr>
        <w:suppressAutoHyphens w:val="0"/>
        <w:jc w:val="both"/>
        <w:rPr>
          <w:sz w:val="22"/>
          <w:szCs w:val="22"/>
          <w:lang w:val="pl-PL"/>
        </w:rPr>
      </w:pPr>
      <w:r w:rsidRPr="00CA5E22">
        <w:rPr>
          <w:sz w:val="22"/>
          <w:szCs w:val="22"/>
          <w:lang w:val="pl-PL"/>
        </w:rPr>
        <w:t xml:space="preserve"> Zarejestrowana nazwa Przedsiębiorstwa:</w:t>
      </w:r>
    </w:p>
    <w:p w:rsidR="00CA5E22" w:rsidRPr="00CA5E22" w:rsidRDefault="00CA5E22" w:rsidP="00CA5E22">
      <w:pPr>
        <w:spacing w:after="120"/>
        <w:jc w:val="both"/>
        <w:rPr>
          <w:sz w:val="22"/>
          <w:szCs w:val="22"/>
          <w:lang w:val="pl-PL"/>
        </w:rPr>
      </w:pPr>
    </w:p>
    <w:p w:rsidR="00CA5E22" w:rsidRPr="00CA5E22" w:rsidRDefault="00CA5E22" w:rsidP="00CA5E22">
      <w:pPr>
        <w:spacing w:after="120"/>
        <w:ind w:left="846" w:hanging="426"/>
        <w:jc w:val="both"/>
        <w:rPr>
          <w:sz w:val="22"/>
          <w:szCs w:val="22"/>
          <w:lang w:val="pl-PL"/>
        </w:rPr>
      </w:pPr>
      <w:r w:rsidRPr="00CA5E22">
        <w:rPr>
          <w:sz w:val="22"/>
          <w:szCs w:val="22"/>
          <w:lang w:val="pl-PL"/>
        </w:rPr>
        <w:t>.............................................................................................................................................................</w:t>
      </w:r>
    </w:p>
    <w:p w:rsidR="00CA5E22" w:rsidRPr="00CA5E22" w:rsidRDefault="00CA5E22" w:rsidP="00CA5E22">
      <w:pPr>
        <w:spacing w:after="120"/>
        <w:ind w:left="846" w:hanging="426"/>
        <w:jc w:val="both"/>
        <w:rPr>
          <w:sz w:val="22"/>
          <w:szCs w:val="22"/>
          <w:lang w:val="pl-PL"/>
        </w:rPr>
      </w:pPr>
    </w:p>
    <w:p w:rsidR="00CA5E22" w:rsidRPr="00CA5E22" w:rsidRDefault="00CA5E22" w:rsidP="00CA5E22">
      <w:pPr>
        <w:widowControl/>
        <w:numPr>
          <w:ilvl w:val="0"/>
          <w:numId w:val="7"/>
        </w:numPr>
        <w:suppressAutoHyphens w:val="0"/>
        <w:jc w:val="both"/>
        <w:rPr>
          <w:sz w:val="22"/>
          <w:szCs w:val="22"/>
          <w:lang w:val="pl-PL"/>
        </w:rPr>
      </w:pPr>
      <w:r w:rsidRPr="00CA5E22">
        <w:rPr>
          <w:sz w:val="22"/>
          <w:szCs w:val="22"/>
          <w:lang w:val="pl-PL"/>
        </w:rPr>
        <w:t xml:space="preserve"> Zarejestrowany adres Przedsiębiorstwa:</w:t>
      </w:r>
    </w:p>
    <w:p w:rsidR="00CA5E22" w:rsidRPr="00CA5E22" w:rsidRDefault="00CA5E22" w:rsidP="00CA5E22">
      <w:pPr>
        <w:spacing w:after="120"/>
        <w:jc w:val="both"/>
        <w:rPr>
          <w:sz w:val="22"/>
          <w:szCs w:val="22"/>
          <w:lang w:val="pl-PL"/>
        </w:rPr>
      </w:pPr>
    </w:p>
    <w:p w:rsidR="00CA5E22" w:rsidRPr="00CA5E22" w:rsidRDefault="00CA5E22" w:rsidP="00CA5E22">
      <w:pPr>
        <w:spacing w:after="120"/>
        <w:ind w:left="426"/>
        <w:jc w:val="both"/>
        <w:rPr>
          <w:sz w:val="22"/>
          <w:szCs w:val="22"/>
          <w:lang w:val="pl-PL"/>
        </w:rPr>
      </w:pPr>
      <w:r w:rsidRPr="00CA5E22">
        <w:rPr>
          <w:sz w:val="22"/>
          <w:szCs w:val="22"/>
          <w:lang w:val="pl-PL"/>
        </w:rPr>
        <w:t>.............................................................................................................................................................</w:t>
      </w:r>
    </w:p>
    <w:p w:rsidR="00CA5E22" w:rsidRPr="00CA5E22" w:rsidRDefault="00CA5E22" w:rsidP="00CA5E22">
      <w:pPr>
        <w:spacing w:after="120"/>
        <w:ind w:left="426"/>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REGON: .............................  NIP: ............................ WOJEWÓDZTWO: ………………..</w:t>
      </w:r>
    </w:p>
    <w:p w:rsidR="00CA5E22" w:rsidRPr="00CA5E22" w:rsidRDefault="00CA5E22" w:rsidP="00CA5E22">
      <w:pPr>
        <w:spacing w:after="1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Numer telefonu .....................................               e-mail .......................................................</w:t>
      </w:r>
    </w:p>
    <w:p w:rsidR="00CA5E22" w:rsidRPr="00CA5E22" w:rsidRDefault="00CA5E22" w:rsidP="00CA5E22">
      <w:pPr>
        <w:rPr>
          <w:sz w:val="22"/>
          <w:szCs w:val="22"/>
        </w:rPr>
      </w:pPr>
      <w:r w:rsidRPr="00CA5E22">
        <w:rPr>
          <w:sz w:val="22"/>
          <w:szCs w:val="22"/>
        </w:rPr>
        <w:t>Numer telefonu ………………….........               e-mail ........................................................</w:t>
      </w:r>
    </w:p>
    <w:p w:rsidR="00CA5E22" w:rsidRPr="00CA5E22" w:rsidRDefault="00CA5E22" w:rsidP="00CA5E22">
      <w:pPr>
        <w:rPr>
          <w:sz w:val="20"/>
        </w:rPr>
      </w:pPr>
      <w:r w:rsidRPr="00CA5E22">
        <w:rPr>
          <w:sz w:val="20"/>
        </w:rPr>
        <w:t>(</w:t>
      </w:r>
      <w:r w:rsidRPr="00CA5E22">
        <w:rPr>
          <w:sz w:val="20"/>
          <w:u w:val="single"/>
        </w:rPr>
        <w:t>do zamówień składanych przez Zamawiajacego</w:t>
      </w:r>
      <w:r w:rsidRPr="00CA5E22">
        <w:rPr>
          <w:sz w:val="20"/>
        </w:rPr>
        <w:t xml:space="preserve">) </w:t>
      </w:r>
    </w:p>
    <w:p w:rsidR="00CA5E22" w:rsidRPr="00CA5E22" w:rsidRDefault="00CA5E22" w:rsidP="00CA5E22">
      <w:pPr>
        <w:spacing w:after="120"/>
        <w:jc w:val="both"/>
        <w:rPr>
          <w:sz w:val="22"/>
          <w:szCs w:val="22"/>
          <w:lang w:val="pl-PL"/>
        </w:rPr>
      </w:pPr>
    </w:p>
    <w:p w:rsidR="00CA5E22" w:rsidRPr="00CA5E22" w:rsidRDefault="00CA5E22" w:rsidP="00CA5E22">
      <w:pPr>
        <w:spacing w:before="60" w:line="276" w:lineRule="auto"/>
        <w:jc w:val="both"/>
        <w:rPr>
          <w:rFonts w:eastAsia="Arial"/>
          <w:sz w:val="22"/>
          <w:szCs w:val="22"/>
        </w:rPr>
      </w:pPr>
      <w:r w:rsidRPr="00CA5E22">
        <w:rPr>
          <w:sz w:val="22"/>
          <w:szCs w:val="22"/>
        </w:rPr>
        <w:t xml:space="preserve">3. Czy </w:t>
      </w:r>
      <w:r w:rsidRPr="00CA5E22">
        <w:rPr>
          <w:b/>
          <w:bCs/>
          <w:sz w:val="22"/>
          <w:szCs w:val="22"/>
        </w:rPr>
        <w:t>Wykonawca jest:</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mikroprzedsiębiorstwem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małym 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średnim 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jednosobowa działalność gospodarcza</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osobą fizyczną nieprowadzącą działalności gospodarczej</w:t>
      </w:r>
    </w:p>
    <w:p w:rsidR="00CA5E22" w:rsidRPr="00CA5E22" w:rsidRDefault="00CA5E22" w:rsidP="00CA5E22">
      <w:pPr>
        <w:spacing w:before="60" w:line="276" w:lineRule="auto"/>
        <w:jc w:val="both"/>
        <w:rPr>
          <w:sz w:val="22"/>
          <w:szCs w:val="22"/>
        </w:rPr>
      </w:pPr>
      <w:r w:rsidRPr="00CA5E22">
        <w:rPr>
          <w:rFonts w:eastAsia="Arial"/>
          <w:sz w:val="22"/>
          <w:szCs w:val="22"/>
        </w:rPr>
        <w:t xml:space="preserve">□ </w:t>
      </w:r>
      <w:r w:rsidRPr="00CA5E22">
        <w:rPr>
          <w:sz w:val="22"/>
          <w:szCs w:val="22"/>
        </w:rPr>
        <w:t xml:space="preserve">inny rodzaj: ……………………… </w:t>
      </w:r>
    </w:p>
    <w:p w:rsidR="00CA5E22" w:rsidRPr="00CA5E22" w:rsidRDefault="00CA5E22" w:rsidP="00CA5E22">
      <w:pPr>
        <w:jc w:val="both"/>
        <w:rPr>
          <w:sz w:val="22"/>
          <w:szCs w:val="22"/>
          <w:lang w:val="pl-PL"/>
        </w:rPr>
      </w:pPr>
      <w:r w:rsidRPr="00CA5E22">
        <w:rPr>
          <w:sz w:val="22"/>
          <w:szCs w:val="22"/>
          <w:vertAlign w:val="superscript"/>
          <w:lang w:val="pl-PL"/>
        </w:rPr>
        <w:t xml:space="preserve">     1) </w:t>
      </w:r>
      <w:r w:rsidRPr="00CA5E22">
        <w:rPr>
          <w:b/>
          <w:sz w:val="22"/>
          <w:szCs w:val="22"/>
          <w:lang w:val="pl-PL"/>
        </w:rPr>
        <w:t>proszę wskazać właściwe</w:t>
      </w:r>
      <w:r w:rsidRPr="00CA5E22">
        <w:rPr>
          <w:sz w:val="22"/>
          <w:szCs w:val="22"/>
          <w:lang w:val="pl-PL"/>
        </w:rPr>
        <w:t xml:space="preserve"> </w:t>
      </w:r>
    </w:p>
    <w:p w:rsidR="00CA5E22" w:rsidRPr="00CA5E22" w:rsidRDefault="00CA5E22" w:rsidP="00CA5E22">
      <w:pPr>
        <w:jc w:val="both"/>
        <w:rPr>
          <w:sz w:val="22"/>
          <w:szCs w:val="22"/>
          <w:lang w:val="pl-PL"/>
        </w:rPr>
      </w:pPr>
    </w:p>
    <w:p w:rsidR="00CA5E22" w:rsidRPr="00CA5E22" w:rsidRDefault="00CA5E22" w:rsidP="00CA5E22">
      <w:pPr>
        <w:spacing w:after="120"/>
        <w:contextualSpacing/>
        <w:jc w:val="both"/>
        <w:rPr>
          <w:sz w:val="22"/>
          <w:szCs w:val="22"/>
        </w:rPr>
      </w:pPr>
      <w:r w:rsidRPr="00CA5E22">
        <w:rPr>
          <w:bCs/>
          <w:sz w:val="22"/>
          <w:szCs w:val="22"/>
        </w:rPr>
        <w:t>4.</w:t>
      </w:r>
      <w:r w:rsidRPr="00CA5E22">
        <w:rPr>
          <w:b/>
          <w:bCs/>
          <w:sz w:val="22"/>
          <w:szCs w:val="22"/>
        </w:rPr>
        <w:t xml:space="preserve">OŚWIADCZAMY, </w:t>
      </w:r>
      <w:r w:rsidRPr="00CA5E22">
        <w:rPr>
          <w:sz w:val="22"/>
          <w:szCs w:val="22"/>
        </w:rPr>
        <w:t xml:space="preserve">że zapoznaliśmy się i akceptujemy projekt umowy, </w:t>
      </w:r>
      <w:r w:rsidR="0065353C">
        <w:rPr>
          <w:sz w:val="22"/>
          <w:szCs w:val="22"/>
        </w:rPr>
        <w:t>stanowiący Załącznik nr 3</w:t>
      </w:r>
      <w:r w:rsidRPr="00CA5E22">
        <w:rPr>
          <w:sz w:val="22"/>
          <w:szCs w:val="22"/>
        </w:rPr>
        <w:t xml:space="preserve"> do Specyfikacji Warunków Zamówienia.</w:t>
      </w:r>
    </w:p>
    <w:p w:rsidR="00CA5E22" w:rsidRPr="00CA5E22" w:rsidRDefault="00CA5E22" w:rsidP="00CA5E22">
      <w:pPr>
        <w:spacing w:after="120"/>
        <w:contextualSpacing/>
        <w:jc w:val="both"/>
        <w:rPr>
          <w:sz w:val="22"/>
          <w:szCs w:val="22"/>
        </w:rPr>
      </w:pPr>
    </w:p>
    <w:p w:rsidR="00CA5E22" w:rsidRPr="0065353C" w:rsidRDefault="00CA5E22" w:rsidP="00CA5E22">
      <w:pPr>
        <w:widowControl/>
        <w:suppressAutoHyphens w:val="0"/>
        <w:overflowPunct/>
        <w:autoSpaceDE/>
        <w:autoSpaceDN/>
        <w:adjustRightInd/>
        <w:jc w:val="both"/>
        <w:textAlignment w:val="auto"/>
        <w:rPr>
          <w:sz w:val="22"/>
          <w:szCs w:val="22"/>
          <w:lang w:val="pl-PL"/>
        </w:rPr>
      </w:pPr>
      <w:r w:rsidRPr="0065353C">
        <w:rPr>
          <w:sz w:val="22"/>
          <w:szCs w:val="22"/>
          <w:lang w:val="pl-PL"/>
        </w:rPr>
        <w:lastRenderedPageBreak/>
        <w:t xml:space="preserve">5. </w:t>
      </w:r>
      <w:r w:rsidRPr="0065353C">
        <w:rPr>
          <w:sz w:val="22"/>
          <w:szCs w:val="22"/>
        </w:rPr>
        <w:t>Oferujemy dostawę towaru o parametrach określonych w załączniku nr 1 do SWZ, zgodnie z formularzem cenowym stanowiącym załącznik do oferty za wynagrodzeniem w kwocie:</w:t>
      </w:r>
      <w:r w:rsidRPr="0065353C">
        <w:rPr>
          <w:sz w:val="22"/>
          <w:szCs w:val="22"/>
          <w:lang w:val="pl-PL"/>
        </w:rPr>
        <w:t xml:space="preserve"> </w:t>
      </w:r>
    </w:p>
    <w:p w:rsidR="00CA5E22" w:rsidRPr="00CA5E22" w:rsidRDefault="00CA5E22" w:rsidP="00CA5E22">
      <w:pPr>
        <w:widowControl/>
        <w:suppressAutoHyphens w:val="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u w:val="single"/>
          <w:lang w:val="pl-PL"/>
        </w:rPr>
        <w:t xml:space="preserve">dla pakietu nr …….. </w:t>
      </w:r>
      <w:r w:rsidRPr="00CA5E22">
        <w:rPr>
          <w:i/>
          <w:sz w:val="22"/>
          <w:szCs w:val="22"/>
          <w:u w:val="single"/>
          <w:lang w:val="pl-PL"/>
        </w:rPr>
        <w:t xml:space="preserve">(należy kolejno wymienić wszystkie pakiety, na które Wykonawca składa ofertę) </w:t>
      </w:r>
    </w:p>
    <w:p w:rsidR="00CA5E22" w:rsidRPr="00CA5E22" w:rsidRDefault="00CA5E22" w:rsidP="00CA5E22">
      <w:pPr>
        <w:spacing w:after="1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„netto” ...................... PLN, (słownie: .....................................................................................................</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 złotych),</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podatek VAT – …….. %: .................. PLN, (słownie: …………………………………………………</w:t>
      </w:r>
    </w:p>
    <w:p w:rsidR="00CA5E22" w:rsidRPr="00CA5E22" w:rsidRDefault="00CA5E22" w:rsidP="00CA5E22">
      <w:pPr>
        <w:spacing w:after="1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 złotych),</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„brutto” ........................ PLN, (słownie: ...................................................................................................</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 złotych).</w:t>
      </w:r>
    </w:p>
    <w:p w:rsidR="00CA5E22" w:rsidRPr="00CA5E22" w:rsidRDefault="00CA5E22" w:rsidP="00CA5E22">
      <w:pPr>
        <w:spacing w:after="120"/>
        <w:jc w:val="both"/>
        <w:rPr>
          <w:sz w:val="22"/>
          <w:szCs w:val="22"/>
          <w:lang w:val="pl-PL"/>
        </w:rPr>
      </w:pPr>
    </w:p>
    <w:p w:rsidR="00CA5E22" w:rsidRPr="00CA5E22" w:rsidRDefault="00CA5E22" w:rsidP="00E731D5">
      <w:pPr>
        <w:numPr>
          <w:ilvl w:val="0"/>
          <w:numId w:val="25"/>
        </w:numPr>
        <w:spacing w:before="60" w:after="60"/>
        <w:contextualSpacing/>
        <w:rPr>
          <w:sz w:val="22"/>
          <w:szCs w:val="22"/>
          <w:lang w:val="pl-PL"/>
        </w:rPr>
      </w:pPr>
      <w:r w:rsidRPr="00CA5E22">
        <w:rPr>
          <w:sz w:val="22"/>
          <w:szCs w:val="22"/>
          <w:lang w:val="pl-PL"/>
        </w:rPr>
        <w:t>Gwarantujemy ……. dniowy termin dostawy przedmiotu zamówienia dla zamówień bieżących liczony od momentu przyjęcia zamówienia*</w:t>
      </w:r>
    </w:p>
    <w:p w:rsidR="00CA5E22" w:rsidRPr="00CA5E22" w:rsidRDefault="00CA5E22" w:rsidP="00CA5E22">
      <w:pPr>
        <w:spacing w:before="60" w:after="60"/>
        <w:rPr>
          <w:sz w:val="22"/>
          <w:szCs w:val="22"/>
        </w:rPr>
      </w:pPr>
    </w:p>
    <w:p w:rsidR="00CA5E22" w:rsidRPr="00CA5E22" w:rsidRDefault="00CA5E22" w:rsidP="00CA5E22">
      <w:pPr>
        <w:widowControl/>
        <w:suppressAutoHyphens w:val="0"/>
        <w:spacing w:after="120"/>
        <w:rPr>
          <w:sz w:val="22"/>
          <w:szCs w:val="22"/>
          <w:lang w:val="pl-PL"/>
        </w:rPr>
      </w:pPr>
      <w:r w:rsidRPr="00CA5E22">
        <w:rPr>
          <w:sz w:val="22"/>
          <w:szCs w:val="22"/>
          <w:lang w:val="pl-PL"/>
        </w:rPr>
        <w:t>Załączniki do oferty (zgodnie z SWZ dla Wykonawców):</w:t>
      </w:r>
    </w:p>
    <w:p w:rsidR="00CA5E22" w:rsidRPr="00CA5E22" w:rsidRDefault="00CA5E22" w:rsidP="00CA5E22">
      <w:pPr>
        <w:widowControl/>
        <w:numPr>
          <w:ilvl w:val="0"/>
          <w:numId w:val="8"/>
        </w:numPr>
        <w:suppressAutoHyphens w:val="0"/>
        <w:jc w:val="both"/>
        <w:rPr>
          <w:sz w:val="22"/>
          <w:szCs w:val="22"/>
          <w:lang w:val="pl-PL"/>
        </w:rPr>
      </w:pPr>
      <w:r w:rsidRPr="00CA5E22">
        <w:rPr>
          <w:sz w:val="22"/>
          <w:szCs w:val="22"/>
          <w:lang w:val="pl-PL"/>
        </w:rPr>
        <w:t>..............................................................................................................................</w:t>
      </w:r>
    </w:p>
    <w:p w:rsidR="00CA5E22" w:rsidRPr="00CA5E22" w:rsidRDefault="00CA5E22" w:rsidP="00CA5E22">
      <w:pPr>
        <w:widowControl/>
        <w:numPr>
          <w:ilvl w:val="0"/>
          <w:numId w:val="8"/>
        </w:numPr>
        <w:suppressAutoHyphens w:val="0"/>
        <w:jc w:val="both"/>
        <w:rPr>
          <w:sz w:val="22"/>
          <w:szCs w:val="22"/>
          <w:lang w:val="pl-PL"/>
        </w:rPr>
      </w:pPr>
      <w:r w:rsidRPr="00CA5E22">
        <w:rPr>
          <w:sz w:val="22"/>
          <w:szCs w:val="22"/>
          <w:lang w:val="pl-PL"/>
        </w:rPr>
        <w:t>..............................................................................................................................</w:t>
      </w:r>
    </w:p>
    <w:p w:rsidR="00CA5E22" w:rsidRPr="00CA5E22" w:rsidRDefault="00CA5E22" w:rsidP="00CA5E22">
      <w:pPr>
        <w:widowControl/>
        <w:numPr>
          <w:ilvl w:val="0"/>
          <w:numId w:val="8"/>
        </w:numPr>
        <w:suppressAutoHyphens w:val="0"/>
        <w:jc w:val="both"/>
        <w:rPr>
          <w:sz w:val="22"/>
          <w:szCs w:val="22"/>
          <w:lang w:val="pl-PL"/>
        </w:rPr>
      </w:pPr>
      <w:r w:rsidRPr="00CA5E22">
        <w:rPr>
          <w:sz w:val="22"/>
          <w:szCs w:val="22"/>
          <w:lang w:val="pl-PL"/>
        </w:rPr>
        <w:t>..............................................................................................................................</w:t>
      </w:r>
    </w:p>
    <w:p w:rsidR="00CA5E22" w:rsidRPr="00CA5E22" w:rsidRDefault="00CA5E22" w:rsidP="00CA5E22">
      <w:pPr>
        <w:widowControl/>
        <w:tabs>
          <w:tab w:val="left" w:pos="3705"/>
        </w:tabs>
        <w:suppressAutoHyphens w:val="0"/>
        <w:spacing w:after="120"/>
        <w:ind w:left="283"/>
        <w:rPr>
          <w:i/>
          <w:sz w:val="20"/>
          <w:lang w:val="pl-PL"/>
        </w:rPr>
      </w:pPr>
      <w:r w:rsidRPr="00CA5E22">
        <w:rPr>
          <w:sz w:val="22"/>
          <w:szCs w:val="22"/>
          <w:lang w:val="pl-PL"/>
        </w:rPr>
        <w:t xml:space="preserve"> </w:t>
      </w:r>
      <w:r w:rsidRPr="00CA5E22">
        <w:rPr>
          <w:i/>
          <w:sz w:val="20"/>
          <w:lang w:val="pl-PL"/>
        </w:rPr>
        <w:t>(rozszerzyć zgodnie z wymaganiami)</w:t>
      </w:r>
      <w:r w:rsidRPr="00CA5E22">
        <w:rPr>
          <w:i/>
          <w:sz w:val="20"/>
          <w:lang w:val="pl-PL"/>
        </w:rPr>
        <w:tab/>
      </w:r>
    </w:p>
    <w:p w:rsidR="00CA5E22" w:rsidRPr="00CA5E22" w:rsidRDefault="00CA5E22" w:rsidP="00CA5E22">
      <w:pPr>
        <w:widowControl/>
        <w:tabs>
          <w:tab w:val="left" w:pos="3705"/>
        </w:tabs>
        <w:suppressAutoHyphens w:val="0"/>
        <w:spacing w:after="120"/>
        <w:ind w:left="283"/>
        <w:rPr>
          <w:i/>
          <w:sz w:val="20"/>
          <w:lang w:val="pl-PL"/>
        </w:rPr>
      </w:pPr>
    </w:p>
    <w:p w:rsidR="00CA5E22" w:rsidRPr="00CA5E22" w:rsidRDefault="00CA5E22" w:rsidP="00CA5E22">
      <w:pPr>
        <w:widowControl/>
        <w:tabs>
          <w:tab w:val="left" w:pos="3705"/>
        </w:tabs>
        <w:suppressAutoHyphens w:val="0"/>
        <w:spacing w:after="120"/>
        <w:rPr>
          <w:i/>
          <w:sz w:val="20"/>
          <w:lang w:val="pl-PL"/>
        </w:rPr>
      </w:pPr>
    </w:p>
    <w:p w:rsidR="00CA5E22" w:rsidRPr="00CA5E22" w:rsidRDefault="00CA5E22" w:rsidP="00CA5E22">
      <w:pPr>
        <w:widowControl/>
        <w:pBdr>
          <w:bottom w:val="single" w:sz="12" w:space="5" w:color="auto"/>
        </w:pBdr>
        <w:suppressAutoHyphens w:val="0"/>
        <w:spacing w:after="120"/>
        <w:ind w:left="4956"/>
        <w:jc w:val="center"/>
        <w:rPr>
          <w:sz w:val="20"/>
          <w:lang w:val="pl-PL"/>
        </w:rPr>
      </w:pPr>
      <w:r w:rsidRPr="00CA5E22">
        <w:rPr>
          <w:sz w:val="22"/>
          <w:szCs w:val="22"/>
          <w:lang w:val="pl-PL"/>
        </w:rPr>
        <w:t xml:space="preserve">.................................................................                            </w:t>
      </w:r>
      <w:r w:rsidRPr="00CA5E22">
        <w:rPr>
          <w:sz w:val="20"/>
          <w:lang w:val="pl-PL"/>
        </w:rPr>
        <w:t>(Podpis Wykonawcy lub osób                          upoważnionych przez Wykonawcę)</w:t>
      </w:r>
    </w:p>
    <w:p w:rsidR="00CA5E22" w:rsidRPr="00CA5E22" w:rsidRDefault="00CA5E22" w:rsidP="00CA5E22">
      <w:pPr>
        <w:widowControl/>
        <w:pBdr>
          <w:bottom w:val="single" w:sz="12" w:space="5" w:color="auto"/>
        </w:pBdr>
        <w:suppressAutoHyphens w:val="0"/>
        <w:spacing w:after="120"/>
        <w:ind w:left="4956"/>
        <w:jc w:val="center"/>
        <w:rPr>
          <w:sz w:val="20"/>
          <w:lang w:val="pl-PL"/>
        </w:rPr>
      </w:pPr>
    </w:p>
    <w:p w:rsidR="00CA5E22" w:rsidRPr="00CA5E22" w:rsidRDefault="00CA5E22" w:rsidP="00CA5E22">
      <w:pPr>
        <w:widowControl/>
        <w:pBdr>
          <w:bottom w:val="single" w:sz="12" w:space="5" w:color="auto"/>
        </w:pBdr>
        <w:suppressAutoHyphens w:val="0"/>
        <w:spacing w:after="120"/>
        <w:ind w:left="4956"/>
        <w:jc w:val="center"/>
        <w:rPr>
          <w:sz w:val="20"/>
          <w:lang w:val="pl-PL"/>
        </w:rPr>
      </w:pPr>
    </w:p>
    <w:p w:rsidR="00CA5E22" w:rsidRPr="00CA5E22" w:rsidRDefault="00CA5E22" w:rsidP="00CA5E22">
      <w:pPr>
        <w:widowControl/>
        <w:pBdr>
          <w:bottom w:val="single" w:sz="12" w:space="5" w:color="auto"/>
        </w:pBdr>
        <w:suppressAutoHyphens w:val="0"/>
        <w:spacing w:after="120"/>
        <w:ind w:left="4956"/>
        <w:jc w:val="center"/>
        <w:rPr>
          <w:sz w:val="20"/>
          <w:lang w:val="pl-PL"/>
        </w:rPr>
      </w:pPr>
    </w:p>
    <w:p w:rsidR="00CA5E22" w:rsidRPr="00CA5E22" w:rsidRDefault="00CA5E22" w:rsidP="00CA5E22">
      <w:pPr>
        <w:widowControl/>
        <w:rPr>
          <w:rFonts w:eastAsia="Calibri"/>
          <w:b/>
          <w:i/>
          <w:kern w:val="0"/>
          <w:sz w:val="18"/>
          <w:szCs w:val="18"/>
          <w:lang w:val="pl-PL" w:eastAsia="en-US"/>
        </w:rPr>
      </w:pPr>
      <w:r w:rsidRPr="00CA5E22">
        <w:rPr>
          <w:rFonts w:eastAsia="Calibri"/>
          <w:i/>
          <w:kern w:val="0"/>
          <w:sz w:val="18"/>
          <w:szCs w:val="18"/>
          <w:vertAlign w:val="superscript"/>
          <w:lang w:val="pl-PL" w:eastAsia="en-US"/>
        </w:rPr>
        <w:t xml:space="preserve">) </w:t>
      </w:r>
      <w:r w:rsidRPr="00CA5E22">
        <w:rPr>
          <w:rFonts w:eastAsia="Calibri"/>
          <w:b/>
          <w:i/>
          <w:kern w:val="0"/>
          <w:sz w:val="18"/>
          <w:szCs w:val="18"/>
          <w:lang w:val="pl-PL" w:eastAsia="en-US"/>
        </w:rPr>
        <w:t xml:space="preserve">Mikroprzedsiębiorstwo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10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2 milionów EUR.</w:t>
      </w:r>
    </w:p>
    <w:p w:rsidR="00CA5E22" w:rsidRPr="00CA5E22" w:rsidRDefault="00CA5E22" w:rsidP="00CA5E22">
      <w:pPr>
        <w:widowControl/>
        <w:rPr>
          <w:rFonts w:eastAsia="Calibri"/>
          <w:b/>
          <w:i/>
          <w:kern w:val="0"/>
          <w:sz w:val="18"/>
          <w:szCs w:val="18"/>
          <w:lang w:val="pl-PL" w:eastAsia="en-US"/>
        </w:rPr>
      </w:pPr>
      <w:r w:rsidRPr="00CA5E22">
        <w:rPr>
          <w:rFonts w:eastAsia="Calibri"/>
          <w:b/>
          <w:i/>
          <w:kern w:val="0"/>
          <w:sz w:val="18"/>
          <w:szCs w:val="18"/>
          <w:lang w:val="pl-PL" w:eastAsia="en-US"/>
        </w:rPr>
        <w:t xml:space="preserve">Małe 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50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10 milionów EUR.</w:t>
      </w:r>
    </w:p>
    <w:p w:rsidR="00CA5E22" w:rsidRPr="00CA5E22" w:rsidRDefault="00CA5E22" w:rsidP="00CA5E22">
      <w:pPr>
        <w:widowControl/>
        <w:rPr>
          <w:rFonts w:eastAsia="Calibri"/>
          <w:b/>
          <w:i/>
          <w:kern w:val="0"/>
          <w:sz w:val="18"/>
          <w:szCs w:val="18"/>
          <w:lang w:val="pl-PL" w:eastAsia="en-US"/>
        </w:rPr>
      </w:pPr>
      <w:r w:rsidRPr="00CA5E22">
        <w:rPr>
          <w:rFonts w:eastAsia="Calibri"/>
          <w:b/>
          <w:i/>
          <w:kern w:val="0"/>
          <w:sz w:val="18"/>
          <w:szCs w:val="18"/>
          <w:lang w:val="pl-PL" w:eastAsia="en-US"/>
        </w:rPr>
        <w:t xml:space="preserve">Średnie przedsiębiorstwo – </w:t>
      </w:r>
      <w:r w:rsidRPr="00CA5E22">
        <w:rPr>
          <w:rFonts w:eastAsia="Calibri"/>
          <w:i/>
          <w:kern w:val="0"/>
          <w:sz w:val="18"/>
          <w:szCs w:val="18"/>
          <w:lang w:val="pl-PL" w:eastAsia="en-US"/>
        </w:rPr>
        <w:t xml:space="preserve">przedsiębiorstwa, które nie są mikroprzedsiębiorstwami ani małymi przedsiębiorstwami i które zatrudniają </w:t>
      </w:r>
      <w:r w:rsidRPr="00CA5E22">
        <w:rPr>
          <w:rFonts w:eastAsia="Calibri"/>
          <w:b/>
          <w:i/>
          <w:kern w:val="0"/>
          <w:sz w:val="18"/>
          <w:szCs w:val="18"/>
          <w:lang w:val="pl-PL" w:eastAsia="en-US"/>
        </w:rPr>
        <w:t>mniej niż 250 osób</w:t>
      </w:r>
      <w:r w:rsidRPr="00CA5E22">
        <w:rPr>
          <w:rFonts w:eastAsia="Calibri"/>
          <w:i/>
          <w:kern w:val="0"/>
          <w:sz w:val="18"/>
          <w:szCs w:val="18"/>
          <w:lang w:val="pl-PL" w:eastAsia="en-US"/>
        </w:rPr>
        <w:t xml:space="preserve"> i których roczny obrót </w:t>
      </w:r>
      <w:r w:rsidRPr="00CA5E22">
        <w:rPr>
          <w:rFonts w:eastAsia="Calibri"/>
          <w:b/>
          <w:i/>
          <w:kern w:val="0"/>
          <w:sz w:val="18"/>
          <w:szCs w:val="18"/>
          <w:lang w:val="pl-PL" w:eastAsia="en-US"/>
        </w:rPr>
        <w:t xml:space="preserve">nie przekracza 50 milionów EUR </w:t>
      </w:r>
      <w:r w:rsidRPr="00CA5E22">
        <w:rPr>
          <w:rFonts w:eastAsia="Calibri"/>
          <w:i/>
          <w:kern w:val="0"/>
          <w:sz w:val="18"/>
          <w:szCs w:val="18"/>
          <w:lang w:val="pl-PL" w:eastAsia="en-US"/>
        </w:rPr>
        <w:t>lub roczna suma bilansowa</w:t>
      </w:r>
      <w:r w:rsidRPr="00CA5E22">
        <w:rPr>
          <w:rFonts w:eastAsia="Calibri"/>
          <w:b/>
          <w:i/>
          <w:kern w:val="0"/>
          <w:sz w:val="18"/>
          <w:szCs w:val="18"/>
          <w:lang w:val="pl-PL" w:eastAsia="en-US"/>
        </w:rPr>
        <w:t xml:space="preserve"> nie przekracza 43 milionów EUR.</w:t>
      </w:r>
    </w:p>
    <w:p w:rsidR="00CA5E22" w:rsidRPr="00CA5E22" w:rsidRDefault="00CA5E22" w:rsidP="00CA5E22">
      <w:pPr>
        <w:spacing w:after="120"/>
        <w:jc w:val="both"/>
        <w:rPr>
          <w:rFonts w:eastAsia="Calibri"/>
          <w:i/>
          <w:kern w:val="0"/>
          <w:sz w:val="18"/>
          <w:szCs w:val="18"/>
          <w:lang w:val="pl-PL" w:eastAsia="en-US"/>
        </w:rPr>
      </w:pPr>
    </w:p>
    <w:p w:rsidR="00CA5E22" w:rsidRPr="00CA5E22" w:rsidRDefault="00CA5E22" w:rsidP="00CA5E22">
      <w:pPr>
        <w:spacing w:after="120"/>
        <w:jc w:val="both"/>
        <w:rPr>
          <w:i/>
          <w:sz w:val="20"/>
          <w:lang w:val="pl-PL"/>
        </w:rPr>
      </w:pPr>
      <w:r w:rsidRPr="00CA5E22">
        <w:rPr>
          <w:i/>
          <w:sz w:val="20"/>
          <w:lang w:val="pl-PL"/>
        </w:rPr>
        <w:t xml:space="preserve"> *(maksymalny termin dostawy dla zamówień bieżących liczony o</w:t>
      </w:r>
      <w:r w:rsidR="0065353C">
        <w:rPr>
          <w:i/>
          <w:sz w:val="20"/>
          <w:lang w:val="pl-PL"/>
        </w:rPr>
        <w:t xml:space="preserve">d momentu przyjęcia zamówienia </w:t>
      </w:r>
      <w:r w:rsidR="006458CE">
        <w:rPr>
          <w:i/>
          <w:sz w:val="20"/>
          <w:lang w:val="pl-PL"/>
        </w:rPr>
        <w:t>20</w:t>
      </w:r>
      <w:r w:rsidRPr="00CA5E22">
        <w:rPr>
          <w:i/>
          <w:sz w:val="20"/>
          <w:lang w:val="pl-PL"/>
        </w:rPr>
        <w:t xml:space="preserve"> dni roboczych)</w:t>
      </w:r>
    </w:p>
    <w:p w:rsidR="00CA5E22" w:rsidRPr="00CA5E22" w:rsidRDefault="00CA5E22" w:rsidP="00CA5E22">
      <w:pPr>
        <w:spacing w:before="60" w:after="60"/>
        <w:rPr>
          <w:i/>
          <w:sz w:val="20"/>
        </w:rPr>
      </w:pPr>
    </w:p>
    <w:p w:rsidR="0065353C" w:rsidRPr="00CA5E22" w:rsidRDefault="0065353C" w:rsidP="00CA5E22">
      <w:pPr>
        <w:spacing w:after="120"/>
        <w:jc w:val="both"/>
        <w:rPr>
          <w:i/>
          <w:sz w:val="20"/>
          <w:lang w:val="pl-PL"/>
        </w:rPr>
      </w:pPr>
    </w:p>
    <w:p w:rsidR="00CA5E22" w:rsidRPr="00CA5E22" w:rsidRDefault="00CA5E22" w:rsidP="00CA5E22">
      <w:pPr>
        <w:rPr>
          <w:kern w:val="2"/>
          <w:sz w:val="22"/>
          <w:lang w:val="pl-PL"/>
        </w:rPr>
      </w:pPr>
      <w:bookmarkStart w:id="2" w:name="_GoBack"/>
      <w:bookmarkEnd w:id="2"/>
      <w:r w:rsidRPr="00CA5E22">
        <w:rPr>
          <w:i/>
          <w:sz w:val="22"/>
          <w:lang w:val="pl-PL"/>
        </w:rPr>
        <w:lastRenderedPageBreak/>
        <w:t xml:space="preserve">Załącznik nr 4  do SWZ </w:t>
      </w:r>
    </w:p>
    <w:p w:rsidR="00CA5E22" w:rsidRPr="00CA5E22" w:rsidRDefault="00CA5E22" w:rsidP="00CA5E22">
      <w:pPr>
        <w:rPr>
          <w:i/>
          <w:sz w:val="22"/>
          <w:lang w:val="pl-PL"/>
        </w:rPr>
      </w:pPr>
    </w:p>
    <w:p w:rsidR="00CA5E22" w:rsidRPr="00CA5E22" w:rsidRDefault="00CA5E22" w:rsidP="00CA5E22">
      <w:pPr>
        <w:ind w:left="5246" w:firstLine="708"/>
        <w:rPr>
          <w:b/>
          <w:sz w:val="22"/>
        </w:rPr>
      </w:pPr>
      <w:r w:rsidRPr="00CA5E22">
        <w:rPr>
          <w:b/>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CA5E22" w:rsidRDefault="00CA5E22" w:rsidP="00CA5E22">
      <w:pPr>
        <w:ind w:left="5953"/>
        <w:rPr>
          <w:b/>
        </w:rPr>
      </w:pPr>
      <w:r w:rsidRPr="00CA5E22">
        <w:rPr>
          <w:b/>
        </w:rPr>
        <w:t>ul. Sokołowskiego 4</w:t>
      </w:r>
    </w:p>
    <w:p w:rsidR="00CA5E22" w:rsidRPr="00CA5E22" w:rsidRDefault="00CA5E22" w:rsidP="00CA5E22">
      <w:pPr>
        <w:ind w:left="5953"/>
        <w:rPr>
          <w:rFonts w:ascii="Arial" w:hAnsi="Arial"/>
          <w:sz w:val="20"/>
        </w:rPr>
      </w:pPr>
      <w:r w:rsidRPr="00CA5E22">
        <w:rPr>
          <w:b/>
        </w:rPr>
        <w:t>58-309 Wałbrzych</w:t>
      </w:r>
    </w:p>
    <w:p w:rsidR="00CA5E22" w:rsidRPr="00CA5E22" w:rsidRDefault="00CA5E22" w:rsidP="00CA5E22">
      <w:pPr>
        <w:rPr>
          <w:b/>
        </w:rPr>
      </w:pPr>
      <w:r w:rsidRPr="00CA5E22">
        <w:rPr>
          <w:b/>
        </w:rPr>
        <w:t>Wykonawca:</w:t>
      </w:r>
    </w:p>
    <w:p w:rsidR="00CA5E22" w:rsidRPr="00CA5E22" w:rsidRDefault="00CA5E22" w:rsidP="00CA5E22">
      <w:pPr>
        <w:rPr>
          <w:b/>
        </w:rPr>
      </w:pPr>
    </w:p>
    <w:p w:rsidR="00CA5E22" w:rsidRPr="00CA5E22" w:rsidRDefault="00CA5E22" w:rsidP="00CA5E22">
      <w:pPr>
        <w:spacing w:line="480" w:lineRule="auto"/>
        <w:ind w:right="5954"/>
        <w:rPr>
          <w:i/>
          <w:sz w:val="16"/>
        </w:rPr>
      </w:pPr>
      <w:r w:rsidRPr="00CA5E22">
        <w:rPr>
          <w:sz w:val="20"/>
        </w:rPr>
        <w:t>……………………</w:t>
      </w:r>
    </w:p>
    <w:p w:rsidR="00CA5E22" w:rsidRPr="00CA5E22" w:rsidRDefault="00CA5E22" w:rsidP="00CA5E22">
      <w:pPr>
        <w:jc w:val="center"/>
        <w:rPr>
          <w:b/>
          <w:szCs w:val="24"/>
          <w:u w:val="single"/>
        </w:rPr>
      </w:pPr>
      <w:r w:rsidRPr="00CA5E22">
        <w:rPr>
          <w:b/>
          <w:szCs w:val="24"/>
          <w:u w:val="single"/>
        </w:rPr>
        <w:t>Oświadczenie wykonawcy / wykonawcy wspólnie ubiegajacego sie o udzielenie zamówienia</w:t>
      </w:r>
    </w:p>
    <w:p w:rsidR="00CA5E22" w:rsidRPr="00CA5E22" w:rsidRDefault="00CA5E22" w:rsidP="00CA5E22">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CA5E22" w:rsidRPr="00CA5E22" w:rsidRDefault="00CA5E22" w:rsidP="00CA5E22">
      <w:pPr>
        <w:spacing w:line="360" w:lineRule="auto"/>
        <w:jc w:val="center"/>
        <w:rPr>
          <w:b/>
          <w:u w:val="single"/>
        </w:rPr>
      </w:pPr>
      <w:r w:rsidRPr="00CA5E22">
        <w:rPr>
          <w:b/>
          <w:sz w:val="22"/>
        </w:rPr>
        <w:t xml:space="preserve">Prawo zamówień publicznych (dalej jako: ustawa Pzp), </w:t>
      </w:r>
    </w:p>
    <w:p w:rsidR="00CA5E22" w:rsidRPr="00CA5E22" w:rsidRDefault="00CA5E22" w:rsidP="00CA5E22">
      <w:pPr>
        <w:jc w:val="both"/>
        <w:rPr>
          <w:b/>
          <w:bCs/>
          <w:sz w:val="22"/>
          <w:szCs w:val="22"/>
        </w:rPr>
      </w:pPr>
      <w:r w:rsidRPr="00CA5E22">
        <w:rPr>
          <w:sz w:val="22"/>
        </w:rPr>
        <w:t xml:space="preserve">Na potrzeby postępowania o </w:t>
      </w:r>
      <w:r w:rsidRPr="00CA5E22">
        <w:rPr>
          <w:sz w:val="22"/>
          <w:szCs w:val="22"/>
        </w:rPr>
        <w:t>udzielenie zamówienia publicznego pn.</w:t>
      </w:r>
      <w:r w:rsidRPr="00CA5E22">
        <w:rPr>
          <w:b/>
          <w:bCs/>
          <w:sz w:val="22"/>
          <w:szCs w:val="22"/>
        </w:rPr>
        <w:t xml:space="preserve"> </w:t>
      </w:r>
      <w:r w:rsidRPr="00CA5E22">
        <w:rPr>
          <w:b/>
          <w:bCs/>
          <w:iCs/>
          <w:sz w:val="22"/>
          <w:szCs w:val="22"/>
        </w:rPr>
        <w:t>na</w:t>
      </w:r>
      <w:r w:rsidRPr="00CA5E22">
        <w:rPr>
          <w:b/>
          <w:bCs/>
          <w:i/>
          <w:iCs/>
          <w:sz w:val="22"/>
          <w:szCs w:val="22"/>
        </w:rPr>
        <w:t xml:space="preserve"> </w:t>
      </w:r>
      <w:r w:rsidRPr="00CA5E22">
        <w:rPr>
          <w:b/>
          <w:bCs/>
          <w:sz w:val="22"/>
          <w:szCs w:val="22"/>
        </w:rPr>
        <w:t>„</w:t>
      </w:r>
      <w:r w:rsidR="006458CE" w:rsidRPr="006458CE">
        <w:rPr>
          <w:rFonts w:eastAsia="Calibri"/>
          <w:b/>
          <w:sz w:val="22"/>
          <w:szCs w:val="22"/>
          <w:lang w:eastAsia="en-US"/>
        </w:rPr>
        <w:t xml:space="preserve"> </w:t>
      </w:r>
      <w:r w:rsidR="006458CE" w:rsidRPr="00984BEA">
        <w:rPr>
          <w:rFonts w:eastAsia="Calibri"/>
          <w:b/>
          <w:sz w:val="22"/>
          <w:szCs w:val="22"/>
          <w:lang w:eastAsia="en-US"/>
        </w:rPr>
        <w:t>Dostawa pościeli z bawełny wielorazowego użytku z nadrukiem dla oddziałów szpitalnych</w:t>
      </w:r>
      <w:r w:rsidR="006458CE">
        <w:rPr>
          <w:b/>
          <w:bCs/>
          <w:sz w:val="22"/>
          <w:szCs w:val="22"/>
        </w:rPr>
        <w:t>”</w:t>
      </w:r>
      <w:r w:rsidR="006458CE">
        <w:rPr>
          <w:rFonts w:eastAsia="Calibri"/>
          <w:b/>
          <w:sz w:val="22"/>
          <w:szCs w:val="22"/>
          <w:lang w:eastAsia="en-US"/>
        </w:rPr>
        <w:t> </w:t>
      </w:r>
      <w:r w:rsidR="006458CE" w:rsidRPr="0065353C">
        <w:rPr>
          <w:b/>
          <w:bCs/>
          <w:color w:val="000000" w:themeColor="text1"/>
          <w:sz w:val="22"/>
          <w:szCs w:val="22"/>
        </w:rPr>
        <w:t xml:space="preserve"> </w:t>
      </w:r>
      <w:r w:rsidR="006458CE">
        <w:rPr>
          <w:b/>
          <w:bCs/>
          <w:color w:val="000000" w:themeColor="text1"/>
          <w:sz w:val="22"/>
          <w:szCs w:val="22"/>
        </w:rPr>
        <w:t>- Zp/84</w:t>
      </w:r>
      <w:r w:rsidR="006458CE" w:rsidRPr="0065353C">
        <w:rPr>
          <w:b/>
          <w:bCs/>
          <w:color w:val="000000" w:themeColor="text1"/>
          <w:sz w:val="22"/>
          <w:szCs w:val="22"/>
        </w:rPr>
        <w:t>/TP/23</w:t>
      </w:r>
      <w:r w:rsidR="006458CE">
        <w:rPr>
          <w:b/>
          <w:bCs/>
          <w:sz w:val="22"/>
          <w:szCs w:val="22"/>
        </w:rPr>
        <w:t xml:space="preserve"> </w:t>
      </w:r>
      <w:r w:rsidRPr="00CA5E22">
        <w:rPr>
          <w:sz w:val="22"/>
          <w:szCs w:val="22"/>
        </w:rPr>
        <w:t xml:space="preserve">prowadzonego przez </w:t>
      </w:r>
      <w:r w:rsidRPr="00CA5E22">
        <w:rPr>
          <w:b/>
          <w:sz w:val="22"/>
          <w:szCs w:val="22"/>
        </w:rPr>
        <w:t>Specjalistyczny Szpital im. dra Alfreda Sokołowskiego w Wałbrzychu</w:t>
      </w:r>
      <w:r w:rsidRPr="00CA5E22">
        <w:rPr>
          <w:sz w:val="22"/>
          <w:szCs w:val="22"/>
        </w:rPr>
        <w:t xml:space="preserve"> oświadczam</w:t>
      </w:r>
      <w:r w:rsidRPr="00CA5E22">
        <w:rPr>
          <w:sz w:val="22"/>
        </w:rPr>
        <w:t>, co następuje:</w:t>
      </w:r>
    </w:p>
    <w:p w:rsidR="00CA5E22" w:rsidRPr="00CA5E22" w:rsidRDefault="00CA5E22" w:rsidP="00CA5E22">
      <w:pPr>
        <w:overflowPunct/>
        <w:autoSpaceDE/>
        <w:autoSpaceDN/>
        <w:adjustRightInd/>
        <w:jc w:val="both"/>
        <w:rPr>
          <w:rFonts w:eastAsia="Lucida Sans Unicode"/>
          <w:b/>
          <w:bCs/>
          <w:sz w:val="22"/>
          <w:szCs w:val="22"/>
          <w:lang w:val="pl-PL" w:eastAsia="ar-SA"/>
        </w:rPr>
      </w:pPr>
    </w:p>
    <w:p w:rsidR="00CA5E22" w:rsidRPr="00CA5E22" w:rsidRDefault="00CA5E22" w:rsidP="00CA5E22">
      <w:pPr>
        <w:shd w:val="clear" w:color="auto" w:fill="C0C0C0"/>
        <w:jc w:val="center"/>
        <w:rPr>
          <w:b/>
          <w:sz w:val="20"/>
        </w:rPr>
      </w:pPr>
      <w:r w:rsidRPr="00CA5E22">
        <w:rPr>
          <w:b/>
          <w:sz w:val="20"/>
        </w:rPr>
        <w:t>OŚWIADCZENIA DOTYCZĄCE WYKONAWCY:</w:t>
      </w:r>
    </w:p>
    <w:p w:rsidR="00CA5E22" w:rsidRPr="00CA5E22" w:rsidRDefault="00CA5E22" w:rsidP="00CA5E22">
      <w:pPr>
        <w:shd w:val="clear" w:color="auto" w:fill="C0C0C0"/>
        <w:jc w:val="center"/>
        <w:rPr>
          <w:b/>
          <w:sz w:val="20"/>
        </w:rPr>
      </w:pP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CA5E22" w:rsidRPr="00CA5E22" w:rsidRDefault="00CA5E22" w:rsidP="00CA5E22">
      <w:pPr>
        <w:jc w:val="both"/>
        <w:rPr>
          <w:b/>
          <w:sz w:val="20"/>
        </w:rPr>
      </w:pPr>
      <w:r w:rsidRPr="00CA5E22">
        <w:rPr>
          <w:b/>
          <w:sz w:val="20"/>
        </w:rPr>
        <w:t>Oświadczam, że spełniam warunki udziału w postępowaniu określone przez Zamawiającego w  SWZ.</w:t>
      </w:r>
    </w:p>
    <w:p w:rsidR="00CA5E22" w:rsidRPr="00CA5E22" w:rsidRDefault="00CA5E22" w:rsidP="00CA5E22">
      <w:pPr>
        <w:spacing w:line="360" w:lineRule="auto"/>
        <w:ind w:left="4248"/>
        <w:jc w:val="both"/>
        <w:rPr>
          <w:sz w:val="20"/>
        </w:rPr>
      </w:pPr>
    </w:p>
    <w:p w:rsidR="00CA5E22" w:rsidRPr="00CA5E22" w:rsidRDefault="00CA5E22" w:rsidP="00CA5E22">
      <w:pPr>
        <w:spacing w:line="360" w:lineRule="auto"/>
        <w:ind w:left="4248"/>
        <w:jc w:val="both"/>
        <w:rPr>
          <w:sz w:val="20"/>
        </w:rPr>
      </w:pPr>
      <w:r w:rsidRPr="00CA5E22">
        <w:rPr>
          <w:sz w:val="20"/>
        </w:rPr>
        <w:t xml:space="preserve">                …………………………………………</w:t>
      </w:r>
    </w:p>
    <w:p w:rsidR="00CA5E22" w:rsidRPr="00CA5E22" w:rsidRDefault="00CA5E22" w:rsidP="00CA5E22">
      <w:pPr>
        <w:spacing w:line="360" w:lineRule="auto"/>
        <w:ind w:firstLine="708"/>
        <w:jc w:val="both"/>
        <w:rPr>
          <w:i/>
          <w:sz w:val="18"/>
          <w:szCs w:val="18"/>
        </w:rPr>
      </w:pPr>
      <w:r w:rsidRPr="00CA5E22">
        <w:rPr>
          <w:i/>
          <w:sz w:val="18"/>
          <w:szCs w:val="18"/>
        </w:rPr>
        <w:t xml:space="preserve">                                                                                                              (podpis)</w:t>
      </w:r>
    </w:p>
    <w:p w:rsidR="00CA5E22" w:rsidRPr="00CA5E22" w:rsidRDefault="00CA5E22" w:rsidP="00CA5E22">
      <w:pPr>
        <w:jc w:val="both"/>
        <w:rPr>
          <w:sz w:val="20"/>
        </w:rPr>
      </w:pPr>
      <w:r w:rsidRPr="00CA5E22">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CA5E22" w:rsidRPr="00CA5E22" w:rsidRDefault="00CA5E22" w:rsidP="00CA5E22">
      <w:pPr>
        <w:spacing w:line="360" w:lineRule="auto"/>
        <w:jc w:val="both"/>
        <w:rPr>
          <w:sz w:val="18"/>
          <w:szCs w:val="18"/>
          <w:lang w:val="pl-PL"/>
        </w:rPr>
      </w:pPr>
      <w:r w:rsidRPr="00CA5E22">
        <w:rPr>
          <w:sz w:val="18"/>
          <w:szCs w:val="18"/>
          <w:lang w:val="pl-PL"/>
        </w:rPr>
        <w:t>………………………………………………………………………………………………………………....................</w:t>
      </w:r>
      <w:r w:rsidRPr="00CA5E22">
        <w:rPr>
          <w:sz w:val="18"/>
          <w:szCs w:val="18"/>
          <w:lang w:val="pl-PL"/>
        </w:rPr>
        <w:tab/>
      </w:r>
    </w:p>
    <w:p w:rsidR="00CA5E22" w:rsidRPr="00CA5E22" w:rsidRDefault="00CA5E22" w:rsidP="00CA5E22">
      <w:pPr>
        <w:spacing w:line="360" w:lineRule="auto"/>
        <w:ind w:left="5664"/>
        <w:jc w:val="both"/>
        <w:rPr>
          <w:i/>
          <w:sz w:val="18"/>
          <w:szCs w:val="18"/>
          <w:lang w:val="pl-PL"/>
        </w:rPr>
      </w:pPr>
      <w:r w:rsidRPr="00CA5E22">
        <w:rPr>
          <w:sz w:val="18"/>
          <w:szCs w:val="18"/>
          <w:lang w:val="pl-PL"/>
        </w:rPr>
        <w:t xml:space="preserve">…………………………………………                                                                                             </w:t>
      </w:r>
      <w:r w:rsidRPr="00CA5E22">
        <w:rPr>
          <w:i/>
          <w:sz w:val="18"/>
          <w:szCs w:val="18"/>
          <w:lang w:val="pl-PL"/>
        </w:rPr>
        <w:t>(podpis)</w:t>
      </w:r>
    </w:p>
    <w:p w:rsidR="00CA5E22" w:rsidRPr="00CA5E22" w:rsidRDefault="00CA5E22" w:rsidP="00CA5E22">
      <w:pPr>
        <w:jc w:val="both"/>
        <w:rPr>
          <w:b/>
          <w:sz w:val="20"/>
          <w:lang w:val="pl-PL"/>
        </w:rPr>
      </w:pPr>
    </w:p>
    <w:p w:rsidR="00CA5E22" w:rsidRPr="00CA5E22" w:rsidRDefault="00CA5E22" w:rsidP="00CA5E22">
      <w:pPr>
        <w:jc w:val="both"/>
        <w:rPr>
          <w:b/>
          <w:sz w:val="22"/>
          <w:szCs w:val="22"/>
          <w:lang w:val="pl-PL"/>
        </w:rPr>
      </w:pPr>
    </w:p>
    <w:p w:rsidR="00CA5E22" w:rsidRPr="00CA5E22" w:rsidRDefault="00CA5E22" w:rsidP="00CA5E22">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CA5E22" w:rsidRPr="00CA5E22" w:rsidRDefault="00CA5E22" w:rsidP="00CA5E22">
      <w:pPr>
        <w:spacing w:line="360" w:lineRule="auto"/>
        <w:jc w:val="both"/>
        <w:rPr>
          <w:sz w:val="18"/>
          <w:szCs w:val="18"/>
        </w:rPr>
      </w:pPr>
    </w:p>
    <w:p w:rsidR="00CA5E22" w:rsidRPr="00CA5E22" w:rsidRDefault="00CA5E22" w:rsidP="00CA5E22">
      <w:pPr>
        <w:spacing w:line="360" w:lineRule="auto"/>
        <w:ind w:left="4248"/>
        <w:jc w:val="both"/>
        <w:rPr>
          <w:sz w:val="20"/>
        </w:rPr>
      </w:pPr>
      <w:r w:rsidRPr="00CA5E22">
        <w:rPr>
          <w:sz w:val="20"/>
        </w:rPr>
        <w:t xml:space="preserve">                …………………………………………</w:t>
      </w:r>
    </w:p>
    <w:p w:rsidR="00CA5E22" w:rsidRPr="00CA5E22" w:rsidRDefault="00CA5E22" w:rsidP="00CA5E22">
      <w:pPr>
        <w:spacing w:line="360" w:lineRule="auto"/>
        <w:ind w:firstLine="708"/>
        <w:jc w:val="both"/>
        <w:rPr>
          <w:i/>
          <w:sz w:val="20"/>
        </w:rPr>
      </w:pPr>
      <w:r w:rsidRPr="00CA5E22">
        <w:rPr>
          <w:i/>
          <w:sz w:val="20"/>
        </w:rPr>
        <w:t xml:space="preserve">                                                                                                     (podpis)</w:t>
      </w:r>
    </w:p>
    <w:p w:rsidR="00CA5E22" w:rsidRPr="00CA5E22" w:rsidRDefault="00CA5E22" w:rsidP="00CA5E22">
      <w:pPr>
        <w:spacing w:line="360" w:lineRule="auto"/>
        <w:ind w:left="5664"/>
        <w:jc w:val="both"/>
        <w:rPr>
          <w:sz w:val="18"/>
          <w:szCs w:val="18"/>
          <w:lang w:val="pl-PL"/>
        </w:rPr>
      </w:pPr>
    </w:p>
    <w:p w:rsidR="00CA5E22" w:rsidRPr="00CA5E22" w:rsidRDefault="00CA5E22" w:rsidP="00CA5E22">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CA5E22" w:rsidRPr="00CA5E22" w:rsidRDefault="00CA5E22" w:rsidP="00CA5E22">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A5E22" w:rsidRPr="00CA5E22" w:rsidRDefault="00CA5E22" w:rsidP="00CA5E22">
      <w:pPr>
        <w:spacing w:line="360" w:lineRule="auto"/>
        <w:jc w:val="both"/>
        <w:rPr>
          <w:sz w:val="18"/>
          <w:szCs w:val="18"/>
          <w:lang w:val="pl-PL"/>
        </w:rPr>
      </w:pPr>
    </w:p>
    <w:p w:rsidR="00CA5E22" w:rsidRPr="00CA5E22" w:rsidRDefault="00CA5E22" w:rsidP="00CA5E22">
      <w:pPr>
        <w:jc w:val="both"/>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CA5E22" w:rsidRPr="00CA5E22" w:rsidRDefault="00CA5E22" w:rsidP="00CA5E22">
      <w:pPr>
        <w:jc w:val="both"/>
        <w:rPr>
          <w:i/>
          <w:sz w:val="18"/>
          <w:szCs w:val="18"/>
          <w:lang w:val="pl-PL"/>
        </w:rPr>
      </w:pPr>
      <w:r w:rsidRPr="00CA5E22">
        <w:rPr>
          <w:i/>
          <w:sz w:val="18"/>
          <w:szCs w:val="18"/>
          <w:lang w:val="pl-PL"/>
        </w:rPr>
        <w:t xml:space="preserve">                                                                                                                               (podpis)</w:t>
      </w:r>
    </w:p>
    <w:p w:rsidR="00CA5E22" w:rsidRPr="00CA5E22" w:rsidRDefault="00CA5E22" w:rsidP="00CA5E22">
      <w:pPr>
        <w:rPr>
          <w:i/>
          <w:sz w:val="22"/>
          <w:lang w:val="pl-PL"/>
        </w:rPr>
      </w:pPr>
    </w:p>
    <w:p w:rsidR="00CA5E22" w:rsidRPr="00CA5E22" w:rsidRDefault="00CA5E22" w:rsidP="00CA5E22">
      <w:pPr>
        <w:rPr>
          <w:i/>
          <w:sz w:val="22"/>
          <w:lang w:val="pl-PL"/>
        </w:rPr>
      </w:pPr>
    </w:p>
    <w:p w:rsidR="00CA5E22" w:rsidRPr="00CA5E22" w:rsidRDefault="00CA5E22" w:rsidP="00CA5E22">
      <w:pPr>
        <w:rPr>
          <w:i/>
          <w:color w:val="FF0000"/>
          <w:sz w:val="22"/>
          <w:lang w:val="pl-PL"/>
        </w:rPr>
      </w:pPr>
    </w:p>
    <w:p w:rsidR="00CA5E22" w:rsidRPr="00CA5E22" w:rsidRDefault="00CA5E22" w:rsidP="00CA5E22">
      <w:pPr>
        <w:rPr>
          <w:i/>
          <w:sz w:val="22"/>
          <w:lang w:val="pl-PL"/>
        </w:rPr>
      </w:pPr>
      <w:r w:rsidRPr="00CA5E22">
        <w:rPr>
          <w:i/>
          <w:sz w:val="22"/>
          <w:lang w:val="pl-PL"/>
        </w:rPr>
        <w:t>Załącznik nr 4a  do SWZ</w:t>
      </w:r>
    </w:p>
    <w:p w:rsidR="00CA5E22" w:rsidRPr="00CA5E22" w:rsidRDefault="00CA5E22" w:rsidP="00CA5E22">
      <w:pPr>
        <w:rPr>
          <w:sz w:val="22"/>
          <w:lang w:val="pl-PL"/>
        </w:rPr>
      </w:pPr>
      <w:r w:rsidRPr="00CA5E22">
        <w:rPr>
          <w:i/>
          <w:sz w:val="22"/>
          <w:lang w:val="pl-PL"/>
        </w:rPr>
        <w:t xml:space="preserve">(jeśli dotyczy) </w:t>
      </w:r>
    </w:p>
    <w:p w:rsidR="00CA5E22" w:rsidRPr="00CA5E22" w:rsidRDefault="00CA5E22" w:rsidP="00CA5E22">
      <w:pPr>
        <w:ind w:left="5246" w:firstLine="708"/>
        <w:rPr>
          <w:b/>
          <w:sz w:val="22"/>
        </w:rPr>
      </w:pPr>
      <w:r w:rsidRPr="00CA5E22">
        <w:rPr>
          <w:b/>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CA5E22" w:rsidRDefault="00CA5E22" w:rsidP="00CA5E22">
      <w:pPr>
        <w:ind w:left="5953"/>
        <w:rPr>
          <w:b/>
        </w:rPr>
      </w:pPr>
      <w:r w:rsidRPr="00CA5E22">
        <w:rPr>
          <w:b/>
        </w:rPr>
        <w:t>ul. Sokołowskiego 4</w:t>
      </w:r>
    </w:p>
    <w:p w:rsidR="00CA5E22" w:rsidRPr="00CA5E22" w:rsidRDefault="00CA5E22" w:rsidP="00CA5E22">
      <w:pPr>
        <w:ind w:left="5953"/>
        <w:rPr>
          <w:b/>
        </w:rPr>
      </w:pPr>
      <w:r w:rsidRPr="00CA5E22">
        <w:rPr>
          <w:b/>
        </w:rPr>
        <w:t>58-309 Wałbrzych</w:t>
      </w:r>
      <w:r w:rsidRPr="00CA5E22">
        <w:rPr>
          <w:rFonts w:ascii="Arial" w:hAnsi="Arial"/>
          <w:sz w:val="20"/>
        </w:rPr>
        <w:t xml:space="preserve">                                                                       </w:t>
      </w:r>
    </w:p>
    <w:p w:rsidR="00CA5E22" w:rsidRPr="00CA5E22" w:rsidRDefault="00CA5E22" w:rsidP="00CA5E22">
      <w:pPr>
        <w:rPr>
          <w:b/>
        </w:rPr>
      </w:pPr>
      <w:r w:rsidRPr="00CA5E22">
        <w:rPr>
          <w:b/>
        </w:rPr>
        <w:t>Wykonawca:</w:t>
      </w:r>
    </w:p>
    <w:p w:rsidR="00CA5E22" w:rsidRPr="00CA5E22" w:rsidRDefault="00CA5E22" w:rsidP="00CA5E22">
      <w:pPr>
        <w:rPr>
          <w:sz w:val="20"/>
        </w:rPr>
      </w:pPr>
    </w:p>
    <w:p w:rsidR="00CA5E22" w:rsidRPr="00CA5E22" w:rsidRDefault="00CA5E22" w:rsidP="00CA5E22">
      <w:pPr>
        <w:spacing w:line="480" w:lineRule="auto"/>
        <w:ind w:right="5954"/>
        <w:rPr>
          <w:i/>
          <w:sz w:val="16"/>
        </w:rPr>
      </w:pPr>
      <w:r w:rsidRPr="00CA5E22">
        <w:rPr>
          <w:sz w:val="20"/>
        </w:rPr>
        <w:t>…………………</w:t>
      </w:r>
    </w:p>
    <w:p w:rsidR="00CA5E22" w:rsidRPr="00CA5E22" w:rsidRDefault="00CA5E22" w:rsidP="00CA5E22">
      <w:pPr>
        <w:jc w:val="center"/>
        <w:rPr>
          <w:b/>
          <w:szCs w:val="24"/>
          <w:u w:val="single"/>
        </w:rPr>
      </w:pPr>
      <w:r w:rsidRPr="00CA5E22">
        <w:rPr>
          <w:b/>
          <w:szCs w:val="24"/>
          <w:u w:val="single"/>
        </w:rPr>
        <w:t>Oświadczenie podmiotu udostępniającego zasoby</w:t>
      </w:r>
    </w:p>
    <w:p w:rsidR="00CA5E22" w:rsidRPr="00CA5E22" w:rsidRDefault="00CA5E22" w:rsidP="00CA5E22">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CA5E22" w:rsidRPr="00CA5E22" w:rsidRDefault="00CA5E22" w:rsidP="00CA5E22">
      <w:pPr>
        <w:spacing w:line="360" w:lineRule="auto"/>
        <w:jc w:val="center"/>
        <w:rPr>
          <w:b/>
          <w:u w:val="single"/>
        </w:rPr>
      </w:pPr>
      <w:r w:rsidRPr="00CA5E22">
        <w:rPr>
          <w:b/>
          <w:sz w:val="22"/>
        </w:rPr>
        <w:t xml:space="preserve">Prawo zamówień publicznych (dalej jako: ustawa Pzp), </w:t>
      </w:r>
    </w:p>
    <w:p w:rsidR="00CA5E22" w:rsidRPr="00CA5E22" w:rsidRDefault="00CA5E22" w:rsidP="00CA5E22">
      <w:pPr>
        <w:jc w:val="both"/>
        <w:rPr>
          <w:b/>
          <w:bCs/>
          <w:sz w:val="22"/>
          <w:szCs w:val="22"/>
        </w:rPr>
      </w:pPr>
      <w:r w:rsidRPr="00CA5E22">
        <w:rPr>
          <w:sz w:val="22"/>
        </w:rPr>
        <w:t xml:space="preserve">Na potrzeby postępowania o udzielenie </w:t>
      </w:r>
      <w:r w:rsidRPr="00CA5E22">
        <w:rPr>
          <w:sz w:val="22"/>
          <w:szCs w:val="22"/>
        </w:rPr>
        <w:t>zamówienia publicznego pn.</w:t>
      </w:r>
      <w:r w:rsidRPr="00CA5E22">
        <w:rPr>
          <w:b/>
          <w:bCs/>
          <w:sz w:val="22"/>
          <w:szCs w:val="22"/>
        </w:rPr>
        <w:t xml:space="preserve"> - </w:t>
      </w:r>
      <w:r w:rsidR="006458CE" w:rsidRPr="00CA5E22">
        <w:rPr>
          <w:b/>
          <w:bCs/>
          <w:sz w:val="22"/>
          <w:szCs w:val="22"/>
        </w:rPr>
        <w:t>„</w:t>
      </w:r>
      <w:r w:rsidR="006458CE" w:rsidRPr="006458CE">
        <w:rPr>
          <w:rFonts w:eastAsia="Calibri"/>
          <w:b/>
          <w:sz w:val="22"/>
          <w:szCs w:val="22"/>
          <w:lang w:eastAsia="en-US"/>
        </w:rPr>
        <w:t xml:space="preserve"> </w:t>
      </w:r>
      <w:r w:rsidR="006458CE" w:rsidRPr="00984BEA">
        <w:rPr>
          <w:rFonts w:eastAsia="Calibri"/>
          <w:b/>
          <w:sz w:val="22"/>
          <w:szCs w:val="22"/>
          <w:lang w:eastAsia="en-US"/>
        </w:rPr>
        <w:t>Dostawa pościeli z bawełny wielorazowego użytku z nadrukiem dla oddziałów szpitalnych</w:t>
      </w:r>
      <w:r w:rsidR="006458CE">
        <w:rPr>
          <w:b/>
          <w:bCs/>
          <w:sz w:val="22"/>
          <w:szCs w:val="22"/>
        </w:rPr>
        <w:t>”</w:t>
      </w:r>
      <w:r w:rsidR="006458CE">
        <w:rPr>
          <w:rFonts w:eastAsia="Calibri"/>
          <w:b/>
          <w:sz w:val="22"/>
          <w:szCs w:val="22"/>
          <w:lang w:eastAsia="en-US"/>
        </w:rPr>
        <w:t> </w:t>
      </w:r>
      <w:r w:rsidR="006458CE" w:rsidRPr="0065353C">
        <w:rPr>
          <w:b/>
          <w:bCs/>
          <w:color w:val="000000" w:themeColor="text1"/>
          <w:sz w:val="22"/>
          <w:szCs w:val="22"/>
        </w:rPr>
        <w:t xml:space="preserve"> </w:t>
      </w:r>
      <w:r w:rsidR="006458CE">
        <w:rPr>
          <w:b/>
          <w:bCs/>
          <w:color w:val="000000" w:themeColor="text1"/>
          <w:sz w:val="22"/>
          <w:szCs w:val="22"/>
        </w:rPr>
        <w:t>- Zp/84</w:t>
      </w:r>
      <w:r w:rsidR="006458CE" w:rsidRPr="0065353C">
        <w:rPr>
          <w:b/>
          <w:bCs/>
          <w:color w:val="000000" w:themeColor="text1"/>
          <w:sz w:val="22"/>
          <w:szCs w:val="22"/>
        </w:rPr>
        <w:t>/TP/23</w:t>
      </w:r>
      <w:r w:rsidRPr="00CA5E22">
        <w:rPr>
          <w:sz w:val="22"/>
          <w:szCs w:val="22"/>
        </w:rPr>
        <w:t>, prowadzonego</w:t>
      </w:r>
      <w:r w:rsidRPr="00CA5E22">
        <w:rPr>
          <w:sz w:val="22"/>
        </w:rPr>
        <w:t xml:space="preserve"> przez </w:t>
      </w:r>
      <w:r w:rsidRPr="00CA5E22">
        <w:rPr>
          <w:b/>
          <w:sz w:val="22"/>
        </w:rPr>
        <w:t>Specjalistyczny Szpital im. dra Alfreda Sokołowskiego w Wałbrzychu</w:t>
      </w:r>
      <w:r w:rsidRPr="00CA5E22">
        <w:rPr>
          <w:sz w:val="22"/>
        </w:rPr>
        <w:t xml:space="preserve"> oświadczam, co następuje:</w:t>
      </w:r>
    </w:p>
    <w:p w:rsidR="00CA5E22" w:rsidRPr="00CA5E22" w:rsidRDefault="00CA5E22" w:rsidP="00CA5E22">
      <w:pPr>
        <w:overflowPunct/>
        <w:autoSpaceDE/>
        <w:autoSpaceDN/>
        <w:adjustRightInd/>
        <w:jc w:val="both"/>
        <w:rPr>
          <w:rFonts w:eastAsia="Lucida Sans Unicode"/>
          <w:b/>
          <w:bCs/>
          <w:sz w:val="22"/>
          <w:szCs w:val="22"/>
          <w:lang w:val="pl-PL" w:eastAsia="ar-SA"/>
        </w:rPr>
      </w:pPr>
    </w:p>
    <w:p w:rsidR="00CA5E22" w:rsidRPr="00CA5E22" w:rsidRDefault="00CA5E22" w:rsidP="00CA5E22">
      <w:pPr>
        <w:shd w:val="clear" w:color="auto" w:fill="C0C0C0"/>
        <w:jc w:val="center"/>
        <w:rPr>
          <w:b/>
          <w:sz w:val="20"/>
        </w:rPr>
      </w:pPr>
      <w:r w:rsidRPr="00CA5E22">
        <w:rPr>
          <w:b/>
          <w:sz w:val="20"/>
        </w:rPr>
        <w:t>OŚWIADCZENIE DOTYCZĄCE PODMIOTU UDOSTĘPNIAJĄCEGO ZASOBY:</w:t>
      </w:r>
    </w:p>
    <w:p w:rsidR="00CA5E22" w:rsidRPr="00CA5E22" w:rsidRDefault="00CA5E22" w:rsidP="00CA5E22">
      <w:pPr>
        <w:shd w:val="clear" w:color="auto" w:fill="C0C0C0"/>
        <w:jc w:val="center"/>
        <w:rPr>
          <w:b/>
          <w:sz w:val="20"/>
        </w:rPr>
      </w:pP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CA5E22" w:rsidRPr="00CA5E22" w:rsidRDefault="00CA5E22" w:rsidP="00CA5E22">
      <w:pPr>
        <w:jc w:val="both"/>
        <w:rPr>
          <w:b/>
          <w:sz w:val="20"/>
        </w:rPr>
      </w:pPr>
      <w:r w:rsidRPr="00CA5E22">
        <w:rPr>
          <w:b/>
          <w:sz w:val="20"/>
        </w:rPr>
        <w:t>Oświadczam, że spełniam warunki udziału w postępowaniu określone przez Zamawiającego w  SWZ.</w:t>
      </w:r>
    </w:p>
    <w:p w:rsidR="00CA5E22" w:rsidRPr="00CA5E22" w:rsidRDefault="00CA5E22" w:rsidP="00CA5E22">
      <w:pPr>
        <w:spacing w:line="360" w:lineRule="auto"/>
        <w:ind w:left="4248"/>
        <w:jc w:val="both"/>
        <w:rPr>
          <w:sz w:val="20"/>
        </w:rPr>
      </w:pPr>
    </w:p>
    <w:p w:rsidR="00CA5E22" w:rsidRPr="00CA5E22" w:rsidRDefault="00CA5E22" w:rsidP="00CA5E22">
      <w:pPr>
        <w:spacing w:line="360" w:lineRule="auto"/>
        <w:ind w:left="4248"/>
        <w:jc w:val="both"/>
        <w:rPr>
          <w:sz w:val="20"/>
        </w:rPr>
      </w:pPr>
      <w:r w:rsidRPr="00CA5E22">
        <w:rPr>
          <w:sz w:val="20"/>
        </w:rPr>
        <w:t xml:space="preserve">                …………………………………………</w:t>
      </w:r>
    </w:p>
    <w:p w:rsidR="00CA5E22" w:rsidRPr="00CA5E22" w:rsidRDefault="00CA5E22" w:rsidP="00CA5E22">
      <w:pPr>
        <w:spacing w:line="360" w:lineRule="auto"/>
        <w:ind w:firstLine="708"/>
        <w:jc w:val="both"/>
        <w:rPr>
          <w:i/>
          <w:sz w:val="18"/>
          <w:szCs w:val="18"/>
        </w:rPr>
      </w:pPr>
      <w:r w:rsidRPr="00CA5E22">
        <w:rPr>
          <w:i/>
          <w:sz w:val="18"/>
          <w:szCs w:val="18"/>
        </w:rPr>
        <w:t xml:space="preserve">                                                                                                              (podpis)</w:t>
      </w:r>
    </w:p>
    <w:p w:rsidR="00CA5E22" w:rsidRPr="00CA5E22" w:rsidRDefault="00CA5E22" w:rsidP="00CA5E22">
      <w:pPr>
        <w:jc w:val="both"/>
        <w:rPr>
          <w:b/>
          <w:sz w:val="20"/>
          <w:lang w:val="pl-PL"/>
        </w:rPr>
      </w:pPr>
    </w:p>
    <w:p w:rsidR="00CA5E22" w:rsidRPr="00CA5E22" w:rsidRDefault="00CA5E22" w:rsidP="00CA5E22">
      <w:pPr>
        <w:jc w:val="both"/>
        <w:rPr>
          <w:b/>
          <w:sz w:val="22"/>
          <w:szCs w:val="22"/>
          <w:lang w:val="pl-PL"/>
        </w:rPr>
      </w:pPr>
    </w:p>
    <w:p w:rsidR="00CA5E22" w:rsidRPr="00CA5E22" w:rsidRDefault="00CA5E22" w:rsidP="00CA5E22">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CA5E22" w:rsidRPr="00CA5E22" w:rsidRDefault="00CA5E22" w:rsidP="00CA5E22">
      <w:pPr>
        <w:spacing w:line="360" w:lineRule="auto"/>
        <w:jc w:val="both"/>
        <w:rPr>
          <w:sz w:val="18"/>
          <w:szCs w:val="18"/>
        </w:rPr>
      </w:pPr>
    </w:p>
    <w:p w:rsidR="00CA5E22" w:rsidRPr="00CA5E22" w:rsidRDefault="00CA5E22" w:rsidP="00CA5E22">
      <w:pPr>
        <w:spacing w:line="360" w:lineRule="auto"/>
        <w:ind w:left="4248"/>
        <w:jc w:val="both"/>
        <w:rPr>
          <w:sz w:val="20"/>
        </w:rPr>
      </w:pPr>
      <w:r w:rsidRPr="00CA5E22">
        <w:rPr>
          <w:sz w:val="20"/>
        </w:rPr>
        <w:t xml:space="preserve">                …………………………………………</w:t>
      </w:r>
    </w:p>
    <w:p w:rsidR="00CA5E22" w:rsidRPr="00CA5E22" w:rsidRDefault="00CA5E22" w:rsidP="00CA5E22">
      <w:pPr>
        <w:spacing w:line="360" w:lineRule="auto"/>
        <w:ind w:firstLine="708"/>
        <w:jc w:val="both"/>
        <w:rPr>
          <w:i/>
          <w:sz w:val="20"/>
        </w:rPr>
      </w:pPr>
      <w:r w:rsidRPr="00CA5E22">
        <w:rPr>
          <w:i/>
          <w:sz w:val="20"/>
        </w:rPr>
        <w:t xml:space="preserve">                                                                                                     (podpis)</w:t>
      </w:r>
    </w:p>
    <w:p w:rsidR="00CA5E22" w:rsidRPr="00CA5E22" w:rsidRDefault="00CA5E22" w:rsidP="00CA5E22">
      <w:pPr>
        <w:spacing w:line="360" w:lineRule="auto"/>
        <w:ind w:left="5664"/>
        <w:jc w:val="both"/>
        <w:rPr>
          <w:sz w:val="18"/>
          <w:szCs w:val="18"/>
          <w:lang w:val="pl-PL"/>
        </w:rPr>
      </w:pPr>
    </w:p>
    <w:p w:rsidR="00CA5E22" w:rsidRPr="00CA5E22" w:rsidRDefault="00CA5E22" w:rsidP="00CA5E22">
      <w:pPr>
        <w:spacing w:line="360" w:lineRule="auto"/>
        <w:ind w:left="5664"/>
        <w:jc w:val="both"/>
        <w:rPr>
          <w:sz w:val="18"/>
          <w:szCs w:val="18"/>
          <w:lang w:val="pl-PL"/>
        </w:rPr>
      </w:pPr>
    </w:p>
    <w:p w:rsidR="00CA5E22" w:rsidRPr="00CA5E22" w:rsidRDefault="00CA5E22" w:rsidP="00CA5E22">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CA5E22" w:rsidRPr="00CA5E22" w:rsidRDefault="00CA5E22" w:rsidP="00CA5E22">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A5E22" w:rsidRPr="00CA5E22" w:rsidRDefault="00CA5E22" w:rsidP="00CA5E22">
      <w:pPr>
        <w:spacing w:line="360" w:lineRule="auto"/>
        <w:jc w:val="both"/>
        <w:rPr>
          <w:sz w:val="18"/>
          <w:szCs w:val="18"/>
          <w:lang w:val="pl-PL"/>
        </w:rPr>
      </w:pPr>
    </w:p>
    <w:p w:rsidR="00CA5E22" w:rsidRPr="00CA5E22" w:rsidRDefault="00CA5E22" w:rsidP="00CA5E22">
      <w:pPr>
        <w:jc w:val="both"/>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CA5E22" w:rsidRPr="00CA5E22" w:rsidRDefault="00CA5E22" w:rsidP="00CA5E22">
      <w:pPr>
        <w:jc w:val="both"/>
        <w:rPr>
          <w:i/>
          <w:sz w:val="18"/>
          <w:szCs w:val="18"/>
          <w:lang w:val="pl-PL"/>
        </w:rPr>
      </w:pPr>
      <w:r w:rsidRPr="00CA5E22">
        <w:rPr>
          <w:i/>
          <w:sz w:val="18"/>
          <w:szCs w:val="18"/>
          <w:lang w:val="pl-PL"/>
        </w:rPr>
        <w:t xml:space="preserve">                                                                                                                               (podpis)</w:t>
      </w:r>
    </w:p>
    <w:p w:rsidR="00CA5E22" w:rsidRPr="00CA5E22" w:rsidRDefault="00CA5E22" w:rsidP="00CA5E22">
      <w:pPr>
        <w:rPr>
          <w:i/>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sz w:val="22"/>
          <w:lang w:val="pl-PL"/>
        </w:rPr>
      </w:pPr>
      <w:r w:rsidRPr="00CA5E22">
        <w:rPr>
          <w:i/>
          <w:sz w:val="22"/>
          <w:lang w:val="pl-PL"/>
        </w:rPr>
        <w:t>Załącznik nr 5 do SWZ</w:t>
      </w:r>
    </w:p>
    <w:p w:rsidR="00CA5E22" w:rsidRPr="00CA5E22" w:rsidRDefault="00CA5E22" w:rsidP="00CA5E22">
      <w:pPr>
        <w:rPr>
          <w:sz w:val="22"/>
          <w:lang w:val="pl-PL"/>
        </w:rPr>
      </w:pPr>
      <w:r w:rsidRPr="00CA5E22">
        <w:rPr>
          <w:i/>
          <w:sz w:val="22"/>
          <w:lang w:val="pl-PL"/>
        </w:rPr>
        <w:t xml:space="preserve">(jeśli dotyczy) </w:t>
      </w:r>
    </w:p>
    <w:p w:rsidR="00CA5E22" w:rsidRPr="00CA5E22" w:rsidRDefault="00CA5E22" w:rsidP="00CA5E22">
      <w:pPr>
        <w:suppressAutoHyphens w:val="0"/>
        <w:rPr>
          <w:b/>
          <w:bCs/>
          <w:sz w:val="22"/>
          <w:szCs w:val="22"/>
        </w:rPr>
      </w:pPr>
    </w:p>
    <w:p w:rsidR="00CA5E22" w:rsidRPr="00CA5E22" w:rsidRDefault="00CA5E22" w:rsidP="00CA5E22">
      <w:pPr>
        <w:suppressAutoHyphens w:val="0"/>
      </w:pPr>
      <w:r w:rsidRPr="00CA5E22">
        <w:rPr>
          <w:b/>
          <w:bCs/>
          <w:sz w:val="22"/>
          <w:szCs w:val="22"/>
        </w:rPr>
        <w:t>Wykonawcy wspólnie ubiegający się o udzielenie zamówienia:</w:t>
      </w:r>
    </w:p>
    <w:p w:rsidR="00CA5E22" w:rsidRPr="00CA5E22" w:rsidRDefault="00CA5E22" w:rsidP="00CA5E22">
      <w:pPr>
        <w:suppressAutoHyphens w:val="0"/>
      </w:pPr>
      <w:r w:rsidRPr="00CA5E22">
        <w:t>……………………………………</w:t>
      </w:r>
      <w:r w:rsidRPr="00CA5E22">
        <w:rPr>
          <w:sz w:val="22"/>
          <w:szCs w:val="22"/>
        </w:rPr>
        <w:t>.</w:t>
      </w:r>
    </w:p>
    <w:p w:rsidR="00CA5E22" w:rsidRPr="00CA5E22" w:rsidRDefault="00CA5E22" w:rsidP="00CA5E22">
      <w:pPr>
        <w:suppressAutoHyphens w:val="0"/>
      </w:pPr>
      <w:r w:rsidRPr="00CA5E22">
        <w:t>……………………………………</w:t>
      </w:r>
      <w:r w:rsidRPr="00CA5E22">
        <w:rPr>
          <w:sz w:val="20"/>
        </w:rPr>
        <w:t>.</w:t>
      </w:r>
    </w:p>
    <w:p w:rsidR="00CA5E22" w:rsidRPr="00CA5E22" w:rsidRDefault="00CA5E22" w:rsidP="00CA5E22">
      <w:pPr>
        <w:suppressAutoHyphens w:val="0"/>
        <w:spacing w:before="100" w:beforeAutospacing="1"/>
      </w:pPr>
      <w:r w:rsidRPr="00CA5E22">
        <w:rPr>
          <w:i/>
          <w:iCs/>
          <w:sz w:val="20"/>
        </w:rPr>
        <w:t>(pełna nazwa/firma,adres, w zalezności od podmiotu NIP/PESEL, KRS/CEiDG)</w:t>
      </w:r>
    </w:p>
    <w:p w:rsidR="00CA5E22" w:rsidRPr="00CA5E22" w:rsidRDefault="00CA5E22" w:rsidP="00CA5E22">
      <w:pPr>
        <w:suppressAutoHyphens w:val="0"/>
        <w:spacing w:before="100" w:beforeAutospacing="1"/>
      </w:pPr>
    </w:p>
    <w:p w:rsidR="00CA5E22" w:rsidRPr="00CA5E22" w:rsidRDefault="00CA5E22" w:rsidP="00CA5E22">
      <w:pPr>
        <w:suppressAutoHyphens w:val="0"/>
        <w:spacing w:line="276" w:lineRule="auto"/>
        <w:jc w:val="center"/>
        <w:rPr>
          <w:szCs w:val="24"/>
          <w:u w:val="single"/>
        </w:rPr>
      </w:pPr>
      <w:r w:rsidRPr="00CA5E22">
        <w:rPr>
          <w:b/>
          <w:bCs/>
          <w:szCs w:val="24"/>
          <w:u w:val="single"/>
        </w:rPr>
        <w:t>Oświadczenie Wykonawców wspólnie ubiegających się o udzielenie zamówienia</w:t>
      </w:r>
    </w:p>
    <w:p w:rsidR="00CA5E22" w:rsidRPr="00CA5E22" w:rsidRDefault="00CA5E22" w:rsidP="00CA5E22">
      <w:pPr>
        <w:suppressAutoHyphens w:val="0"/>
        <w:spacing w:line="276" w:lineRule="auto"/>
        <w:jc w:val="center"/>
        <w:rPr>
          <w:szCs w:val="24"/>
        </w:rPr>
      </w:pPr>
      <w:r w:rsidRPr="00CA5E22">
        <w:rPr>
          <w:b/>
          <w:bCs/>
          <w:szCs w:val="24"/>
        </w:rPr>
        <w:t>składane na podstawie</w:t>
      </w:r>
    </w:p>
    <w:p w:rsidR="00CA5E22" w:rsidRPr="00CA5E22" w:rsidRDefault="00CA5E22" w:rsidP="00CA5E22">
      <w:pPr>
        <w:suppressAutoHyphens w:val="0"/>
        <w:spacing w:line="276" w:lineRule="auto"/>
        <w:jc w:val="center"/>
        <w:rPr>
          <w:szCs w:val="24"/>
        </w:rPr>
      </w:pPr>
      <w:r w:rsidRPr="00CA5E22">
        <w:rPr>
          <w:b/>
          <w:bCs/>
          <w:szCs w:val="24"/>
        </w:rPr>
        <w:t>art. 117 ust. 4 ustawy z dnia 11 września 2019 r.</w:t>
      </w:r>
    </w:p>
    <w:p w:rsidR="00CA5E22" w:rsidRPr="00CA5E22" w:rsidRDefault="00CA5E22" w:rsidP="00CA5E22">
      <w:pPr>
        <w:suppressAutoHyphens w:val="0"/>
        <w:spacing w:line="276" w:lineRule="auto"/>
        <w:jc w:val="center"/>
        <w:rPr>
          <w:szCs w:val="24"/>
        </w:rPr>
      </w:pPr>
      <w:r w:rsidRPr="00CA5E22">
        <w:rPr>
          <w:b/>
          <w:bCs/>
          <w:szCs w:val="24"/>
        </w:rPr>
        <w:t>Prawo zamówień publicznych (dalej jako: pzp)</w:t>
      </w:r>
    </w:p>
    <w:p w:rsidR="00CA5E22" w:rsidRPr="00CA5E22" w:rsidRDefault="00CA5E22" w:rsidP="00CA5E22">
      <w:pPr>
        <w:suppressAutoHyphens w:val="0"/>
        <w:spacing w:line="276" w:lineRule="auto"/>
        <w:jc w:val="center"/>
        <w:rPr>
          <w:sz w:val="22"/>
          <w:szCs w:val="22"/>
        </w:rPr>
      </w:pPr>
      <w:r w:rsidRPr="00CA5E22">
        <w:rPr>
          <w:b/>
          <w:bCs/>
          <w:sz w:val="22"/>
          <w:szCs w:val="22"/>
        </w:rPr>
        <w:t>DOTYCZĄCE DOSTAW, USŁUG LUB ROBÓT BUDOWLANYCH,</w:t>
      </w:r>
    </w:p>
    <w:p w:rsidR="00CA5E22" w:rsidRPr="00CA5E22" w:rsidRDefault="00CA5E22" w:rsidP="00CA5E22">
      <w:pPr>
        <w:suppressAutoHyphens w:val="0"/>
        <w:spacing w:line="276" w:lineRule="auto"/>
        <w:jc w:val="center"/>
        <w:rPr>
          <w:sz w:val="22"/>
          <w:szCs w:val="22"/>
        </w:rPr>
      </w:pPr>
      <w:r w:rsidRPr="00CA5E22">
        <w:rPr>
          <w:b/>
          <w:bCs/>
          <w:iCs/>
          <w:sz w:val="22"/>
          <w:szCs w:val="22"/>
        </w:rPr>
        <w:t>KTÓRE WYKONAJĄ POSZCZEGÓLNI WYKONAWCY</w:t>
      </w:r>
    </w:p>
    <w:p w:rsidR="00CA5E22" w:rsidRPr="00CA5E22" w:rsidRDefault="00CA5E22" w:rsidP="00CA5E22">
      <w:pPr>
        <w:suppressAutoHyphens w:val="0"/>
        <w:spacing w:line="276" w:lineRule="auto"/>
        <w:jc w:val="center"/>
        <w:rPr>
          <w:sz w:val="22"/>
          <w:szCs w:val="22"/>
        </w:rPr>
      </w:pPr>
    </w:p>
    <w:p w:rsidR="00CA5E22" w:rsidRPr="00CA5E22" w:rsidRDefault="00CA5E22" w:rsidP="00CA5E22">
      <w:pPr>
        <w:jc w:val="both"/>
        <w:rPr>
          <w:b/>
          <w:bCs/>
          <w:sz w:val="22"/>
          <w:szCs w:val="22"/>
        </w:rPr>
      </w:pPr>
      <w:r w:rsidRPr="00CA5E22">
        <w:rPr>
          <w:sz w:val="22"/>
          <w:szCs w:val="22"/>
        </w:rPr>
        <w:t>Na potrzeby postępowania o udzielenie zamówienia publicznego pn. </w:t>
      </w:r>
      <w:r w:rsidR="00A6037D" w:rsidRPr="00CA5E22">
        <w:rPr>
          <w:b/>
          <w:bCs/>
          <w:sz w:val="22"/>
          <w:szCs w:val="22"/>
        </w:rPr>
        <w:t>„</w:t>
      </w:r>
      <w:r w:rsidR="006458CE" w:rsidRPr="006458CE">
        <w:rPr>
          <w:rFonts w:eastAsia="Calibri"/>
          <w:b/>
          <w:sz w:val="22"/>
          <w:szCs w:val="22"/>
          <w:lang w:eastAsia="en-US"/>
        </w:rPr>
        <w:t xml:space="preserve"> </w:t>
      </w:r>
      <w:r w:rsidR="006458CE" w:rsidRPr="00984BEA">
        <w:rPr>
          <w:rFonts w:eastAsia="Calibri"/>
          <w:b/>
          <w:sz w:val="22"/>
          <w:szCs w:val="22"/>
          <w:lang w:eastAsia="en-US"/>
        </w:rPr>
        <w:t>Dostawa pościeli z bawełny wielorazowego użytku z nadrukiem dla oddziałów szpitalnych</w:t>
      </w:r>
      <w:r w:rsidR="006458CE">
        <w:rPr>
          <w:b/>
          <w:bCs/>
          <w:sz w:val="22"/>
          <w:szCs w:val="22"/>
        </w:rPr>
        <w:t>”</w:t>
      </w:r>
      <w:r w:rsidR="006458CE">
        <w:rPr>
          <w:rFonts w:eastAsia="Calibri"/>
          <w:b/>
          <w:sz w:val="22"/>
          <w:szCs w:val="22"/>
          <w:lang w:eastAsia="en-US"/>
        </w:rPr>
        <w:t> </w:t>
      </w:r>
      <w:r w:rsidR="006458CE" w:rsidRPr="0065353C">
        <w:rPr>
          <w:b/>
          <w:bCs/>
          <w:color w:val="000000" w:themeColor="text1"/>
          <w:sz w:val="22"/>
          <w:szCs w:val="22"/>
        </w:rPr>
        <w:t xml:space="preserve"> </w:t>
      </w:r>
      <w:r w:rsidR="006458CE">
        <w:rPr>
          <w:b/>
          <w:bCs/>
          <w:color w:val="000000" w:themeColor="text1"/>
          <w:sz w:val="22"/>
          <w:szCs w:val="22"/>
        </w:rPr>
        <w:t>- Zp/84</w:t>
      </w:r>
      <w:r w:rsidR="006458CE" w:rsidRPr="0065353C">
        <w:rPr>
          <w:b/>
          <w:bCs/>
          <w:color w:val="000000" w:themeColor="text1"/>
          <w:sz w:val="22"/>
          <w:szCs w:val="22"/>
        </w:rPr>
        <w:t>/TP/23</w:t>
      </w:r>
      <w:r w:rsidRPr="00CA5E22">
        <w:rPr>
          <w:sz w:val="22"/>
          <w:szCs w:val="22"/>
        </w:rPr>
        <w:t>,</w:t>
      </w:r>
      <w:r w:rsidRPr="00CA5E22">
        <w:rPr>
          <w:sz w:val="22"/>
          <w:szCs w:val="22"/>
          <w:lang w:val="pl-PL"/>
        </w:rPr>
        <w:t xml:space="preserve"> oświadczam, że:</w:t>
      </w:r>
    </w:p>
    <w:p w:rsidR="00CA5E22" w:rsidRPr="00CA5E22" w:rsidRDefault="00CA5E22" w:rsidP="00CA5E22">
      <w:pPr>
        <w:suppressAutoHyphens w:val="0"/>
        <w:spacing w:line="276" w:lineRule="auto"/>
        <w:jc w:val="both"/>
        <w:rPr>
          <w:sz w:val="22"/>
          <w:szCs w:val="22"/>
        </w:rPr>
      </w:pPr>
    </w:p>
    <w:p w:rsidR="00CA5E22" w:rsidRPr="00CA5E22" w:rsidRDefault="00CA5E22" w:rsidP="00CA5E22">
      <w:pPr>
        <w:suppressAutoHyphens w:val="0"/>
        <w:jc w:val="cente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pPr>
      <w:r w:rsidRPr="00CA5E22">
        <w:t>……………………………………………………………………………………………...........</w:t>
      </w:r>
    </w:p>
    <w:p w:rsidR="00CA5E22" w:rsidRPr="00CA5E22" w:rsidRDefault="00CA5E22" w:rsidP="00CA5E22">
      <w:pPr>
        <w:suppressAutoHyphens w:val="0"/>
        <w:jc w:val="center"/>
      </w:pPr>
    </w:p>
    <w:p w:rsidR="00CA5E22" w:rsidRPr="00CA5E22" w:rsidRDefault="00CA5E22" w:rsidP="00CA5E22">
      <w:pPr>
        <w:suppressAutoHyphens w:val="0"/>
        <w:jc w:val="center"/>
        <w:rPr>
          <w:i/>
          <w:iCs/>
          <w:sz w:val="20"/>
        </w:rP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jc w:val="center"/>
      </w:pP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spacing w:before="100" w:beforeAutospacing="1"/>
      </w:pPr>
      <w:r w:rsidRPr="00CA5E22">
        <w:t>……………………………………………………………………………………………..........</w:t>
      </w:r>
    </w:p>
    <w:p w:rsidR="00CA5E22" w:rsidRPr="00CA5E22" w:rsidRDefault="00CA5E22" w:rsidP="00CA5E22">
      <w:pPr>
        <w:suppressAutoHyphens w:val="0"/>
        <w:jc w:val="center"/>
        <w:rPr>
          <w:i/>
          <w:iCs/>
          <w:sz w:val="20"/>
        </w:rP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jc w:val="center"/>
      </w:pP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spacing w:before="100" w:beforeAutospacing="1"/>
      </w:pPr>
      <w:r w:rsidRPr="00CA5E22">
        <w:t>……………………………………………………………………………………………..........</w:t>
      </w:r>
    </w:p>
    <w:p w:rsidR="00CA5E22" w:rsidRPr="00CA5E22" w:rsidRDefault="00CA5E22" w:rsidP="00CA5E22">
      <w:pPr>
        <w:suppressAutoHyphens w:val="0"/>
        <w:spacing w:before="100" w:beforeAutospacing="1"/>
      </w:pPr>
    </w:p>
    <w:p w:rsidR="00CA5E22" w:rsidRPr="00CA5E22" w:rsidRDefault="00CA5E22" w:rsidP="00CA5E22">
      <w:pPr>
        <w:suppressAutoHyphens w:val="0"/>
        <w:spacing w:before="100" w:beforeAutospacing="1"/>
      </w:pPr>
    </w:p>
    <w:p w:rsidR="00CA5E22" w:rsidRPr="00CA5E22" w:rsidRDefault="00CA5E22" w:rsidP="00CA5E22">
      <w:pPr>
        <w:suppressAutoHyphens w:val="0"/>
        <w:spacing w:before="100" w:beforeAutospacing="1"/>
      </w:pPr>
    </w:p>
    <w:p w:rsidR="00CA5E22" w:rsidRPr="00CA5E22" w:rsidRDefault="00CA5E22" w:rsidP="00CA5E22">
      <w:pPr>
        <w:suppressAutoHyphens w:val="0"/>
        <w:spacing w:before="100" w:beforeAutospacing="1"/>
      </w:pPr>
      <w:r w:rsidRPr="00CA5E22">
        <w:t>……………</w:t>
      </w:r>
      <w:r w:rsidRPr="00CA5E22">
        <w:rPr>
          <w:sz w:val="22"/>
          <w:szCs w:val="22"/>
        </w:rPr>
        <w:t>.…….</w:t>
      </w:r>
      <w:r w:rsidRPr="00CA5E22">
        <w:rPr>
          <w:i/>
          <w:iCs/>
          <w:sz w:val="22"/>
          <w:szCs w:val="22"/>
        </w:rPr>
        <w:t>(miejscowość),</w:t>
      </w:r>
      <w:r w:rsidRPr="00CA5E22">
        <w:rPr>
          <w:sz w:val="22"/>
          <w:szCs w:val="22"/>
        </w:rPr>
        <w:t>dnia………….…….r.</w:t>
      </w:r>
    </w:p>
    <w:p w:rsidR="00CA5E22" w:rsidRPr="00CA5E22" w:rsidRDefault="00CA5E22" w:rsidP="00CA5E22">
      <w:pPr>
        <w:rPr>
          <w:i/>
          <w:color w:val="FF0000"/>
          <w:sz w:val="22"/>
          <w:lang w:val="pl-PL"/>
        </w:rPr>
      </w:pPr>
    </w:p>
    <w:p w:rsidR="00CA5E22" w:rsidRPr="00CA5E22" w:rsidRDefault="00CA5E22" w:rsidP="00CA5E22">
      <w:pPr>
        <w:suppressAutoHyphens w:val="0"/>
        <w:spacing w:before="100" w:beforeAutospacing="1"/>
        <w:rPr>
          <w:color w:val="FF0000"/>
        </w:rPr>
      </w:pPr>
    </w:p>
    <w:p w:rsidR="00CA5E22" w:rsidRPr="00CA5E22" w:rsidRDefault="00CA5E22" w:rsidP="00CA5E22">
      <w:pPr>
        <w:suppressAutoHyphens w:val="0"/>
        <w:spacing w:before="100" w:beforeAutospacing="1"/>
        <w:rPr>
          <w:color w:val="FF0000"/>
        </w:rPr>
      </w:pPr>
    </w:p>
    <w:p w:rsidR="00CA5E22" w:rsidRPr="00CA5E22" w:rsidRDefault="00CA5E22"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CA5E22" w:rsidRPr="00CA5E22" w:rsidRDefault="00CA5E22" w:rsidP="00CA5E22">
      <w:pPr>
        <w:widowControl/>
        <w:suppressAutoHyphens w:val="0"/>
        <w:overflowPunct/>
        <w:autoSpaceDE/>
        <w:autoSpaceDN/>
        <w:adjustRightInd/>
        <w:spacing w:after="160" w:line="259" w:lineRule="auto"/>
        <w:contextualSpacing/>
        <w:textAlignment w:val="auto"/>
        <w:rPr>
          <w:i/>
          <w:sz w:val="22"/>
          <w:lang w:val="pl-PL"/>
        </w:rPr>
      </w:pPr>
      <w:r w:rsidRPr="00CA5E22">
        <w:rPr>
          <w:i/>
          <w:sz w:val="22"/>
          <w:lang w:val="pl-PL"/>
        </w:rPr>
        <w:t>Załącznik nr 6 do SWZ</w:t>
      </w:r>
    </w:p>
    <w:p w:rsidR="00CA5E22" w:rsidRPr="00CA5E22" w:rsidRDefault="00CA5E22" w:rsidP="00CA5E22">
      <w:pPr>
        <w:widowControl/>
        <w:suppressAutoHyphens w:val="0"/>
        <w:overflowPunct/>
        <w:autoSpaceDE/>
        <w:autoSpaceDN/>
        <w:adjustRightInd/>
        <w:spacing w:after="160" w:line="259" w:lineRule="auto"/>
        <w:ind w:left="-567"/>
        <w:contextualSpacing/>
        <w:textAlignment w:val="auto"/>
        <w:rPr>
          <w:i/>
          <w:sz w:val="22"/>
          <w:lang w:val="pl-PL"/>
        </w:rPr>
      </w:pPr>
    </w:p>
    <w:p w:rsidR="00CA5E22" w:rsidRPr="00CA5E22" w:rsidRDefault="00CA5E22" w:rsidP="00CA5E22">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 xml:space="preserve">Wykonawca udostępniający zasoby </w:t>
      </w:r>
      <w:r w:rsidRPr="00CA5E22">
        <w:rPr>
          <w:rFonts w:eastAsia="Calibri"/>
          <w:i/>
          <w:kern w:val="0"/>
          <w:sz w:val="20"/>
          <w:lang w:val="pl-PL" w:eastAsia="en-US"/>
        </w:rPr>
        <w:t>(jeżeli dotyczy)</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i/>
          <w:kern w:val="0"/>
          <w:sz w:val="18"/>
          <w:szCs w:val="18"/>
          <w:lang w:val="pl-PL" w:eastAsia="en-US"/>
        </w:rPr>
        <w:t>(pełna nazwa/firma, adres,</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CA5E22">
        <w:rPr>
          <w:rFonts w:eastAsia="Calibri"/>
          <w:i/>
          <w:kern w:val="0"/>
          <w:sz w:val="18"/>
          <w:szCs w:val="18"/>
          <w:lang w:val="pl-PL" w:eastAsia="en-US"/>
        </w:rPr>
        <w:t>NIP, Nr KRS/CEIDG</w:t>
      </w:r>
      <w:r w:rsidRPr="00CA5E22">
        <w:rPr>
          <w:rFonts w:eastAsia="Calibri"/>
          <w:kern w:val="0"/>
          <w:sz w:val="18"/>
          <w:szCs w:val="18"/>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CA5E22">
        <w:rPr>
          <w:rFonts w:eastAsia="Calibri"/>
          <w:kern w:val="0"/>
          <w:sz w:val="20"/>
          <w:u w:val="single"/>
          <w:lang w:val="pl-PL" w:eastAsia="en-US"/>
        </w:rPr>
        <w:t>reprezentowany przez:</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 xml:space="preserve"> ..............................................................................</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kern w:val="0"/>
          <w:sz w:val="20"/>
          <w:lang w:val="pl-PL" w:eastAsia="en-US"/>
        </w:rPr>
        <w:t xml:space="preserve">                   </w:t>
      </w:r>
      <w:r w:rsidRPr="00CA5E22">
        <w:rPr>
          <w:rFonts w:eastAsia="Calibri"/>
          <w:i/>
          <w:kern w:val="0"/>
          <w:sz w:val="18"/>
          <w:szCs w:val="18"/>
          <w:lang w:val="pl-PL" w:eastAsia="en-US"/>
        </w:rPr>
        <w:t>(imię i nazwisko,</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CA5E22">
        <w:rPr>
          <w:rFonts w:eastAsia="Calibri"/>
          <w:i/>
          <w:kern w:val="0"/>
          <w:sz w:val="18"/>
          <w:szCs w:val="18"/>
          <w:lang w:val="pl-PL" w:eastAsia="en-US"/>
        </w:rPr>
        <w:t>stanowisko/podstawa do reprezentacji</w:t>
      </w:r>
      <w:r w:rsidRPr="00CA5E22">
        <w:rPr>
          <w:rFonts w:eastAsia="Calibri"/>
          <w:i/>
          <w:kern w:val="0"/>
          <w:sz w:val="20"/>
          <w:lang w:val="pl-PL" w:eastAsia="en-US"/>
        </w:rPr>
        <w:t>)</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CA5E22">
        <w:rPr>
          <w:rFonts w:eastAsia="Calibri"/>
          <w:b/>
          <w:kern w:val="0"/>
          <w:szCs w:val="24"/>
          <w:u w:val="single"/>
          <w:lang w:val="pl-PL" w:eastAsia="en-US"/>
        </w:rPr>
        <w:t>ZOBOWIĄZANIE PODMIOTU UDOSTĘPNIAJĄCEGO ZASOBY WYKONAWCY</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CA5E22">
        <w:rPr>
          <w:rFonts w:eastAsia="Calibri"/>
          <w:b/>
          <w:kern w:val="0"/>
          <w:sz w:val="22"/>
          <w:szCs w:val="22"/>
          <w:lang w:val="pl-PL" w:eastAsia="en-US"/>
        </w:rPr>
        <w:t>Na podstawie art. 118 ust.3 Ustawy z dnia 11 września 2019 roku –</w:t>
      </w:r>
    </w:p>
    <w:p w:rsidR="00CA5E22" w:rsidRPr="00CA5E22" w:rsidRDefault="00A6037D"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 xml:space="preserve">Prawo zamówień publicznych </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Oświadczam, że udostępniam swoje zasoby Wykonawcy:……………………………………………</w:t>
      </w:r>
    </w:p>
    <w:p w:rsidR="00CA5E22" w:rsidRPr="00CA5E22" w:rsidRDefault="00CA5E22" w:rsidP="00CA5E2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w:t>
      </w:r>
    </w:p>
    <w:p w:rsidR="00CA5E22" w:rsidRPr="00CA5E22" w:rsidRDefault="00CA5E22" w:rsidP="00CA5E22">
      <w:pPr>
        <w:jc w:val="both"/>
        <w:rPr>
          <w:b/>
          <w:bCs/>
          <w:sz w:val="22"/>
          <w:szCs w:val="22"/>
        </w:rPr>
      </w:pPr>
      <w:r w:rsidRPr="00CA5E22">
        <w:rPr>
          <w:rFonts w:eastAsia="Calibri"/>
          <w:kern w:val="0"/>
          <w:sz w:val="22"/>
          <w:szCs w:val="22"/>
          <w:lang w:val="pl-PL" w:eastAsia="en-US"/>
        </w:rPr>
        <w:t>przystępującemu do postepowania o udzielenie zamówienia publicznego pod nazwą</w:t>
      </w:r>
      <w:r w:rsidR="006458CE">
        <w:rPr>
          <w:rFonts w:eastAsia="Calibri"/>
          <w:kern w:val="0"/>
          <w:sz w:val="22"/>
          <w:szCs w:val="22"/>
          <w:lang w:val="pl-PL" w:eastAsia="en-US"/>
        </w:rPr>
        <w:t xml:space="preserve"> </w:t>
      </w:r>
      <w:r w:rsidR="006458CE" w:rsidRPr="00CA5E22">
        <w:rPr>
          <w:b/>
          <w:bCs/>
          <w:sz w:val="22"/>
          <w:szCs w:val="22"/>
        </w:rPr>
        <w:t>„</w:t>
      </w:r>
      <w:r w:rsidR="006458CE" w:rsidRPr="006458CE">
        <w:rPr>
          <w:rFonts w:eastAsia="Calibri"/>
          <w:b/>
          <w:sz w:val="22"/>
          <w:szCs w:val="22"/>
          <w:lang w:eastAsia="en-US"/>
        </w:rPr>
        <w:t xml:space="preserve"> </w:t>
      </w:r>
      <w:r w:rsidR="006458CE" w:rsidRPr="00984BEA">
        <w:rPr>
          <w:rFonts w:eastAsia="Calibri"/>
          <w:b/>
          <w:sz w:val="22"/>
          <w:szCs w:val="22"/>
          <w:lang w:eastAsia="en-US"/>
        </w:rPr>
        <w:t>Dostawa pościeli z bawełny wielorazowego użytku z nadrukiem dla oddziałów szpitalnych</w:t>
      </w:r>
      <w:r w:rsidR="006458CE">
        <w:rPr>
          <w:b/>
          <w:bCs/>
          <w:sz w:val="22"/>
          <w:szCs w:val="22"/>
        </w:rPr>
        <w:t>”</w:t>
      </w:r>
      <w:r w:rsidR="006458CE">
        <w:rPr>
          <w:rFonts w:eastAsia="Calibri"/>
          <w:b/>
          <w:sz w:val="22"/>
          <w:szCs w:val="22"/>
          <w:lang w:eastAsia="en-US"/>
        </w:rPr>
        <w:t> </w:t>
      </w:r>
      <w:r w:rsidR="006458CE" w:rsidRPr="0065353C">
        <w:rPr>
          <w:b/>
          <w:bCs/>
          <w:color w:val="000000" w:themeColor="text1"/>
          <w:sz w:val="22"/>
          <w:szCs w:val="22"/>
        </w:rPr>
        <w:t xml:space="preserve"> </w:t>
      </w:r>
      <w:r w:rsidR="006458CE">
        <w:rPr>
          <w:b/>
          <w:bCs/>
          <w:color w:val="000000" w:themeColor="text1"/>
          <w:sz w:val="22"/>
          <w:szCs w:val="22"/>
        </w:rPr>
        <w:t>- Zp/84</w:t>
      </w:r>
      <w:r w:rsidR="006458CE" w:rsidRPr="0065353C">
        <w:rPr>
          <w:b/>
          <w:bCs/>
          <w:color w:val="000000" w:themeColor="text1"/>
          <w:sz w:val="22"/>
          <w:szCs w:val="22"/>
        </w:rPr>
        <w:t>/TP/23</w:t>
      </w:r>
      <w:r w:rsidR="006458CE">
        <w:rPr>
          <w:b/>
          <w:bCs/>
          <w:sz w:val="22"/>
          <w:szCs w:val="22"/>
        </w:rPr>
        <w:t xml:space="preserve"> </w:t>
      </w:r>
      <w:r w:rsidRPr="00CA5E22">
        <w:rPr>
          <w:sz w:val="22"/>
          <w:szCs w:val="22"/>
          <w:lang w:val="pl-PL"/>
        </w:rPr>
        <w:t>w zakresie</w:t>
      </w:r>
    </w:p>
    <w:p w:rsidR="00CA5E22" w:rsidRPr="00CA5E22" w:rsidRDefault="00CA5E22" w:rsidP="00CA5E22">
      <w:pPr>
        <w:overflowPunct/>
        <w:autoSpaceDE/>
        <w:autoSpaceDN/>
        <w:adjustRightInd/>
        <w:jc w:val="both"/>
        <w:rPr>
          <w:rFonts w:eastAsia="Lucida Sans Unicode"/>
          <w:b/>
          <w:sz w:val="22"/>
          <w:szCs w:val="22"/>
          <w:lang w:val="pl-PL" w:eastAsia="ar-SA"/>
        </w:rPr>
      </w:pPr>
      <w:r w:rsidRPr="00CA5E22">
        <w:rPr>
          <w:rFonts w:eastAsia="Calibri"/>
          <w:kern w:val="0"/>
          <w:sz w:val="22"/>
          <w:szCs w:val="22"/>
          <w:lang w:val="pl-PL" w:eastAsia="en-US"/>
        </w:rPr>
        <w:t>…………………………………………………………………………………………………………………………………………………………………………………………………………………………</w:t>
      </w:r>
      <w:r w:rsidRPr="00CA5E22">
        <w:rPr>
          <w:rFonts w:eastAsia="Calibri"/>
          <w:kern w:val="0"/>
          <w:sz w:val="18"/>
          <w:szCs w:val="18"/>
          <w:lang w:val="pl-PL" w:eastAsia="en-US"/>
        </w:rPr>
        <w:t>(podać zakres udostępnianych zasobów).</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Jednocześnie oświadczam, iż:</w:t>
      </w:r>
    </w:p>
    <w:p w:rsidR="00CA5E22" w:rsidRPr="00CA5E22" w:rsidRDefault="00CA5E22" w:rsidP="00E731D5">
      <w:pPr>
        <w:widowControl/>
        <w:numPr>
          <w:ilvl w:val="0"/>
          <w:numId w:val="16"/>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CA5E22">
        <w:rPr>
          <w:rFonts w:eastAsia="Calibri"/>
          <w:kern w:val="0"/>
          <w:sz w:val="20"/>
          <w:lang w:val="pl-PL" w:eastAsia="en-US"/>
        </w:rPr>
        <w:t>Udostępnione przeze mnie zasoby zostaną wykorzystane przy wykonywaniu zamówienia</w:t>
      </w:r>
    </w:p>
    <w:p w:rsidR="00CA5E22" w:rsidRPr="00CA5E22" w:rsidRDefault="00CA5E22" w:rsidP="00CA5E22">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CA5E22">
        <w:rPr>
          <w:rFonts w:eastAsia="Calibri"/>
          <w:kern w:val="0"/>
          <w:sz w:val="20"/>
          <w:lang w:val="pl-PL" w:eastAsia="en-US"/>
        </w:rPr>
        <w:t>………………………………………………………………………………………………………  (podać sposób udostępniania i wykorzystania zasobów) w okresie……………………………………….</w:t>
      </w:r>
    </w:p>
    <w:p w:rsidR="00CA5E22" w:rsidRPr="00CA5E22" w:rsidRDefault="00CA5E22" w:rsidP="00E731D5">
      <w:pPr>
        <w:widowControl/>
        <w:numPr>
          <w:ilvl w:val="0"/>
          <w:numId w:val="16"/>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CA5E22" w:rsidRPr="00CA5E22" w:rsidRDefault="00CA5E22" w:rsidP="00CA5E2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CA5E22" w:rsidRPr="00CA5E22" w:rsidRDefault="00CA5E22" w:rsidP="00CA5E2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CA5E22" w:rsidRPr="00CA5E22" w:rsidRDefault="00CA5E22" w:rsidP="00CA5E22">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CA5E22">
        <w:rPr>
          <w:rFonts w:eastAsia="Calibri"/>
          <w:kern w:val="0"/>
          <w:sz w:val="22"/>
          <w:szCs w:val="22"/>
          <w:lang w:val="pl-PL" w:eastAsia="en-US"/>
        </w:rPr>
        <w:t>…………………………………………………………………………</w:t>
      </w:r>
    </w:p>
    <w:p w:rsidR="00CA5E22" w:rsidRPr="00CA5E22" w:rsidRDefault="00CA5E22" w:rsidP="00CA5E22">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CA5E22">
        <w:rPr>
          <w:rFonts w:eastAsia="Calibri"/>
          <w:kern w:val="0"/>
          <w:sz w:val="18"/>
          <w:szCs w:val="18"/>
          <w:lang w:val="pl-PL" w:eastAsia="en-US"/>
        </w:rPr>
        <w:t>(podpis upełnomocnionych przedstawicieli Wykonawcy)</w:t>
      </w:r>
    </w:p>
    <w:p w:rsidR="00CA5E22" w:rsidRPr="00CA5E22" w:rsidRDefault="00CA5E22" w:rsidP="00CA5E22">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CA5E22" w:rsidRPr="00CA5E22" w:rsidRDefault="00CA5E22" w:rsidP="00CA5E22">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CA5E22" w:rsidRPr="00CA5E22" w:rsidRDefault="00CA5E22" w:rsidP="00CA5E22">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CA5E22">
        <w:rPr>
          <w:rFonts w:eastAsia="Calibri"/>
          <w:kern w:val="0"/>
          <w:sz w:val="18"/>
          <w:szCs w:val="18"/>
          <w:lang w:val="pl-PL" w:eastAsia="en-US"/>
        </w:rPr>
        <w:t>……………………</w:t>
      </w:r>
    </w:p>
    <w:p w:rsidR="00CA5E22" w:rsidRPr="00CA5E22" w:rsidRDefault="00CA5E22" w:rsidP="00CA5E22">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CA5E22">
        <w:rPr>
          <w:rFonts w:eastAsia="Calibri"/>
          <w:kern w:val="0"/>
          <w:sz w:val="18"/>
          <w:szCs w:val="18"/>
          <w:lang w:val="pl-PL" w:eastAsia="en-US"/>
        </w:rPr>
        <w:t>(Data)</w:t>
      </w:r>
    </w:p>
    <w:p w:rsidR="00CA5E22" w:rsidRPr="00CA5E22" w:rsidRDefault="00CA5E22" w:rsidP="00CA5E22">
      <w:pPr>
        <w:rPr>
          <w:i/>
        </w:rPr>
      </w:pPr>
    </w:p>
    <w:p w:rsidR="00CA5E22" w:rsidRPr="000676B8" w:rsidRDefault="00CA5E22" w:rsidP="000676B8">
      <w:pPr>
        <w:widowControl/>
        <w:suppressAutoHyphens w:val="0"/>
        <w:spacing w:after="120"/>
        <w:ind w:left="283"/>
        <w:rPr>
          <w:szCs w:val="24"/>
          <w:lang w:val="pl-PL"/>
        </w:rPr>
      </w:pPr>
      <w:r w:rsidRPr="00CA5E22">
        <w:rPr>
          <w:lang w:val="pl-PL"/>
        </w:rPr>
        <w:t xml:space="preserve">         </w:t>
      </w:r>
      <w:r w:rsidR="000676B8">
        <w:rPr>
          <w:lang w:val="pl-PL"/>
        </w:rPr>
        <w:t xml:space="preserve">                              </w:t>
      </w:r>
      <w:r w:rsidRPr="00CA5E22">
        <w:rPr>
          <w:lang w:val="pl-PL"/>
        </w:rPr>
        <w:t xml:space="preserve">                                    .................................................................</w:t>
      </w:r>
    </w:p>
    <w:p w:rsidR="00CA5E22" w:rsidRPr="00CA5E22" w:rsidRDefault="00CA5E22" w:rsidP="00CA5E22">
      <w:pPr>
        <w:widowControl/>
        <w:suppressAutoHyphens w:val="0"/>
        <w:spacing w:after="120"/>
        <w:ind w:left="283"/>
        <w:rPr>
          <w:sz w:val="18"/>
          <w:szCs w:val="18"/>
          <w:lang w:val="pl-PL"/>
        </w:rPr>
      </w:pPr>
      <w:r w:rsidRPr="00CA5E22">
        <w:rPr>
          <w:sz w:val="18"/>
          <w:szCs w:val="18"/>
          <w:lang w:val="pl-PL"/>
        </w:rPr>
        <w:t xml:space="preserve">                                                                                                     ( podpis Wykonawcy lub osób uprawnionych przez niego)</w:t>
      </w:r>
    </w:p>
    <w:p w:rsidR="00CA5E22" w:rsidRPr="00CA5E22" w:rsidRDefault="00CA5E22" w:rsidP="00CA5E22">
      <w:pPr>
        <w:rPr>
          <w:i/>
          <w:sz w:val="22"/>
          <w:szCs w:val="22"/>
        </w:rPr>
      </w:pPr>
    </w:p>
    <w:p w:rsidR="00CA5E22" w:rsidRPr="00CA5E22" w:rsidRDefault="00CA5E22" w:rsidP="00CA5E22">
      <w:r w:rsidRPr="00CA5E22">
        <w:rPr>
          <w:i/>
          <w:sz w:val="22"/>
          <w:lang w:val="pl-PL"/>
        </w:rPr>
        <w:t>Załącznik nr 7 do SWZ ( jeżeli dotyczy)</w:t>
      </w:r>
    </w:p>
    <w:p w:rsidR="00CA5E22" w:rsidRPr="00CA5E22" w:rsidRDefault="00CA5E22" w:rsidP="00CA5E22">
      <w:pPr>
        <w:rPr>
          <w:rFonts w:ascii="Arial" w:hAnsi="Arial"/>
          <w:i/>
          <w:sz w:val="16"/>
        </w:rPr>
      </w:pPr>
    </w:p>
    <w:p w:rsidR="00CA5E22" w:rsidRPr="00CA5E22" w:rsidRDefault="00CA5E22" w:rsidP="00CA5E22">
      <w:pPr>
        <w:ind w:left="5954"/>
        <w:rPr>
          <w:b/>
          <w:sz w:val="22"/>
        </w:rPr>
      </w:pPr>
      <w:r w:rsidRPr="00CA5E22">
        <w:rPr>
          <w:rFonts w:ascii="Arial" w:hAnsi="Arial"/>
          <w:i/>
          <w:sz w:val="16"/>
        </w:rPr>
        <w:t xml:space="preserve">                                                                                                    </w:t>
      </w:r>
      <w:r w:rsidRPr="00CA5E22">
        <w:rPr>
          <w:b/>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CA5E22" w:rsidRDefault="00CA5E22" w:rsidP="00CA5E22">
      <w:pPr>
        <w:ind w:left="5953"/>
        <w:rPr>
          <w:b/>
        </w:rPr>
      </w:pPr>
      <w:r w:rsidRPr="00CA5E22">
        <w:rPr>
          <w:b/>
        </w:rPr>
        <w:t>ul. Sokołowskiego 4</w:t>
      </w:r>
    </w:p>
    <w:p w:rsidR="00CA5E22" w:rsidRPr="00CA5E22" w:rsidRDefault="00CA5E22" w:rsidP="00CA5E22">
      <w:pPr>
        <w:ind w:left="5245" w:firstLine="708"/>
        <w:rPr>
          <w:rFonts w:ascii="Arial" w:hAnsi="Arial"/>
          <w:i/>
          <w:sz w:val="16"/>
        </w:rPr>
      </w:pPr>
      <w:r w:rsidRPr="00CA5E22">
        <w:rPr>
          <w:b/>
        </w:rPr>
        <w:t>58-309 Wałbrzych</w:t>
      </w: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b/>
          <w:sz w:val="22"/>
          <w:szCs w:val="22"/>
        </w:rPr>
      </w:pPr>
      <w:r w:rsidRPr="00CA5E22">
        <w:rPr>
          <w:sz w:val="16"/>
        </w:rPr>
        <w:t xml:space="preserve"> </w:t>
      </w:r>
      <w:r w:rsidRPr="00CA5E22">
        <w:rPr>
          <w:b/>
          <w:sz w:val="22"/>
          <w:szCs w:val="22"/>
        </w:rPr>
        <w:t>Wykonawca:</w:t>
      </w: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r w:rsidRPr="00CA5E22">
        <w:rPr>
          <w:rFonts w:ascii="Arial" w:hAnsi="Arial"/>
          <w:i/>
          <w:sz w:val="16"/>
        </w:rPr>
        <w:t>................................................................</w:t>
      </w:r>
    </w:p>
    <w:p w:rsidR="00CA5E22" w:rsidRPr="00CA5E22" w:rsidRDefault="00CA5E22" w:rsidP="00CA5E22">
      <w:pPr>
        <w:rPr>
          <w:rFonts w:ascii="Arial" w:hAnsi="Arial"/>
          <w:i/>
          <w:sz w:val="16"/>
        </w:rPr>
      </w:pPr>
    </w:p>
    <w:p w:rsidR="00CA5E22" w:rsidRPr="00CA5E22" w:rsidRDefault="00CA5E22" w:rsidP="00CA5E22">
      <w:pPr>
        <w:rPr>
          <w:rFonts w:ascii="Arial" w:hAnsi="Arial"/>
          <w:i/>
          <w:sz w:val="20"/>
        </w:rPr>
      </w:pPr>
    </w:p>
    <w:p w:rsidR="00CA5E22" w:rsidRPr="00CA5E22" w:rsidRDefault="00CA5E22" w:rsidP="00CA5E22">
      <w:pPr>
        <w:jc w:val="center"/>
        <w:rPr>
          <w:b/>
          <w:sz w:val="28"/>
          <w:szCs w:val="28"/>
        </w:rPr>
      </w:pPr>
      <w:r w:rsidRPr="00CA5E22">
        <w:rPr>
          <w:b/>
          <w:sz w:val="28"/>
          <w:szCs w:val="28"/>
        </w:rPr>
        <w:t>TABELA – PODWYKONAWCY</w:t>
      </w:r>
    </w:p>
    <w:p w:rsidR="00CA5E22" w:rsidRPr="00CA5E22" w:rsidRDefault="00CA5E22" w:rsidP="00CA5E22"/>
    <w:p w:rsidR="00CA5E22" w:rsidRPr="00CA5E22" w:rsidRDefault="00CA5E22" w:rsidP="00CA5E22">
      <w:pPr>
        <w:widowControl/>
        <w:suppressAutoHyphens w:val="0"/>
        <w:spacing w:line="360" w:lineRule="auto"/>
        <w:jc w:val="both"/>
        <w:rPr>
          <w:sz w:val="22"/>
          <w:szCs w:val="22"/>
          <w:lang w:val="pl-PL"/>
        </w:rPr>
      </w:pPr>
      <w:r w:rsidRPr="00CA5E22">
        <w:rPr>
          <w:sz w:val="22"/>
          <w:szCs w:val="22"/>
          <w:lang w:val="pl-PL"/>
        </w:rPr>
        <w:t>Nazwa Wykonawcy:</w:t>
      </w:r>
    </w:p>
    <w:p w:rsidR="00CA5E22" w:rsidRPr="00CA5E22" w:rsidRDefault="00CA5E22" w:rsidP="00CA5E22">
      <w:pPr>
        <w:spacing w:after="120"/>
        <w:ind w:left="846" w:hanging="426"/>
        <w:jc w:val="both"/>
        <w:rPr>
          <w:sz w:val="22"/>
          <w:szCs w:val="22"/>
          <w:lang w:val="pl-PL"/>
        </w:rPr>
      </w:pPr>
      <w:r w:rsidRPr="00CA5E22">
        <w:rPr>
          <w:sz w:val="22"/>
          <w:szCs w:val="22"/>
          <w:lang w:val="pl-PL"/>
        </w:rPr>
        <w:t>..................................................................................................................................</w:t>
      </w:r>
    </w:p>
    <w:p w:rsidR="00CA5E22" w:rsidRPr="00CA5E22" w:rsidRDefault="00CA5E22" w:rsidP="00CA5E22">
      <w:pPr>
        <w:widowControl/>
        <w:suppressAutoHyphens w:val="0"/>
        <w:spacing w:line="360" w:lineRule="auto"/>
        <w:jc w:val="both"/>
        <w:rPr>
          <w:sz w:val="22"/>
          <w:szCs w:val="22"/>
          <w:lang w:val="pl-PL"/>
        </w:rPr>
      </w:pPr>
      <w:r w:rsidRPr="00CA5E22">
        <w:rPr>
          <w:sz w:val="22"/>
          <w:szCs w:val="22"/>
          <w:lang w:val="pl-PL"/>
        </w:rPr>
        <w:t>Adres Wykonawcy:</w:t>
      </w:r>
    </w:p>
    <w:p w:rsidR="00CA5E22" w:rsidRPr="00CA5E22" w:rsidRDefault="00CA5E22" w:rsidP="00CA5E22">
      <w:pPr>
        <w:spacing w:after="120"/>
        <w:ind w:left="426"/>
        <w:jc w:val="both"/>
        <w:rPr>
          <w:sz w:val="22"/>
          <w:szCs w:val="22"/>
          <w:lang w:val="pl-PL"/>
        </w:rPr>
      </w:pPr>
      <w:r w:rsidRPr="00CA5E22">
        <w:rPr>
          <w:sz w:val="22"/>
          <w:szCs w:val="22"/>
          <w:lang w:val="pl-PL"/>
        </w:rPr>
        <w:t>..................................................................................................................................</w:t>
      </w:r>
    </w:p>
    <w:p w:rsidR="00CA5E22" w:rsidRPr="00CA5E22" w:rsidRDefault="00CA5E22" w:rsidP="00CA5E22">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CA5E22" w:rsidRPr="00CA5E22" w:rsidTr="000E5BF2">
        <w:trPr>
          <w:trHeight w:val="746"/>
        </w:trPr>
        <w:tc>
          <w:tcPr>
            <w:tcW w:w="1077" w:type="dxa"/>
          </w:tcPr>
          <w:p w:rsidR="00CA5E22" w:rsidRPr="00CA5E22" w:rsidRDefault="00CA5E22" w:rsidP="00CA5E22"/>
          <w:p w:rsidR="00CA5E22" w:rsidRPr="00CA5E22" w:rsidRDefault="00CA5E22" w:rsidP="00CA5E22">
            <w:pPr>
              <w:jc w:val="center"/>
            </w:pPr>
            <w:r w:rsidRPr="00CA5E22">
              <w:t>Lp.</w:t>
            </w:r>
          </w:p>
        </w:tc>
        <w:tc>
          <w:tcPr>
            <w:tcW w:w="3813" w:type="dxa"/>
          </w:tcPr>
          <w:p w:rsidR="00CA5E22" w:rsidRPr="00CA5E22" w:rsidRDefault="00CA5E22" w:rsidP="00CA5E22"/>
          <w:p w:rsidR="00CA5E22" w:rsidRPr="00CA5E22" w:rsidRDefault="00CA5E22" w:rsidP="00CA5E22">
            <w:pPr>
              <w:jc w:val="center"/>
            </w:pPr>
            <w:r w:rsidRPr="00CA5E22">
              <w:t>Nazwa podwykonawcy</w:t>
            </w:r>
          </w:p>
        </w:tc>
        <w:tc>
          <w:tcPr>
            <w:tcW w:w="3969" w:type="dxa"/>
          </w:tcPr>
          <w:p w:rsidR="00CA5E22" w:rsidRPr="00CA5E22" w:rsidRDefault="00CA5E22" w:rsidP="00CA5E22"/>
          <w:p w:rsidR="00CA5E22" w:rsidRPr="00CA5E22" w:rsidRDefault="00CA5E22" w:rsidP="00CA5E22">
            <w:pPr>
              <w:jc w:val="center"/>
            </w:pPr>
            <w:r w:rsidRPr="00CA5E22">
              <w:t>Zakres zlecony podwykonawcy</w:t>
            </w:r>
          </w:p>
        </w:tc>
      </w:tr>
      <w:tr w:rsidR="00CA5E22" w:rsidRPr="00CA5E22" w:rsidTr="000E5BF2">
        <w:trPr>
          <w:trHeight w:val="575"/>
        </w:trPr>
        <w:tc>
          <w:tcPr>
            <w:tcW w:w="1077" w:type="dxa"/>
          </w:tcPr>
          <w:p w:rsidR="00CA5E22" w:rsidRPr="00CA5E22" w:rsidRDefault="00CA5E22" w:rsidP="00CA5E22"/>
        </w:tc>
        <w:tc>
          <w:tcPr>
            <w:tcW w:w="3813" w:type="dxa"/>
          </w:tcPr>
          <w:p w:rsidR="00CA5E22" w:rsidRPr="00CA5E22" w:rsidRDefault="00CA5E22" w:rsidP="00CA5E22"/>
        </w:tc>
        <w:tc>
          <w:tcPr>
            <w:tcW w:w="3969" w:type="dxa"/>
          </w:tcPr>
          <w:p w:rsidR="00CA5E22" w:rsidRPr="00CA5E22" w:rsidRDefault="00CA5E22" w:rsidP="00CA5E22"/>
        </w:tc>
      </w:tr>
      <w:tr w:rsidR="00CA5E22" w:rsidRPr="00CA5E22" w:rsidTr="000E5BF2">
        <w:trPr>
          <w:trHeight w:val="571"/>
        </w:trPr>
        <w:tc>
          <w:tcPr>
            <w:tcW w:w="1077" w:type="dxa"/>
          </w:tcPr>
          <w:p w:rsidR="00CA5E22" w:rsidRPr="00CA5E22" w:rsidRDefault="00CA5E22" w:rsidP="00CA5E22"/>
        </w:tc>
        <w:tc>
          <w:tcPr>
            <w:tcW w:w="3813" w:type="dxa"/>
          </w:tcPr>
          <w:p w:rsidR="00CA5E22" w:rsidRPr="00CA5E22" w:rsidRDefault="00CA5E22" w:rsidP="00CA5E22"/>
        </w:tc>
        <w:tc>
          <w:tcPr>
            <w:tcW w:w="3969" w:type="dxa"/>
          </w:tcPr>
          <w:p w:rsidR="00CA5E22" w:rsidRPr="00CA5E22" w:rsidRDefault="00CA5E22" w:rsidP="00CA5E22"/>
        </w:tc>
      </w:tr>
    </w:tbl>
    <w:p w:rsidR="00CA5E22" w:rsidRPr="00CA5E22" w:rsidRDefault="00CA5E22" w:rsidP="00CA5E22">
      <w:pPr>
        <w:rPr>
          <w:b/>
          <w:bCs/>
          <w:sz w:val="22"/>
          <w:szCs w:val="22"/>
        </w:rPr>
      </w:pPr>
      <w:r w:rsidRPr="00CA5E22">
        <w:rPr>
          <w:sz w:val="22"/>
          <w:szCs w:val="22"/>
        </w:rPr>
        <w:t xml:space="preserve">Przedmiot Zamówienia </w:t>
      </w:r>
      <w:r w:rsidR="006458CE" w:rsidRPr="00CA5E22">
        <w:rPr>
          <w:b/>
          <w:bCs/>
          <w:sz w:val="22"/>
          <w:szCs w:val="22"/>
        </w:rPr>
        <w:t>„</w:t>
      </w:r>
      <w:r w:rsidR="006458CE" w:rsidRPr="006458CE">
        <w:rPr>
          <w:rFonts w:eastAsia="Calibri"/>
          <w:b/>
          <w:sz w:val="22"/>
          <w:szCs w:val="22"/>
          <w:lang w:eastAsia="en-US"/>
        </w:rPr>
        <w:t xml:space="preserve"> </w:t>
      </w:r>
      <w:r w:rsidR="006458CE" w:rsidRPr="00984BEA">
        <w:rPr>
          <w:rFonts w:eastAsia="Calibri"/>
          <w:b/>
          <w:sz w:val="22"/>
          <w:szCs w:val="22"/>
          <w:lang w:eastAsia="en-US"/>
        </w:rPr>
        <w:t>Dostawa pościeli z bawełny wielorazowego użytku z nadrukiem dla oddziałów szpitalnych</w:t>
      </w:r>
      <w:r w:rsidR="006458CE">
        <w:rPr>
          <w:b/>
          <w:bCs/>
          <w:sz w:val="22"/>
          <w:szCs w:val="22"/>
        </w:rPr>
        <w:t>”</w:t>
      </w:r>
      <w:r w:rsidR="006458CE">
        <w:rPr>
          <w:rFonts w:eastAsia="Calibri"/>
          <w:b/>
          <w:sz w:val="22"/>
          <w:szCs w:val="22"/>
          <w:lang w:eastAsia="en-US"/>
        </w:rPr>
        <w:t> </w:t>
      </w:r>
      <w:r w:rsidR="006458CE" w:rsidRPr="0065353C">
        <w:rPr>
          <w:b/>
          <w:bCs/>
          <w:color w:val="000000" w:themeColor="text1"/>
          <w:sz w:val="22"/>
          <w:szCs w:val="22"/>
        </w:rPr>
        <w:t xml:space="preserve"> </w:t>
      </w:r>
      <w:r w:rsidR="006458CE">
        <w:rPr>
          <w:b/>
          <w:bCs/>
          <w:color w:val="000000" w:themeColor="text1"/>
          <w:sz w:val="22"/>
          <w:szCs w:val="22"/>
        </w:rPr>
        <w:t>- Zp/84</w:t>
      </w:r>
      <w:r w:rsidR="006458CE" w:rsidRPr="0065353C">
        <w:rPr>
          <w:b/>
          <w:bCs/>
          <w:color w:val="000000" w:themeColor="text1"/>
          <w:sz w:val="22"/>
          <w:szCs w:val="22"/>
        </w:rPr>
        <w:t>/TP/23</w:t>
      </w:r>
    </w:p>
    <w:p w:rsidR="00CA5E22" w:rsidRPr="00CA5E22" w:rsidRDefault="00CA5E22" w:rsidP="00CA5E22">
      <w:pPr>
        <w:tabs>
          <w:tab w:val="left" w:pos="2316"/>
        </w:tabs>
        <w:rPr>
          <w:b/>
          <w:sz w:val="18"/>
          <w:szCs w:val="18"/>
        </w:rPr>
      </w:pPr>
    </w:p>
    <w:p w:rsidR="00CA5E22" w:rsidRPr="00CA5E22" w:rsidRDefault="00CA5E22" w:rsidP="00CA5E22">
      <w:pPr>
        <w:rPr>
          <w:rFonts w:ascii="Arial" w:hAnsi="Arial"/>
          <w:sz w:val="28"/>
          <w:szCs w:val="28"/>
        </w:rPr>
      </w:pPr>
    </w:p>
    <w:p w:rsidR="00CA5E22" w:rsidRPr="00CA5E22" w:rsidRDefault="00CA5E22" w:rsidP="00CA5E22">
      <w:pPr>
        <w:rPr>
          <w:rFonts w:ascii="Arial" w:hAnsi="Arial"/>
          <w:sz w:val="28"/>
          <w:szCs w:val="28"/>
        </w:rPr>
      </w:pPr>
    </w:p>
    <w:p w:rsidR="00CA5E22" w:rsidRPr="00CA5E22" w:rsidRDefault="00CA5E22" w:rsidP="00CA5E22">
      <w:pPr>
        <w:rPr>
          <w:rFonts w:ascii="Arial" w:hAnsi="Arial"/>
          <w:sz w:val="28"/>
          <w:szCs w:val="28"/>
        </w:rPr>
      </w:pPr>
    </w:p>
    <w:p w:rsidR="00CA5E22" w:rsidRPr="00CA5E22" w:rsidRDefault="00CA5E22" w:rsidP="00CA5E22">
      <w:pPr>
        <w:rPr>
          <w:rFonts w:ascii="Arial" w:hAnsi="Arial"/>
          <w:sz w:val="28"/>
          <w:szCs w:val="28"/>
        </w:rPr>
      </w:pPr>
    </w:p>
    <w:p w:rsidR="00CA5E22" w:rsidRPr="00CA5E22" w:rsidRDefault="00CA5E22" w:rsidP="00CA5E22">
      <w:pPr>
        <w:rPr>
          <w:rFonts w:ascii="Arial" w:hAnsi="Arial"/>
          <w:sz w:val="28"/>
          <w:szCs w:val="28"/>
        </w:rPr>
      </w:pPr>
    </w:p>
    <w:p w:rsidR="00CA5E22" w:rsidRDefault="00CA5E22" w:rsidP="00CA5E22">
      <w:pPr>
        <w:jc w:val="right"/>
      </w:pPr>
    </w:p>
    <w:p w:rsidR="00CA5E22" w:rsidRDefault="00CA5E22" w:rsidP="00CA5E22">
      <w:pPr>
        <w:jc w:val="right"/>
      </w:pPr>
    </w:p>
    <w:p w:rsidR="00CA5E22" w:rsidRDefault="00CA5E22" w:rsidP="00CA5E22">
      <w:pPr>
        <w:jc w:val="right"/>
      </w:pPr>
    </w:p>
    <w:p w:rsidR="00CA5E22" w:rsidRPr="00CA5E22" w:rsidRDefault="00CA5E22" w:rsidP="00CA5E22">
      <w:pPr>
        <w:jc w:val="right"/>
      </w:pPr>
      <w:r w:rsidRPr="00CA5E22">
        <w:t>..................................................................</w:t>
      </w:r>
    </w:p>
    <w:p w:rsidR="00CA5E22" w:rsidRPr="00CA5E22" w:rsidRDefault="00CA5E22" w:rsidP="00CA5E22">
      <w:pPr>
        <w:ind w:left="4956" w:firstLine="708"/>
        <w:jc w:val="center"/>
        <w:rPr>
          <w:rFonts w:ascii="Arial" w:hAnsi="Arial"/>
          <w:i/>
          <w:sz w:val="16"/>
        </w:rPr>
      </w:pPr>
      <w:r w:rsidRPr="00CA5E22">
        <w:rPr>
          <w:rFonts w:ascii="Arial" w:hAnsi="Arial"/>
          <w:i/>
          <w:sz w:val="16"/>
        </w:rPr>
        <w:t>(data i podpis Wykonawcy)</w:t>
      </w:r>
    </w:p>
    <w:p w:rsidR="00CA5E22" w:rsidRPr="00CA5E22" w:rsidRDefault="00CA5E22" w:rsidP="00CA5E22">
      <w:pPr>
        <w:spacing w:line="360" w:lineRule="auto"/>
        <w:ind w:left="5664" w:firstLine="708"/>
        <w:jc w:val="both"/>
        <w:rPr>
          <w:rFonts w:ascii="Arial" w:hAnsi="Arial" w:cs="Arial"/>
          <w:i/>
          <w:sz w:val="16"/>
          <w:szCs w:val="16"/>
        </w:rPr>
      </w:pPr>
    </w:p>
    <w:p w:rsidR="00CA5E22" w:rsidRPr="00CA5E22" w:rsidRDefault="00CA5E22" w:rsidP="00CA5E22">
      <w:pPr>
        <w:spacing w:line="360" w:lineRule="auto"/>
        <w:jc w:val="both"/>
        <w:rPr>
          <w:rFonts w:ascii="Arial" w:hAnsi="Arial" w:cs="Arial"/>
          <w:i/>
          <w:sz w:val="16"/>
          <w:szCs w:val="16"/>
        </w:rPr>
      </w:pPr>
    </w:p>
    <w:p w:rsidR="00CA5E22" w:rsidRPr="00CA5E22" w:rsidRDefault="00CA5E22" w:rsidP="00CA5E22">
      <w:pPr>
        <w:spacing w:line="360" w:lineRule="auto"/>
        <w:ind w:left="5664" w:firstLine="708"/>
        <w:jc w:val="both"/>
        <w:rPr>
          <w:rFonts w:ascii="Arial" w:hAnsi="Arial" w:cs="Arial"/>
          <w:i/>
          <w:sz w:val="16"/>
          <w:szCs w:val="16"/>
        </w:rPr>
      </w:pPr>
    </w:p>
    <w:p w:rsidR="00CA5E22" w:rsidRPr="00CA5E22" w:rsidRDefault="00CA5E22" w:rsidP="00CA5E22">
      <w:pPr>
        <w:rPr>
          <w:i/>
          <w:iCs/>
          <w:sz w:val="22"/>
          <w:szCs w:val="22"/>
        </w:rPr>
      </w:pPr>
    </w:p>
    <w:p w:rsidR="00CA5E22" w:rsidRPr="00CA5E22" w:rsidRDefault="00CA5E22" w:rsidP="00CA5E22">
      <w:pPr>
        <w:rPr>
          <w:i/>
          <w:iCs/>
          <w:sz w:val="22"/>
          <w:szCs w:val="22"/>
        </w:rPr>
      </w:pPr>
    </w:p>
    <w:p w:rsidR="00CA5E22" w:rsidRPr="00CA5E22" w:rsidRDefault="00CA5E22" w:rsidP="00CA5E22">
      <w:pPr>
        <w:rPr>
          <w:i/>
          <w:iCs/>
          <w:sz w:val="22"/>
          <w:szCs w:val="22"/>
        </w:rPr>
      </w:pPr>
    </w:p>
    <w:p w:rsidR="00B05531" w:rsidRDefault="00B05531" w:rsidP="00CA5E22">
      <w:pPr>
        <w:rPr>
          <w:i/>
          <w:sz w:val="22"/>
          <w:lang w:val="pl-PL"/>
        </w:rPr>
      </w:pPr>
    </w:p>
    <w:sectPr w:rsidR="00B05531" w:rsidSect="0096016B">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F2D" w:rsidRDefault="00452F2D" w:rsidP="00652D6D">
      <w:r>
        <w:separator/>
      </w:r>
    </w:p>
  </w:endnote>
  <w:endnote w:type="continuationSeparator" w:id="0">
    <w:p w:rsidR="00452F2D" w:rsidRDefault="00452F2D"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434016"/>
      <w:docPartObj>
        <w:docPartGallery w:val="Page Numbers (Bottom of Page)"/>
        <w:docPartUnique/>
      </w:docPartObj>
    </w:sdtPr>
    <w:sdtEndPr>
      <w:rPr>
        <w:sz w:val="20"/>
      </w:rPr>
    </w:sdtEndPr>
    <w:sdtContent>
      <w:p w:rsidR="00452F2D" w:rsidRPr="003D1CD6" w:rsidRDefault="00452F2D">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009802E8" w:rsidRPr="009802E8">
          <w:rPr>
            <w:noProof/>
            <w:sz w:val="20"/>
            <w:lang w:val="pl-PL"/>
          </w:rPr>
          <w:t>10</w:t>
        </w:r>
        <w:r w:rsidRPr="003D1CD6">
          <w:rPr>
            <w:sz w:val="20"/>
          </w:rPr>
          <w:fldChar w:fldCharType="end"/>
        </w:r>
      </w:p>
    </w:sdtContent>
  </w:sdt>
  <w:p w:rsidR="00452F2D" w:rsidRDefault="00452F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F2D" w:rsidRDefault="00452F2D" w:rsidP="00652D6D">
      <w:r>
        <w:separator/>
      </w:r>
    </w:p>
  </w:footnote>
  <w:footnote w:type="continuationSeparator" w:id="0">
    <w:p w:rsidR="00452F2D" w:rsidRDefault="00452F2D"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F2D" w:rsidRPr="0056339D" w:rsidRDefault="00452F2D" w:rsidP="00B8433B">
    <w:pPr>
      <w:pStyle w:val="Nagwek0"/>
      <w:jc w:val="right"/>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Zp/84/TP/23</w:t>
    </w:r>
  </w:p>
  <w:p w:rsidR="00452F2D" w:rsidRPr="00556AEE" w:rsidRDefault="00452F2D">
    <w:pPr>
      <w:pStyle w:val="Nagwek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EC2570"/>
    <w:multiLevelType w:val="hybridMultilevel"/>
    <w:tmpl w:val="02D4D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5" w15:restartNumberingAfterBreak="0">
    <w:nsid w:val="224859AC"/>
    <w:multiLevelType w:val="hybridMultilevel"/>
    <w:tmpl w:val="B5F062BC"/>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23"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4"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7"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E345C4"/>
    <w:multiLevelType w:val="hybridMultilevel"/>
    <w:tmpl w:val="61627A74"/>
    <w:lvl w:ilvl="0" w:tplc="6ADE3D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8"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0"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23"/>
  </w:num>
  <w:num w:numId="8">
    <w:abstractNumId w:val="26"/>
  </w:num>
  <w:num w:numId="9">
    <w:abstractNumId w:val="47"/>
  </w:num>
  <w:num w:numId="10">
    <w:abstractNumId w:val="29"/>
  </w:num>
  <w:num w:numId="11">
    <w:abstractNumId w:val="28"/>
  </w:num>
  <w:num w:numId="12">
    <w:abstractNumId w:val="15"/>
  </w:num>
  <w:num w:numId="13">
    <w:abstractNumId w:val="30"/>
  </w:num>
  <w:num w:numId="14">
    <w:abstractNumId w:val="35"/>
  </w:num>
  <w:num w:numId="15">
    <w:abstractNumId w:val="19"/>
  </w:num>
  <w:num w:numId="16">
    <w:abstractNumId w:val="10"/>
  </w:num>
  <w:num w:numId="17">
    <w:abstractNumId w:val="39"/>
  </w:num>
  <w:num w:numId="18">
    <w:abstractNumId w:val="14"/>
  </w:num>
  <w:num w:numId="19">
    <w:abstractNumId w:val="36"/>
  </w:num>
  <w:num w:numId="20">
    <w:abstractNumId w:val="31"/>
  </w:num>
  <w:num w:numId="21">
    <w:abstractNumId w:val="16"/>
  </w:num>
  <w:num w:numId="22">
    <w:abstractNumId w:val="45"/>
  </w:num>
  <w:num w:numId="23">
    <w:abstractNumId w:val="21"/>
  </w:num>
  <w:num w:numId="24">
    <w:abstractNumId w:val="24"/>
  </w:num>
  <w:num w:numId="25">
    <w:abstractNumId w:val="8"/>
  </w:num>
  <w:num w:numId="26">
    <w:abstractNumId w:val="42"/>
  </w:num>
  <w:num w:numId="27">
    <w:abstractNumId w:val="9"/>
  </w:num>
  <w:num w:numId="28">
    <w:abstractNumId w:val="17"/>
  </w:num>
  <w:num w:numId="29">
    <w:abstractNumId w:val="22"/>
  </w:num>
  <w:num w:numId="30">
    <w:abstractNumId w:val="48"/>
  </w:num>
  <w:num w:numId="31">
    <w:abstractNumId w:val="20"/>
  </w:num>
  <w:num w:numId="32">
    <w:abstractNumId w:val="18"/>
  </w:num>
  <w:num w:numId="33">
    <w:abstractNumId w:val="27"/>
  </w:num>
  <w:num w:numId="34">
    <w:abstractNumId w:val="44"/>
  </w:num>
  <w:num w:numId="35">
    <w:abstractNumId w:val="49"/>
  </w:num>
  <w:num w:numId="36">
    <w:abstractNumId w:val="41"/>
  </w:num>
  <w:num w:numId="37">
    <w:abstractNumId w:val="40"/>
  </w:num>
  <w:num w:numId="38">
    <w:abstractNumId w:val="43"/>
  </w:num>
  <w:num w:numId="39">
    <w:abstractNumId w:val="34"/>
  </w:num>
  <w:num w:numId="40">
    <w:abstractNumId w:val="12"/>
  </w:num>
  <w:num w:numId="41">
    <w:abstractNumId w:val="25"/>
  </w:num>
  <w:num w:numId="42">
    <w:abstractNumId w:val="6"/>
  </w:num>
  <w:num w:numId="43">
    <w:abstractNumId w:val="5"/>
  </w:num>
  <w:num w:numId="44">
    <w:abstractNumId w:val="13"/>
  </w:num>
  <w:num w:numId="45">
    <w:abstractNumId w:val="38"/>
  </w:num>
  <w:num w:numId="46">
    <w:abstractNumId w:val="32"/>
  </w:num>
  <w:num w:numId="47">
    <w:abstractNumId w:val="33"/>
  </w:num>
  <w:num w:numId="48">
    <w:abstractNumId w:val="7"/>
  </w:num>
  <w:num w:numId="49">
    <w:abstractNumId w:val="46"/>
  </w:num>
  <w:num w:numId="5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53248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1EF"/>
    <w:rsid w:val="00001077"/>
    <w:rsid w:val="00001087"/>
    <w:rsid w:val="0000115B"/>
    <w:rsid w:val="00001554"/>
    <w:rsid w:val="000020BB"/>
    <w:rsid w:val="00002659"/>
    <w:rsid w:val="00002E7A"/>
    <w:rsid w:val="000034F6"/>
    <w:rsid w:val="00003C5A"/>
    <w:rsid w:val="00003E42"/>
    <w:rsid w:val="00003F9C"/>
    <w:rsid w:val="00004382"/>
    <w:rsid w:val="00004700"/>
    <w:rsid w:val="00004762"/>
    <w:rsid w:val="00005018"/>
    <w:rsid w:val="0000517F"/>
    <w:rsid w:val="00006531"/>
    <w:rsid w:val="00006910"/>
    <w:rsid w:val="00006A76"/>
    <w:rsid w:val="00006EFA"/>
    <w:rsid w:val="000078BE"/>
    <w:rsid w:val="00007AD1"/>
    <w:rsid w:val="0001086C"/>
    <w:rsid w:val="0001184D"/>
    <w:rsid w:val="000118A1"/>
    <w:rsid w:val="00011A46"/>
    <w:rsid w:val="00011C1F"/>
    <w:rsid w:val="00011CC1"/>
    <w:rsid w:val="00012DBB"/>
    <w:rsid w:val="00012E11"/>
    <w:rsid w:val="00012E2B"/>
    <w:rsid w:val="000131E7"/>
    <w:rsid w:val="000135D8"/>
    <w:rsid w:val="0001440A"/>
    <w:rsid w:val="0001473A"/>
    <w:rsid w:val="0001480A"/>
    <w:rsid w:val="00014EFD"/>
    <w:rsid w:val="00014FBE"/>
    <w:rsid w:val="0001517C"/>
    <w:rsid w:val="000153DA"/>
    <w:rsid w:val="0001590E"/>
    <w:rsid w:val="00015EA1"/>
    <w:rsid w:val="000160AF"/>
    <w:rsid w:val="00016474"/>
    <w:rsid w:val="000164B8"/>
    <w:rsid w:val="000169DB"/>
    <w:rsid w:val="00016DCA"/>
    <w:rsid w:val="00017CD1"/>
    <w:rsid w:val="00017E36"/>
    <w:rsid w:val="00020C28"/>
    <w:rsid w:val="00020C95"/>
    <w:rsid w:val="00020EBC"/>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39D"/>
    <w:rsid w:val="00025663"/>
    <w:rsid w:val="000258B2"/>
    <w:rsid w:val="000258E8"/>
    <w:rsid w:val="00025ABA"/>
    <w:rsid w:val="00025AF5"/>
    <w:rsid w:val="00025BE9"/>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B6B"/>
    <w:rsid w:val="00033C84"/>
    <w:rsid w:val="00034B64"/>
    <w:rsid w:val="00034ECF"/>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B72"/>
    <w:rsid w:val="00040E02"/>
    <w:rsid w:val="00040F37"/>
    <w:rsid w:val="00041292"/>
    <w:rsid w:val="00041937"/>
    <w:rsid w:val="00041BDB"/>
    <w:rsid w:val="00041DA4"/>
    <w:rsid w:val="00042957"/>
    <w:rsid w:val="00042B68"/>
    <w:rsid w:val="00042BE6"/>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982"/>
    <w:rsid w:val="00047A35"/>
    <w:rsid w:val="00047CD9"/>
    <w:rsid w:val="000505DF"/>
    <w:rsid w:val="00050829"/>
    <w:rsid w:val="00050A49"/>
    <w:rsid w:val="00050D1E"/>
    <w:rsid w:val="00051065"/>
    <w:rsid w:val="0005113D"/>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6AC"/>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676B8"/>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4B73"/>
    <w:rsid w:val="00075002"/>
    <w:rsid w:val="0007532F"/>
    <w:rsid w:val="0007542B"/>
    <w:rsid w:val="000756EA"/>
    <w:rsid w:val="00075C0C"/>
    <w:rsid w:val="00075D18"/>
    <w:rsid w:val="0007665D"/>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E27"/>
    <w:rsid w:val="00082F5B"/>
    <w:rsid w:val="00082FEA"/>
    <w:rsid w:val="0008351A"/>
    <w:rsid w:val="00083712"/>
    <w:rsid w:val="000838DD"/>
    <w:rsid w:val="00083A12"/>
    <w:rsid w:val="00084820"/>
    <w:rsid w:val="00084AA6"/>
    <w:rsid w:val="00084AFA"/>
    <w:rsid w:val="00085122"/>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0FC2"/>
    <w:rsid w:val="000915FA"/>
    <w:rsid w:val="0009187E"/>
    <w:rsid w:val="000918B1"/>
    <w:rsid w:val="00091BB7"/>
    <w:rsid w:val="000921FE"/>
    <w:rsid w:val="00092345"/>
    <w:rsid w:val="00092373"/>
    <w:rsid w:val="00092757"/>
    <w:rsid w:val="00092B10"/>
    <w:rsid w:val="00092EAF"/>
    <w:rsid w:val="00092EC7"/>
    <w:rsid w:val="000931DF"/>
    <w:rsid w:val="00093417"/>
    <w:rsid w:val="000936B0"/>
    <w:rsid w:val="0009420E"/>
    <w:rsid w:val="000948B7"/>
    <w:rsid w:val="00094CCB"/>
    <w:rsid w:val="00094D9D"/>
    <w:rsid w:val="00095051"/>
    <w:rsid w:val="0009507A"/>
    <w:rsid w:val="00095D23"/>
    <w:rsid w:val="00096649"/>
    <w:rsid w:val="00097437"/>
    <w:rsid w:val="000975BE"/>
    <w:rsid w:val="000977A2"/>
    <w:rsid w:val="000A0046"/>
    <w:rsid w:val="000A01A6"/>
    <w:rsid w:val="000A091C"/>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A79E3"/>
    <w:rsid w:val="000B02CB"/>
    <w:rsid w:val="000B031B"/>
    <w:rsid w:val="000B0432"/>
    <w:rsid w:val="000B0808"/>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6A6"/>
    <w:rsid w:val="000B4D23"/>
    <w:rsid w:val="000B52B4"/>
    <w:rsid w:val="000B5448"/>
    <w:rsid w:val="000B60A4"/>
    <w:rsid w:val="000B6F95"/>
    <w:rsid w:val="000B7ABA"/>
    <w:rsid w:val="000C0080"/>
    <w:rsid w:val="000C01AD"/>
    <w:rsid w:val="000C01C8"/>
    <w:rsid w:val="000C050C"/>
    <w:rsid w:val="000C08B4"/>
    <w:rsid w:val="000C0DA0"/>
    <w:rsid w:val="000C0DE3"/>
    <w:rsid w:val="000C114A"/>
    <w:rsid w:val="000C144F"/>
    <w:rsid w:val="000C1F2A"/>
    <w:rsid w:val="000C28C0"/>
    <w:rsid w:val="000C2A18"/>
    <w:rsid w:val="000C2CCE"/>
    <w:rsid w:val="000C34BB"/>
    <w:rsid w:val="000C3B19"/>
    <w:rsid w:val="000C3D06"/>
    <w:rsid w:val="000C41B3"/>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ACB"/>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5BF2"/>
    <w:rsid w:val="000E6EEE"/>
    <w:rsid w:val="000E7366"/>
    <w:rsid w:val="000E7FF0"/>
    <w:rsid w:val="000F03DD"/>
    <w:rsid w:val="000F0862"/>
    <w:rsid w:val="000F0E7E"/>
    <w:rsid w:val="000F1356"/>
    <w:rsid w:val="000F1362"/>
    <w:rsid w:val="000F18D8"/>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ED9"/>
    <w:rsid w:val="00102603"/>
    <w:rsid w:val="00102B7C"/>
    <w:rsid w:val="00102C63"/>
    <w:rsid w:val="001036C2"/>
    <w:rsid w:val="00103965"/>
    <w:rsid w:val="00103D61"/>
    <w:rsid w:val="00103D92"/>
    <w:rsid w:val="001040F7"/>
    <w:rsid w:val="001049AB"/>
    <w:rsid w:val="00104A13"/>
    <w:rsid w:val="00104A8B"/>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6C55"/>
    <w:rsid w:val="00127023"/>
    <w:rsid w:val="001304BB"/>
    <w:rsid w:val="001307EE"/>
    <w:rsid w:val="001309B9"/>
    <w:rsid w:val="001309E0"/>
    <w:rsid w:val="00131752"/>
    <w:rsid w:val="001319B4"/>
    <w:rsid w:val="00131B56"/>
    <w:rsid w:val="00131CBD"/>
    <w:rsid w:val="0013221B"/>
    <w:rsid w:val="00132847"/>
    <w:rsid w:val="00132E13"/>
    <w:rsid w:val="0013311C"/>
    <w:rsid w:val="00133579"/>
    <w:rsid w:val="001336DC"/>
    <w:rsid w:val="0013392E"/>
    <w:rsid w:val="0013395A"/>
    <w:rsid w:val="00133B8A"/>
    <w:rsid w:val="00133D9D"/>
    <w:rsid w:val="00133DC4"/>
    <w:rsid w:val="0013405E"/>
    <w:rsid w:val="0013479D"/>
    <w:rsid w:val="00134A3D"/>
    <w:rsid w:val="00134AAB"/>
    <w:rsid w:val="00134AEA"/>
    <w:rsid w:val="00134E59"/>
    <w:rsid w:val="00135170"/>
    <w:rsid w:val="001356C0"/>
    <w:rsid w:val="0013577B"/>
    <w:rsid w:val="00135DE9"/>
    <w:rsid w:val="00136231"/>
    <w:rsid w:val="0013648D"/>
    <w:rsid w:val="001369AD"/>
    <w:rsid w:val="00136BAC"/>
    <w:rsid w:val="00137283"/>
    <w:rsid w:val="0013774D"/>
    <w:rsid w:val="00137B2D"/>
    <w:rsid w:val="00140143"/>
    <w:rsid w:val="0014032B"/>
    <w:rsid w:val="001405EE"/>
    <w:rsid w:val="00140F39"/>
    <w:rsid w:val="00140FDD"/>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5D"/>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2"/>
    <w:rsid w:val="00171718"/>
    <w:rsid w:val="001721F3"/>
    <w:rsid w:val="00172EED"/>
    <w:rsid w:val="00173C87"/>
    <w:rsid w:val="00173E1B"/>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20B"/>
    <w:rsid w:val="001864B6"/>
    <w:rsid w:val="0018650B"/>
    <w:rsid w:val="001867EF"/>
    <w:rsid w:val="00186828"/>
    <w:rsid w:val="00186847"/>
    <w:rsid w:val="001872FA"/>
    <w:rsid w:val="00187C65"/>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CF1"/>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285"/>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D10"/>
    <w:rsid w:val="001C2E7C"/>
    <w:rsid w:val="001C327B"/>
    <w:rsid w:val="001C3524"/>
    <w:rsid w:val="001C3718"/>
    <w:rsid w:val="001C3722"/>
    <w:rsid w:val="001C37FA"/>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11E"/>
    <w:rsid w:val="001D156D"/>
    <w:rsid w:val="001D18F6"/>
    <w:rsid w:val="001D196F"/>
    <w:rsid w:val="001D1DD0"/>
    <w:rsid w:val="001D2066"/>
    <w:rsid w:val="001D209C"/>
    <w:rsid w:val="001D21BD"/>
    <w:rsid w:val="001D2789"/>
    <w:rsid w:val="001D2B5E"/>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3DE9"/>
    <w:rsid w:val="001E4B03"/>
    <w:rsid w:val="001E4B42"/>
    <w:rsid w:val="001E5151"/>
    <w:rsid w:val="001E5419"/>
    <w:rsid w:val="001E5665"/>
    <w:rsid w:val="001E5850"/>
    <w:rsid w:val="001E6331"/>
    <w:rsid w:val="001E6496"/>
    <w:rsid w:val="001E6607"/>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795"/>
    <w:rsid w:val="001F48E8"/>
    <w:rsid w:val="001F4945"/>
    <w:rsid w:val="001F532E"/>
    <w:rsid w:val="001F538F"/>
    <w:rsid w:val="001F599F"/>
    <w:rsid w:val="001F5D9D"/>
    <w:rsid w:val="001F5DFA"/>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2E45"/>
    <w:rsid w:val="00203415"/>
    <w:rsid w:val="002037F2"/>
    <w:rsid w:val="002039F5"/>
    <w:rsid w:val="00203AF9"/>
    <w:rsid w:val="00203CBB"/>
    <w:rsid w:val="002043A2"/>
    <w:rsid w:val="002045A6"/>
    <w:rsid w:val="00204AF2"/>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543"/>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852"/>
    <w:rsid w:val="00222A22"/>
    <w:rsid w:val="00222B3A"/>
    <w:rsid w:val="00223869"/>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6BFF"/>
    <w:rsid w:val="00237356"/>
    <w:rsid w:val="0023738D"/>
    <w:rsid w:val="002373FB"/>
    <w:rsid w:val="002379D3"/>
    <w:rsid w:val="00237BCB"/>
    <w:rsid w:val="0024075C"/>
    <w:rsid w:val="00240B4B"/>
    <w:rsid w:val="002414B8"/>
    <w:rsid w:val="00241648"/>
    <w:rsid w:val="00241878"/>
    <w:rsid w:val="00241BCB"/>
    <w:rsid w:val="00241DF3"/>
    <w:rsid w:val="00242035"/>
    <w:rsid w:val="00242352"/>
    <w:rsid w:val="00242CC3"/>
    <w:rsid w:val="00243171"/>
    <w:rsid w:val="00243776"/>
    <w:rsid w:val="00243DF4"/>
    <w:rsid w:val="0024478F"/>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4BC"/>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59E"/>
    <w:rsid w:val="002728F9"/>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77F67"/>
    <w:rsid w:val="00280198"/>
    <w:rsid w:val="002802B2"/>
    <w:rsid w:val="00280C1E"/>
    <w:rsid w:val="00281745"/>
    <w:rsid w:val="00281D04"/>
    <w:rsid w:val="00281EAD"/>
    <w:rsid w:val="00282217"/>
    <w:rsid w:val="00282806"/>
    <w:rsid w:val="00282F15"/>
    <w:rsid w:val="00283670"/>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129"/>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053"/>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2C7"/>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4C0"/>
    <w:rsid w:val="002C3B75"/>
    <w:rsid w:val="002C3FEB"/>
    <w:rsid w:val="002C4037"/>
    <w:rsid w:val="002C4A85"/>
    <w:rsid w:val="002C4BC3"/>
    <w:rsid w:val="002C4C76"/>
    <w:rsid w:val="002C4CD0"/>
    <w:rsid w:val="002C57B8"/>
    <w:rsid w:val="002C5F7D"/>
    <w:rsid w:val="002C68F0"/>
    <w:rsid w:val="002C6A51"/>
    <w:rsid w:val="002C6C6A"/>
    <w:rsid w:val="002C711C"/>
    <w:rsid w:val="002C7258"/>
    <w:rsid w:val="002C76E7"/>
    <w:rsid w:val="002C7A81"/>
    <w:rsid w:val="002D0208"/>
    <w:rsid w:val="002D0624"/>
    <w:rsid w:val="002D0690"/>
    <w:rsid w:val="002D113C"/>
    <w:rsid w:val="002D1167"/>
    <w:rsid w:val="002D14A5"/>
    <w:rsid w:val="002D215F"/>
    <w:rsid w:val="002D23B8"/>
    <w:rsid w:val="002D2518"/>
    <w:rsid w:val="002D2599"/>
    <w:rsid w:val="002D30A9"/>
    <w:rsid w:val="002D3183"/>
    <w:rsid w:val="002D38C2"/>
    <w:rsid w:val="002D412B"/>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AB2"/>
    <w:rsid w:val="00304B8B"/>
    <w:rsid w:val="00305220"/>
    <w:rsid w:val="0030539C"/>
    <w:rsid w:val="00305426"/>
    <w:rsid w:val="00305A2A"/>
    <w:rsid w:val="00305A66"/>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48D"/>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B8D"/>
    <w:rsid w:val="00322C9B"/>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46B"/>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2E83"/>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0C6"/>
    <w:rsid w:val="00365384"/>
    <w:rsid w:val="003657EB"/>
    <w:rsid w:val="00365C2C"/>
    <w:rsid w:val="0036617C"/>
    <w:rsid w:val="00366A98"/>
    <w:rsid w:val="00366C77"/>
    <w:rsid w:val="00366EAE"/>
    <w:rsid w:val="00366EB6"/>
    <w:rsid w:val="0036723D"/>
    <w:rsid w:val="003672AD"/>
    <w:rsid w:val="0036744F"/>
    <w:rsid w:val="00367D29"/>
    <w:rsid w:val="00370315"/>
    <w:rsid w:val="00370EC5"/>
    <w:rsid w:val="00371AD6"/>
    <w:rsid w:val="00372302"/>
    <w:rsid w:val="00372ABB"/>
    <w:rsid w:val="00372BB2"/>
    <w:rsid w:val="00372BC0"/>
    <w:rsid w:val="00372D6E"/>
    <w:rsid w:val="00373591"/>
    <w:rsid w:val="00373617"/>
    <w:rsid w:val="00373B5A"/>
    <w:rsid w:val="00374012"/>
    <w:rsid w:val="00374716"/>
    <w:rsid w:val="00374902"/>
    <w:rsid w:val="003750E1"/>
    <w:rsid w:val="003753C1"/>
    <w:rsid w:val="003753ED"/>
    <w:rsid w:val="00375454"/>
    <w:rsid w:val="0037571A"/>
    <w:rsid w:val="003758B3"/>
    <w:rsid w:val="00376296"/>
    <w:rsid w:val="00376819"/>
    <w:rsid w:val="00376849"/>
    <w:rsid w:val="00376A78"/>
    <w:rsid w:val="00376EE8"/>
    <w:rsid w:val="003776A6"/>
    <w:rsid w:val="003776AF"/>
    <w:rsid w:val="00377839"/>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044"/>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AA0"/>
    <w:rsid w:val="00394C49"/>
    <w:rsid w:val="003954A0"/>
    <w:rsid w:val="00395796"/>
    <w:rsid w:val="003957E3"/>
    <w:rsid w:val="003958A5"/>
    <w:rsid w:val="00395A0D"/>
    <w:rsid w:val="00395AFF"/>
    <w:rsid w:val="00396563"/>
    <w:rsid w:val="003969CD"/>
    <w:rsid w:val="00396A7F"/>
    <w:rsid w:val="0039728A"/>
    <w:rsid w:val="003972D4"/>
    <w:rsid w:val="00397761"/>
    <w:rsid w:val="003A00D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9C6"/>
    <w:rsid w:val="003B2B75"/>
    <w:rsid w:val="003B3E0B"/>
    <w:rsid w:val="003B4384"/>
    <w:rsid w:val="003B4D52"/>
    <w:rsid w:val="003B4F85"/>
    <w:rsid w:val="003B5151"/>
    <w:rsid w:val="003B52E4"/>
    <w:rsid w:val="003B5B30"/>
    <w:rsid w:val="003B5B6D"/>
    <w:rsid w:val="003B5E0F"/>
    <w:rsid w:val="003B616A"/>
    <w:rsid w:val="003B6368"/>
    <w:rsid w:val="003B6774"/>
    <w:rsid w:val="003B6984"/>
    <w:rsid w:val="003B6B4F"/>
    <w:rsid w:val="003B715F"/>
    <w:rsid w:val="003B73DE"/>
    <w:rsid w:val="003B74AA"/>
    <w:rsid w:val="003B7600"/>
    <w:rsid w:val="003B7A14"/>
    <w:rsid w:val="003C0081"/>
    <w:rsid w:val="003C01B0"/>
    <w:rsid w:val="003C04DF"/>
    <w:rsid w:val="003C06F5"/>
    <w:rsid w:val="003C0988"/>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40F"/>
    <w:rsid w:val="003C76A8"/>
    <w:rsid w:val="003C77B7"/>
    <w:rsid w:val="003C7ADC"/>
    <w:rsid w:val="003C7CDE"/>
    <w:rsid w:val="003D006D"/>
    <w:rsid w:val="003D0710"/>
    <w:rsid w:val="003D0718"/>
    <w:rsid w:val="003D0E20"/>
    <w:rsid w:val="003D1241"/>
    <w:rsid w:val="003D14E2"/>
    <w:rsid w:val="003D1CD6"/>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89F"/>
    <w:rsid w:val="003E38A4"/>
    <w:rsid w:val="003E3DC9"/>
    <w:rsid w:val="003E3DDE"/>
    <w:rsid w:val="003E3E0F"/>
    <w:rsid w:val="003E4137"/>
    <w:rsid w:val="003E4901"/>
    <w:rsid w:val="003E4E5A"/>
    <w:rsid w:val="003E5008"/>
    <w:rsid w:val="003E6623"/>
    <w:rsid w:val="003E6D46"/>
    <w:rsid w:val="003E71DD"/>
    <w:rsid w:val="003E7A7A"/>
    <w:rsid w:val="003F0455"/>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5F71"/>
    <w:rsid w:val="003F60E8"/>
    <w:rsid w:val="003F62DA"/>
    <w:rsid w:val="003F676F"/>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34A"/>
    <w:rsid w:val="00407E22"/>
    <w:rsid w:val="00410276"/>
    <w:rsid w:val="0041032B"/>
    <w:rsid w:val="0041037E"/>
    <w:rsid w:val="004103CD"/>
    <w:rsid w:val="004106B5"/>
    <w:rsid w:val="004107E1"/>
    <w:rsid w:val="00410D94"/>
    <w:rsid w:val="004114F6"/>
    <w:rsid w:val="0041182A"/>
    <w:rsid w:val="00411AB4"/>
    <w:rsid w:val="00411DCE"/>
    <w:rsid w:val="00412550"/>
    <w:rsid w:val="0041263D"/>
    <w:rsid w:val="004126FA"/>
    <w:rsid w:val="00413762"/>
    <w:rsid w:val="00413919"/>
    <w:rsid w:val="004139F9"/>
    <w:rsid w:val="00413D96"/>
    <w:rsid w:val="004140D8"/>
    <w:rsid w:val="004141A3"/>
    <w:rsid w:val="00414486"/>
    <w:rsid w:val="0041476C"/>
    <w:rsid w:val="004150A0"/>
    <w:rsid w:val="00415356"/>
    <w:rsid w:val="004155A3"/>
    <w:rsid w:val="00415E34"/>
    <w:rsid w:val="004160F5"/>
    <w:rsid w:val="004161AA"/>
    <w:rsid w:val="0041630D"/>
    <w:rsid w:val="00416B0E"/>
    <w:rsid w:val="004173EC"/>
    <w:rsid w:val="00417465"/>
    <w:rsid w:val="00417567"/>
    <w:rsid w:val="004176DC"/>
    <w:rsid w:val="00417737"/>
    <w:rsid w:val="0041782F"/>
    <w:rsid w:val="00417DFC"/>
    <w:rsid w:val="004200FE"/>
    <w:rsid w:val="004203C2"/>
    <w:rsid w:val="004205DD"/>
    <w:rsid w:val="00420739"/>
    <w:rsid w:val="00420E2B"/>
    <w:rsid w:val="00420E5B"/>
    <w:rsid w:val="00421135"/>
    <w:rsid w:val="00421A80"/>
    <w:rsid w:val="00421EFB"/>
    <w:rsid w:val="0042209F"/>
    <w:rsid w:val="00422491"/>
    <w:rsid w:val="004225E5"/>
    <w:rsid w:val="00422633"/>
    <w:rsid w:val="004226C8"/>
    <w:rsid w:val="00422FAA"/>
    <w:rsid w:val="00423174"/>
    <w:rsid w:val="00423899"/>
    <w:rsid w:val="00423B0B"/>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A9F"/>
    <w:rsid w:val="00441CFC"/>
    <w:rsid w:val="004424B4"/>
    <w:rsid w:val="00442F44"/>
    <w:rsid w:val="00443401"/>
    <w:rsid w:val="004434C8"/>
    <w:rsid w:val="00443AA2"/>
    <w:rsid w:val="00443BFB"/>
    <w:rsid w:val="00443DA3"/>
    <w:rsid w:val="0044450C"/>
    <w:rsid w:val="00444685"/>
    <w:rsid w:val="00444A0B"/>
    <w:rsid w:val="00444A98"/>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1FDE"/>
    <w:rsid w:val="004523AC"/>
    <w:rsid w:val="004529E7"/>
    <w:rsid w:val="00452BF9"/>
    <w:rsid w:val="00452F2D"/>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C39"/>
    <w:rsid w:val="00472F9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9C0"/>
    <w:rsid w:val="00492BC0"/>
    <w:rsid w:val="00493226"/>
    <w:rsid w:val="004935FC"/>
    <w:rsid w:val="004938BB"/>
    <w:rsid w:val="004939FC"/>
    <w:rsid w:val="00494174"/>
    <w:rsid w:val="004943E8"/>
    <w:rsid w:val="00494731"/>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7B"/>
    <w:rsid w:val="004A37CF"/>
    <w:rsid w:val="004A3885"/>
    <w:rsid w:val="004A3E53"/>
    <w:rsid w:val="004A4205"/>
    <w:rsid w:val="004A4312"/>
    <w:rsid w:val="004A4545"/>
    <w:rsid w:val="004A4555"/>
    <w:rsid w:val="004A526E"/>
    <w:rsid w:val="004A585F"/>
    <w:rsid w:val="004A628D"/>
    <w:rsid w:val="004A697D"/>
    <w:rsid w:val="004A69B8"/>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3CA"/>
    <w:rsid w:val="004B645B"/>
    <w:rsid w:val="004B65F6"/>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BB2"/>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D58"/>
    <w:rsid w:val="00506E52"/>
    <w:rsid w:val="0050746D"/>
    <w:rsid w:val="00507DB7"/>
    <w:rsid w:val="00510197"/>
    <w:rsid w:val="0051030D"/>
    <w:rsid w:val="0051061A"/>
    <w:rsid w:val="005106F7"/>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428"/>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39D"/>
    <w:rsid w:val="00541F31"/>
    <w:rsid w:val="00541F45"/>
    <w:rsid w:val="005420CD"/>
    <w:rsid w:val="00542341"/>
    <w:rsid w:val="00542412"/>
    <w:rsid w:val="00542D7F"/>
    <w:rsid w:val="00542D84"/>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692"/>
    <w:rsid w:val="005659A1"/>
    <w:rsid w:val="00565EF8"/>
    <w:rsid w:val="00566AE5"/>
    <w:rsid w:val="00567938"/>
    <w:rsid w:val="005701D2"/>
    <w:rsid w:val="005709F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09A9"/>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9DD"/>
    <w:rsid w:val="00587B5B"/>
    <w:rsid w:val="00587D29"/>
    <w:rsid w:val="00590278"/>
    <w:rsid w:val="00590299"/>
    <w:rsid w:val="00590656"/>
    <w:rsid w:val="00591365"/>
    <w:rsid w:val="0059151A"/>
    <w:rsid w:val="00591735"/>
    <w:rsid w:val="005919D8"/>
    <w:rsid w:val="00591FC1"/>
    <w:rsid w:val="00592168"/>
    <w:rsid w:val="00592596"/>
    <w:rsid w:val="0059284F"/>
    <w:rsid w:val="00592CC1"/>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1B0C"/>
    <w:rsid w:val="005A241E"/>
    <w:rsid w:val="005A24CE"/>
    <w:rsid w:val="005A27BD"/>
    <w:rsid w:val="005A296C"/>
    <w:rsid w:val="005A2B81"/>
    <w:rsid w:val="005A2E0A"/>
    <w:rsid w:val="005A31C6"/>
    <w:rsid w:val="005A3376"/>
    <w:rsid w:val="005A3671"/>
    <w:rsid w:val="005A3877"/>
    <w:rsid w:val="005A3D23"/>
    <w:rsid w:val="005A4072"/>
    <w:rsid w:val="005A41F1"/>
    <w:rsid w:val="005A4221"/>
    <w:rsid w:val="005A439C"/>
    <w:rsid w:val="005A4EFB"/>
    <w:rsid w:val="005A550F"/>
    <w:rsid w:val="005A5573"/>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08"/>
    <w:rsid w:val="005C1752"/>
    <w:rsid w:val="005C1B68"/>
    <w:rsid w:val="005C1DF3"/>
    <w:rsid w:val="005C2184"/>
    <w:rsid w:val="005C2582"/>
    <w:rsid w:val="005C3445"/>
    <w:rsid w:val="005C3B73"/>
    <w:rsid w:val="005C3D0D"/>
    <w:rsid w:val="005C3D44"/>
    <w:rsid w:val="005C40E0"/>
    <w:rsid w:val="005C4547"/>
    <w:rsid w:val="005C4648"/>
    <w:rsid w:val="005C53BD"/>
    <w:rsid w:val="005C54C9"/>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24D"/>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88"/>
    <w:rsid w:val="00601EFD"/>
    <w:rsid w:val="00602635"/>
    <w:rsid w:val="00602B75"/>
    <w:rsid w:val="00602CC4"/>
    <w:rsid w:val="00603532"/>
    <w:rsid w:val="00603C20"/>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2C2"/>
    <w:rsid w:val="00615351"/>
    <w:rsid w:val="00616D8E"/>
    <w:rsid w:val="00616DD6"/>
    <w:rsid w:val="00617F71"/>
    <w:rsid w:val="00617F89"/>
    <w:rsid w:val="006200AF"/>
    <w:rsid w:val="00620264"/>
    <w:rsid w:val="0062033B"/>
    <w:rsid w:val="006208E4"/>
    <w:rsid w:val="0062090A"/>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51E0"/>
    <w:rsid w:val="00635457"/>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CE"/>
    <w:rsid w:val="006458DA"/>
    <w:rsid w:val="006458DD"/>
    <w:rsid w:val="00645C3C"/>
    <w:rsid w:val="0064611C"/>
    <w:rsid w:val="006463A4"/>
    <w:rsid w:val="0064646A"/>
    <w:rsid w:val="0064680F"/>
    <w:rsid w:val="00646DE3"/>
    <w:rsid w:val="00646E23"/>
    <w:rsid w:val="00647272"/>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53C"/>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7ED"/>
    <w:rsid w:val="00667E82"/>
    <w:rsid w:val="00670A82"/>
    <w:rsid w:val="00671491"/>
    <w:rsid w:val="00671ED3"/>
    <w:rsid w:val="0067218E"/>
    <w:rsid w:val="006724DC"/>
    <w:rsid w:val="006725B3"/>
    <w:rsid w:val="00672A17"/>
    <w:rsid w:val="00672EFF"/>
    <w:rsid w:val="0067307C"/>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3CF"/>
    <w:rsid w:val="006775E4"/>
    <w:rsid w:val="00677A99"/>
    <w:rsid w:val="00680749"/>
    <w:rsid w:val="00680CE7"/>
    <w:rsid w:val="00680DCA"/>
    <w:rsid w:val="00680E01"/>
    <w:rsid w:val="006813AF"/>
    <w:rsid w:val="006814FC"/>
    <w:rsid w:val="00681DCB"/>
    <w:rsid w:val="006828C3"/>
    <w:rsid w:val="00682C92"/>
    <w:rsid w:val="00682CAA"/>
    <w:rsid w:val="00682E02"/>
    <w:rsid w:val="00682F59"/>
    <w:rsid w:val="00682FAE"/>
    <w:rsid w:val="0068375D"/>
    <w:rsid w:val="00683BE9"/>
    <w:rsid w:val="00683C55"/>
    <w:rsid w:val="00683EA4"/>
    <w:rsid w:val="00683F64"/>
    <w:rsid w:val="006840E1"/>
    <w:rsid w:val="00684191"/>
    <w:rsid w:val="00684272"/>
    <w:rsid w:val="0068439D"/>
    <w:rsid w:val="006843F5"/>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026"/>
    <w:rsid w:val="00692BED"/>
    <w:rsid w:val="00692C1A"/>
    <w:rsid w:val="006932F0"/>
    <w:rsid w:val="00693420"/>
    <w:rsid w:val="0069350E"/>
    <w:rsid w:val="00693E07"/>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9A5"/>
    <w:rsid w:val="006A1BE4"/>
    <w:rsid w:val="006A1D52"/>
    <w:rsid w:val="006A1F1A"/>
    <w:rsid w:val="006A2080"/>
    <w:rsid w:val="006A277F"/>
    <w:rsid w:val="006A28EA"/>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49A"/>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AC7"/>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304"/>
    <w:rsid w:val="006E4537"/>
    <w:rsid w:val="006E483F"/>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23B"/>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5B77"/>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BEF"/>
    <w:rsid w:val="00703F13"/>
    <w:rsid w:val="00704121"/>
    <w:rsid w:val="00704415"/>
    <w:rsid w:val="00704451"/>
    <w:rsid w:val="00704549"/>
    <w:rsid w:val="00704A38"/>
    <w:rsid w:val="00705116"/>
    <w:rsid w:val="007054E3"/>
    <w:rsid w:val="0070591B"/>
    <w:rsid w:val="00706521"/>
    <w:rsid w:val="007069EE"/>
    <w:rsid w:val="00706A00"/>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5F"/>
    <w:rsid w:val="007125D4"/>
    <w:rsid w:val="007126AE"/>
    <w:rsid w:val="00712856"/>
    <w:rsid w:val="00712A91"/>
    <w:rsid w:val="00712BBE"/>
    <w:rsid w:val="00712F2D"/>
    <w:rsid w:val="00712F41"/>
    <w:rsid w:val="007130CF"/>
    <w:rsid w:val="00713215"/>
    <w:rsid w:val="00713384"/>
    <w:rsid w:val="007138C2"/>
    <w:rsid w:val="00713BA6"/>
    <w:rsid w:val="00714148"/>
    <w:rsid w:val="00714948"/>
    <w:rsid w:val="00714AEB"/>
    <w:rsid w:val="00714DC3"/>
    <w:rsid w:val="0071514F"/>
    <w:rsid w:val="00715A8A"/>
    <w:rsid w:val="00715C35"/>
    <w:rsid w:val="00715F2B"/>
    <w:rsid w:val="00716455"/>
    <w:rsid w:val="007164A4"/>
    <w:rsid w:val="00716B25"/>
    <w:rsid w:val="00717403"/>
    <w:rsid w:val="00717621"/>
    <w:rsid w:val="007177C2"/>
    <w:rsid w:val="00717C99"/>
    <w:rsid w:val="00717E8D"/>
    <w:rsid w:val="00720045"/>
    <w:rsid w:val="0072009C"/>
    <w:rsid w:val="007200F6"/>
    <w:rsid w:val="007202E1"/>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26"/>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1D3D"/>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5E0F"/>
    <w:rsid w:val="00736118"/>
    <w:rsid w:val="0073627F"/>
    <w:rsid w:val="00736A56"/>
    <w:rsid w:val="00736B40"/>
    <w:rsid w:val="0073723A"/>
    <w:rsid w:val="00737BD7"/>
    <w:rsid w:val="00737C42"/>
    <w:rsid w:val="00740344"/>
    <w:rsid w:val="00740371"/>
    <w:rsid w:val="007404CD"/>
    <w:rsid w:val="00740820"/>
    <w:rsid w:val="00740CB7"/>
    <w:rsid w:val="00740E16"/>
    <w:rsid w:val="00740F1C"/>
    <w:rsid w:val="007414BF"/>
    <w:rsid w:val="00741742"/>
    <w:rsid w:val="00741A43"/>
    <w:rsid w:val="007422BD"/>
    <w:rsid w:val="0074277D"/>
    <w:rsid w:val="00742A48"/>
    <w:rsid w:val="00742C9F"/>
    <w:rsid w:val="007432AF"/>
    <w:rsid w:val="00743383"/>
    <w:rsid w:val="007433CE"/>
    <w:rsid w:val="0074425F"/>
    <w:rsid w:val="0074429E"/>
    <w:rsid w:val="0074510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AEC"/>
    <w:rsid w:val="00757E89"/>
    <w:rsid w:val="00760DD0"/>
    <w:rsid w:val="0076115D"/>
    <w:rsid w:val="00761166"/>
    <w:rsid w:val="00761796"/>
    <w:rsid w:val="00761A63"/>
    <w:rsid w:val="007621CF"/>
    <w:rsid w:val="00762472"/>
    <w:rsid w:val="00762BBD"/>
    <w:rsid w:val="00762D05"/>
    <w:rsid w:val="007630A9"/>
    <w:rsid w:val="0076327E"/>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016"/>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1F06"/>
    <w:rsid w:val="007A23B5"/>
    <w:rsid w:val="007A2871"/>
    <w:rsid w:val="007A2CAA"/>
    <w:rsid w:val="007A3961"/>
    <w:rsid w:val="007A3A2F"/>
    <w:rsid w:val="007A4B8D"/>
    <w:rsid w:val="007A4BDA"/>
    <w:rsid w:val="007A4F8F"/>
    <w:rsid w:val="007A53EC"/>
    <w:rsid w:val="007A5624"/>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1A6"/>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BAA"/>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27"/>
    <w:rsid w:val="007D4EFF"/>
    <w:rsid w:val="007D562B"/>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821"/>
    <w:rsid w:val="007F152F"/>
    <w:rsid w:val="007F1664"/>
    <w:rsid w:val="007F17BB"/>
    <w:rsid w:val="007F1B7C"/>
    <w:rsid w:val="007F1BF7"/>
    <w:rsid w:val="007F2392"/>
    <w:rsid w:val="007F26CB"/>
    <w:rsid w:val="007F2FD3"/>
    <w:rsid w:val="007F307E"/>
    <w:rsid w:val="007F4160"/>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50"/>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B6C"/>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6D8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B07"/>
    <w:rsid w:val="00833FB1"/>
    <w:rsid w:val="00834820"/>
    <w:rsid w:val="0083488F"/>
    <w:rsid w:val="00834B52"/>
    <w:rsid w:val="00834B68"/>
    <w:rsid w:val="008356A6"/>
    <w:rsid w:val="00835AE0"/>
    <w:rsid w:val="00836BCA"/>
    <w:rsid w:val="00836F16"/>
    <w:rsid w:val="00836FA2"/>
    <w:rsid w:val="0083724A"/>
    <w:rsid w:val="0083737A"/>
    <w:rsid w:val="00837437"/>
    <w:rsid w:val="00837462"/>
    <w:rsid w:val="008374EE"/>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74A"/>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9A"/>
    <w:rsid w:val="00850EA6"/>
    <w:rsid w:val="008514A8"/>
    <w:rsid w:val="008519B7"/>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63"/>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438"/>
    <w:rsid w:val="0087467B"/>
    <w:rsid w:val="008747D1"/>
    <w:rsid w:val="008748BB"/>
    <w:rsid w:val="00875212"/>
    <w:rsid w:val="00875313"/>
    <w:rsid w:val="0087563E"/>
    <w:rsid w:val="0087575C"/>
    <w:rsid w:val="0087582B"/>
    <w:rsid w:val="00875A45"/>
    <w:rsid w:val="00875AE8"/>
    <w:rsid w:val="008767B2"/>
    <w:rsid w:val="00876CEB"/>
    <w:rsid w:val="00876D38"/>
    <w:rsid w:val="008772E4"/>
    <w:rsid w:val="00877635"/>
    <w:rsid w:val="008777FC"/>
    <w:rsid w:val="008805EA"/>
    <w:rsid w:val="008808F4"/>
    <w:rsid w:val="00880927"/>
    <w:rsid w:val="00880BED"/>
    <w:rsid w:val="00880D29"/>
    <w:rsid w:val="00880E2E"/>
    <w:rsid w:val="00881313"/>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173"/>
    <w:rsid w:val="008948F2"/>
    <w:rsid w:val="0089498A"/>
    <w:rsid w:val="00894D71"/>
    <w:rsid w:val="00894DAD"/>
    <w:rsid w:val="00894F7D"/>
    <w:rsid w:val="00895C30"/>
    <w:rsid w:val="00895F43"/>
    <w:rsid w:val="00896184"/>
    <w:rsid w:val="008961A3"/>
    <w:rsid w:val="00896CBD"/>
    <w:rsid w:val="00897433"/>
    <w:rsid w:val="00897DAA"/>
    <w:rsid w:val="00897F81"/>
    <w:rsid w:val="008A0593"/>
    <w:rsid w:val="008A0626"/>
    <w:rsid w:val="008A0800"/>
    <w:rsid w:val="008A110F"/>
    <w:rsid w:val="008A124C"/>
    <w:rsid w:val="008A1276"/>
    <w:rsid w:val="008A140F"/>
    <w:rsid w:val="008A178F"/>
    <w:rsid w:val="008A17E8"/>
    <w:rsid w:val="008A17ED"/>
    <w:rsid w:val="008A1D44"/>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76E"/>
    <w:rsid w:val="008A6C28"/>
    <w:rsid w:val="008A6F4B"/>
    <w:rsid w:val="008A7611"/>
    <w:rsid w:val="008A77E6"/>
    <w:rsid w:val="008B02B2"/>
    <w:rsid w:val="008B0D7F"/>
    <w:rsid w:val="008B0DCE"/>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3B7"/>
    <w:rsid w:val="008B481A"/>
    <w:rsid w:val="008B5200"/>
    <w:rsid w:val="008B5A00"/>
    <w:rsid w:val="008B5FBF"/>
    <w:rsid w:val="008B6620"/>
    <w:rsid w:val="008B67E2"/>
    <w:rsid w:val="008B6B3E"/>
    <w:rsid w:val="008B6DF1"/>
    <w:rsid w:val="008B7BD5"/>
    <w:rsid w:val="008C024A"/>
    <w:rsid w:val="008C0CBE"/>
    <w:rsid w:val="008C0F36"/>
    <w:rsid w:val="008C0F46"/>
    <w:rsid w:val="008C10C6"/>
    <w:rsid w:val="008C13B0"/>
    <w:rsid w:val="008C15A5"/>
    <w:rsid w:val="008C1759"/>
    <w:rsid w:val="008C1DAB"/>
    <w:rsid w:val="008C201A"/>
    <w:rsid w:val="008C2076"/>
    <w:rsid w:val="008C22B8"/>
    <w:rsid w:val="008C2542"/>
    <w:rsid w:val="008C27AD"/>
    <w:rsid w:val="008C2D83"/>
    <w:rsid w:val="008C4D50"/>
    <w:rsid w:val="008C4EED"/>
    <w:rsid w:val="008C535C"/>
    <w:rsid w:val="008C6E9B"/>
    <w:rsid w:val="008C6F5D"/>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4E6"/>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3EF4"/>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5089"/>
    <w:rsid w:val="00905350"/>
    <w:rsid w:val="00905415"/>
    <w:rsid w:val="00905659"/>
    <w:rsid w:val="009056F3"/>
    <w:rsid w:val="009056FB"/>
    <w:rsid w:val="00905AE1"/>
    <w:rsid w:val="0090605D"/>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4EBB"/>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593"/>
    <w:rsid w:val="00923B07"/>
    <w:rsid w:val="00923B79"/>
    <w:rsid w:val="00923D8C"/>
    <w:rsid w:val="00924024"/>
    <w:rsid w:val="009248A9"/>
    <w:rsid w:val="00924D9A"/>
    <w:rsid w:val="00925170"/>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8B2"/>
    <w:rsid w:val="00931CC2"/>
    <w:rsid w:val="009320AB"/>
    <w:rsid w:val="00932218"/>
    <w:rsid w:val="00932281"/>
    <w:rsid w:val="009327DF"/>
    <w:rsid w:val="00933034"/>
    <w:rsid w:val="00933163"/>
    <w:rsid w:val="009336EF"/>
    <w:rsid w:val="0093374D"/>
    <w:rsid w:val="00933AD7"/>
    <w:rsid w:val="00933EBE"/>
    <w:rsid w:val="00933F52"/>
    <w:rsid w:val="00934387"/>
    <w:rsid w:val="00934C08"/>
    <w:rsid w:val="00934F55"/>
    <w:rsid w:val="00935612"/>
    <w:rsid w:val="00935751"/>
    <w:rsid w:val="0093595B"/>
    <w:rsid w:val="00935F86"/>
    <w:rsid w:val="00936342"/>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005"/>
    <w:rsid w:val="00943838"/>
    <w:rsid w:val="00943B18"/>
    <w:rsid w:val="0094475B"/>
    <w:rsid w:val="00944D8B"/>
    <w:rsid w:val="00944F8A"/>
    <w:rsid w:val="0094580C"/>
    <w:rsid w:val="00945A03"/>
    <w:rsid w:val="009460CA"/>
    <w:rsid w:val="00946113"/>
    <w:rsid w:val="0094714D"/>
    <w:rsid w:val="0094757B"/>
    <w:rsid w:val="00947A33"/>
    <w:rsid w:val="00947AA0"/>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6A"/>
    <w:rsid w:val="00954A86"/>
    <w:rsid w:val="00954C01"/>
    <w:rsid w:val="009554CF"/>
    <w:rsid w:val="009557DF"/>
    <w:rsid w:val="00955E59"/>
    <w:rsid w:val="009568DB"/>
    <w:rsid w:val="00957522"/>
    <w:rsid w:val="00957551"/>
    <w:rsid w:val="00957575"/>
    <w:rsid w:val="00957798"/>
    <w:rsid w:val="009578B2"/>
    <w:rsid w:val="0096016B"/>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3E9D"/>
    <w:rsid w:val="0097425B"/>
    <w:rsid w:val="00974366"/>
    <w:rsid w:val="00974915"/>
    <w:rsid w:val="00974B04"/>
    <w:rsid w:val="00975297"/>
    <w:rsid w:val="0097656B"/>
    <w:rsid w:val="009765CE"/>
    <w:rsid w:val="00976DAB"/>
    <w:rsid w:val="00977229"/>
    <w:rsid w:val="00977767"/>
    <w:rsid w:val="00977C8C"/>
    <w:rsid w:val="00977E5C"/>
    <w:rsid w:val="009802E8"/>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BEA"/>
    <w:rsid w:val="00984D83"/>
    <w:rsid w:val="00985EE8"/>
    <w:rsid w:val="00985FB7"/>
    <w:rsid w:val="00986261"/>
    <w:rsid w:val="00986C31"/>
    <w:rsid w:val="00986C6C"/>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189"/>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8A0"/>
    <w:rsid w:val="009B7C05"/>
    <w:rsid w:val="009B7EAD"/>
    <w:rsid w:val="009B7EC7"/>
    <w:rsid w:val="009C0707"/>
    <w:rsid w:val="009C0BCA"/>
    <w:rsid w:val="009C0E4D"/>
    <w:rsid w:val="009C161D"/>
    <w:rsid w:val="009C1C86"/>
    <w:rsid w:val="009C2155"/>
    <w:rsid w:val="009C2395"/>
    <w:rsid w:val="009C24E0"/>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B88"/>
    <w:rsid w:val="009D3DEC"/>
    <w:rsid w:val="009D4386"/>
    <w:rsid w:val="009D43D4"/>
    <w:rsid w:val="009D4A59"/>
    <w:rsid w:val="009D4F45"/>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4F"/>
    <w:rsid w:val="009F28FF"/>
    <w:rsid w:val="009F2D42"/>
    <w:rsid w:val="009F30E2"/>
    <w:rsid w:val="009F46C2"/>
    <w:rsid w:val="009F47F1"/>
    <w:rsid w:val="009F49D9"/>
    <w:rsid w:val="009F57F3"/>
    <w:rsid w:val="009F5971"/>
    <w:rsid w:val="009F5B16"/>
    <w:rsid w:val="009F5C9F"/>
    <w:rsid w:val="009F5DB9"/>
    <w:rsid w:val="009F6D17"/>
    <w:rsid w:val="00A0004D"/>
    <w:rsid w:val="00A00737"/>
    <w:rsid w:val="00A0082A"/>
    <w:rsid w:val="00A00F9A"/>
    <w:rsid w:val="00A02382"/>
    <w:rsid w:val="00A02897"/>
    <w:rsid w:val="00A03109"/>
    <w:rsid w:val="00A032DC"/>
    <w:rsid w:val="00A039AD"/>
    <w:rsid w:val="00A03A00"/>
    <w:rsid w:val="00A03FB7"/>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513"/>
    <w:rsid w:val="00A37C8A"/>
    <w:rsid w:val="00A37E45"/>
    <w:rsid w:val="00A40326"/>
    <w:rsid w:val="00A40C18"/>
    <w:rsid w:val="00A41768"/>
    <w:rsid w:val="00A420F3"/>
    <w:rsid w:val="00A42505"/>
    <w:rsid w:val="00A426A8"/>
    <w:rsid w:val="00A428BB"/>
    <w:rsid w:val="00A42908"/>
    <w:rsid w:val="00A42EEF"/>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5E11"/>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5AC"/>
    <w:rsid w:val="00A5696A"/>
    <w:rsid w:val="00A56AB5"/>
    <w:rsid w:val="00A5747C"/>
    <w:rsid w:val="00A57539"/>
    <w:rsid w:val="00A57D7C"/>
    <w:rsid w:val="00A60077"/>
    <w:rsid w:val="00A6037D"/>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2E7D"/>
    <w:rsid w:val="00A73454"/>
    <w:rsid w:val="00A73941"/>
    <w:rsid w:val="00A73B4F"/>
    <w:rsid w:val="00A73BF3"/>
    <w:rsid w:val="00A73DD7"/>
    <w:rsid w:val="00A73E84"/>
    <w:rsid w:val="00A73F80"/>
    <w:rsid w:val="00A742B0"/>
    <w:rsid w:val="00A748E4"/>
    <w:rsid w:val="00A74ACA"/>
    <w:rsid w:val="00A75299"/>
    <w:rsid w:val="00A75BC0"/>
    <w:rsid w:val="00A76240"/>
    <w:rsid w:val="00A76ADB"/>
    <w:rsid w:val="00A7732A"/>
    <w:rsid w:val="00A80762"/>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6E2"/>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F6A"/>
    <w:rsid w:val="00AA2097"/>
    <w:rsid w:val="00AA231A"/>
    <w:rsid w:val="00AA247F"/>
    <w:rsid w:val="00AA2928"/>
    <w:rsid w:val="00AA2C55"/>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7A8"/>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152B"/>
    <w:rsid w:val="00AD15FF"/>
    <w:rsid w:val="00AD1828"/>
    <w:rsid w:val="00AD19C3"/>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C5A"/>
    <w:rsid w:val="00AE5D07"/>
    <w:rsid w:val="00AE5F57"/>
    <w:rsid w:val="00AE65AF"/>
    <w:rsid w:val="00AE680B"/>
    <w:rsid w:val="00AE6C9F"/>
    <w:rsid w:val="00AF0088"/>
    <w:rsid w:val="00AF030A"/>
    <w:rsid w:val="00AF0493"/>
    <w:rsid w:val="00AF0821"/>
    <w:rsid w:val="00AF09CA"/>
    <w:rsid w:val="00AF0F20"/>
    <w:rsid w:val="00AF17AE"/>
    <w:rsid w:val="00AF1963"/>
    <w:rsid w:val="00AF19C5"/>
    <w:rsid w:val="00AF1F12"/>
    <w:rsid w:val="00AF1FB1"/>
    <w:rsid w:val="00AF24C7"/>
    <w:rsid w:val="00AF24D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4FA8"/>
    <w:rsid w:val="00B051F2"/>
    <w:rsid w:val="00B053DB"/>
    <w:rsid w:val="00B05531"/>
    <w:rsid w:val="00B056A0"/>
    <w:rsid w:val="00B057EE"/>
    <w:rsid w:val="00B05BD0"/>
    <w:rsid w:val="00B05CD1"/>
    <w:rsid w:val="00B062B9"/>
    <w:rsid w:val="00B0700F"/>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4CC"/>
    <w:rsid w:val="00B176EB"/>
    <w:rsid w:val="00B1789C"/>
    <w:rsid w:val="00B17A2E"/>
    <w:rsid w:val="00B17E3B"/>
    <w:rsid w:val="00B17E67"/>
    <w:rsid w:val="00B2003E"/>
    <w:rsid w:val="00B20086"/>
    <w:rsid w:val="00B2075B"/>
    <w:rsid w:val="00B209AC"/>
    <w:rsid w:val="00B209F0"/>
    <w:rsid w:val="00B21592"/>
    <w:rsid w:val="00B215D7"/>
    <w:rsid w:val="00B2171D"/>
    <w:rsid w:val="00B21851"/>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23C"/>
    <w:rsid w:val="00B25376"/>
    <w:rsid w:val="00B254FF"/>
    <w:rsid w:val="00B255F7"/>
    <w:rsid w:val="00B25F65"/>
    <w:rsid w:val="00B2629F"/>
    <w:rsid w:val="00B265B2"/>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36CBE"/>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94A"/>
    <w:rsid w:val="00B51EAF"/>
    <w:rsid w:val="00B51F30"/>
    <w:rsid w:val="00B5250D"/>
    <w:rsid w:val="00B52709"/>
    <w:rsid w:val="00B52856"/>
    <w:rsid w:val="00B52F68"/>
    <w:rsid w:val="00B533B2"/>
    <w:rsid w:val="00B533BA"/>
    <w:rsid w:val="00B537A7"/>
    <w:rsid w:val="00B53976"/>
    <w:rsid w:val="00B53ADA"/>
    <w:rsid w:val="00B53BF2"/>
    <w:rsid w:val="00B53D46"/>
    <w:rsid w:val="00B53E50"/>
    <w:rsid w:val="00B5401D"/>
    <w:rsid w:val="00B5429D"/>
    <w:rsid w:val="00B54846"/>
    <w:rsid w:val="00B54DB7"/>
    <w:rsid w:val="00B54E16"/>
    <w:rsid w:val="00B54EB8"/>
    <w:rsid w:val="00B55281"/>
    <w:rsid w:val="00B5571B"/>
    <w:rsid w:val="00B563CC"/>
    <w:rsid w:val="00B5688E"/>
    <w:rsid w:val="00B56B8C"/>
    <w:rsid w:val="00B57523"/>
    <w:rsid w:val="00B57531"/>
    <w:rsid w:val="00B57CCC"/>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740"/>
    <w:rsid w:val="00B63781"/>
    <w:rsid w:val="00B63A80"/>
    <w:rsid w:val="00B63AB8"/>
    <w:rsid w:val="00B63DF9"/>
    <w:rsid w:val="00B63F1A"/>
    <w:rsid w:val="00B6404D"/>
    <w:rsid w:val="00B64499"/>
    <w:rsid w:val="00B64BC6"/>
    <w:rsid w:val="00B64C75"/>
    <w:rsid w:val="00B65CD9"/>
    <w:rsid w:val="00B65D3E"/>
    <w:rsid w:val="00B65F34"/>
    <w:rsid w:val="00B6639B"/>
    <w:rsid w:val="00B66410"/>
    <w:rsid w:val="00B6657F"/>
    <w:rsid w:val="00B669AD"/>
    <w:rsid w:val="00B66E6C"/>
    <w:rsid w:val="00B66EAE"/>
    <w:rsid w:val="00B71B2F"/>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33B"/>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6"/>
    <w:rsid w:val="00B87BAE"/>
    <w:rsid w:val="00B9010F"/>
    <w:rsid w:val="00B90345"/>
    <w:rsid w:val="00B9047D"/>
    <w:rsid w:val="00B904E5"/>
    <w:rsid w:val="00B90507"/>
    <w:rsid w:val="00B908C3"/>
    <w:rsid w:val="00B90A14"/>
    <w:rsid w:val="00B90B72"/>
    <w:rsid w:val="00B91268"/>
    <w:rsid w:val="00B91F85"/>
    <w:rsid w:val="00B925DD"/>
    <w:rsid w:val="00B92893"/>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10B2"/>
    <w:rsid w:val="00BB1F2B"/>
    <w:rsid w:val="00BB209C"/>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7C0"/>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158"/>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688"/>
    <w:rsid w:val="00BD5AE7"/>
    <w:rsid w:val="00BD6A95"/>
    <w:rsid w:val="00BD7568"/>
    <w:rsid w:val="00BD779D"/>
    <w:rsid w:val="00BE065D"/>
    <w:rsid w:val="00BE08C7"/>
    <w:rsid w:val="00BE090A"/>
    <w:rsid w:val="00BE0A1D"/>
    <w:rsid w:val="00BE1664"/>
    <w:rsid w:val="00BE16F1"/>
    <w:rsid w:val="00BE1980"/>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7CA"/>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5565"/>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369"/>
    <w:rsid w:val="00C13F61"/>
    <w:rsid w:val="00C142B2"/>
    <w:rsid w:val="00C1490D"/>
    <w:rsid w:val="00C14D81"/>
    <w:rsid w:val="00C14DC6"/>
    <w:rsid w:val="00C14F60"/>
    <w:rsid w:val="00C151A8"/>
    <w:rsid w:val="00C155D2"/>
    <w:rsid w:val="00C1594F"/>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8B"/>
    <w:rsid w:val="00C224BA"/>
    <w:rsid w:val="00C228F4"/>
    <w:rsid w:val="00C22D55"/>
    <w:rsid w:val="00C22ECB"/>
    <w:rsid w:val="00C237F2"/>
    <w:rsid w:val="00C23A4A"/>
    <w:rsid w:val="00C24385"/>
    <w:rsid w:val="00C24B1E"/>
    <w:rsid w:val="00C24EF6"/>
    <w:rsid w:val="00C25AA6"/>
    <w:rsid w:val="00C26217"/>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A21"/>
    <w:rsid w:val="00C44B8C"/>
    <w:rsid w:val="00C46DEA"/>
    <w:rsid w:val="00C46F00"/>
    <w:rsid w:val="00C46F24"/>
    <w:rsid w:val="00C4767E"/>
    <w:rsid w:val="00C47D67"/>
    <w:rsid w:val="00C502E8"/>
    <w:rsid w:val="00C5095C"/>
    <w:rsid w:val="00C50B8D"/>
    <w:rsid w:val="00C50C78"/>
    <w:rsid w:val="00C51279"/>
    <w:rsid w:val="00C5135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7F4"/>
    <w:rsid w:val="00C61915"/>
    <w:rsid w:val="00C619C0"/>
    <w:rsid w:val="00C62041"/>
    <w:rsid w:val="00C620C2"/>
    <w:rsid w:val="00C6270D"/>
    <w:rsid w:val="00C62CFF"/>
    <w:rsid w:val="00C62D55"/>
    <w:rsid w:val="00C62E18"/>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DD6"/>
    <w:rsid w:val="00C67F8A"/>
    <w:rsid w:val="00C67FD7"/>
    <w:rsid w:val="00C70304"/>
    <w:rsid w:val="00C70305"/>
    <w:rsid w:val="00C7075A"/>
    <w:rsid w:val="00C709B2"/>
    <w:rsid w:val="00C70F29"/>
    <w:rsid w:val="00C714FE"/>
    <w:rsid w:val="00C71591"/>
    <w:rsid w:val="00C71DF9"/>
    <w:rsid w:val="00C71EB3"/>
    <w:rsid w:val="00C71EEE"/>
    <w:rsid w:val="00C727E0"/>
    <w:rsid w:val="00C72A36"/>
    <w:rsid w:val="00C72E6B"/>
    <w:rsid w:val="00C73053"/>
    <w:rsid w:val="00C738FF"/>
    <w:rsid w:val="00C7394C"/>
    <w:rsid w:val="00C75524"/>
    <w:rsid w:val="00C75B19"/>
    <w:rsid w:val="00C75D43"/>
    <w:rsid w:val="00C75D6F"/>
    <w:rsid w:val="00C75E3A"/>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171"/>
    <w:rsid w:val="00C824DF"/>
    <w:rsid w:val="00C827F0"/>
    <w:rsid w:val="00C82815"/>
    <w:rsid w:val="00C829C2"/>
    <w:rsid w:val="00C82D4B"/>
    <w:rsid w:val="00C82D7D"/>
    <w:rsid w:val="00C831D6"/>
    <w:rsid w:val="00C8340F"/>
    <w:rsid w:val="00C83608"/>
    <w:rsid w:val="00C8366C"/>
    <w:rsid w:val="00C83A78"/>
    <w:rsid w:val="00C83F53"/>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773"/>
    <w:rsid w:val="00CA3CB0"/>
    <w:rsid w:val="00CA40A5"/>
    <w:rsid w:val="00CA423F"/>
    <w:rsid w:val="00CA4285"/>
    <w:rsid w:val="00CA5014"/>
    <w:rsid w:val="00CA50BD"/>
    <w:rsid w:val="00CA52E2"/>
    <w:rsid w:val="00CA57B3"/>
    <w:rsid w:val="00CA5E22"/>
    <w:rsid w:val="00CA67A0"/>
    <w:rsid w:val="00CA69D4"/>
    <w:rsid w:val="00CA6A27"/>
    <w:rsid w:val="00CA6AB8"/>
    <w:rsid w:val="00CA6EC5"/>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EF8"/>
    <w:rsid w:val="00CD31FE"/>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12"/>
    <w:rsid w:val="00CF5C69"/>
    <w:rsid w:val="00CF5C6D"/>
    <w:rsid w:val="00CF5CBA"/>
    <w:rsid w:val="00CF5E57"/>
    <w:rsid w:val="00CF5FBF"/>
    <w:rsid w:val="00CF62D7"/>
    <w:rsid w:val="00CF6AE6"/>
    <w:rsid w:val="00CF6C66"/>
    <w:rsid w:val="00CF755E"/>
    <w:rsid w:val="00CF7A60"/>
    <w:rsid w:val="00CF7EAA"/>
    <w:rsid w:val="00D00082"/>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5E1F"/>
    <w:rsid w:val="00D06028"/>
    <w:rsid w:val="00D0640F"/>
    <w:rsid w:val="00D0646F"/>
    <w:rsid w:val="00D06717"/>
    <w:rsid w:val="00D06785"/>
    <w:rsid w:val="00D06B5E"/>
    <w:rsid w:val="00D07944"/>
    <w:rsid w:val="00D079B6"/>
    <w:rsid w:val="00D1028D"/>
    <w:rsid w:val="00D11EB1"/>
    <w:rsid w:val="00D120DB"/>
    <w:rsid w:val="00D125E1"/>
    <w:rsid w:val="00D12647"/>
    <w:rsid w:val="00D1269D"/>
    <w:rsid w:val="00D1288B"/>
    <w:rsid w:val="00D130A9"/>
    <w:rsid w:val="00D139D1"/>
    <w:rsid w:val="00D1448F"/>
    <w:rsid w:val="00D147E2"/>
    <w:rsid w:val="00D14911"/>
    <w:rsid w:val="00D15548"/>
    <w:rsid w:val="00D1622E"/>
    <w:rsid w:val="00D162C0"/>
    <w:rsid w:val="00D16BFB"/>
    <w:rsid w:val="00D16C13"/>
    <w:rsid w:val="00D17201"/>
    <w:rsid w:val="00D17447"/>
    <w:rsid w:val="00D17600"/>
    <w:rsid w:val="00D17B98"/>
    <w:rsid w:val="00D17CB7"/>
    <w:rsid w:val="00D204CE"/>
    <w:rsid w:val="00D206A1"/>
    <w:rsid w:val="00D20C58"/>
    <w:rsid w:val="00D21B87"/>
    <w:rsid w:val="00D21EA4"/>
    <w:rsid w:val="00D2208A"/>
    <w:rsid w:val="00D222C2"/>
    <w:rsid w:val="00D225E1"/>
    <w:rsid w:val="00D228AE"/>
    <w:rsid w:val="00D228F8"/>
    <w:rsid w:val="00D22BC5"/>
    <w:rsid w:val="00D22DF7"/>
    <w:rsid w:val="00D238B1"/>
    <w:rsid w:val="00D23DA9"/>
    <w:rsid w:val="00D2411D"/>
    <w:rsid w:val="00D24B7E"/>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489C"/>
    <w:rsid w:val="00D349BD"/>
    <w:rsid w:val="00D350FD"/>
    <w:rsid w:val="00D35C4B"/>
    <w:rsid w:val="00D35EE7"/>
    <w:rsid w:val="00D36172"/>
    <w:rsid w:val="00D36486"/>
    <w:rsid w:val="00D370B2"/>
    <w:rsid w:val="00D371A1"/>
    <w:rsid w:val="00D376C0"/>
    <w:rsid w:val="00D37A9A"/>
    <w:rsid w:val="00D405BF"/>
    <w:rsid w:val="00D408FF"/>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3A9"/>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646A"/>
    <w:rsid w:val="00D57298"/>
    <w:rsid w:val="00D60146"/>
    <w:rsid w:val="00D60955"/>
    <w:rsid w:val="00D609A0"/>
    <w:rsid w:val="00D60CE1"/>
    <w:rsid w:val="00D60CFC"/>
    <w:rsid w:val="00D61147"/>
    <w:rsid w:val="00D61345"/>
    <w:rsid w:val="00D6161A"/>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5CDC"/>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989"/>
    <w:rsid w:val="00D73DED"/>
    <w:rsid w:val="00D73E0A"/>
    <w:rsid w:val="00D74525"/>
    <w:rsid w:val="00D75037"/>
    <w:rsid w:val="00D75FF7"/>
    <w:rsid w:val="00D77A72"/>
    <w:rsid w:val="00D806EA"/>
    <w:rsid w:val="00D808D6"/>
    <w:rsid w:val="00D80973"/>
    <w:rsid w:val="00D80E9D"/>
    <w:rsid w:val="00D813A6"/>
    <w:rsid w:val="00D815F0"/>
    <w:rsid w:val="00D8164C"/>
    <w:rsid w:val="00D81A20"/>
    <w:rsid w:val="00D81B5C"/>
    <w:rsid w:val="00D82350"/>
    <w:rsid w:val="00D829D7"/>
    <w:rsid w:val="00D82DD4"/>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5F0C"/>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4E14"/>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6EF0"/>
    <w:rsid w:val="00DC7A92"/>
    <w:rsid w:val="00DD0277"/>
    <w:rsid w:val="00DD045D"/>
    <w:rsid w:val="00DD072C"/>
    <w:rsid w:val="00DD0C27"/>
    <w:rsid w:val="00DD1DE3"/>
    <w:rsid w:val="00DD20D0"/>
    <w:rsid w:val="00DD2A89"/>
    <w:rsid w:val="00DD2DE6"/>
    <w:rsid w:val="00DD30CF"/>
    <w:rsid w:val="00DD324D"/>
    <w:rsid w:val="00DD3438"/>
    <w:rsid w:val="00DD35DC"/>
    <w:rsid w:val="00DD3D5B"/>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675"/>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E44"/>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1A6"/>
    <w:rsid w:val="00DF77BF"/>
    <w:rsid w:val="00DF7908"/>
    <w:rsid w:val="00DF7940"/>
    <w:rsid w:val="00DF79D6"/>
    <w:rsid w:val="00DF7BD2"/>
    <w:rsid w:val="00E002BE"/>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8E"/>
    <w:rsid w:val="00E05823"/>
    <w:rsid w:val="00E0583A"/>
    <w:rsid w:val="00E05906"/>
    <w:rsid w:val="00E06A01"/>
    <w:rsid w:val="00E06A99"/>
    <w:rsid w:val="00E06E26"/>
    <w:rsid w:val="00E0703C"/>
    <w:rsid w:val="00E07C69"/>
    <w:rsid w:val="00E1063C"/>
    <w:rsid w:val="00E10661"/>
    <w:rsid w:val="00E10935"/>
    <w:rsid w:val="00E11370"/>
    <w:rsid w:val="00E11885"/>
    <w:rsid w:val="00E11CAF"/>
    <w:rsid w:val="00E1271F"/>
    <w:rsid w:val="00E1285A"/>
    <w:rsid w:val="00E12AA0"/>
    <w:rsid w:val="00E12CDB"/>
    <w:rsid w:val="00E130E0"/>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0C44"/>
    <w:rsid w:val="00E31091"/>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0A94"/>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951"/>
    <w:rsid w:val="00E44C64"/>
    <w:rsid w:val="00E450E7"/>
    <w:rsid w:val="00E45166"/>
    <w:rsid w:val="00E45865"/>
    <w:rsid w:val="00E463B5"/>
    <w:rsid w:val="00E4659A"/>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0D"/>
    <w:rsid w:val="00E575E3"/>
    <w:rsid w:val="00E576F3"/>
    <w:rsid w:val="00E57D51"/>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03A"/>
    <w:rsid w:val="00E70634"/>
    <w:rsid w:val="00E70D39"/>
    <w:rsid w:val="00E70EB1"/>
    <w:rsid w:val="00E70F41"/>
    <w:rsid w:val="00E7152B"/>
    <w:rsid w:val="00E71AD8"/>
    <w:rsid w:val="00E71D44"/>
    <w:rsid w:val="00E72201"/>
    <w:rsid w:val="00E73101"/>
    <w:rsid w:val="00E731D3"/>
    <w:rsid w:val="00E731D5"/>
    <w:rsid w:val="00E73217"/>
    <w:rsid w:val="00E734DC"/>
    <w:rsid w:val="00E73688"/>
    <w:rsid w:val="00E736EE"/>
    <w:rsid w:val="00E73932"/>
    <w:rsid w:val="00E7451D"/>
    <w:rsid w:val="00E7458F"/>
    <w:rsid w:val="00E74605"/>
    <w:rsid w:val="00E7476D"/>
    <w:rsid w:val="00E7516F"/>
    <w:rsid w:val="00E75298"/>
    <w:rsid w:val="00E762BC"/>
    <w:rsid w:val="00E765A2"/>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1DBD"/>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16A9"/>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031"/>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4ECC"/>
    <w:rsid w:val="00EE4F34"/>
    <w:rsid w:val="00EE503E"/>
    <w:rsid w:val="00EE5206"/>
    <w:rsid w:val="00EE5FDF"/>
    <w:rsid w:val="00EE61A4"/>
    <w:rsid w:val="00EE74E1"/>
    <w:rsid w:val="00EE780A"/>
    <w:rsid w:val="00EE7D55"/>
    <w:rsid w:val="00EE7F03"/>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353"/>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5FDA"/>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7ED"/>
    <w:rsid w:val="00F35D40"/>
    <w:rsid w:val="00F36B79"/>
    <w:rsid w:val="00F36CC2"/>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267"/>
    <w:rsid w:val="00F4768D"/>
    <w:rsid w:val="00F47D10"/>
    <w:rsid w:val="00F47E80"/>
    <w:rsid w:val="00F500C7"/>
    <w:rsid w:val="00F50F44"/>
    <w:rsid w:val="00F52496"/>
    <w:rsid w:val="00F524E6"/>
    <w:rsid w:val="00F5299E"/>
    <w:rsid w:val="00F52C4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5F17"/>
    <w:rsid w:val="00F66110"/>
    <w:rsid w:val="00F66329"/>
    <w:rsid w:val="00F66A01"/>
    <w:rsid w:val="00F66E17"/>
    <w:rsid w:val="00F6701F"/>
    <w:rsid w:val="00F67280"/>
    <w:rsid w:val="00F6771B"/>
    <w:rsid w:val="00F679D6"/>
    <w:rsid w:val="00F67E39"/>
    <w:rsid w:val="00F70A4A"/>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A20"/>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7B6C"/>
    <w:rsid w:val="00F87E96"/>
    <w:rsid w:val="00F87FDC"/>
    <w:rsid w:val="00F902C8"/>
    <w:rsid w:val="00F9076E"/>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A0D07"/>
    <w:rsid w:val="00FA0D15"/>
    <w:rsid w:val="00FA0F1D"/>
    <w:rsid w:val="00FA1004"/>
    <w:rsid w:val="00FA1134"/>
    <w:rsid w:val="00FA1278"/>
    <w:rsid w:val="00FA1CEB"/>
    <w:rsid w:val="00FA343F"/>
    <w:rsid w:val="00FA38E9"/>
    <w:rsid w:val="00FA3C26"/>
    <w:rsid w:val="00FA3C2F"/>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830"/>
    <w:rsid w:val="00FC5A43"/>
    <w:rsid w:val="00FC667C"/>
    <w:rsid w:val="00FC6789"/>
    <w:rsid w:val="00FC6C7A"/>
    <w:rsid w:val="00FC6D4B"/>
    <w:rsid w:val="00FC7060"/>
    <w:rsid w:val="00FC75B9"/>
    <w:rsid w:val="00FC75D1"/>
    <w:rsid w:val="00FC7663"/>
    <w:rsid w:val="00FC78C4"/>
    <w:rsid w:val="00FD0A35"/>
    <w:rsid w:val="00FD0D80"/>
    <w:rsid w:val="00FD1245"/>
    <w:rsid w:val="00FD2375"/>
    <w:rsid w:val="00FD2473"/>
    <w:rsid w:val="00FD266F"/>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569"/>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3E2"/>
    <w:rsid w:val="00FE3E71"/>
    <w:rsid w:val="00FE4A29"/>
    <w:rsid w:val="00FE4C14"/>
    <w:rsid w:val="00FE4DF1"/>
    <w:rsid w:val="00FE5580"/>
    <w:rsid w:val="00FE57C6"/>
    <w:rsid w:val="00FE5A24"/>
    <w:rsid w:val="00FE5D32"/>
    <w:rsid w:val="00FE6195"/>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81"/>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28EA"/>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Nagwek3Znak1">
    <w:name w:val="Nagłówek 3 Znak1"/>
    <w:aliases w:val="Nagłówek 1.2 Znak1,numer strony + Tahoma pogrubione Znak1"/>
    <w:basedOn w:val="Domylnaczcionkaakapitu"/>
    <w:uiPriority w:val="99"/>
    <w:semiHidden/>
    <w:rsid w:val="00542D84"/>
    <w:rPr>
      <w:rFonts w:asciiTheme="majorHAnsi" w:eastAsiaTheme="majorEastAsia" w:hAnsiTheme="majorHAnsi" w:cs="Mangal"/>
      <w:color w:val="243F60" w:themeColor="accent1" w:themeShade="7F"/>
      <w:kern w:val="2"/>
      <w:sz w:val="24"/>
      <w:szCs w:val="21"/>
      <w:lang w:eastAsia="hi-IN" w:bidi="hi-IN"/>
    </w:rPr>
  </w:style>
  <w:style w:type="paragraph" w:styleId="Tekstkomentarza">
    <w:name w:val="annotation text"/>
    <w:basedOn w:val="Normalny"/>
    <w:link w:val="TekstkomentarzaZnak"/>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semiHidden/>
    <w:rsid w:val="00542D84"/>
  </w:style>
  <w:style w:type="paragraph" w:styleId="Tekstprzypisukocowego">
    <w:name w:val="endnote text"/>
    <w:basedOn w:val="Normalny"/>
    <w:link w:val="TekstprzypisukocowegoZnak"/>
    <w:uiPriority w:val="99"/>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542D84"/>
  </w:style>
  <w:style w:type="paragraph" w:styleId="Lista2">
    <w:name w:val="List 2"/>
    <w:basedOn w:val="Normalny"/>
    <w:uiPriority w:val="99"/>
    <w:semiHidden/>
    <w:unhideWhenUsed/>
    <w:rsid w:val="00542D84"/>
    <w:pPr>
      <w:overflowPunct/>
      <w:autoSpaceDE/>
      <w:autoSpaceDN/>
      <w:adjustRightInd/>
      <w:ind w:left="566" w:hanging="283"/>
      <w:contextualSpacing/>
      <w:textAlignment w:val="auto"/>
    </w:pPr>
    <w:rPr>
      <w:rFonts w:eastAsia="Arial Unicode MS" w:cs="Mangal"/>
      <w:kern w:val="2"/>
      <w:szCs w:val="21"/>
      <w:lang w:val="pl-PL" w:eastAsia="hi-IN" w:bidi="hi-IN"/>
    </w:rPr>
  </w:style>
  <w:style w:type="paragraph" w:styleId="Zwykytekst">
    <w:name w:val="Plain Text"/>
    <w:basedOn w:val="Normalny"/>
    <w:link w:val="ZwykytekstZnak"/>
    <w:semiHidden/>
    <w:unhideWhenUsed/>
    <w:rsid w:val="00542D84"/>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
    <w:name w:val="Zwykły tekst Znak"/>
    <w:basedOn w:val="Domylnaczcionkaakapitu"/>
    <w:link w:val="Zwykytekst"/>
    <w:semiHidden/>
    <w:rsid w:val="00542D84"/>
    <w:rPr>
      <w:rFonts w:ascii="Courier New" w:hAnsi="Courier New" w:cs="Courier New"/>
    </w:rPr>
  </w:style>
  <w:style w:type="paragraph" w:styleId="Tematkomentarza">
    <w:name w:val="annotation subject"/>
    <w:basedOn w:val="Tekstkomentarza"/>
    <w:next w:val="Tekstkomentarza"/>
    <w:link w:val="TematkomentarzaZnak"/>
    <w:uiPriority w:val="99"/>
    <w:semiHidden/>
    <w:unhideWhenUsed/>
    <w:rsid w:val="00542D84"/>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uiPriority w:val="99"/>
    <w:semiHidden/>
    <w:rsid w:val="00542D84"/>
    <w:rPr>
      <w:rFonts w:eastAsia="Arial Unicode MS" w:cs="Mangal"/>
      <w:b/>
      <w:bCs/>
      <w:kern w:val="2"/>
      <w:szCs w:val="18"/>
      <w:lang w:eastAsia="hi-IN" w:bidi="hi-IN"/>
    </w:rPr>
  </w:style>
  <w:style w:type="character" w:customStyle="1" w:styleId="NormalBoldChar">
    <w:name w:val="NormalBold Char"/>
    <w:link w:val="NormalBold"/>
    <w:locked/>
    <w:rsid w:val="00542D84"/>
    <w:rPr>
      <w:b/>
      <w:sz w:val="24"/>
      <w:szCs w:val="22"/>
      <w:lang w:eastAsia="en-GB"/>
    </w:rPr>
  </w:style>
  <w:style w:type="paragraph" w:customStyle="1" w:styleId="NormalBold">
    <w:name w:val="NormalBold"/>
    <w:basedOn w:val="Normalny"/>
    <w:link w:val="NormalBoldChar"/>
    <w:rsid w:val="00542D84"/>
    <w:pPr>
      <w:suppressAutoHyphens w:val="0"/>
      <w:overflowPunct/>
      <w:autoSpaceDE/>
      <w:autoSpaceDN/>
      <w:adjustRightInd/>
      <w:textAlignment w:val="auto"/>
    </w:pPr>
    <w:rPr>
      <w:b/>
      <w:kern w:val="0"/>
      <w:szCs w:val="22"/>
      <w:lang w:val="pl-PL" w:eastAsia="en-GB"/>
    </w:rPr>
  </w:style>
  <w:style w:type="paragraph" w:customStyle="1" w:styleId="Text1">
    <w:name w:val="Text 1"/>
    <w:basedOn w:val="Normalny"/>
    <w:rsid w:val="00542D84"/>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542D84"/>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542D84"/>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542D84"/>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542D84"/>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542D84"/>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customStyle="1" w:styleId="Heading21">
    <w:name w:val="Heading 21"/>
    <w:basedOn w:val="Standard"/>
    <w:next w:val="Standard"/>
    <w:uiPriority w:val="99"/>
    <w:rsid w:val="00542D84"/>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542D84"/>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542D84"/>
    <w:rPr>
      <w:b/>
      <w:sz w:val="22"/>
      <w:szCs w:val="22"/>
    </w:rPr>
  </w:style>
  <w:style w:type="paragraph" w:customStyle="1" w:styleId="Normalny12">
    <w:name w:val="Normalny +12"/>
    <w:basedOn w:val="Normalny"/>
    <w:link w:val="Normalny12Znak"/>
    <w:rsid w:val="00542D84"/>
    <w:pPr>
      <w:widowControl/>
      <w:suppressAutoHyphens w:val="0"/>
      <w:overflowPunct/>
      <w:autoSpaceDE/>
      <w:autoSpaceDN/>
      <w:adjustRightInd/>
      <w:textAlignment w:val="auto"/>
    </w:pPr>
    <w:rPr>
      <w:b/>
      <w:kern w:val="0"/>
      <w:sz w:val="22"/>
      <w:szCs w:val="22"/>
      <w:lang w:val="pl-PL"/>
    </w:rPr>
  </w:style>
  <w:style w:type="character" w:styleId="Odwoanieprzypisudolnego">
    <w:name w:val="footnote reference"/>
    <w:uiPriority w:val="99"/>
    <w:semiHidden/>
    <w:unhideWhenUsed/>
    <w:rsid w:val="00542D84"/>
    <w:rPr>
      <w:vertAlign w:val="superscript"/>
    </w:rPr>
  </w:style>
  <w:style w:type="character" w:customStyle="1" w:styleId="DeltaViewInsertion">
    <w:name w:val="DeltaView Insertion"/>
    <w:rsid w:val="00542D84"/>
    <w:rPr>
      <w:b/>
      <w:bCs w:val="0"/>
      <w:i/>
      <w:iCs w:val="0"/>
      <w:spacing w:val="0"/>
    </w:rPr>
  </w:style>
  <w:style w:type="character" w:customStyle="1" w:styleId="h1">
    <w:name w:val="h1"/>
    <w:basedOn w:val="Domylnaczcionkaakapitu"/>
    <w:rsid w:val="00542D84"/>
  </w:style>
  <w:style w:type="character" w:customStyle="1" w:styleId="Nierozpoznanawzmianka1">
    <w:name w:val="Nierozpoznana wzmianka1"/>
    <w:basedOn w:val="Domylnaczcionkaakapitu"/>
    <w:uiPriority w:val="99"/>
    <w:semiHidden/>
    <w:rsid w:val="00542D84"/>
    <w:rPr>
      <w:color w:val="808080"/>
      <w:shd w:val="clear" w:color="auto" w:fill="E6E6E6"/>
    </w:rPr>
  </w:style>
  <w:style w:type="character" w:customStyle="1" w:styleId="ZwykytekstZnak1">
    <w:name w:val="Zwykły tekst Znak1"/>
    <w:basedOn w:val="Domylnaczcionkaakapitu"/>
    <w:uiPriority w:val="99"/>
    <w:semiHidden/>
    <w:rsid w:val="00542D84"/>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542D84"/>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542D84"/>
  </w:style>
  <w:style w:type="character" w:customStyle="1" w:styleId="conversation-mail">
    <w:name w:val="conversation-mail"/>
    <w:basedOn w:val="Domylnaczcionkaakapitu"/>
    <w:rsid w:val="00542D84"/>
  </w:style>
  <w:style w:type="character" w:customStyle="1" w:styleId="conversation-time">
    <w:name w:val="conversation-time"/>
    <w:basedOn w:val="Domylnaczcionkaakapitu"/>
    <w:rsid w:val="00542D84"/>
  </w:style>
  <w:style w:type="numbering" w:customStyle="1" w:styleId="Bezlisty2">
    <w:name w:val="Bez listy2"/>
    <w:next w:val="Bezlisty"/>
    <w:uiPriority w:val="99"/>
    <w:semiHidden/>
    <w:unhideWhenUsed/>
    <w:rsid w:val="00D82350"/>
  </w:style>
  <w:style w:type="numbering" w:customStyle="1" w:styleId="Bezlisty3">
    <w:name w:val="Bez listy3"/>
    <w:next w:val="Bezlisty"/>
    <w:uiPriority w:val="99"/>
    <w:semiHidden/>
    <w:unhideWhenUsed/>
    <w:rsid w:val="007B11A6"/>
  </w:style>
  <w:style w:type="numbering" w:customStyle="1" w:styleId="Bezlisty4">
    <w:name w:val="Bez listy4"/>
    <w:next w:val="Bezlisty"/>
    <w:uiPriority w:val="99"/>
    <w:semiHidden/>
    <w:unhideWhenUsed/>
    <w:rsid w:val="00126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FFA0-BA04-4242-8B13-F10D0338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2561</TotalTime>
  <Pages>10</Pages>
  <Words>2240</Words>
  <Characters>13446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228</cp:revision>
  <cp:lastPrinted>2023-11-16T10:57:00Z</cp:lastPrinted>
  <dcterms:created xsi:type="dcterms:W3CDTF">2023-01-10T13:35:00Z</dcterms:created>
  <dcterms:modified xsi:type="dcterms:W3CDTF">2023-11-23T07:29:00Z</dcterms:modified>
</cp:coreProperties>
</file>