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C8B4" w14:textId="56ED99EA" w:rsidR="008265CA" w:rsidRPr="00E2111B" w:rsidRDefault="00000000">
      <w:pPr>
        <w:pStyle w:val="Nagwek7"/>
        <w:numPr>
          <w:ilvl w:val="0"/>
          <w:numId w:val="0"/>
        </w:numPr>
        <w:spacing w:line="276" w:lineRule="auto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14:paraId="6B0A8D36" w14:textId="749B0067" w:rsidR="008265CA" w:rsidRPr="00E2111B" w:rsidRDefault="00E2111B" w:rsidP="00E2111B">
      <w:pPr>
        <w:jc w:val="center"/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Pr="00E2111B">
        <w:rPr>
          <w:rFonts w:ascii="Cambria" w:hAnsi="Cambria"/>
          <w:b/>
          <w:sz w:val="22"/>
          <w:szCs w:val="22"/>
        </w:rPr>
        <w:t>Zamawiający</w:t>
      </w:r>
    </w:p>
    <w:p w14:paraId="0ED83912" w14:textId="77777777" w:rsidR="00A116C4" w:rsidRDefault="00000000" w:rsidP="00A116C4">
      <w:pPr>
        <w:ind w:left="6372"/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A116C4">
        <w:rPr>
          <w:rFonts w:ascii="Cambria" w:hAnsi="Cambria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14:paraId="1812231C" w14:textId="77777777" w:rsidR="00A116C4" w:rsidRDefault="00000000" w:rsidP="00A116C4">
      <w:pPr>
        <w:ind w:left="6372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</w:p>
    <w:p w14:paraId="0AD9AC29" w14:textId="77777777" w:rsidR="008265CA" w:rsidRPr="00C377F2" w:rsidRDefault="00000000" w:rsidP="00A116C4">
      <w:pPr>
        <w:ind w:left="6372"/>
        <w:rPr>
          <w:rFonts w:ascii="Cambria" w:hAnsi="Cambria"/>
        </w:rPr>
      </w:pPr>
      <w:r w:rsidRPr="00C377F2">
        <w:rPr>
          <w:rFonts w:ascii="Cambria" w:hAnsi="Cambria"/>
          <w:iCs/>
          <w:sz w:val="22"/>
          <w:szCs w:val="22"/>
        </w:rPr>
        <w:t>24-200 Bełżyce</w:t>
      </w:r>
    </w:p>
    <w:p w14:paraId="4C20B894" w14:textId="77777777"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14:paraId="1E55D4D1" w14:textId="77777777"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14:paraId="5DD2219A" w14:textId="77777777"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14:paraId="615FFC51" w14:textId="77777777" w:rsidR="008265CA" w:rsidRPr="00C377F2" w:rsidRDefault="00000000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14:paraId="3A5F946E" w14:textId="77777777"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14:paraId="7FCE141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14:paraId="1FE628FA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5BBEB84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14:paraId="3EB0D4F0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14:paraId="20E5BDC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14:paraId="28AF274F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6283C043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14:paraId="7373BDE0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A483E06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00804B91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14:paraId="54DFB5EB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14:paraId="2552D3B6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7590BC2A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………………………………………………………………………………………………</w:t>
      </w:r>
    </w:p>
    <w:p w14:paraId="4C8F894C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9931422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Kraj: ……………………………………………..</w:t>
      </w:r>
    </w:p>
    <w:p w14:paraId="5A7828ED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4EC6FE5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</w:t>
      </w:r>
    </w:p>
    <w:p w14:paraId="43190FB3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37C1EAB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NIP: ………………………………………………</w:t>
      </w:r>
    </w:p>
    <w:p w14:paraId="3BB15B64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1E0BD9EE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</w:t>
      </w:r>
    </w:p>
    <w:p w14:paraId="47B447B1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6A2F2F09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 e-mail: ………………………………………….</w:t>
      </w:r>
    </w:p>
    <w:p w14:paraId="2F2C4F07" w14:textId="77777777" w:rsidR="008265CA" w:rsidRPr="00C377F2" w:rsidRDefault="008265CA">
      <w:pPr>
        <w:jc w:val="both"/>
        <w:rPr>
          <w:rFonts w:ascii="Cambria" w:hAnsi="Cambria"/>
          <w:i/>
          <w:sz w:val="22"/>
          <w:szCs w:val="22"/>
        </w:rPr>
      </w:pPr>
    </w:p>
    <w:p w14:paraId="51E08274" w14:textId="77777777" w:rsidR="008265CA" w:rsidRPr="00C377F2" w:rsidRDefault="00000000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14:paraId="2CF97DD9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14:paraId="7A5DC246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14:paraId="79F2EC77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14:paraId="776686F1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14:paraId="3353B32D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14:paraId="2D0DA748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14:paraId="7FD73823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14:paraId="7E91A5C0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14:paraId="3490AD83" w14:textId="77777777" w:rsidR="008265CA" w:rsidRPr="00C377F2" w:rsidRDefault="008265CA">
      <w:pPr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2D5D50AF" w14:textId="77777777" w:rsidR="008265CA" w:rsidRPr="00C377F2" w:rsidRDefault="00000000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br/>
      </w:r>
    </w:p>
    <w:p w14:paraId="6FED1819" w14:textId="645457DE"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Ubiegając się o udzielenie zamówienia publicznego na</w:t>
      </w:r>
      <w:r w:rsidRPr="00C377F2">
        <w:rPr>
          <w:rFonts w:ascii="Cambria" w:eastAsia="Calibri" w:hAnsi="Cambria"/>
          <w:b/>
          <w:sz w:val="22"/>
          <w:szCs w:val="22"/>
        </w:rPr>
        <w:t xml:space="preserve"> „</w:t>
      </w:r>
      <w:r w:rsidR="00701EE1" w:rsidRPr="00701EE1">
        <w:rPr>
          <w:rFonts w:ascii="Cambria" w:hAnsi="Cambria" w:cs="Arial"/>
          <w:b/>
          <w:i/>
          <w:sz w:val="22"/>
          <w:szCs w:val="22"/>
        </w:rPr>
        <w:t>Dostawa</w:t>
      </w:r>
      <w:r w:rsidR="00701EE1" w:rsidRPr="00701EE1">
        <w:rPr>
          <w:rFonts w:ascii="Cambria" w:hAnsi="Cambria" w:cs="Calibri"/>
          <w:b/>
          <w:i/>
          <w:sz w:val="22"/>
          <w:szCs w:val="22"/>
        </w:rPr>
        <w:t xml:space="preserve"> materiałów opatrunkowych i rękawic chirurgicznych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”</w:t>
      </w:r>
      <w:r w:rsidR="00087F8E" w:rsidRPr="00701EE1">
        <w:rPr>
          <w:rFonts w:ascii="Cambria" w:eastAsia="Calibri" w:hAnsi="Cambria"/>
          <w:b/>
          <w:i/>
          <w:sz w:val="22"/>
          <w:szCs w:val="22"/>
        </w:rPr>
        <w:t xml:space="preserve"> </w:t>
      </w:r>
      <w:r w:rsidRPr="00701EE1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ZP/</w:t>
      </w:r>
      <w:r w:rsidR="00701EE1" w:rsidRPr="00701EE1">
        <w:rPr>
          <w:rFonts w:ascii="Cambria" w:hAnsi="Cambria"/>
          <w:b/>
          <w:i/>
          <w:sz w:val="22"/>
          <w:szCs w:val="22"/>
        </w:rPr>
        <w:t xml:space="preserve"> D-OR</w:t>
      </w:r>
      <w:r w:rsidR="00701EE1" w:rsidRPr="00701EE1">
        <w:rPr>
          <w:rFonts w:ascii="Cambria" w:hAnsi="Cambria" w:cs="Arial"/>
          <w:b/>
          <w:i/>
          <w:sz w:val="22"/>
          <w:szCs w:val="22"/>
        </w:rPr>
        <w:t xml:space="preserve"> 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/</w:t>
      </w:r>
      <w:r w:rsidR="00E2111B" w:rsidRPr="00701EE1">
        <w:rPr>
          <w:rFonts w:ascii="Cambria" w:hAnsi="Cambria" w:cs="Arial"/>
          <w:b/>
          <w:i/>
          <w:sz w:val="22"/>
          <w:szCs w:val="22"/>
        </w:rPr>
        <w:t>2</w:t>
      </w:r>
      <w:r w:rsidR="00701EE1" w:rsidRPr="00701EE1">
        <w:rPr>
          <w:rFonts w:ascii="Cambria" w:hAnsi="Cambria" w:cs="Arial"/>
          <w:b/>
          <w:i/>
          <w:sz w:val="22"/>
          <w:szCs w:val="22"/>
        </w:rPr>
        <w:t>4</w:t>
      </w:r>
      <w:r w:rsidR="00A86DCC" w:rsidRPr="00701EE1">
        <w:rPr>
          <w:rFonts w:ascii="Cambria" w:hAnsi="Cambria" w:cs="Arial"/>
          <w:b/>
          <w:i/>
          <w:sz w:val="22"/>
          <w:szCs w:val="22"/>
        </w:rPr>
        <w:t>/2023.</w:t>
      </w:r>
    </w:p>
    <w:p w14:paraId="75C25EB4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CB827B0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25703483" w14:textId="7505E547"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14:paraId="5C9B3B76" w14:textId="77777777"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14:paraId="4A450EB5" w14:textId="7E39DC7C"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65224B9" w14:textId="159310FC" w:rsidR="00937AE2" w:rsidRPr="00CA6F70" w:rsidRDefault="00937AE2" w:rsidP="00937AE2">
      <w:pPr>
        <w:ind w:left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</w:t>
      </w:r>
      <w:r w:rsidRPr="00B96BDE">
        <w:rPr>
          <w:rFonts w:ascii="Cambria" w:hAnsi="Cambria"/>
          <w:i/>
          <w:sz w:val="18"/>
          <w:szCs w:val="18"/>
        </w:rPr>
        <w:t xml:space="preserve">(należy wpisać nazwę i numer </w:t>
      </w:r>
      <w:r>
        <w:rPr>
          <w:rFonts w:ascii="Cambria" w:hAnsi="Cambria"/>
          <w:i/>
          <w:sz w:val="18"/>
          <w:szCs w:val="18"/>
        </w:rPr>
        <w:t>Zadania</w:t>
      </w:r>
      <w:r w:rsidRPr="00B96BDE">
        <w:rPr>
          <w:rFonts w:ascii="Cambria" w:hAnsi="Cambria"/>
          <w:i/>
          <w:sz w:val="18"/>
          <w:szCs w:val="18"/>
        </w:rPr>
        <w:t>, na któr</w:t>
      </w:r>
      <w:r>
        <w:rPr>
          <w:rFonts w:ascii="Cambria" w:hAnsi="Cambria"/>
          <w:i/>
          <w:sz w:val="18"/>
          <w:szCs w:val="18"/>
        </w:rPr>
        <w:t>e</w:t>
      </w:r>
      <w:r w:rsidRPr="00B96BDE">
        <w:rPr>
          <w:rFonts w:ascii="Cambria" w:hAnsi="Cambria"/>
          <w:i/>
          <w:sz w:val="18"/>
          <w:szCs w:val="18"/>
        </w:rPr>
        <w:t xml:space="preserve"> Wykonawca składa ofertę)</w:t>
      </w:r>
    </w:p>
    <w:p w14:paraId="35C01847" w14:textId="77777777"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14:paraId="01D81F49" w14:textId="77777777"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14:paraId="5B34D982" w14:textId="77777777"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za cenę</w:t>
      </w:r>
      <w:r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14:paraId="15892D98" w14:textId="77777777" w:rsidR="008265CA" w:rsidRPr="00C377F2" w:rsidRDefault="00000000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brutto</w:t>
      </w:r>
      <w:r w:rsidRPr="00C377F2">
        <w:rPr>
          <w:rFonts w:ascii="Cambria" w:hAnsi="Cambria"/>
          <w:sz w:val="22"/>
          <w:szCs w:val="22"/>
        </w:rPr>
        <w:t xml:space="preserve"> ……………………………zł. 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14:paraId="4AA6D0C6" w14:textId="7AC54E68" w:rsidR="00176A61" w:rsidRPr="00C377F2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t xml:space="preserve">Wykonawca wypełnia odrębnie dla każdego </w:t>
      </w:r>
      <w:r>
        <w:rPr>
          <w:rFonts w:ascii="Cambria" w:hAnsi="Cambria"/>
          <w:b/>
          <w:i/>
          <w:sz w:val="22"/>
          <w:szCs w:val="22"/>
        </w:rPr>
        <w:t>Zadania</w:t>
      </w:r>
      <w:r w:rsidRPr="00E5558A">
        <w:rPr>
          <w:rFonts w:ascii="Cambria" w:hAnsi="Cambria"/>
          <w:b/>
          <w:i/>
          <w:sz w:val="22"/>
          <w:szCs w:val="22"/>
        </w:rPr>
        <w:t>,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14:paraId="7CA40A60" w14:textId="77777777"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</w:p>
    <w:p w14:paraId="3C2F0BE5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14:paraId="73E83651" w14:textId="77777777"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14:paraId="2E78B15F" w14:textId="77777777"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14:paraId="67394B5F" w14:textId="77777777"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C0D6EC1" w14:textId="77777777"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14:paraId="4A5EA386" w14:textId="77777777"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14:paraId="2BB43B79" w14:textId="77777777"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3C5A6B19" w14:textId="77777777"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14:paraId="73CB6543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14:paraId="5CF8AA9B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14:paraId="4AB5F278" w14:textId="77777777" w:rsidR="00176A61" w:rsidRPr="00C377F2" w:rsidRDefault="00176A61" w:rsidP="00176A61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zwiazanych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14:paraId="4123D097" w14:textId="77777777" w:rsidR="00176A61" w:rsidRPr="00C377F2" w:rsidRDefault="00176A61" w:rsidP="00176A61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Pr="00C377F2">
        <w:rPr>
          <w:rFonts w:ascii="Cambria" w:hAnsi="Cambria" w:cs="Cambria"/>
          <w:color w:val="000000"/>
          <w:sz w:val="22"/>
          <w:szCs w:val="22"/>
          <w:vertAlign w:val="superscript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14:paraId="16061962" w14:textId="77777777"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886FE" w14:textId="77777777" w:rsidR="00176A61" w:rsidRDefault="00000000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176A61"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176A61" w:rsidRPr="00C377F2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certyfikaty.</w:t>
      </w:r>
    </w:p>
    <w:p w14:paraId="7E9511DB" w14:textId="4D429E05" w:rsidR="00B334CC" w:rsidRDefault="00B334CC" w:rsidP="00FE6541">
      <w:pPr>
        <w:numPr>
          <w:ilvl w:val="0"/>
          <w:numId w:val="5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jest zgodny z Ustawą z dn. 7 kwietnia 2022 o wyrobach medycznych</w:t>
      </w:r>
      <w:r w:rsidR="00FE6541">
        <w:rPr>
          <w:rFonts w:ascii="Cambria" w:hAnsi="Cambria" w:cs="Cambria"/>
          <w:sz w:val="22"/>
          <w:szCs w:val="22"/>
        </w:rPr>
        <w:t xml:space="preserve"> i Rozporządzeniem EU2017/745 w sprawie wyrobów medycznych MDR (</w:t>
      </w:r>
      <w:proofErr w:type="spellStart"/>
      <w:r w:rsidR="00FE6541" w:rsidRPr="00FE6541">
        <w:rPr>
          <w:rFonts w:ascii="Cambria" w:hAnsi="Cambria" w:cs="Cambria"/>
          <w:sz w:val="22"/>
          <w:szCs w:val="22"/>
        </w:rPr>
        <w:t>Medical</w:t>
      </w:r>
      <w:proofErr w:type="spellEnd"/>
      <w:r w:rsidR="00FE6541" w:rsidRPr="00FE6541">
        <w:rPr>
          <w:rFonts w:ascii="Cambria" w:hAnsi="Cambria" w:cs="Cambria"/>
          <w:sz w:val="22"/>
          <w:szCs w:val="22"/>
        </w:rPr>
        <w:t xml:space="preserve"> Devices </w:t>
      </w:r>
      <w:proofErr w:type="spellStart"/>
      <w:r w:rsidR="00FE6541" w:rsidRPr="00FE6541">
        <w:rPr>
          <w:rFonts w:ascii="Cambria" w:hAnsi="Cambria" w:cs="Cambria"/>
          <w:sz w:val="22"/>
          <w:szCs w:val="22"/>
        </w:rPr>
        <w:t>Regulation</w:t>
      </w:r>
      <w:proofErr w:type="spellEnd"/>
      <w:r w:rsidR="00FE6541" w:rsidRPr="00FE6541">
        <w:rPr>
          <w:rFonts w:ascii="Cambria" w:hAnsi="Cambria" w:cs="Cambria"/>
          <w:sz w:val="22"/>
          <w:szCs w:val="22"/>
        </w:rPr>
        <w:t xml:space="preserve">) tj.: </w:t>
      </w:r>
    </w:p>
    <w:p w14:paraId="2FE2C922" w14:textId="79D24122"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Oznakowanie wyrobu znakiem CE na opakowaniu.</w:t>
      </w:r>
    </w:p>
    <w:p w14:paraId="7CC49805" w14:textId="0604F406"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Posiada deklarację zgodności z normami UE i dołączy ją do oferty oraz przy pierwszej dostawie jak też przy każdej zmianie. </w:t>
      </w:r>
    </w:p>
    <w:p w14:paraId="6252A203" w14:textId="398CA57C" w:rsid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 kod UDI – dotyczy wyrobów medycznych klasy III – do implantacji.</w:t>
      </w:r>
    </w:p>
    <w:p w14:paraId="40A233D6" w14:textId="22F996B4" w:rsidR="00FE6541" w:rsidRPr="00FE6541" w:rsidRDefault="00FE6541" w:rsidP="00FE6541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Dla wyrobów medycznych, będących implantami, przy dostawie dostarczy kartę implantu. </w:t>
      </w:r>
    </w:p>
    <w:p w14:paraId="792F6F33" w14:textId="77777777"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14:paraId="2BC9E8D3" w14:textId="77777777"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14:paraId="7BF5A36A" w14:textId="77777777"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14:paraId="198B25A0" w14:textId="77777777"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14:paraId="0A2F3861" w14:textId="77777777"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14:paraId="50929F21" w14:textId="77777777"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lastRenderedPageBreak/>
        <w:t>podwykonawcom (nazwy/firmy): …………………………………………………………………</w:t>
      </w:r>
    </w:p>
    <w:p w14:paraId="23EF902E" w14:textId="77777777"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14:paraId="387AEA5C" w14:textId="77777777"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14:paraId="5E7DA75B" w14:textId="77777777"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14:paraId="158A4965" w14:textId="77777777"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14:paraId="752E5A6A" w14:textId="77777777"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0E4F9397" w14:textId="77777777"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14:paraId="43AB3573" w14:textId="52F6A5D6"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14:paraId="1DDDBDBB" w14:textId="4D5DCB1F"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Pr="00C377F2">
        <w:rPr>
          <w:rFonts w:ascii="Cambria" w:eastAsia="Cambria" w:hAnsi="Cambria" w:cs="Cambria"/>
          <w:sz w:val="22"/>
          <w:szCs w:val="22"/>
        </w:rPr>
        <w:t xml:space="preserve"> nazwa</w:t>
      </w:r>
      <w:r w:rsidR="00EE057E">
        <w:rPr>
          <w:rFonts w:ascii="Cambria" w:eastAsia="Cambria" w:hAnsi="Cambria" w:cs="Cambria"/>
          <w:sz w:val="22"/>
          <w:szCs w:val="22"/>
        </w:rPr>
        <w:t xml:space="preserve"> Wykonawcy</w:t>
      </w:r>
      <w:r w:rsidR="000E710C">
        <w:rPr>
          <w:rFonts w:ascii="Cambria" w:eastAsia="Cambria" w:hAnsi="Cambria" w:cs="Cambria"/>
          <w:sz w:val="22"/>
          <w:szCs w:val="22"/>
        </w:rPr>
        <w:t xml:space="preserve"> 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eastAsia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...............................przy ul. .............................................. województwo …………….. ..........................................................działającą zgodnie z wpisem do…..……………………………….. prowadzonego   przez …………pod numerem ………………..   NIP ………………. REGON 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Pr="00C377F2">
        <w:rPr>
          <w:rFonts w:ascii="Cambria" w:hAnsi="Cambria" w:cs="Cambria"/>
          <w:sz w:val="22"/>
          <w:szCs w:val="22"/>
        </w:rPr>
        <w:t xml:space="preserve"> przez  …………………</w:t>
      </w:r>
      <w:r w:rsidR="00D5323F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Stanowisko:……………………………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14:paraId="5EC47969" w14:textId="77777777"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14:paraId="3272A01D" w14:textId="77777777" w:rsidR="008265CA" w:rsidRPr="00C377F2" w:rsidRDefault="00000000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14:paraId="727552BF" w14:textId="77777777"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14:paraId="19F45DE7" w14:textId="77777777"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14:paraId="4EC32BC7" w14:textId="77777777"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14:paraId="3073485C" w14:textId="77777777"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14:paraId="51ABCDCF" w14:textId="77777777"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14:paraId="4703569D" w14:textId="77777777" w:rsidR="008265CA" w:rsidRPr="00C377F2" w:rsidRDefault="00000000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14:paraId="661EABC3" w14:textId="77777777" w:rsidR="008265CA" w:rsidRPr="00C377F2" w:rsidRDefault="00000000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14:paraId="41B032CE" w14:textId="77777777" w:rsidR="00F36677" w:rsidRDefault="00F36677">
      <w:pPr>
        <w:jc w:val="both"/>
      </w:pPr>
    </w:p>
    <w:sectPr w:rsidR="00F3667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88B5" w14:textId="77777777" w:rsidR="0072122F" w:rsidRDefault="0072122F">
      <w:r>
        <w:separator/>
      </w:r>
    </w:p>
  </w:endnote>
  <w:endnote w:type="continuationSeparator" w:id="0">
    <w:p w14:paraId="134DF308" w14:textId="77777777" w:rsidR="0072122F" w:rsidRDefault="007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4AC" w14:textId="77777777" w:rsidR="008265C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576CC74" w14:textId="77777777" w:rsidR="008265CA" w:rsidRDefault="00826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9D6" w14:textId="77777777" w:rsidR="008265CA" w:rsidRDefault="00826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A5B" w14:textId="77777777" w:rsidR="0072122F" w:rsidRDefault="0072122F">
      <w:r>
        <w:separator/>
      </w:r>
    </w:p>
  </w:footnote>
  <w:footnote w:type="continuationSeparator" w:id="0">
    <w:p w14:paraId="6D6BC91C" w14:textId="77777777" w:rsidR="0072122F" w:rsidRDefault="0072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82788132">
    <w:abstractNumId w:val="0"/>
  </w:num>
  <w:num w:numId="2" w16cid:durableId="856381586">
    <w:abstractNumId w:val="1"/>
  </w:num>
  <w:num w:numId="3" w16cid:durableId="330522091">
    <w:abstractNumId w:val="7"/>
  </w:num>
  <w:num w:numId="4" w16cid:durableId="1158955224">
    <w:abstractNumId w:val="11"/>
  </w:num>
  <w:num w:numId="5" w16cid:durableId="1611860568">
    <w:abstractNumId w:val="6"/>
  </w:num>
  <w:num w:numId="6" w16cid:durableId="142938781">
    <w:abstractNumId w:val="8"/>
  </w:num>
  <w:num w:numId="7" w16cid:durableId="1373532616">
    <w:abstractNumId w:val="2"/>
  </w:num>
  <w:num w:numId="8" w16cid:durableId="1670212637">
    <w:abstractNumId w:val="3"/>
  </w:num>
  <w:num w:numId="9" w16cid:durableId="1569726985">
    <w:abstractNumId w:val="5"/>
  </w:num>
  <w:num w:numId="10" w16cid:durableId="1892301904">
    <w:abstractNumId w:val="4"/>
  </w:num>
  <w:num w:numId="11" w16cid:durableId="227807452">
    <w:abstractNumId w:val="10"/>
  </w:num>
  <w:num w:numId="12" w16cid:durableId="1759712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8E"/>
    <w:rsid w:val="00061B15"/>
    <w:rsid w:val="00087F8E"/>
    <w:rsid w:val="000E710C"/>
    <w:rsid w:val="001151F2"/>
    <w:rsid w:val="00176A61"/>
    <w:rsid w:val="0018556C"/>
    <w:rsid w:val="00203471"/>
    <w:rsid w:val="00333B3B"/>
    <w:rsid w:val="00422ED1"/>
    <w:rsid w:val="004A7CB8"/>
    <w:rsid w:val="004F26DE"/>
    <w:rsid w:val="004F30AB"/>
    <w:rsid w:val="006C6EDD"/>
    <w:rsid w:val="00701EE1"/>
    <w:rsid w:val="0072122F"/>
    <w:rsid w:val="0073236B"/>
    <w:rsid w:val="007A49A6"/>
    <w:rsid w:val="008265CA"/>
    <w:rsid w:val="008662A1"/>
    <w:rsid w:val="009111DF"/>
    <w:rsid w:val="00937AE2"/>
    <w:rsid w:val="00A116C4"/>
    <w:rsid w:val="00A703D6"/>
    <w:rsid w:val="00A86DCC"/>
    <w:rsid w:val="00B334CC"/>
    <w:rsid w:val="00C11A17"/>
    <w:rsid w:val="00C377F2"/>
    <w:rsid w:val="00D5323F"/>
    <w:rsid w:val="00E2111B"/>
    <w:rsid w:val="00E91B67"/>
    <w:rsid w:val="00ED2AA2"/>
    <w:rsid w:val="00EE057E"/>
    <w:rsid w:val="00F2534A"/>
    <w:rsid w:val="00F36677"/>
    <w:rsid w:val="00F710F3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26C615"/>
  <w15:chartTrackingRefBased/>
  <w15:docId w15:val="{DD0DAEF7-1922-4B43-BC07-8FFAA8F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b/>
      <w:i w:val="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cp:lastModifiedBy>Magda Pietras</cp:lastModifiedBy>
  <cp:revision>8</cp:revision>
  <cp:lastPrinted>2023-04-04T10:23:00Z</cp:lastPrinted>
  <dcterms:created xsi:type="dcterms:W3CDTF">2023-04-12T12:41:00Z</dcterms:created>
  <dcterms:modified xsi:type="dcterms:W3CDTF">2023-06-27T07:43:00Z</dcterms:modified>
</cp:coreProperties>
</file>