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A77B2" w14:textId="77777777"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84EB1FE" w14:textId="77777777" w:rsidR="00B61D1D" w:rsidRDefault="0039036E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</w:p>
    <w:p w14:paraId="3E0F3E4E" w14:textId="51EB3EDF" w:rsidR="00D913DC" w:rsidRDefault="0000269A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22/SMED/2023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="00D913DC" w:rsidRPr="00D913DC">
        <w:rPr>
          <w:rFonts w:ascii="Arial" w:hAnsi="Arial" w:cs="Arial"/>
          <w:b/>
          <w:sz w:val="22"/>
          <w:szCs w:val="22"/>
          <w:lang w:val="pl-PL" w:bidi="ar-SA"/>
        </w:rPr>
        <w:t xml:space="preserve"> </w:t>
      </w:r>
      <w:r w:rsidR="00B61D1D"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D913DC" w:rsidRPr="00DF260E">
        <w:rPr>
          <w:rFonts w:ascii="Arial" w:hAnsi="Arial" w:cs="Arial"/>
          <w:sz w:val="20"/>
          <w:szCs w:val="20"/>
          <w:lang w:val="pl-PL"/>
        </w:rPr>
        <w:t>1 do SWZ</w:t>
      </w:r>
    </w:p>
    <w:p w14:paraId="69D618CA" w14:textId="77777777" w:rsidR="004B6D44" w:rsidRDefault="00B61D1D" w:rsidP="004B6D44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               </w:t>
      </w:r>
    </w:p>
    <w:p w14:paraId="04578D41" w14:textId="77777777" w:rsidR="0000269A" w:rsidRDefault="00673DA7" w:rsidP="004B6D44">
      <w:pPr>
        <w:widowControl w:val="0"/>
        <w:tabs>
          <w:tab w:val="left" w:pos="284"/>
        </w:tabs>
        <w:autoSpaceDE w:val="0"/>
        <w:spacing w:line="360" w:lineRule="auto"/>
        <w:jc w:val="center"/>
        <w:rPr>
          <w:rFonts w:ascii="Arial" w:hAnsi="Arial" w:cs="Arial"/>
          <w:lang w:val="pl-PL"/>
        </w:rPr>
      </w:pPr>
      <w:r w:rsidRPr="00D913DC">
        <w:rPr>
          <w:rFonts w:ascii="Arial" w:hAnsi="Arial" w:cs="Arial"/>
          <w:b/>
          <w:lang w:val="pl-PL"/>
        </w:rPr>
        <w:t>FORMULARZ OFERTOWY</w:t>
      </w:r>
      <w:r w:rsidRPr="00D913DC">
        <w:rPr>
          <w:rFonts w:ascii="Arial" w:hAnsi="Arial" w:cs="Arial"/>
          <w:lang w:val="pl-PL"/>
        </w:rPr>
        <w:t xml:space="preserve"> </w:t>
      </w:r>
    </w:p>
    <w:p w14:paraId="5581F125" w14:textId="218848A4" w:rsidR="00673DA7" w:rsidRDefault="00673DA7" w:rsidP="004B6D44">
      <w:pPr>
        <w:widowControl w:val="0"/>
        <w:tabs>
          <w:tab w:val="left" w:pos="284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D913DC">
        <w:rPr>
          <w:rFonts w:ascii="Arial" w:hAnsi="Arial" w:cs="Arial"/>
          <w:sz w:val="22"/>
          <w:szCs w:val="22"/>
          <w:lang w:val="pl-PL"/>
        </w:rPr>
        <w:t>(strona pierwsza)</w:t>
      </w:r>
    </w:p>
    <w:p w14:paraId="1C519897" w14:textId="56474AC9" w:rsidR="0000269A" w:rsidRPr="00D913DC" w:rsidRDefault="0000269A" w:rsidP="0000269A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Część - 4 - </w:t>
      </w:r>
      <w:r>
        <w:rPr>
          <w:rFonts w:ascii="Arial" w:hAnsi="Arial" w:cs="Arial"/>
          <w:b/>
          <w:sz w:val="20"/>
          <w:szCs w:val="20"/>
          <w:lang w:val="pl-PL"/>
        </w:rPr>
        <w:t>dostawa głowicy USG  2 sztuki</w:t>
      </w:r>
    </w:p>
    <w:p w14:paraId="405A9B69" w14:textId="77777777" w:rsidR="0000269A" w:rsidRPr="004C062E" w:rsidRDefault="0000269A" w:rsidP="008421A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F08F1CB" w14:textId="77777777" w:rsidR="0000269A" w:rsidRDefault="0000269A" w:rsidP="008421A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4530F31B" w14:textId="77777777" w:rsidR="0000269A" w:rsidRPr="004C062E" w:rsidRDefault="0000269A" w:rsidP="008421A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01EB1E1E" w14:textId="77777777" w:rsidR="0000269A" w:rsidRDefault="0000269A" w:rsidP="008421AE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33EF0711" w14:textId="77777777" w:rsidR="0000269A" w:rsidRPr="008B4464" w:rsidRDefault="0000269A" w:rsidP="008421AE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73EEEA6C" w14:textId="77777777" w:rsidR="0000269A" w:rsidRDefault="0000269A" w:rsidP="008421AE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2FA41A83" w14:textId="77777777" w:rsidR="0000269A" w:rsidRPr="008B4464" w:rsidRDefault="0000269A" w:rsidP="008421AE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4599CF02" w14:textId="77777777" w:rsidR="0000269A" w:rsidRPr="008B4464" w:rsidRDefault="0000269A" w:rsidP="008421AE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38A75B24" w14:textId="77777777" w:rsidR="0000269A" w:rsidRPr="004C062E" w:rsidRDefault="0000269A" w:rsidP="008421AE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07603EA3" w14:textId="77777777" w:rsidR="0000269A" w:rsidRPr="004C062E" w:rsidRDefault="0000269A" w:rsidP="008421AE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124F9C6E" w14:textId="77777777" w:rsidR="0000269A" w:rsidRPr="004C062E" w:rsidRDefault="0000269A" w:rsidP="008421AE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1330D7B1" w14:textId="77777777" w:rsidR="0000269A" w:rsidRDefault="0000269A" w:rsidP="008421A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53CF6FD3" w14:textId="77777777" w:rsidR="0000269A" w:rsidRDefault="0000269A" w:rsidP="008421A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5801D947" w14:textId="77777777" w:rsidR="0000269A" w:rsidRDefault="0000269A" w:rsidP="008421A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59F95AA6" w14:textId="77777777" w:rsidR="0000269A" w:rsidRPr="004C062E" w:rsidRDefault="0000269A" w:rsidP="0000269A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tbl>
      <w:tblPr>
        <w:tblW w:w="98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61"/>
        <w:gridCol w:w="2040"/>
        <w:gridCol w:w="1585"/>
        <w:gridCol w:w="2220"/>
      </w:tblGrid>
      <w:tr w:rsidR="00E019AE" w:rsidRPr="00B75A36" w14:paraId="154389AC" w14:textId="77777777" w:rsidTr="0000269A">
        <w:trPr>
          <w:trHeight w:val="332"/>
        </w:trPr>
        <w:tc>
          <w:tcPr>
            <w:tcW w:w="425" w:type="dxa"/>
            <w:shd w:val="clear" w:color="auto" w:fill="auto"/>
          </w:tcPr>
          <w:bookmarkEnd w:id="0"/>
          <w:p w14:paraId="20DCFA0C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61" w:type="dxa"/>
            <w:shd w:val="clear" w:color="auto" w:fill="auto"/>
          </w:tcPr>
          <w:p w14:paraId="587151AF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2040" w:type="dxa"/>
            <w:shd w:val="clear" w:color="auto" w:fill="auto"/>
          </w:tcPr>
          <w:p w14:paraId="0E5790AD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585" w:type="dxa"/>
            <w:shd w:val="clear" w:color="auto" w:fill="auto"/>
          </w:tcPr>
          <w:p w14:paraId="5055F81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220" w:type="dxa"/>
            <w:shd w:val="clear" w:color="auto" w:fill="auto"/>
          </w:tcPr>
          <w:p w14:paraId="0D1C6461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14:paraId="53021F61" w14:textId="77777777" w:rsidTr="0000269A">
        <w:trPr>
          <w:trHeight w:val="199"/>
        </w:trPr>
        <w:tc>
          <w:tcPr>
            <w:tcW w:w="425" w:type="dxa"/>
            <w:shd w:val="clear" w:color="auto" w:fill="auto"/>
          </w:tcPr>
          <w:p w14:paraId="5B055A4F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14:paraId="776665D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14:paraId="2E5D941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14:paraId="57080090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14:paraId="690A80F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00269A" w14:paraId="1AA7CB4E" w14:textId="77777777" w:rsidTr="0000269A">
        <w:trPr>
          <w:trHeight w:val="1803"/>
        </w:trPr>
        <w:tc>
          <w:tcPr>
            <w:tcW w:w="425" w:type="dxa"/>
            <w:shd w:val="clear" w:color="auto" w:fill="auto"/>
            <w:vAlign w:val="center"/>
          </w:tcPr>
          <w:p w14:paraId="137AA70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113F9F8" w14:textId="77777777" w:rsidR="00D444AB" w:rsidRDefault="00565987" w:rsidP="00BB5221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Głowica USG wraz z urządzeniem mobilnym typu </w:t>
            </w:r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>smartfon –</w:t>
            </w:r>
            <w:r w:rsidR="00BB522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 </w:t>
            </w:r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>szt.</w:t>
            </w:r>
          </w:p>
          <w:p w14:paraId="74435DAB" w14:textId="77777777" w:rsidR="0000269A" w:rsidRDefault="0000269A" w:rsidP="0000269A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63677D41" w14:textId="576D7144" w:rsidR="0000269A" w:rsidRPr="00B75A36" w:rsidRDefault="0000269A" w:rsidP="0000269A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3D1729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AE2CA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2F2E0D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322F4235" w14:textId="77777777"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14B4FF2" w14:textId="77777777" w:rsidR="00EF2C69" w:rsidRDefault="00EF2C69" w:rsidP="0000269A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1AD3019B" w14:textId="77777777" w:rsidR="0000269A" w:rsidRDefault="0000269A" w:rsidP="0000269A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BF1488A" w14:textId="77777777" w:rsidR="0000269A" w:rsidRPr="00430D53" w:rsidRDefault="0000269A" w:rsidP="0000269A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2789692" w14:textId="77777777" w:rsidR="0000269A" w:rsidRPr="00430D53" w:rsidRDefault="0000269A" w:rsidP="0000269A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473540F8" w14:textId="77777777" w:rsidR="0000269A" w:rsidRPr="00430D53" w:rsidRDefault="0000269A" w:rsidP="0000269A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610A5371" w14:textId="77777777" w:rsidR="0000269A" w:rsidRPr="00430D53" w:rsidRDefault="0000269A" w:rsidP="0000269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642FFEB9" w14:textId="77777777" w:rsidR="0000269A" w:rsidRPr="00430D53" w:rsidRDefault="0000269A" w:rsidP="0000269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204BF5E5" w14:textId="77777777" w:rsidR="0000269A" w:rsidRPr="00430D53" w:rsidRDefault="0000269A" w:rsidP="0000269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1D25213E" w14:textId="77777777" w:rsidR="0000269A" w:rsidRPr="00E019AE" w:rsidRDefault="0000269A" w:rsidP="0000269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34791334" w14:textId="77777777" w:rsidR="0000269A" w:rsidRDefault="0000269A" w:rsidP="0000269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41F83A8F" w14:textId="77777777" w:rsidR="0000269A" w:rsidRDefault="0000269A" w:rsidP="0000269A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AEB5417" w14:textId="77777777" w:rsidR="0000269A" w:rsidRPr="00E019AE" w:rsidRDefault="0000269A" w:rsidP="0000269A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C13753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Oferuję okres gwarancji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</w:t>
      </w:r>
      <w:r w:rsidRPr="00C13753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14:paraId="6105F5E2" w14:textId="77777777" w:rsidR="0000269A" w:rsidRDefault="0000269A" w:rsidP="0000269A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3CB6BEEF" w14:textId="77777777" w:rsidR="0000269A" w:rsidRDefault="0000269A" w:rsidP="0000269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49C7BCE0" w14:textId="77777777" w:rsidR="0000269A" w:rsidRPr="00CF2F07" w:rsidRDefault="0000269A" w:rsidP="0000269A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EA5C65A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08B73088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76CD8FF8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471910A2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279FF44A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3E6B81C4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D5E0F99" w14:textId="77777777" w:rsidR="0000269A" w:rsidRPr="00F31F23" w:rsidRDefault="0000269A" w:rsidP="0000269A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5C8940CA" w14:textId="77777777" w:rsidR="0000269A" w:rsidRPr="00F31F23" w:rsidRDefault="0000269A" w:rsidP="0000269A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188767EB" w14:textId="77777777" w:rsidR="0000269A" w:rsidRPr="00F31F23" w:rsidRDefault="0000269A" w:rsidP="0000269A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1DAA5061" w14:textId="77777777" w:rsidR="0000269A" w:rsidRDefault="0000269A" w:rsidP="0000269A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29DA60F2" w14:textId="77777777" w:rsidR="0000269A" w:rsidRPr="00593495" w:rsidRDefault="0000269A" w:rsidP="0000269A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39C5F73C" w14:textId="77777777" w:rsidR="0000269A" w:rsidRPr="00593495" w:rsidRDefault="0000269A" w:rsidP="0000269A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7AAA9209" w14:textId="77777777" w:rsidR="0000269A" w:rsidRPr="00593495" w:rsidRDefault="0000269A" w:rsidP="0000269A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7CB149EB" w14:textId="77777777" w:rsidR="0000269A" w:rsidRPr="00593495" w:rsidRDefault="0000269A" w:rsidP="0000269A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386DB6E1" w14:textId="77777777" w:rsidR="0000269A" w:rsidRPr="00593495" w:rsidRDefault="0000269A" w:rsidP="0000269A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640DAEFA" w14:textId="77777777" w:rsidR="0000269A" w:rsidRPr="00593495" w:rsidRDefault="0000269A" w:rsidP="0000269A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7BFE9378" w14:textId="77777777" w:rsidR="0000269A" w:rsidRPr="00593495" w:rsidRDefault="0000269A" w:rsidP="0000269A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706C5CF3" w14:textId="77777777" w:rsidR="0000269A" w:rsidRPr="00593495" w:rsidRDefault="0000269A" w:rsidP="0000269A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836C7F3" w14:textId="77777777" w:rsidR="0000269A" w:rsidRDefault="0000269A" w:rsidP="0000269A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38A15785" w14:textId="77777777" w:rsidR="0000269A" w:rsidRPr="00593495" w:rsidRDefault="0000269A" w:rsidP="0000269A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0A76388" w14:textId="77777777" w:rsidR="0000269A" w:rsidRPr="00593495" w:rsidRDefault="0000269A" w:rsidP="0000269A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50A2268E" w14:textId="77777777" w:rsidR="0000269A" w:rsidRPr="00FA6982" w:rsidRDefault="0000269A" w:rsidP="0000269A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77AE00BB" w14:textId="77777777" w:rsidR="0000269A" w:rsidRPr="00593495" w:rsidRDefault="0000269A" w:rsidP="0000269A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95EFC65" w14:textId="77777777" w:rsidR="0000269A" w:rsidRPr="00593495" w:rsidRDefault="0000269A" w:rsidP="0000269A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7C058F45" w14:textId="77777777" w:rsidR="0000269A" w:rsidRPr="00593495" w:rsidRDefault="0000269A" w:rsidP="0000269A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7C564F6F" w14:textId="77777777" w:rsidR="0000269A" w:rsidRPr="00593495" w:rsidRDefault="0000269A" w:rsidP="0000269A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3261D1" w14:textId="77777777" w:rsidR="0000269A" w:rsidRDefault="0000269A" w:rsidP="0000269A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25DF5895" w14:textId="77777777" w:rsidR="0000269A" w:rsidRPr="00AC4D71" w:rsidRDefault="0000269A" w:rsidP="0000269A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045614D0" w14:textId="77777777" w:rsidR="0000269A" w:rsidRPr="00AC4D71" w:rsidRDefault="0000269A" w:rsidP="0000269A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75692A61" w14:textId="77777777" w:rsidR="0000269A" w:rsidRDefault="0000269A" w:rsidP="0000269A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5E8BBBA1" w14:textId="77777777" w:rsidR="0000269A" w:rsidRPr="008B4464" w:rsidRDefault="0000269A" w:rsidP="0000269A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31A9FB03" w14:textId="77777777" w:rsidR="0000269A" w:rsidRPr="008B4464" w:rsidRDefault="0000269A" w:rsidP="0000269A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610F6EAA" w14:textId="77777777" w:rsidR="0000269A" w:rsidRPr="008B4464" w:rsidRDefault="0000269A" w:rsidP="0000269A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28156206" w14:textId="77777777" w:rsidR="0000269A" w:rsidRPr="008B4464" w:rsidRDefault="0000269A" w:rsidP="0000269A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575E5A18" w14:textId="77777777" w:rsidR="0000269A" w:rsidRPr="008B4464" w:rsidRDefault="0000269A" w:rsidP="0000269A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59B3235C" w14:textId="77777777" w:rsidR="0000269A" w:rsidRPr="008B4464" w:rsidRDefault="0000269A" w:rsidP="0000269A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86055B1" w14:textId="77777777" w:rsidR="0000269A" w:rsidRPr="003215E5" w:rsidRDefault="0000269A" w:rsidP="0000269A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32C435E7" w14:textId="77777777" w:rsidR="0000269A" w:rsidRPr="00AC4D71" w:rsidRDefault="0000269A" w:rsidP="0000269A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2C54A726" w14:textId="77777777" w:rsidR="0000269A" w:rsidRPr="00AC4D71" w:rsidRDefault="0000269A" w:rsidP="0000269A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469D3A8A" w14:textId="77777777" w:rsidR="0000269A" w:rsidRPr="00551A7E" w:rsidRDefault="0000269A" w:rsidP="0000269A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8DBA2E4" w14:textId="77777777" w:rsidR="0000269A" w:rsidRPr="00551A7E" w:rsidRDefault="0000269A" w:rsidP="0000269A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3D04C7BD" w14:textId="77777777" w:rsidR="0000269A" w:rsidRPr="00551A7E" w:rsidRDefault="0000269A" w:rsidP="0000269A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7F760D97" w14:textId="77777777" w:rsidR="0000269A" w:rsidRPr="00AC4D71" w:rsidRDefault="0000269A" w:rsidP="0000269A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6EF44EF7" w14:textId="77777777" w:rsidR="0000269A" w:rsidRDefault="0000269A" w:rsidP="0000269A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D865656" w14:textId="77777777" w:rsidR="0000269A" w:rsidRPr="00AC4D71" w:rsidRDefault="0000269A" w:rsidP="0000269A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15AAFDC8" w14:textId="77777777" w:rsidR="0000269A" w:rsidRPr="00AC4D71" w:rsidRDefault="0000269A" w:rsidP="0000269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4BBE5E" w14:textId="43D3E7BB" w:rsidR="0000269A" w:rsidRPr="00430D53" w:rsidRDefault="0000269A" w:rsidP="0000269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00269A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ABB" w14:textId="77777777" w:rsidR="00913F15" w:rsidRDefault="00913F15">
      <w:r>
        <w:separator/>
      </w:r>
    </w:p>
  </w:endnote>
  <w:endnote w:type="continuationSeparator" w:id="0">
    <w:p w14:paraId="597EE4CD" w14:textId="77777777" w:rsidR="00913F15" w:rsidRDefault="009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FA64" w14:textId="77777777" w:rsidR="009E7F21" w:rsidRDefault="00E71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FABD7" w14:textId="77777777"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9A47" w14:textId="77777777"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A705" w14:textId="77777777" w:rsidR="00913F15" w:rsidRDefault="00913F15">
      <w:r>
        <w:separator/>
      </w:r>
    </w:p>
  </w:footnote>
  <w:footnote w:type="continuationSeparator" w:id="0">
    <w:p w14:paraId="44578C4F" w14:textId="77777777" w:rsidR="00913F15" w:rsidRDefault="0091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88D2" w14:textId="0DF824B7"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ABE282B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D10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6D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8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0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F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67073">
    <w:abstractNumId w:val="34"/>
  </w:num>
  <w:num w:numId="2" w16cid:durableId="2075542912">
    <w:abstractNumId w:val="60"/>
  </w:num>
  <w:num w:numId="3" w16cid:durableId="893004542">
    <w:abstractNumId w:val="65"/>
  </w:num>
  <w:num w:numId="4" w16cid:durableId="2080445219">
    <w:abstractNumId w:val="63"/>
  </w:num>
  <w:num w:numId="5" w16cid:durableId="1127041843">
    <w:abstractNumId w:val="48"/>
  </w:num>
  <w:num w:numId="6" w16cid:durableId="1571958669">
    <w:abstractNumId w:val="46"/>
  </w:num>
  <w:num w:numId="7" w16cid:durableId="675573885">
    <w:abstractNumId w:val="66"/>
  </w:num>
  <w:num w:numId="8" w16cid:durableId="732119756">
    <w:abstractNumId w:val="49"/>
  </w:num>
  <w:num w:numId="9" w16cid:durableId="721027077">
    <w:abstractNumId w:val="62"/>
  </w:num>
  <w:num w:numId="10" w16cid:durableId="632952431">
    <w:abstractNumId w:val="59"/>
  </w:num>
  <w:num w:numId="11" w16cid:durableId="1912503128">
    <w:abstractNumId w:val="54"/>
  </w:num>
  <w:num w:numId="12" w16cid:durableId="1840658282">
    <w:abstractNumId w:val="50"/>
  </w:num>
  <w:num w:numId="13" w16cid:durableId="1579554620">
    <w:abstractNumId w:val="47"/>
  </w:num>
  <w:num w:numId="14" w16cid:durableId="1047752793">
    <w:abstractNumId w:val="51"/>
  </w:num>
  <w:num w:numId="15" w16cid:durableId="521210508">
    <w:abstractNumId w:val="55"/>
  </w:num>
  <w:num w:numId="16" w16cid:durableId="1870801665">
    <w:abstractNumId w:val="64"/>
  </w:num>
  <w:num w:numId="17" w16cid:durableId="792165007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4625506">
    <w:abstractNumId w:val="61"/>
  </w:num>
  <w:num w:numId="20" w16cid:durableId="851456440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69A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1C6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16C8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2FE9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6D44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458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737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21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3D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60E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1856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2C69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6E2CB8F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16C8"/>
    <w:rPr>
      <w:rFonts w:ascii="Symbol" w:hAnsi="Symbol"/>
    </w:rPr>
  </w:style>
  <w:style w:type="character" w:customStyle="1" w:styleId="WW8Num5z0">
    <w:name w:val="WW8Num5z0"/>
    <w:rsid w:val="002216C8"/>
    <w:rPr>
      <w:rFonts w:ascii="Wingdings" w:hAnsi="Wingdings"/>
    </w:rPr>
  </w:style>
  <w:style w:type="character" w:customStyle="1" w:styleId="WW8Num6z0">
    <w:name w:val="WW8Num6z0"/>
    <w:rsid w:val="002216C8"/>
    <w:rPr>
      <w:rFonts w:ascii="Symbol" w:hAnsi="Symbol"/>
    </w:rPr>
  </w:style>
  <w:style w:type="character" w:customStyle="1" w:styleId="WW8Num7z0">
    <w:name w:val="WW8Num7z0"/>
    <w:rsid w:val="002216C8"/>
    <w:rPr>
      <w:rFonts w:ascii="Symbol" w:hAnsi="Symbol"/>
    </w:rPr>
  </w:style>
  <w:style w:type="character" w:customStyle="1" w:styleId="WW8Num7z1">
    <w:name w:val="WW8Num7z1"/>
    <w:rsid w:val="002216C8"/>
    <w:rPr>
      <w:rFonts w:ascii="Symbol" w:hAnsi="Symbol"/>
    </w:rPr>
  </w:style>
  <w:style w:type="character" w:customStyle="1" w:styleId="WW8Num14z0">
    <w:name w:val="WW8Num14z0"/>
    <w:rsid w:val="002216C8"/>
    <w:rPr>
      <w:rFonts w:ascii="Symbol" w:hAnsi="Symbol"/>
      <w:b w:val="0"/>
    </w:rPr>
  </w:style>
  <w:style w:type="character" w:customStyle="1" w:styleId="WW8Num15z0">
    <w:name w:val="WW8Num15z0"/>
    <w:rsid w:val="002216C8"/>
    <w:rPr>
      <w:rFonts w:ascii="Symbol" w:hAnsi="Symbol"/>
    </w:rPr>
  </w:style>
  <w:style w:type="character" w:customStyle="1" w:styleId="WW8Num19z1">
    <w:name w:val="WW8Num19z1"/>
    <w:rsid w:val="002216C8"/>
    <w:rPr>
      <w:rFonts w:ascii="Wingdings" w:hAnsi="Wingdings"/>
    </w:rPr>
  </w:style>
  <w:style w:type="character" w:customStyle="1" w:styleId="WW8Num20z0">
    <w:name w:val="WW8Num20z0"/>
    <w:rsid w:val="002216C8"/>
    <w:rPr>
      <w:b w:val="0"/>
    </w:rPr>
  </w:style>
  <w:style w:type="character" w:customStyle="1" w:styleId="WW8Num20z1">
    <w:name w:val="WW8Num20z1"/>
    <w:rsid w:val="002216C8"/>
    <w:rPr>
      <w:b w:val="0"/>
      <w:sz w:val="22"/>
    </w:rPr>
  </w:style>
  <w:style w:type="character" w:customStyle="1" w:styleId="WW8Num30z0">
    <w:name w:val="WW8Num30z0"/>
    <w:rsid w:val="002216C8"/>
    <w:rPr>
      <w:b w:val="0"/>
    </w:rPr>
  </w:style>
  <w:style w:type="character" w:customStyle="1" w:styleId="WW8Num31z0">
    <w:name w:val="WW8Num31z0"/>
    <w:rsid w:val="002216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216C8"/>
    <w:rPr>
      <w:b w:val="0"/>
    </w:rPr>
  </w:style>
  <w:style w:type="character" w:customStyle="1" w:styleId="Absatz-Standardschriftart">
    <w:name w:val="Absatz-Standardschriftart"/>
    <w:rsid w:val="002216C8"/>
  </w:style>
  <w:style w:type="character" w:customStyle="1" w:styleId="WW8Num4z0">
    <w:name w:val="WW8Num4z0"/>
    <w:rsid w:val="002216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216C8"/>
    <w:rPr>
      <w:rFonts w:ascii="Wingdings" w:hAnsi="Wingdings"/>
    </w:rPr>
  </w:style>
  <w:style w:type="character" w:customStyle="1" w:styleId="WW8Num17z0">
    <w:name w:val="WW8Num17z0"/>
    <w:rsid w:val="002216C8"/>
    <w:rPr>
      <w:rFonts w:ascii="Symbol" w:hAnsi="Symbol"/>
    </w:rPr>
  </w:style>
  <w:style w:type="character" w:customStyle="1" w:styleId="WW8Num19z0">
    <w:name w:val="WW8Num19z0"/>
    <w:rsid w:val="002216C8"/>
    <w:rPr>
      <w:b w:val="0"/>
    </w:rPr>
  </w:style>
  <w:style w:type="character" w:customStyle="1" w:styleId="WW8Num25z0">
    <w:name w:val="WW8Num25z0"/>
    <w:rsid w:val="002216C8"/>
    <w:rPr>
      <w:rFonts w:ascii="Times New Roman" w:hAnsi="Times New Roman" w:cs="Times New Roman"/>
    </w:rPr>
  </w:style>
  <w:style w:type="character" w:customStyle="1" w:styleId="WW8Num27z0">
    <w:name w:val="WW8Num27z0"/>
    <w:rsid w:val="002216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216C8"/>
    <w:rPr>
      <w:rFonts w:ascii="Symbol" w:hAnsi="Symbol"/>
    </w:rPr>
  </w:style>
  <w:style w:type="character" w:customStyle="1" w:styleId="WW8Num39z1">
    <w:name w:val="WW8Num39z1"/>
    <w:rsid w:val="002216C8"/>
    <w:rPr>
      <w:rFonts w:ascii="Wingdings" w:hAnsi="Wingdings"/>
    </w:rPr>
  </w:style>
  <w:style w:type="character" w:customStyle="1" w:styleId="WW8Num40z0">
    <w:name w:val="WW8Num40z0"/>
    <w:rsid w:val="002216C8"/>
    <w:rPr>
      <w:b w:val="0"/>
    </w:rPr>
  </w:style>
  <w:style w:type="character" w:customStyle="1" w:styleId="WW8Num40z1">
    <w:name w:val="WW8Num40z1"/>
    <w:rsid w:val="002216C8"/>
    <w:rPr>
      <w:b w:val="0"/>
      <w:sz w:val="22"/>
    </w:rPr>
  </w:style>
  <w:style w:type="character" w:customStyle="1" w:styleId="WW8Num50z0">
    <w:name w:val="WW8Num50z0"/>
    <w:rsid w:val="002216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216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216C8"/>
    <w:rPr>
      <w:b w:val="0"/>
    </w:rPr>
  </w:style>
  <w:style w:type="character" w:customStyle="1" w:styleId="WW-Absatz-Standardschriftart">
    <w:name w:val="WW-Absatz-Standardschriftart"/>
    <w:rsid w:val="002216C8"/>
  </w:style>
  <w:style w:type="character" w:customStyle="1" w:styleId="WW8Num3z0">
    <w:name w:val="WW8Num3z0"/>
    <w:rsid w:val="002216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16C8"/>
    <w:rPr>
      <w:rFonts w:ascii="Courier New" w:hAnsi="Courier New" w:cs="Courier New"/>
    </w:rPr>
  </w:style>
  <w:style w:type="character" w:customStyle="1" w:styleId="WW8Num6z2">
    <w:name w:val="WW8Num6z2"/>
    <w:rsid w:val="002216C8"/>
    <w:rPr>
      <w:rFonts w:ascii="Wingdings" w:hAnsi="Wingdings"/>
    </w:rPr>
  </w:style>
  <w:style w:type="character" w:customStyle="1" w:styleId="WW8Num11z1">
    <w:name w:val="WW8Num11z1"/>
    <w:rsid w:val="002216C8"/>
    <w:rPr>
      <w:rFonts w:ascii="Wingdings" w:hAnsi="Wingdings"/>
    </w:rPr>
  </w:style>
  <w:style w:type="character" w:customStyle="1" w:styleId="WW8Num17z1">
    <w:name w:val="WW8Num17z1"/>
    <w:rsid w:val="002216C8"/>
    <w:rPr>
      <w:rFonts w:ascii="Courier New" w:hAnsi="Courier New" w:cs="Courier New"/>
    </w:rPr>
  </w:style>
  <w:style w:type="character" w:customStyle="1" w:styleId="WW8Num17z2">
    <w:name w:val="WW8Num17z2"/>
    <w:rsid w:val="002216C8"/>
    <w:rPr>
      <w:rFonts w:ascii="Wingdings" w:hAnsi="Wingdings"/>
    </w:rPr>
  </w:style>
  <w:style w:type="character" w:customStyle="1" w:styleId="WW8Num21z0">
    <w:name w:val="WW8Num21z0"/>
    <w:rsid w:val="002216C8"/>
    <w:rPr>
      <w:rFonts w:ascii="Times New Roman" w:hAnsi="Times New Roman" w:cs="Times New Roman"/>
    </w:rPr>
  </w:style>
  <w:style w:type="character" w:customStyle="1" w:styleId="WW8Num29z0">
    <w:name w:val="WW8Num29z0"/>
    <w:rsid w:val="002216C8"/>
    <w:rPr>
      <w:b w:val="0"/>
    </w:rPr>
  </w:style>
  <w:style w:type="character" w:customStyle="1" w:styleId="WW8Num32z1">
    <w:name w:val="WW8Num32z1"/>
    <w:rsid w:val="002216C8"/>
    <w:rPr>
      <w:b w:val="0"/>
      <w:sz w:val="22"/>
    </w:rPr>
  </w:style>
  <w:style w:type="character" w:customStyle="1" w:styleId="WW8Num34z1">
    <w:name w:val="WW8Num34z1"/>
    <w:rsid w:val="002216C8"/>
    <w:rPr>
      <w:rFonts w:ascii="Courier New" w:hAnsi="Courier New" w:cs="Courier New"/>
    </w:rPr>
  </w:style>
  <w:style w:type="character" w:customStyle="1" w:styleId="WW8Num34z2">
    <w:name w:val="WW8Num34z2"/>
    <w:rsid w:val="002216C8"/>
    <w:rPr>
      <w:rFonts w:ascii="Wingdings" w:hAnsi="Wingdings"/>
    </w:rPr>
  </w:style>
  <w:style w:type="character" w:customStyle="1" w:styleId="WW8Num36z0">
    <w:name w:val="WW8Num36z0"/>
    <w:rsid w:val="002216C8"/>
    <w:rPr>
      <w:rFonts w:ascii="Symbol" w:hAnsi="Symbol"/>
    </w:rPr>
  </w:style>
  <w:style w:type="character" w:customStyle="1" w:styleId="WW8Num36z1">
    <w:name w:val="WW8Num36z1"/>
    <w:rsid w:val="002216C8"/>
    <w:rPr>
      <w:rFonts w:ascii="Courier New" w:hAnsi="Courier New" w:cs="Courier New"/>
    </w:rPr>
  </w:style>
  <w:style w:type="character" w:customStyle="1" w:styleId="WW8Num36z2">
    <w:name w:val="WW8Num36z2"/>
    <w:rsid w:val="002216C8"/>
    <w:rPr>
      <w:rFonts w:ascii="Wingdings" w:hAnsi="Wingdings"/>
    </w:rPr>
  </w:style>
  <w:style w:type="character" w:customStyle="1" w:styleId="Domylnaczcionkaakapitu1">
    <w:name w:val="Domyślna czcionka akapitu1"/>
    <w:rsid w:val="002216C8"/>
  </w:style>
  <w:style w:type="character" w:styleId="Numerstrony">
    <w:name w:val="page number"/>
    <w:basedOn w:val="Domylnaczcionkaakapitu1"/>
    <w:rsid w:val="002216C8"/>
  </w:style>
  <w:style w:type="paragraph" w:styleId="Tekstpodstawowy">
    <w:name w:val="Body Text"/>
    <w:basedOn w:val="Normalny"/>
    <w:rsid w:val="002216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216C8"/>
    <w:rPr>
      <w:rFonts w:cs="MS Mincho"/>
    </w:rPr>
  </w:style>
  <w:style w:type="paragraph" w:styleId="Podpis">
    <w:name w:val="Signature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216C8"/>
    <w:pPr>
      <w:suppressLineNumbers/>
    </w:pPr>
    <w:rPr>
      <w:rFonts w:cs="MS Mincho"/>
    </w:rPr>
  </w:style>
  <w:style w:type="paragraph" w:styleId="Nagwek">
    <w:name w:val="head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216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216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216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216C8"/>
    <w:pPr>
      <w:spacing w:after="120"/>
      <w:ind w:left="283"/>
    </w:pPr>
  </w:style>
  <w:style w:type="paragraph" w:customStyle="1" w:styleId="pkt">
    <w:name w:val="pkt"/>
    <w:basedOn w:val="Normalny"/>
    <w:rsid w:val="002216C8"/>
    <w:pPr>
      <w:spacing w:before="60" w:after="60"/>
      <w:ind w:left="851" w:hanging="295"/>
      <w:jc w:val="both"/>
    </w:pPr>
  </w:style>
  <w:style w:type="paragraph" w:customStyle="1" w:styleId="ust">
    <w:name w:val="ust"/>
    <w:rsid w:val="002216C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216C8"/>
    <w:pPr>
      <w:ind w:left="850" w:hanging="425"/>
    </w:pPr>
  </w:style>
  <w:style w:type="paragraph" w:styleId="NormalnyWeb">
    <w:name w:val="Normal (Web)"/>
    <w:basedOn w:val="Normalny"/>
    <w:uiPriority w:val="99"/>
    <w:rsid w:val="002216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216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216C8"/>
    <w:pPr>
      <w:suppressLineNumbers/>
    </w:pPr>
  </w:style>
  <w:style w:type="paragraph" w:customStyle="1" w:styleId="Nagwektabeli">
    <w:name w:val="Nagłówek tabeli"/>
    <w:basedOn w:val="Zawartotabeli"/>
    <w:rsid w:val="002216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16C8"/>
  </w:style>
  <w:style w:type="paragraph" w:styleId="Tekstdymka">
    <w:name w:val="Balloon Text"/>
    <w:basedOn w:val="Normalny"/>
    <w:rsid w:val="002216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216C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216C8"/>
    <w:pPr>
      <w:jc w:val="both"/>
    </w:pPr>
  </w:style>
  <w:style w:type="paragraph" w:styleId="Tekstpodstawowy3">
    <w:name w:val="Body Text 3"/>
    <w:basedOn w:val="Normalny"/>
    <w:rsid w:val="002216C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216C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216C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216C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216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216C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68D36B-781E-4794-B766-803F265F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4</cp:revision>
  <cp:lastPrinted>2022-04-27T10:31:00Z</cp:lastPrinted>
  <dcterms:created xsi:type="dcterms:W3CDTF">2023-08-03T06:37:00Z</dcterms:created>
  <dcterms:modified xsi:type="dcterms:W3CDTF">2023-08-30T08:27:00Z</dcterms:modified>
</cp:coreProperties>
</file>