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1E4B5118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5D4EED">
        <w:rPr>
          <w:sz w:val="20"/>
        </w:rPr>
        <w:t>2024-01-29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418AAA6E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48620B">
        <w:rPr>
          <w:rFonts w:ascii="Arial" w:hAnsi="Arial" w:cs="Arial"/>
          <w:b/>
          <w:szCs w:val="28"/>
        </w:rPr>
        <w:t>w</w:t>
      </w:r>
      <w:r w:rsidR="0048620B" w:rsidRPr="0048620B">
        <w:rPr>
          <w:rFonts w:ascii="Arial" w:hAnsi="Arial" w:cs="Arial"/>
          <w:b/>
          <w:szCs w:val="28"/>
        </w:rPr>
        <w:t xml:space="preserve">ykonywanie drobnych napraw bieżących oraz świadczenie stałych usług konserwacyjnych </w:t>
      </w:r>
      <w:r w:rsidR="005D4EED">
        <w:rPr>
          <w:rFonts w:ascii="Arial" w:hAnsi="Arial" w:cs="Arial"/>
          <w:b/>
          <w:szCs w:val="28"/>
        </w:rPr>
        <w:t>stolarsko-szklarskich</w:t>
      </w:r>
      <w:r w:rsidR="0048620B" w:rsidRPr="0048620B">
        <w:rPr>
          <w:rFonts w:ascii="Arial" w:hAnsi="Arial" w:cs="Arial"/>
          <w:b/>
          <w:szCs w:val="28"/>
        </w:rPr>
        <w:t xml:space="preserve"> w zasobach gminnych administrowa</w:t>
      </w:r>
      <w:r w:rsidR="000271F8">
        <w:rPr>
          <w:rFonts w:ascii="Arial" w:hAnsi="Arial" w:cs="Arial"/>
          <w:b/>
          <w:szCs w:val="28"/>
        </w:rPr>
        <w:t>nych przez ZGM w rejonie ADM-</w:t>
      </w:r>
      <w:r w:rsidR="00595F58">
        <w:rPr>
          <w:rFonts w:ascii="Arial" w:hAnsi="Arial" w:cs="Arial"/>
          <w:b/>
          <w:szCs w:val="28"/>
        </w:rPr>
        <w:t>2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7FCDA738" w:rsidR="00C06C47" w:rsidRPr="005E7A71" w:rsidRDefault="00C06C47" w:rsidP="005E7A71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 xml:space="preserve">Zamawiający </w:t>
      </w:r>
      <w:r w:rsidRPr="00FD44D1">
        <w:rPr>
          <w:rFonts w:cs="Arial"/>
          <w:szCs w:val="24"/>
        </w:rPr>
        <w:t xml:space="preserve">informuje, że </w:t>
      </w:r>
      <w:bookmarkStart w:id="0" w:name="_Hlk153262512"/>
      <w:r w:rsidRPr="00FD44D1">
        <w:rPr>
          <w:rFonts w:cs="Arial"/>
          <w:szCs w:val="24"/>
        </w:rPr>
        <w:t xml:space="preserve">w </w:t>
      </w:r>
      <w:r w:rsidRPr="005E7A71">
        <w:rPr>
          <w:rFonts w:cs="Arial"/>
          <w:szCs w:val="24"/>
        </w:rPr>
        <w:t>postępowaniu wpłynęł</w:t>
      </w:r>
      <w:r w:rsidR="005C151E" w:rsidRPr="005E7A71">
        <w:rPr>
          <w:rFonts w:cs="Arial"/>
          <w:szCs w:val="24"/>
        </w:rPr>
        <w:t>a</w:t>
      </w:r>
      <w:r w:rsidR="00FD44D1" w:rsidRPr="005E7A71">
        <w:rPr>
          <w:rFonts w:cs="Arial"/>
          <w:szCs w:val="24"/>
        </w:rPr>
        <w:t xml:space="preserve"> </w:t>
      </w:r>
      <w:r w:rsidRPr="005E7A71">
        <w:rPr>
          <w:rFonts w:cs="Arial"/>
          <w:szCs w:val="24"/>
        </w:rPr>
        <w:t>ofert</w:t>
      </w:r>
      <w:r w:rsidR="005C151E" w:rsidRPr="005E7A71">
        <w:rPr>
          <w:rFonts w:cs="Arial"/>
          <w:szCs w:val="24"/>
        </w:rPr>
        <w:t>a</w:t>
      </w:r>
      <w:r w:rsidR="006E5A34" w:rsidRPr="005E7A71">
        <w:rPr>
          <w:rFonts w:cs="Arial"/>
          <w:szCs w:val="24"/>
        </w:rPr>
        <w:t xml:space="preserve"> </w:t>
      </w:r>
      <w:r w:rsidR="00877977" w:rsidRPr="005E7A71">
        <w:rPr>
          <w:rFonts w:cs="Arial"/>
          <w:szCs w:val="24"/>
        </w:rPr>
        <w:t xml:space="preserve">wykonawcy </w:t>
      </w:r>
      <w:r w:rsidR="005E7A71" w:rsidRPr="005E7A71">
        <w:rPr>
          <w:rFonts w:cs="Arial"/>
          <w:b/>
          <w:szCs w:val="24"/>
        </w:rPr>
        <w:t xml:space="preserve">PTHU ROMEX </w:t>
      </w:r>
      <w:proofErr w:type="spellStart"/>
      <w:r w:rsidR="005E7A71" w:rsidRPr="005E7A71">
        <w:rPr>
          <w:rFonts w:cs="Arial"/>
          <w:b/>
          <w:szCs w:val="24"/>
        </w:rPr>
        <w:t>Jebut</w:t>
      </w:r>
      <w:proofErr w:type="spellEnd"/>
      <w:r w:rsidR="005E7A71" w:rsidRPr="005E7A71">
        <w:rPr>
          <w:rFonts w:cs="Arial"/>
          <w:b/>
          <w:szCs w:val="24"/>
        </w:rPr>
        <w:t xml:space="preserve"> Roman</w:t>
      </w:r>
      <w:r w:rsidR="005E7A71" w:rsidRPr="005E7A71">
        <w:rPr>
          <w:rFonts w:cs="Arial"/>
          <w:b/>
          <w:szCs w:val="24"/>
        </w:rPr>
        <w:t xml:space="preserve">, ul. Wawrzyniaka 5-6, 66-400 Gorzów Wlkp., </w:t>
      </w:r>
      <w:r w:rsidR="005E7A71" w:rsidRPr="005E7A71">
        <w:rPr>
          <w:rFonts w:cs="Arial"/>
          <w:b/>
          <w:szCs w:val="24"/>
        </w:rPr>
        <w:t xml:space="preserve">NIP 5991009512 </w:t>
      </w:r>
      <w:r w:rsidR="006E5A34" w:rsidRPr="005E7A71">
        <w:rPr>
          <w:rFonts w:cs="Arial"/>
          <w:b/>
          <w:szCs w:val="24"/>
        </w:rPr>
        <w:t xml:space="preserve">za </w:t>
      </w:r>
      <w:r w:rsidR="005E7A71" w:rsidRPr="005E7A71">
        <w:rPr>
          <w:rFonts w:cs="Arial"/>
          <w:b/>
          <w:iCs/>
        </w:rPr>
        <w:t>183</w:t>
      </w:r>
      <w:r w:rsidR="005E7A71" w:rsidRPr="005E7A71">
        <w:rPr>
          <w:rFonts w:cs="Arial"/>
          <w:b/>
          <w:iCs/>
        </w:rPr>
        <w:t xml:space="preserve"> </w:t>
      </w:r>
      <w:r w:rsidR="005E7A71" w:rsidRPr="005E7A71">
        <w:rPr>
          <w:rFonts w:cs="Arial"/>
          <w:b/>
          <w:iCs/>
        </w:rPr>
        <w:t>550,44</w:t>
      </w:r>
      <w:r w:rsidR="003E6D30" w:rsidRPr="005E7A71">
        <w:rPr>
          <w:rFonts w:cs="Arial"/>
          <w:b/>
          <w:iCs/>
        </w:rPr>
        <w:t>pln</w:t>
      </w:r>
      <w:r w:rsidR="00877977" w:rsidRPr="005E7A71">
        <w:rPr>
          <w:rFonts w:cs="Arial"/>
          <w:b/>
          <w:szCs w:val="24"/>
        </w:rPr>
        <w:t xml:space="preserve"> brutto</w:t>
      </w:r>
      <w:r w:rsidR="005A6BB2" w:rsidRPr="005E7A71">
        <w:rPr>
          <w:rFonts w:cs="Arial"/>
          <w:b/>
          <w:iCs/>
        </w:rPr>
        <w:t>, stawk</w:t>
      </w:r>
      <w:r w:rsidR="00877977" w:rsidRPr="005E7A71">
        <w:rPr>
          <w:rFonts w:cs="Arial"/>
          <w:b/>
          <w:iCs/>
        </w:rPr>
        <w:t xml:space="preserve">ami jednostkowymi za pełnienie dyżurów S1: </w:t>
      </w:r>
      <w:r w:rsidR="005E7A71" w:rsidRPr="005E7A71">
        <w:rPr>
          <w:rFonts w:cs="Arial"/>
          <w:b/>
          <w:iCs/>
        </w:rPr>
        <w:t>10</w:t>
      </w:r>
      <w:r w:rsidR="00877977" w:rsidRPr="005E7A71">
        <w:rPr>
          <w:rFonts w:cs="Arial"/>
          <w:b/>
          <w:iCs/>
        </w:rPr>
        <w:t xml:space="preserve">0,00pln; S2: </w:t>
      </w:r>
      <w:r w:rsidR="005E7A71" w:rsidRPr="005E7A71">
        <w:rPr>
          <w:rFonts w:cs="Arial"/>
          <w:b/>
          <w:iCs/>
        </w:rPr>
        <w:t>2</w:t>
      </w:r>
      <w:r w:rsidR="00877977" w:rsidRPr="005E7A71">
        <w:rPr>
          <w:rFonts w:cs="Arial"/>
          <w:b/>
          <w:iCs/>
        </w:rPr>
        <w:t>00,00pln</w:t>
      </w:r>
      <w:r w:rsidR="005A6BB2" w:rsidRPr="005E7A71">
        <w:rPr>
          <w:rFonts w:cs="Arial"/>
          <w:b/>
          <w:iCs/>
        </w:rPr>
        <w:t xml:space="preserve"> oraz </w:t>
      </w:r>
      <w:r w:rsidR="005E7A71" w:rsidRPr="005E7A71">
        <w:rPr>
          <w:rFonts w:cs="Arial"/>
          <w:b/>
          <w:iCs/>
        </w:rPr>
        <w:t>3</w:t>
      </w:r>
      <w:r w:rsidR="005A6BB2" w:rsidRPr="005E7A71">
        <w:rPr>
          <w:rFonts w:cs="Arial"/>
          <w:b/>
          <w:iCs/>
        </w:rPr>
        <w:t>0 minutowym czasem reakcji na zabezpieczenie awarii</w:t>
      </w:r>
    </w:p>
    <w:bookmarkEnd w:id="0"/>
    <w:p w14:paraId="7064EE43" w14:textId="21C4BBB5" w:rsidR="00C06C47" w:rsidRPr="005E7A71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1E3EEFDC" w:rsidR="00C06C47" w:rsidRDefault="00595F58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cs="Arial"/>
          <w:szCs w:val="24"/>
        </w:rPr>
        <w:t xml:space="preserve">Podstawa prawna: </w:t>
      </w:r>
      <w:r w:rsidRPr="006E5A34">
        <w:rPr>
          <w:rFonts w:cs="Arial"/>
          <w:szCs w:val="24"/>
        </w:rPr>
        <w:t>art. 222 ust. 5 ustawy z dnia 11 września 2019 r. - Prawo zamówień publicznych (Dz. U. z 202</w:t>
      </w:r>
      <w:r>
        <w:rPr>
          <w:rFonts w:cs="Arial"/>
          <w:szCs w:val="24"/>
        </w:rPr>
        <w:t>3</w:t>
      </w:r>
      <w:r w:rsidRPr="006E5A34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1605 ze zm.</w:t>
      </w:r>
      <w:r w:rsidRPr="006E5A34">
        <w:rPr>
          <w:rFonts w:cs="Arial"/>
          <w:szCs w:val="24"/>
        </w:rPr>
        <w:t>)</w:t>
      </w:r>
    </w:p>
    <w:p w14:paraId="7CE5143B" w14:textId="77777777" w:rsidR="00785171" w:rsidRDefault="00785171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1F628849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5D4EED">
      <w:rPr>
        <w:rFonts w:ascii="Arial" w:hAnsi="Arial" w:cs="Arial"/>
        <w:b/>
        <w:bCs/>
        <w:sz w:val="18"/>
        <w:szCs w:val="18"/>
      </w:rPr>
      <w:t>11</w:t>
    </w:r>
    <w:r w:rsidR="008D6F60">
      <w:rPr>
        <w:rFonts w:ascii="Arial" w:hAnsi="Arial" w:cs="Arial"/>
        <w:sz w:val="18"/>
        <w:szCs w:val="18"/>
      </w:rPr>
      <w:t>/202</w:t>
    </w:r>
    <w:r w:rsidR="005D4EED">
      <w:rPr>
        <w:rFonts w:ascii="Arial" w:hAnsi="Arial" w:cs="Arial"/>
        <w:sz w:val="18"/>
        <w:szCs w:val="18"/>
      </w:rPr>
      <w:t>4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90631561">
    <w:abstractNumId w:val="50"/>
  </w:num>
  <w:num w:numId="2" w16cid:durableId="1798375493">
    <w:abstractNumId w:val="72"/>
  </w:num>
  <w:num w:numId="3" w16cid:durableId="641082858">
    <w:abstractNumId w:val="20"/>
  </w:num>
  <w:num w:numId="4" w16cid:durableId="84888309">
    <w:abstractNumId w:val="68"/>
  </w:num>
  <w:num w:numId="5" w16cid:durableId="454131609">
    <w:abstractNumId w:val="18"/>
  </w:num>
  <w:num w:numId="6" w16cid:durableId="919632986">
    <w:abstractNumId w:val="31"/>
  </w:num>
  <w:num w:numId="7" w16cid:durableId="1445075261">
    <w:abstractNumId w:val="60"/>
  </w:num>
  <w:num w:numId="8" w16cid:durableId="703755226">
    <w:abstractNumId w:val="23"/>
  </w:num>
  <w:num w:numId="9" w16cid:durableId="208538775">
    <w:abstractNumId w:val="44"/>
  </w:num>
  <w:num w:numId="10" w16cid:durableId="962031173">
    <w:abstractNumId w:val="53"/>
  </w:num>
  <w:num w:numId="11" w16cid:durableId="1730416988">
    <w:abstractNumId w:val="33"/>
  </w:num>
  <w:num w:numId="12" w16cid:durableId="1900289740">
    <w:abstractNumId w:val="56"/>
  </w:num>
  <w:num w:numId="13" w16cid:durableId="237136474">
    <w:abstractNumId w:val="43"/>
  </w:num>
  <w:num w:numId="14" w16cid:durableId="1379554319">
    <w:abstractNumId w:val="51"/>
  </w:num>
  <w:num w:numId="15" w16cid:durableId="555746154">
    <w:abstractNumId w:val="37"/>
  </w:num>
  <w:num w:numId="16" w16cid:durableId="1476877299">
    <w:abstractNumId w:val="42"/>
  </w:num>
  <w:num w:numId="17" w16cid:durableId="734548295">
    <w:abstractNumId w:val="49"/>
  </w:num>
  <w:num w:numId="18" w16cid:durableId="1165514503">
    <w:abstractNumId w:val="40"/>
  </w:num>
  <w:num w:numId="19" w16cid:durableId="1571117500">
    <w:abstractNumId w:val="63"/>
  </w:num>
  <w:num w:numId="20" w16cid:durableId="1876506639">
    <w:abstractNumId w:val="27"/>
  </w:num>
  <w:num w:numId="21" w16cid:durableId="1382947100">
    <w:abstractNumId w:val="61"/>
  </w:num>
  <w:num w:numId="22" w16cid:durableId="1209146200">
    <w:abstractNumId w:val="19"/>
  </w:num>
  <w:num w:numId="23" w16cid:durableId="1811365301">
    <w:abstractNumId w:val="36"/>
  </w:num>
  <w:num w:numId="24" w16cid:durableId="2026586907">
    <w:abstractNumId w:val="46"/>
  </w:num>
  <w:num w:numId="25" w16cid:durableId="1365443023">
    <w:abstractNumId w:val="17"/>
  </w:num>
  <w:num w:numId="26" w16cid:durableId="337585635">
    <w:abstractNumId w:val="39"/>
  </w:num>
  <w:num w:numId="27" w16cid:durableId="1314026744">
    <w:abstractNumId w:val="38"/>
  </w:num>
  <w:num w:numId="28" w16cid:durableId="126437757">
    <w:abstractNumId w:val="29"/>
  </w:num>
  <w:num w:numId="29" w16cid:durableId="1397778061">
    <w:abstractNumId w:val="73"/>
  </w:num>
  <w:num w:numId="30" w16cid:durableId="545877593">
    <w:abstractNumId w:val="64"/>
  </w:num>
  <w:num w:numId="31" w16cid:durableId="617764704">
    <w:abstractNumId w:val="28"/>
  </w:num>
  <w:num w:numId="32" w16cid:durableId="987782078">
    <w:abstractNumId w:val="3"/>
  </w:num>
  <w:num w:numId="33" w16cid:durableId="1524202655">
    <w:abstractNumId w:val="16"/>
  </w:num>
  <w:num w:numId="34" w16cid:durableId="1068773541">
    <w:abstractNumId w:val="24"/>
  </w:num>
  <w:num w:numId="35" w16cid:durableId="1964000940">
    <w:abstractNumId w:val="22"/>
  </w:num>
  <w:num w:numId="36" w16cid:durableId="531503288">
    <w:abstractNumId w:val="14"/>
  </w:num>
  <w:num w:numId="37" w16cid:durableId="961427216">
    <w:abstractNumId w:val="15"/>
  </w:num>
  <w:num w:numId="38" w16cid:durableId="1194076120">
    <w:abstractNumId w:val="35"/>
  </w:num>
  <w:num w:numId="39" w16cid:durableId="287859090">
    <w:abstractNumId w:val="55"/>
  </w:num>
  <w:num w:numId="40" w16cid:durableId="1663005404">
    <w:abstractNumId w:val="65"/>
  </w:num>
  <w:num w:numId="41" w16cid:durableId="2128038152">
    <w:abstractNumId w:val="67"/>
  </w:num>
  <w:num w:numId="42" w16cid:durableId="2032295048">
    <w:abstractNumId w:val="58"/>
  </w:num>
  <w:num w:numId="43" w16cid:durableId="723680232">
    <w:abstractNumId w:val="48"/>
  </w:num>
  <w:num w:numId="44" w16cid:durableId="488985690">
    <w:abstractNumId w:val="0"/>
  </w:num>
  <w:num w:numId="45" w16cid:durableId="1437678949">
    <w:abstractNumId w:val="1"/>
  </w:num>
  <w:num w:numId="46" w16cid:durableId="1838419239">
    <w:abstractNumId w:val="2"/>
  </w:num>
  <w:num w:numId="47" w16cid:durableId="190799878">
    <w:abstractNumId w:val="4"/>
  </w:num>
  <w:num w:numId="48" w16cid:durableId="1485506078">
    <w:abstractNumId w:val="5"/>
  </w:num>
  <w:num w:numId="49" w16cid:durableId="1316371527">
    <w:abstractNumId w:val="6"/>
  </w:num>
  <w:num w:numId="50" w16cid:durableId="704326270">
    <w:abstractNumId w:val="7"/>
  </w:num>
  <w:num w:numId="51" w16cid:durableId="2119830037">
    <w:abstractNumId w:val="8"/>
  </w:num>
  <w:num w:numId="52" w16cid:durableId="1614246788">
    <w:abstractNumId w:val="9"/>
  </w:num>
  <w:num w:numId="53" w16cid:durableId="256716716">
    <w:abstractNumId w:val="10"/>
  </w:num>
  <w:num w:numId="54" w16cid:durableId="934941741">
    <w:abstractNumId w:val="11"/>
  </w:num>
  <w:num w:numId="55" w16cid:durableId="785853397">
    <w:abstractNumId w:val="12"/>
  </w:num>
  <w:num w:numId="56" w16cid:durableId="417409081">
    <w:abstractNumId w:val="13"/>
  </w:num>
  <w:num w:numId="57" w16cid:durableId="1075083169">
    <w:abstractNumId w:val="57"/>
  </w:num>
  <w:num w:numId="58" w16cid:durableId="703099520">
    <w:abstractNumId w:val="30"/>
  </w:num>
  <w:num w:numId="59" w16cid:durableId="881484134">
    <w:abstractNumId w:val="70"/>
  </w:num>
  <w:num w:numId="60" w16cid:durableId="1400513617">
    <w:abstractNumId w:val="66"/>
  </w:num>
  <w:num w:numId="61" w16cid:durableId="2045322656">
    <w:abstractNumId w:val="25"/>
  </w:num>
  <w:num w:numId="62" w16cid:durableId="1258639530">
    <w:abstractNumId w:val="45"/>
  </w:num>
  <w:num w:numId="63" w16cid:durableId="2144735462">
    <w:abstractNumId w:val="52"/>
  </w:num>
  <w:num w:numId="64" w16cid:durableId="1964995465">
    <w:abstractNumId w:val="71"/>
  </w:num>
  <w:num w:numId="65" w16cid:durableId="2119256517">
    <w:abstractNumId w:val="41"/>
  </w:num>
  <w:num w:numId="66" w16cid:durableId="156263594">
    <w:abstractNumId w:val="54"/>
  </w:num>
  <w:num w:numId="67" w16cid:durableId="2056855821">
    <w:abstractNumId w:val="21"/>
  </w:num>
  <w:num w:numId="68" w16cid:durableId="523634124">
    <w:abstractNumId w:val="26"/>
  </w:num>
  <w:num w:numId="69" w16cid:durableId="158155573">
    <w:abstractNumId w:val="34"/>
  </w:num>
  <w:num w:numId="70" w16cid:durableId="1296569044">
    <w:abstractNumId w:val="32"/>
  </w:num>
  <w:num w:numId="71" w16cid:durableId="785276336">
    <w:abstractNumId w:val="47"/>
  </w:num>
  <w:num w:numId="72" w16cid:durableId="13378804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4549365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1B5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5F58"/>
    <w:rsid w:val="005965FE"/>
    <w:rsid w:val="005A2DDF"/>
    <w:rsid w:val="005A6BB2"/>
    <w:rsid w:val="005A737E"/>
    <w:rsid w:val="005C126C"/>
    <w:rsid w:val="005C151E"/>
    <w:rsid w:val="005C2ADB"/>
    <w:rsid w:val="005D01F2"/>
    <w:rsid w:val="005D4EED"/>
    <w:rsid w:val="005E09C4"/>
    <w:rsid w:val="005E7A71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7797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8BD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B8E944-8BBF-48DF-BCB9-AC1B5739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5</cp:revision>
  <cp:lastPrinted>2024-01-29T09:17:00Z</cp:lastPrinted>
  <dcterms:created xsi:type="dcterms:W3CDTF">2023-12-12T07:42:00Z</dcterms:created>
  <dcterms:modified xsi:type="dcterms:W3CDTF">2024-01-29T09:17:00Z</dcterms:modified>
</cp:coreProperties>
</file>