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0E" w:rsidRPr="004458C8" w:rsidRDefault="009C487B" w:rsidP="009C487B">
      <w:pPr>
        <w:spacing w:line="276" w:lineRule="auto"/>
        <w:rPr>
          <w:rFonts w:ascii="Cambria" w:hAnsi="Cambria"/>
          <w:b/>
          <w:sz w:val="20"/>
          <w:szCs w:val="20"/>
          <w:lang w:eastAsia="zh-CN"/>
        </w:rPr>
      </w:pPr>
      <w:r w:rsidRPr="004458C8">
        <w:rPr>
          <w:rFonts w:ascii="Cambria" w:hAnsi="Cambria"/>
          <w:b/>
          <w:bCs/>
          <w:sz w:val="20"/>
          <w:szCs w:val="20"/>
        </w:rPr>
        <w:t xml:space="preserve">Nr sprawy: </w:t>
      </w:r>
      <w:r w:rsidR="004458C8" w:rsidRPr="004458C8">
        <w:rPr>
          <w:rFonts w:ascii="Cambria" w:hAnsi="Cambria"/>
          <w:b/>
          <w:sz w:val="20"/>
          <w:szCs w:val="20"/>
          <w:lang w:eastAsia="zh-CN"/>
        </w:rPr>
        <w:t>KP-272-PNK-</w:t>
      </w:r>
      <w:r w:rsidR="00020CC5">
        <w:rPr>
          <w:rFonts w:ascii="Cambria" w:hAnsi="Cambria"/>
          <w:b/>
          <w:sz w:val="20"/>
          <w:szCs w:val="20"/>
          <w:lang w:eastAsia="zh-CN"/>
        </w:rPr>
        <w:t>57</w:t>
      </w:r>
      <w:r w:rsidRPr="004458C8">
        <w:rPr>
          <w:rFonts w:ascii="Cambria" w:hAnsi="Cambria"/>
          <w:b/>
          <w:sz w:val="20"/>
          <w:szCs w:val="20"/>
          <w:lang w:eastAsia="zh-CN"/>
        </w:rPr>
        <w:t>-202</w:t>
      </w:r>
      <w:r w:rsidR="00203C18">
        <w:rPr>
          <w:rFonts w:ascii="Cambria" w:hAnsi="Cambria"/>
          <w:b/>
          <w:sz w:val="20"/>
          <w:szCs w:val="20"/>
          <w:lang w:eastAsia="zh-CN"/>
        </w:rPr>
        <w:t>2</w:t>
      </w:r>
      <w:r w:rsidRPr="004458C8">
        <w:rPr>
          <w:rFonts w:ascii="Cambria" w:hAnsi="Cambria"/>
          <w:b/>
          <w:sz w:val="20"/>
          <w:szCs w:val="20"/>
          <w:lang w:eastAsia="zh-CN"/>
        </w:rPr>
        <w:t xml:space="preserve">                                                                                                          </w:t>
      </w:r>
      <w:r w:rsidR="003C0731" w:rsidRPr="004458C8">
        <w:rPr>
          <w:rFonts w:ascii="Cambria" w:hAnsi="Cambria"/>
          <w:b/>
          <w:bCs/>
          <w:sz w:val="20"/>
          <w:szCs w:val="20"/>
        </w:rPr>
        <w:t>Załącznik nr 2 do S</w:t>
      </w:r>
      <w:r w:rsidR="00722F0E" w:rsidRPr="004458C8">
        <w:rPr>
          <w:rFonts w:ascii="Cambria" w:hAnsi="Cambria"/>
          <w:b/>
          <w:bCs/>
          <w:sz w:val="20"/>
          <w:szCs w:val="20"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</w:tblGrid>
      <w:tr w:rsidR="005D076B" w:rsidRPr="004458C8" w:rsidTr="00DC4B9A">
        <w:trPr>
          <w:trHeight w:val="1616"/>
        </w:trPr>
        <w:tc>
          <w:tcPr>
            <w:tcW w:w="3603" w:type="dxa"/>
            <w:shd w:val="clear" w:color="auto" w:fill="auto"/>
          </w:tcPr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458C8">
              <w:rPr>
                <w:rFonts w:ascii="Cambria" w:hAnsi="Cambria"/>
                <w:sz w:val="20"/>
                <w:szCs w:val="20"/>
              </w:rPr>
              <w:t xml:space="preserve">       </w:t>
            </w: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D076B" w:rsidRPr="004458C8" w:rsidRDefault="005D076B" w:rsidP="00BF26E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58C8">
              <w:rPr>
                <w:rFonts w:ascii="Cambria" w:hAnsi="Cambria"/>
                <w:i/>
                <w:iCs/>
                <w:sz w:val="20"/>
                <w:szCs w:val="20"/>
              </w:rPr>
              <w:t>(pieczęć firmowa Wykonawcy)</w:t>
            </w:r>
          </w:p>
        </w:tc>
      </w:tr>
    </w:tbl>
    <w:p w:rsidR="00E72F8A" w:rsidRPr="004458C8" w:rsidRDefault="00E72F8A" w:rsidP="00BF26E1">
      <w:pPr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722F0E" w:rsidRDefault="00722F0E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458C8">
        <w:rPr>
          <w:rFonts w:ascii="Cambria" w:hAnsi="Cambria"/>
          <w:b/>
          <w:bCs/>
          <w:sz w:val="28"/>
          <w:szCs w:val="28"/>
        </w:rPr>
        <w:t>OFERTA WYKONAWCY</w:t>
      </w:r>
    </w:p>
    <w:p w:rsidR="004458C8" w:rsidRPr="004458C8" w:rsidRDefault="004458C8" w:rsidP="00BF26E1">
      <w:pP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Pełna nazwa Wykonawcy ………………………………..............………………………………………………………….……………</w:t>
      </w:r>
      <w:r w:rsidR="00510DF5" w:rsidRPr="004458C8">
        <w:rPr>
          <w:rFonts w:ascii="Cambria" w:hAnsi="Cambria"/>
          <w:b/>
          <w:sz w:val="20"/>
          <w:szCs w:val="20"/>
        </w:rPr>
        <w:t>………..</w:t>
      </w:r>
      <w:r w:rsidRPr="004458C8">
        <w:rPr>
          <w:rFonts w:ascii="Cambria" w:hAnsi="Cambria"/>
          <w:b/>
          <w:sz w:val="20"/>
          <w:szCs w:val="20"/>
        </w:rPr>
        <w:t>…..…</w:t>
      </w:r>
      <w:r w:rsidR="004458C8">
        <w:rPr>
          <w:rFonts w:ascii="Cambria" w:hAnsi="Cambria"/>
          <w:b/>
          <w:sz w:val="20"/>
          <w:szCs w:val="20"/>
        </w:rPr>
        <w:t>…………………………………….</w:t>
      </w:r>
      <w:r w:rsidRPr="004458C8">
        <w:rPr>
          <w:rFonts w:ascii="Cambria" w:hAnsi="Cambria"/>
          <w:b/>
          <w:sz w:val="20"/>
          <w:szCs w:val="20"/>
        </w:rPr>
        <w:t>……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…………………………………………………………................……………………….……………………………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..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……….………………………………</w:t>
      </w:r>
    </w:p>
    <w:p w:rsid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 xml:space="preserve">Adres </w:t>
      </w:r>
      <w:r w:rsidR="004458C8">
        <w:rPr>
          <w:rFonts w:ascii="Cambria" w:hAnsi="Cambria"/>
          <w:b/>
          <w:sz w:val="20"/>
          <w:szCs w:val="20"/>
        </w:rPr>
        <w:t xml:space="preserve">siedziby 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………………………………..............…………………</w:t>
      </w:r>
      <w:r w:rsidR="004458C8">
        <w:rPr>
          <w:rFonts w:ascii="Cambria" w:hAnsi="Cambria"/>
          <w:b/>
          <w:sz w:val="20"/>
          <w:szCs w:val="20"/>
        </w:rPr>
        <w:t>…………</w:t>
      </w: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…</w:t>
      </w:r>
      <w:r w:rsidRPr="004458C8">
        <w:rPr>
          <w:rFonts w:ascii="Cambria" w:hAnsi="Cambria"/>
          <w:b/>
          <w:sz w:val="20"/>
          <w:szCs w:val="20"/>
        </w:rPr>
        <w:t>………</w:t>
      </w:r>
      <w:r w:rsidR="004458C8">
        <w:rPr>
          <w:rFonts w:ascii="Cambria" w:hAnsi="Cambria"/>
          <w:b/>
          <w:sz w:val="20"/>
          <w:szCs w:val="20"/>
        </w:rPr>
        <w:t>…………………………</w:t>
      </w:r>
      <w:r w:rsidRPr="004458C8">
        <w:rPr>
          <w:rFonts w:ascii="Cambria" w:hAnsi="Cambria"/>
          <w:b/>
          <w:sz w:val="20"/>
          <w:szCs w:val="20"/>
        </w:rPr>
        <w:t>………..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…………………………………………………………….................…………………</w:t>
      </w:r>
      <w:r w:rsidR="004458C8">
        <w:rPr>
          <w:rFonts w:ascii="Cambria" w:hAnsi="Cambria"/>
          <w:b/>
          <w:sz w:val="20"/>
          <w:szCs w:val="20"/>
        </w:rPr>
        <w:t>……………………………………</w:t>
      </w:r>
      <w:r w:rsidRPr="004458C8">
        <w:rPr>
          <w:rFonts w:ascii="Cambria" w:hAnsi="Cambria"/>
          <w:b/>
          <w:sz w:val="20"/>
          <w:szCs w:val="20"/>
        </w:rPr>
        <w:t>….…………………………</w:t>
      </w:r>
      <w:r w:rsidR="00510DF5" w:rsidRPr="004458C8">
        <w:rPr>
          <w:rFonts w:ascii="Cambria" w:hAnsi="Cambria"/>
          <w:b/>
          <w:sz w:val="20"/>
          <w:szCs w:val="20"/>
        </w:rPr>
        <w:t>.</w:t>
      </w:r>
      <w:r w:rsidRPr="004458C8">
        <w:rPr>
          <w:rFonts w:ascii="Cambria" w:hAnsi="Cambria"/>
          <w:b/>
          <w:sz w:val="20"/>
          <w:szCs w:val="20"/>
        </w:rPr>
        <w:t>……………</w:t>
      </w:r>
      <w:r w:rsidR="00510DF5" w:rsidRPr="004458C8">
        <w:rPr>
          <w:rFonts w:ascii="Cambria" w:hAnsi="Cambria"/>
          <w:b/>
          <w:sz w:val="20"/>
          <w:szCs w:val="20"/>
        </w:rPr>
        <w:t>.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Adres do korespondencji  ………………………………..............………………………………………………………………………….…</w:t>
      </w:r>
      <w:r w:rsidR="004458C8">
        <w:rPr>
          <w:rFonts w:ascii="Cambria" w:hAnsi="Cambria"/>
          <w:b/>
          <w:sz w:val="20"/>
          <w:szCs w:val="20"/>
        </w:rPr>
        <w:t>……………………………………………………..</w:t>
      </w:r>
      <w:r w:rsidRPr="004458C8">
        <w:rPr>
          <w:rFonts w:ascii="Cambria" w:hAnsi="Cambria"/>
          <w:b/>
          <w:sz w:val="20"/>
          <w:szCs w:val="20"/>
        </w:rPr>
        <w:t>…</w:t>
      </w:r>
      <w:r w:rsidR="00510DF5" w:rsidRPr="004458C8">
        <w:rPr>
          <w:rFonts w:ascii="Cambria" w:hAnsi="Cambria"/>
          <w:b/>
          <w:sz w:val="20"/>
          <w:szCs w:val="20"/>
        </w:rPr>
        <w:t>……...</w:t>
      </w:r>
      <w:r w:rsidRPr="004458C8">
        <w:rPr>
          <w:rFonts w:ascii="Cambria" w:hAnsi="Cambria"/>
          <w:b/>
          <w:sz w:val="20"/>
          <w:szCs w:val="20"/>
        </w:rPr>
        <w:t>……..</w:t>
      </w:r>
      <w:r w:rsidRPr="004458C8">
        <w:rPr>
          <w:rFonts w:ascii="Cambria" w:hAnsi="Cambria"/>
          <w:b/>
          <w:sz w:val="20"/>
          <w:szCs w:val="20"/>
          <w:lang w:val="de-DE"/>
        </w:rPr>
        <w:t>…………………………………………………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……………………………………………………………………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</w:t>
      </w:r>
      <w:r w:rsidR="004458C8">
        <w:rPr>
          <w:rFonts w:ascii="Cambria" w:hAnsi="Cambria"/>
          <w:b/>
          <w:sz w:val="20"/>
          <w:szCs w:val="20"/>
          <w:lang w:val="de-DE"/>
        </w:rPr>
        <w:t>…….……………..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…………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</w:p>
    <w:p w:rsidR="00F45DE2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b/>
          <w:sz w:val="20"/>
          <w:szCs w:val="20"/>
          <w:lang w:val="de-DE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Nr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tel. 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......................................................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.........,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proofErr w:type="spellStart"/>
      <w:r w:rsidR="009C487B" w:rsidRPr="004458C8">
        <w:rPr>
          <w:rFonts w:ascii="Cambria" w:hAnsi="Cambria"/>
          <w:b/>
          <w:sz w:val="20"/>
          <w:szCs w:val="20"/>
          <w:lang w:val="de-DE"/>
        </w:rPr>
        <w:t>E-mail</w:t>
      </w:r>
      <w:proofErr w:type="spellEnd"/>
      <w:r w:rsidR="009C487B" w:rsidRPr="004458C8">
        <w:rPr>
          <w:rFonts w:ascii="Cambria" w:hAnsi="Cambria"/>
          <w:b/>
          <w:sz w:val="20"/>
          <w:szCs w:val="20"/>
          <w:lang w:val="de-DE"/>
        </w:rPr>
        <w:t xml:space="preserve">: 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="009C487B" w:rsidRPr="004458C8">
        <w:rPr>
          <w:rFonts w:ascii="Cambria" w:hAnsi="Cambria"/>
          <w:b/>
          <w:sz w:val="20"/>
          <w:szCs w:val="20"/>
          <w:lang w:val="de-DE"/>
        </w:rPr>
        <w:t>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>..</w:t>
      </w:r>
      <w:r w:rsidR="00510DF5" w:rsidRPr="004458C8">
        <w:rPr>
          <w:rFonts w:ascii="Cambria" w:hAnsi="Cambria"/>
          <w:b/>
          <w:sz w:val="20"/>
          <w:szCs w:val="20"/>
          <w:lang w:val="de-DE"/>
        </w:rPr>
        <w:t>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</w:p>
    <w:p w:rsidR="00722F0E" w:rsidRPr="004458C8" w:rsidRDefault="00510DF5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Osoba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do </w:t>
      </w:r>
      <w:proofErr w:type="spellStart"/>
      <w:r w:rsidRPr="004458C8">
        <w:rPr>
          <w:rFonts w:ascii="Cambria" w:hAnsi="Cambria"/>
          <w:b/>
          <w:sz w:val="20"/>
          <w:szCs w:val="20"/>
          <w:lang w:val="de-DE"/>
        </w:rPr>
        <w:t>kontaktu</w:t>
      </w:r>
      <w:proofErr w:type="spellEnd"/>
      <w:r w:rsidRPr="004458C8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.………...................…</w:t>
      </w:r>
      <w:r w:rsidR="00F45DE2" w:rsidRPr="004458C8">
        <w:rPr>
          <w:rFonts w:ascii="Cambria" w:hAnsi="Cambria"/>
          <w:b/>
          <w:sz w:val="20"/>
          <w:szCs w:val="20"/>
          <w:lang w:val="de-DE"/>
        </w:rPr>
        <w:t>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……........................</w:t>
      </w:r>
      <w:r w:rsidRPr="004458C8">
        <w:rPr>
          <w:rFonts w:ascii="Cambria" w:hAnsi="Cambria"/>
          <w:b/>
          <w:sz w:val="20"/>
          <w:szCs w:val="20"/>
          <w:lang w:val="de-DE"/>
        </w:rPr>
        <w:t xml:space="preserve">tel. 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.............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..................</w:t>
      </w:r>
      <w:r w:rsidR="004458C8">
        <w:rPr>
          <w:rFonts w:ascii="Cambria" w:hAnsi="Cambria"/>
          <w:b/>
          <w:sz w:val="20"/>
          <w:szCs w:val="20"/>
          <w:lang w:val="de-DE"/>
        </w:rPr>
        <w:t>...</w:t>
      </w:r>
      <w:r w:rsidR="00722F0E" w:rsidRPr="004458C8">
        <w:rPr>
          <w:rFonts w:ascii="Cambria" w:hAnsi="Cambria"/>
          <w:b/>
          <w:sz w:val="20"/>
          <w:szCs w:val="20"/>
          <w:lang w:val="de-DE"/>
        </w:rPr>
        <w:t>....</w:t>
      </w:r>
      <w:r w:rsidRPr="004458C8">
        <w:rPr>
          <w:rFonts w:ascii="Cambria" w:hAnsi="Cambria"/>
          <w:b/>
          <w:sz w:val="20"/>
          <w:szCs w:val="20"/>
          <w:lang w:val="de-DE"/>
        </w:rPr>
        <w:t>............................…</w:t>
      </w:r>
    </w:p>
    <w:p w:rsidR="00722F0E" w:rsidRPr="004458C8" w:rsidRDefault="00722F0E" w:rsidP="009C487B">
      <w:pPr>
        <w:tabs>
          <w:tab w:val="left" w:pos="142"/>
        </w:tabs>
        <w:spacing w:line="276" w:lineRule="auto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NIP - ..............................................</w:t>
      </w:r>
      <w:r w:rsidR="00F45DE2" w:rsidRPr="004458C8">
        <w:rPr>
          <w:rFonts w:ascii="Cambria" w:hAnsi="Cambria"/>
          <w:b/>
          <w:sz w:val="20"/>
          <w:szCs w:val="20"/>
        </w:rPr>
        <w:t>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F45DE2" w:rsidRPr="004458C8">
        <w:rPr>
          <w:rFonts w:ascii="Cambria" w:hAnsi="Cambria"/>
          <w:b/>
          <w:sz w:val="20"/>
          <w:szCs w:val="20"/>
        </w:rPr>
        <w:t>........</w:t>
      </w:r>
      <w:r w:rsidRPr="004458C8">
        <w:rPr>
          <w:rFonts w:ascii="Cambria" w:hAnsi="Cambria"/>
          <w:b/>
          <w:sz w:val="20"/>
          <w:szCs w:val="20"/>
        </w:rPr>
        <w:t>................................, REGON - ...</w:t>
      </w:r>
      <w:r w:rsidR="00F45DE2" w:rsidRPr="004458C8">
        <w:rPr>
          <w:rFonts w:ascii="Cambria" w:hAnsi="Cambria"/>
          <w:b/>
          <w:sz w:val="20"/>
          <w:szCs w:val="20"/>
        </w:rPr>
        <w:t>.....</w:t>
      </w:r>
      <w:r w:rsidRPr="004458C8">
        <w:rPr>
          <w:rFonts w:ascii="Cambria" w:hAnsi="Cambria"/>
          <w:b/>
          <w:sz w:val="20"/>
          <w:szCs w:val="20"/>
        </w:rPr>
        <w:t>.............</w:t>
      </w:r>
      <w:r w:rsidR="004458C8" w:rsidRPr="004458C8">
        <w:rPr>
          <w:rFonts w:ascii="Cambria" w:hAnsi="Cambria"/>
          <w:b/>
          <w:sz w:val="20"/>
          <w:szCs w:val="20"/>
        </w:rPr>
        <w:t>.............</w:t>
      </w:r>
      <w:r w:rsidRPr="004458C8">
        <w:rPr>
          <w:rFonts w:ascii="Cambria" w:hAnsi="Cambria"/>
          <w:b/>
          <w:sz w:val="20"/>
          <w:szCs w:val="20"/>
        </w:rPr>
        <w:t>...........</w:t>
      </w:r>
      <w:r w:rsidR="004458C8">
        <w:rPr>
          <w:rFonts w:ascii="Cambria" w:hAnsi="Cambria"/>
          <w:b/>
          <w:sz w:val="20"/>
          <w:szCs w:val="20"/>
        </w:rPr>
        <w:t>....</w:t>
      </w:r>
      <w:r w:rsidRPr="004458C8">
        <w:rPr>
          <w:rFonts w:ascii="Cambria" w:hAnsi="Cambria"/>
          <w:b/>
          <w:sz w:val="20"/>
          <w:szCs w:val="20"/>
        </w:rPr>
        <w:t>................</w:t>
      </w:r>
      <w:r w:rsidR="009C487B" w:rsidRPr="004458C8">
        <w:rPr>
          <w:rFonts w:ascii="Cambria" w:hAnsi="Cambria"/>
          <w:b/>
          <w:sz w:val="20"/>
          <w:szCs w:val="20"/>
        </w:rPr>
        <w:t>..................</w:t>
      </w:r>
      <w:r w:rsidRPr="004458C8">
        <w:rPr>
          <w:rFonts w:ascii="Cambria" w:hAnsi="Cambria"/>
          <w:b/>
          <w:sz w:val="20"/>
          <w:szCs w:val="20"/>
        </w:rPr>
        <w:t>......</w:t>
      </w:r>
      <w:r w:rsidR="00510DF5" w:rsidRPr="004458C8">
        <w:rPr>
          <w:rFonts w:ascii="Cambria" w:hAnsi="Cambria"/>
          <w:b/>
          <w:sz w:val="20"/>
          <w:szCs w:val="20"/>
        </w:rPr>
        <w:t>..</w:t>
      </w:r>
    </w:p>
    <w:p w:rsidR="00722F0E" w:rsidRPr="004458C8" w:rsidRDefault="00F45DE2" w:rsidP="009C487B">
      <w:pPr>
        <w:spacing w:line="276" w:lineRule="auto"/>
        <w:rPr>
          <w:rFonts w:ascii="Cambria" w:hAnsi="Cambria"/>
          <w:sz w:val="20"/>
          <w:szCs w:val="20"/>
          <w:lang w:val="en-GB"/>
        </w:rPr>
      </w:pPr>
      <w:r w:rsidRPr="004458C8">
        <w:rPr>
          <w:rFonts w:ascii="Cambria" w:hAnsi="Cambria"/>
          <w:b/>
          <w:sz w:val="20"/>
          <w:szCs w:val="20"/>
          <w:lang w:val="en-GB"/>
        </w:rPr>
        <w:t>KRS/</w:t>
      </w:r>
      <w:proofErr w:type="spellStart"/>
      <w:r w:rsidRPr="004458C8">
        <w:rPr>
          <w:rFonts w:ascii="Cambria" w:hAnsi="Cambria"/>
          <w:b/>
          <w:sz w:val="20"/>
          <w:szCs w:val="20"/>
          <w:lang w:val="en-GB"/>
        </w:rPr>
        <w:t>CEiDG</w:t>
      </w:r>
      <w:proofErr w:type="spellEnd"/>
      <w:r w:rsidRPr="004458C8">
        <w:rPr>
          <w:rFonts w:ascii="Cambria" w:hAnsi="Cambria"/>
          <w:b/>
          <w:sz w:val="20"/>
          <w:szCs w:val="20"/>
          <w:lang w:val="en-GB"/>
        </w:rPr>
        <w:t xml:space="preserve"> ……………..…………</w:t>
      </w:r>
      <w:r w:rsidR="00722F0E" w:rsidRPr="004458C8">
        <w:rPr>
          <w:rFonts w:ascii="Cambria" w:hAnsi="Cambria"/>
          <w:b/>
          <w:sz w:val="20"/>
          <w:szCs w:val="20"/>
          <w:lang w:val="en-GB"/>
        </w:rPr>
        <w:t>...........………………………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……………………………………………</w:t>
      </w:r>
      <w:r w:rsidR="004458C8">
        <w:rPr>
          <w:rFonts w:ascii="Cambria" w:hAnsi="Cambria"/>
          <w:b/>
          <w:sz w:val="20"/>
          <w:szCs w:val="20"/>
          <w:lang w:val="en-GB"/>
        </w:rPr>
        <w:t>…………………</w:t>
      </w:r>
      <w:r w:rsidR="009C487B" w:rsidRPr="004458C8">
        <w:rPr>
          <w:rFonts w:ascii="Cambria" w:hAnsi="Cambria"/>
          <w:b/>
          <w:sz w:val="20"/>
          <w:szCs w:val="20"/>
          <w:lang w:val="en-GB"/>
        </w:rPr>
        <w:t>…………………..…………</w:t>
      </w:r>
      <w:r w:rsidR="00510DF5" w:rsidRPr="004458C8">
        <w:rPr>
          <w:rFonts w:ascii="Cambria" w:hAnsi="Cambria"/>
          <w:b/>
          <w:sz w:val="20"/>
          <w:szCs w:val="20"/>
          <w:lang w:val="en-GB"/>
        </w:rPr>
        <w:t>….</w:t>
      </w: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  <w:lang w:val="en-GB"/>
        </w:rPr>
      </w:pPr>
    </w:p>
    <w:p w:rsidR="00722F0E" w:rsidRPr="004458C8" w:rsidRDefault="00722F0E" w:rsidP="00BF26E1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</w:rPr>
        <w:t>INFORMACJA O WIELKOŚCI PRZEDSIĘBIORSTWA</w:t>
      </w:r>
      <w:bookmarkStart w:id="0" w:name="_Hlk76642573"/>
      <w:r w:rsidRPr="004458C8">
        <w:rPr>
          <w:rFonts w:ascii="Cambria" w:hAnsi="Cambria"/>
          <w:b/>
          <w:sz w:val="20"/>
          <w:szCs w:val="20"/>
          <w:vertAlign w:val="superscript"/>
        </w:rPr>
        <w:footnoteReference w:id="1"/>
      </w:r>
      <w:r w:rsidRPr="004458C8">
        <w:rPr>
          <w:rFonts w:ascii="Cambria" w:hAnsi="Cambria"/>
          <w:b/>
          <w:sz w:val="20"/>
          <w:szCs w:val="20"/>
        </w:rPr>
        <w:t>:</w:t>
      </w:r>
      <w:bookmarkEnd w:id="0"/>
    </w:p>
    <w:p w:rsidR="00837C1E" w:rsidRPr="00837C1E" w:rsidRDefault="00837C1E" w:rsidP="00837C1E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mikro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małe przedsiębiorstwo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średnie przedsiębiorstwo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jednoosobowa działalność gospodarcza  </w:t>
      </w:r>
      <w:r>
        <w:rPr>
          <w:rFonts w:ascii="Cambria" w:hAnsi="Cambria"/>
          <w:b/>
          <w:sz w:val="16"/>
          <w:szCs w:val="16"/>
        </w:rPr>
        <w:br/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>
        <w:rPr>
          <w:rFonts w:ascii="Cambria" w:hAnsi="Cambria"/>
          <w:b/>
          <w:sz w:val="16"/>
          <w:szCs w:val="16"/>
        </w:rPr>
        <w:t xml:space="preserve"> </w:t>
      </w:r>
      <w:r w:rsidRPr="00837C1E">
        <w:rPr>
          <w:rFonts w:ascii="Cambria" w:hAnsi="Cambria"/>
          <w:b/>
          <w:sz w:val="16"/>
          <w:szCs w:val="16"/>
        </w:rPr>
        <w:t xml:space="preserve">osoba fizyczna nieprowadząca działalności gospodarczej </w:t>
      </w:r>
      <w:r>
        <w:rPr>
          <w:rFonts w:ascii="Cambria" w:hAnsi="Cambria"/>
          <w:b/>
          <w:sz w:val="16"/>
          <w:szCs w:val="16"/>
        </w:rPr>
        <w:t xml:space="preserve">    </w:t>
      </w:r>
      <w:r w:rsidRPr="00837C1E">
        <w:rPr>
          <w:rFonts w:ascii="Cambria" w:hAnsi="Cambria"/>
          <w:b/>
          <w:sz w:val="16"/>
          <w:szCs w:val="16"/>
        </w:rPr>
        <w:sym w:font="Symbol" w:char="F092"/>
      </w:r>
      <w:r w:rsidRPr="00837C1E">
        <w:rPr>
          <w:rFonts w:ascii="Cambria" w:hAnsi="Cambria"/>
          <w:b/>
          <w:sz w:val="16"/>
          <w:szCs w:val="16"/>
        </w:rPr>
        <w:t xml:space="preserve"> inny rodzaj</w:t>
      </w:r>
    </w:p>
    <w:p w:rsidR="00722F0E" w:rsidRPr="004458C8" w:rsidRDefault="00722F0E" w:rsidP="009C487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22F0E" w:rsidRPr="00203C18" w:rsidRDefault="00722F0E" w:rsidP="00203C18">
      <w:pPr>
        <w:spacing w:line="360" w:lineRule="auto"/>
        <w:jc w:val="both"/>
        <w:rPr>
          <w:rFonts w:ascii="Cambria" w:hAnsi="Cambria"/>
          <w:b/>
          <w:i/>
          <w:sz w:val="20"/>
          <w:szCs w:val="20"/>
          <w:lang w:eastAsia="zh-CN"/>
        </w:rPr>
      </w:pPr>
      <w:r w:rsidRPr="004458C8">
        <w:rPr>
          <w:rFonts w:ascii="Cambria" w:hAnsi="Cambria"/>
          <w:sz w:val="20"/>
          <w:szCs w:val="20"/>
        </w:rPr>
        <w:t>W odpowiedzi na ogłoszenie</w:t>
      </w:r>
      <w:r w:rsidRPr="004458C8">
        <w:rPr>
          <w:rFonts w:ascii="Cambria" w:hAnsi="Cambria"/>
          <w:bCs/>
          <w:sz w:val="20"/>
          <w:szCs w:val="20"/>
        </w:rPr>
        <w:t xml:space="preserve"> w sprawie postępowania o udzielenie zamówienia publicznego prowadzonego </w:t>
      </w:r>
      <w:r w:rsidR="00650BB0" w:rsidRPr="004458C8">
        <w:rPr>
          <w:rFonts w:ascii="Cambria" w:hAnsi="Cambria"/>
          <w:bCs/>
          <w:sz w:val="20"/>
          <w:szCs w:val="20"/>
        </w:rPr>
        <w:t>w tryb</w:t>
      </w:r>
      <w:r w:rsidR="004458C8" w:rsidRPr="004458C8">
        <w:rPr>
          <w:rFonts w:ascii="Cambria" w:hAnsi="Cambria"/>
          <w:bCs/>
          <w:sz w:val="20"/>
          <w:szCs w:val="20"/>
        </w:rPr>
        <w:t xml:space="preserve">ie </w:t>
      </w:r>
      <w:r w:rsidR="00650BB0" w:rsidRPr="004458C8">
        <w:rPr>
          <w:rFonts w:ascii="Cambria" w:hAnsi="Cambria"/>
          <w:bCs/>
          <w:sz w:val="20"/>
          <w:szCs w:val="20"/>
        </w:rPr>
        <w:t>podstawowym bez negocjacji</w:t>
      </w:r>
      <w:r w:rsidRPr="004458C8">
        <w:rPr>
          <w:rFonts w:ascii="Cambria" w:hAnsi="Cambria"/>
          <w:bCs/>
          <w:sz w:val="20"/>
          <w:szCs w:val="20"/>
        </w:rPr>
        <w:t xml:space="preserve"> pn.:</w:t>
      </w:r>
      <w:r w:rsidR="008E52D2" w:rsidRPr="004458C8">
        <w:rPr>
          <w:rFonts w:ascii="Cambria" w:hAnsi="Cambria"/>
          <w:bCs/>
          <w:sz w:val="20"/>
          <w:szCs w:val="20"/>
        </w:rPr>
        <w:t xml:space="preserve"> </w:t>
      </w:r>
      <w:bookmarkStart w:id="1" w:name="_Hlk108706579"/>
      <w:r w:rsidR="00020CC5" w:rsidRPr="00020CC5">
        <w:rPr>
          <w:rFonts w:ascii="Cambria" w:hAnsi="Cambria"/>
          <w:b/>
          <w:i/>
          <w:sz w:val="20"/>
          <w:szCs w:val="20"/>
          <w:lang w:eastAsia="zh-CN"/>
        </w:rPr>
        <w:t>Zmiana sposobu zasilania w ciepło budynku Wydziału Inżynierii Środowiska Politechniki Lubelskiej przy ul. Nadbystrzyckiej 40B w Lublinie – w trybie zaprojektuj i wybuduj</w:t>
      </w:r>
      <w:bookmarkEnd w:id="1"/>
      <w:r w:rsidR="009E07CA" w:rsidRPr="004458C8">
        <w:rPr>
          <w:rFonts w:ascii="Cambria" w:hAnsi="Cambria"/>
          <w:b/>
          <w:sz w:val="20"/>
          <w:szCs w:val="20"/>
        </w:rPr>
        <w:t>,</w:t>
      </w:r>
      <w:r w:rsidRPr="004458C8">
        <w:rPr>
          <w:rFonts w:ascii="Cambria" w:hAnsi="Cambria"/>
          <w:sz w:val="20"/>
          <w:szCs w:val="20"/>
        </w:rPr>
        <w:t xml:space="preserve"> składamy sporządzoną ofertę skierowaną do:</w:t>
      </w:r>
      <w:r w:rsidR="00203C18">
        <w:rPr>
          <w:rFonts w:ascii="Cambria" w:hAnsi="Cambria"/>
          <w:b/>
          <w:i/>
          <w:sz w:val="20"/>
          <w:szCs w:val="20"/>
          <w:lang w:eastAsia="zh-CN"/>
        </w:rPr>
        <w:t xml:space="preserve"> </w:t>
      </w:r>
      <w:r w:rsidR="003C0731" w:rsidRPr="004458C8">
        <w:rPr>
          <w:rFonts w:ascii="Cambria" w:hAnsi="Cambria"/>
          <w:b/>
          <w:sz w:val="20"/>
          <w:szCs w:val="20"/>
        </w:rPr>
        <w:t xml:space="preserve">Politechnika </w:t>
      </w:r>
      <w:r w:rsidR="008E52D2" w:rsidRPr="004458C8">
        <w:rPr>
          <w:rFonts w:ascii="Cambria" w:hAnsi="Cambria"/>
          <w:b/>
          <w:sz w:val="20"/>
          <w:szCs w:val="20"/>
        </w:rPr>
        <w:t>Lubelska</w:t>
      </w:r>
      <w:r w:rsidR="00203C18">
        <w:rPr>
          <w:rFonts w:ascii="Cambria" w:hAnsi="Cambria"/>
          <w:b/>
          <w:sz w:val="20"/>
          <w:szCs w:val="20"/>
        </w:rPr>
        <w:t xml:space="preserve">, </w:t>
      </w:r>
      <w:r w:rsidR="009C487B" w:rsidRPr="004458C8">
        <w:rPr>
          <w:rFonts w:ascii="Cambria" w:hAnsi="Cambria"/>
          <w:b/>
          <w:sz w:val="20"/>
          <w:szCs w:val="20"/>
        </w:rPr>
        <w:t>u</w:t>
      </w:r>
      <w:r w:rsidR="008E52D2" w:rsidRPr="004458C8">
        <w:rPr>
          <w:rFonts w:ascii="Cambria" w:hAnsi="Cambria"/>
          <w:b/>
          <w:sz w:val="20"/>
          <w:szCs w:val="20"/>
        </w:rPr>
        <w:t>l. Nadbystrzycka 38D</w:t>
      </w:r>
      <w:r w:rsidR="003C0731" w:rsidRPr="004458C8">
        <w:rPr>
          <w:rFonts w:ascii="Cambria" w:hAnsi="Cambria"/>
          <w:b/>
          <w:sz w:val="20"/>
          <w:szCs w:val="20"/>
        </w:rPr>
        <w:t xml:space="preserve">, </w:t>
      </w:r>
      <w:r w:rsidR="008E52D2" w:rsidRPr="004458C8">
        <w:rPr>
          <w:rFonts w:ascii="Cambria" w:hAnsi="Cambria"/>
          <w:b/>
          <w:sz w:val="20"/>
          <w:szCs w:val="20"/>
        </w:rPr>
        <w:t>20-618</w:t>
      </w:r>
      <w:r w:rsidR="003C0731" w:rsidRPr="004458C8">
        <w:rPr>
          <w:rFonts w:ascii="Cambria" w:hAnsi="Cambria"/>
          <w:b/>
          <w:sz w:val="20"/>
          <w:szCs w:val="20"/>
        </w:rPr>
        <w:t xml:space="preserve"> </w:t>
      </w:r>
      <w:r w:rsidR="008E52D2" w:rsidRPr="004458C8">
        <w:rPr>
          <w:rFonts w:ascii="Cambria" w:hAnsi="Cambria"/>
          <w:b/>
          <w:sz w:val="20"/>
          <w:szCs w:val="20"/>
        </w:rPr>
        <w:t>Lublin</w:t>
      </w:r>
    </w:p>
    <w:p w:rsidR="003C0731" w:rsidRPr="00203C18" w:rsidRDefault="003C0731" w:rsidP="00203C18">
      <w:pPr>
        <w:spacing w:line="276" w:lineRule="auto"/>
        <w:rPr>
          <w:rFonts w:ascii="Cambria" w:hAnsi="Cambria"/>
          <w:sz w:val="10"/>
          <w:szCs w:val="10"/>
        </w:rPr>
      </w:pPr>
    </w:p>
    <w:p w:rsidR="0087356E" w:rsidRPr="004458C8" w:rsidRDefault="00511EAB" w:rsidP="004458C8">
      <w:pPr>
        <w:numPr>
          <w:ilvl w:val="0"/>
          <w:numId w:val="74"/>
        </w:numPr>
        <w:ind w:left="284" w:hanging="284"/>
        <w:jc w:val="both"/>
        <w:rPr>
          <w:rFonts w:ascii="Cambria" w:hAnsi="Cambria"/>
          <w:b/>
          <w:sz w:val="20"/>
          <w:szCs w:val="20"/>
          <w:u w:val="single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</w:t>
      </w:r>
      <w:r w:rsidR="008B3FA5" w:rsidRPr="004458C8">
        <w:rPr>
          <w:rFonts w:ascii="Cambria" w:hAnsi="Cambria"/>
          <w:b/>
          <w:sz w:val="20"/>
          <w:szCs w:val="20"/>
          <w:u w:val="single"/>
        </w:rPr>
        <w:t>ferowane warunki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 xml:space="preserve"> wykonania przedmiotu umowy</w:t>
      </w:r>
      <w:r w:rsidRPr="004458C8">
        <w:rPr>
          <w:rFonts w:ascii="Cambria" w:hAnsi="Cambria"/>
          <w:b/>
          <w:sz w:val="20"/>
          <w:szCs w:val="20"/>
          <w:u w:val="single"/>
        </w:rPr>
        <w:t>.</w:t>
      </w:r>
    </w:p>
    <w:p w:rsidR="0087356E" w:rsidRPr="004458C8" w:rsidRDefault="004458C8" w:rsidP="004458C8">
      <w:pPr>
        <w:numPr>
          <w:ilvl w:val="0"/>
          <w:numId w:val="75"/>
        </w:numPr>
        <w:spacing w:line="276" w:lineRule="auto"/>
        <w:ind w:left="567" w:hanging="283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Całkowit</w:t>
      </w:r>
      <w:r w:rsidR="006D5685">
        <w:rPr>
          <w:rFonts w:ascii="Cambria" w:hAnsi="Cambria"/>
          <w:b/>
          <w:sz w:val="20"/>
          <w:szCs w:val="20"/>
          <w:u w:val="single"/>
        </w:rPr>
        <w:t>e wynagrodzenie za wykonanie</w:t>
      </w:r>
      <w:r w:rsidRPr="004458C8">
        <w:rPr>
          <w:rFonts w:ascii="Cambria" w:hAnsi="Cambria"/>
          <w:b/>
          <w:sz w:val="20"/>
          <w:szCs w:val="20"/>
          <w:u w:val="single"/>
        </w:rPr>
        <w:t xml:space="preserve"> przedmiotu umowy ma charakter ryczałtowy i wynosi</w:t>
      </w:r>
      <w:r w:rsidR="0087356E" w:rsidRPr="004458C8">
        <w:rPr>
          <w:rFonts w:ascii="Cambria" w:hAnsi="Cambria"/>
          <w:b/>
          <w:sz w:val="20"/>
          <w:szCs w:val="20"/>
          <w:u w:val="single"/>
        </w:rPr>
        <w:t>:</w:t>
      </w:r>
      <w:r w:rsidR="0087356E" w:rsidRPr="004458C8">
        <w:rPr>
          <w:rFonts w:ascii="Cambria" w:hAnsi="Cambria"/>
          <w:sz w:val="20"/>
          <w:szCs w:val="20"/>
        </w:rPr>
        <w:t xml:space="preserve"> </w:t>
      </w:r>
      <w:r w:rsidR="006D5685">
        <w:rPr>
          <w:rFonts w:ascii="Cambria" w:hAnsi="Cambria"/>
          <w:sz w:val="20"/>
          <w:szCs w:val="20"/>
        </w:rPr>
        <w:br/>
        <w:t xml:space="preserve">brutto: </w:t>
      </w:r>
      <w:r w:rsidR="0087356E" w:rsidRPr="004458C8">
        <w:rPr>
          <w:rFonts w:ascii="Cambria" w:hAnsi="Cambria"/>
          <w:sz w:val="20"/>
          <w:szCs w:val="20"/>
        </w:rPr>
        <w:t xml:space="preserve">………………………………………………....……….….. zł, </w:t>
      </w:r>
    </w:p>
    <w:p w:rsidR="0087356E" w:rsidRPr="004458C8" w:rsidRDefault="0087356E" w:rsidP="006D5685">
      <w:pPr>
        <w:spacing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(</w:t>
      </w:r>
      <w:r w:rsidRPr="004458C8">
        <w:rPr>
          <w:rFonts w:ascii="Cambria" w:hAnsi="Cambria"/>
          <w:i/>
          <w:sz w:val="20"/>
          <w:szCs w:val="20"/>
        </w:rPr>
        <w:t>słownie:</w:t>
      </w:r>
      <w:r w:rsidRPr="004458C8">
        <w:rPr>
          <w:rFonts w:ascii="Cambria" w:hAnsi="Cambria"/>
          <w:sz w:val="20"/>
          <w:szCs w:val="20"/>
        </w:rPr>
        <w:t xml:space="preserve"> ..................................................................................</w:t>
      </w:r>
      <w:r w:rsidR="006D5685">
        <w:rPr>
          <w:rFonts w:ascii="Cambria" w:hAnsi="Cambria"/>
          <w:sz w:val="20"/>
          <w:szCs w:val="20"/>
        </w:rPr>
        <w:t>.</w:t>
      </w:r>
      <w:r w:rsidRPr="004458C8">
        <w:rPr>
          <w:rFonts w:ascii="Cambria" w:hAnsi="Cambria"/>
          <w:sz w:val="20"/>
          <w:szCs w:val="20"/>
        </w:rPr>
        <w:t xml:space="preserve"> zł)</w:t>
      </w:r>
    </w:p>
    <w:p w:rsidR="00497E72" w:rsidRPr="004458C8" w:rsidRDefault="0087356E" w:rsidP="004458C8">
      <w:pPr>
        <w:numPr>
          <w:ilvl w:val="0"/>
          <w:numId w:val="75"/>
        </w:numPr>
        <w:spacing w:line="276" w:lineRule="auto"/>
        <w:ind w:left="567" w:hanging="283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b/>
          <w:sz w:val="20"/>
          <w:szCs w:val="20"/>
          <w:u w:val="single"/>
        </w:rPr>
        <w:t>Oferowany okres gwarancji</w:t>
      </w:r>
      <w:r w:rsidRPr="004458C8">
        <w:rPr>
          <w:rFonts w:ascii="Cambria" w:hAnsi="Cambria"/>
          <w:b/>
          <w:sz w:val="20"/>
          <w:szCs w:val="20"/>
        </w:rPr>
        <w:t xml:space="preserve"> na wykonany</w:t>
      </w:r>
      <w:r w:rsidR="00497E72" w:rsidRPr="004458C8">
        <w:rPr>
          <w:rFonts w:ascii="Cambria" w:hAnsi="Cambria"/>
          <w:b/>
          <w:sz w:val="20"/>
          <w:szCs w:val="20"/>
        </w:rPr>
        <w:t xml:space="preserve"> przedmiot zamówienia wynosi: …</w:t>
      </w:r>
      <w:r w:rsidRPr="004458C8">
        <w:rPr>
          <w:rFonts w:ascii="Cambria" w:hAnsi="Cambria"/>
          <w:b/>
          <w:sz w:val="20"/>
          <w:szCs w:val="20"/>
        </w:rPr>
        <w:t xml:space="preserve"> lat</w:t>
      </w:r>
      <w:r w:rsidR="00A27085">
        <w:rPr>
          <w:rFonts w:ascii="Cambria" w:hAnsi="Cambria"/>
          <w:b/>
          <w:sz w:val="20"/>
          <w:szCs w:val="20"/>
        </w:rPr>
        <w:t xml:space="preserve"> (dopuszczalny zakres: </w:t>
      </w:r>
      <w:r w:rsidR="00A27085">
        <w:rPr>
          <w:rFonts w:ascii="Cambria" w:hAnsi="Cambria"/>
          <w:b/>
          <w:sz w:val="20"/>
          <w:szCs w:val="20"/>
        </w:rPr>
        <w:br/>
      </w:r>
      <w:r w:rsidR="00A27085" w:rsidRPr="00A27085">
        <w:rPr>
          <w:rFonts w:ascii="Cambria" w:hAnsi="Cambria"/>
          <w:b/>
          <w:i/>
          <w:sz w:val="20"/>
          <w:szCs w:val="20"/>
        </w:rPr>
        <w:t>3, 4, 5, 6, lat lub więcej</w:t>
      </w:r>
      <w:r w:rsidR="00A27085">
        <w:rPr>
          <w:rFonts w:ascii="Cambria" w:hAnsi="Cambria"/>
          <w:b/>
          <w:i/>
          <w:sz w:val="20"/>
          <w:szCs w:val="20"/>
        </w:rPr>
        <w:t>)</w:t>
      </w:r>
      <w:r w:rsidRPr="004458C8">
        <w:rPr>
          <w:rFonts w:ascii="Cambria" w:hAnsi="Cambria"/>
          <w:b/>
          <w:sz w:val="20"/>
          <w:szCs w:val="20"/>
        </w:rPr>
        <w:t>, począwszy od terminu odbioru końcowego.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akceptujemy przedstawiony przez</w:t>
      </w:r>
      <w:r w:rsidRPr="004458C8">
        <w:rPr>
          <w:rFonts w:ascii="Cambria" w:hAnsi="Cambria"/>
          <w:sz w:val="20"/>
          <w:szCs w:val="20"/>
          <w:lang w:eastAsia="pl-PL"/>
        </w:rPr>
        <w:t xml:space="preserve"> Zamawiającego </w:t>
      </w:r>
      <w:r w:rsidRPr="004458C8">
        <w:rPr>
          <w:rFonts w:ascii="Cambria" w:eastAsia="Calibri" w:hAnsi="Cambria"/>
          <w:sz w:val="20"/>
          <w:szCs w:val="20"/>
        </w:rPr>
        <w:t>30</w:t>
      </w:r>
      <w:r w:rsidRPr="004458C8">
        <w:rPr>
          <w:rFonts w:ascii="Cambria" w:eastAsia="Calibri" w:hAnsi="Cambria"/>
          <w:bCs/>
          <w:sz w:val="20"/>
          <w:szCs w:val="20"/>
        </w:rPr>
        <w:t xml:space="preserve"> dniowy termin płatno</w:t>
      </w:r>
      <w:r w:rsidRPr="004458C8">
        <w:rPr>
          <w:rFonts w:ascii="Cambria" w:eastAsia="TimesNewRoman" w:hAnsi="Cambria"/>
          <w:bCs/>
          <w:sz w:val="20"/>
          <w:szCs w:val="20"/>
        </w:rPr>
        <w:t>ś</w:t>
      </w:r>
      <w:r w:rsidRPr="004458C8">
        <w:rPr>
          <w:rFonts w:ascii="Cambria" w:eastAsia="Calibri" w:hAnsi="Cambria"/>
          <w:bCs/>
          <w:sz w:val="20"/>
          <w:szCs w:val="20"/>
        </w:rPr>
        <w:t xml:space="preserve">ci </w:t>
      </w:r>
      <w:r w:rsidRPr="004458C8">
        <w:rPr>
          <w:rFonts w:ascii="Cambria" w:hAnsi="Cambria"/>
          <w:sz w:val="20"/>
          <w:szCs w:val="20"/>
        </w:rPr>
        <w:t xml:space="preserve">od dnia </w:t>
      </w:r>
      <w:r w:rsidRPr="004458C8">
        <w:rPr>
          <w:rFonts w:ascii="Cambria" w:eastAsia="Calibri" w:hAnsi="Cambria"/>
          <w:sz w:val="20"/>
          <w:szCs w:val="20"/>
        </w:rPr>
        <w:t>otrzymania przez Zamawiającego prawidłowo wystawionej faktury.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Oświadczamy, że zapoznaliśmy się i bezwarunkowo akceptujemy szczegółowy opis przedmiotu zamówienia stanowiący załącznik </w:t>
      </w:r>
      <w:r w:rsidR="00D83DDC" w:rsidRPr="004458C8">
        <w:rPr>
          <w:rFonts w:ascii="Cambria" w:hAnsi="Cambria"/>
          <w:sz w:val="20"/>
          <w:szCs w:val="20"/>
        </w:rPr>
        <w:t>nr 1 do S</w:t>
      </w:r>
      <w:r w:rsidRPr="004458C8">
        <w:rPr>
          <w:rFonts w:ascii="Cambria" w:hAnsi="Cambria"/>
          <w:sz w:val="20"/>
          <w:szCs w:val="20"/>
        </w:rPr>
        <w:t>WZ</w:t>
      </w:r>
      <w:r w:rsidRPr="004458C8">
        <w:rPr>
          <w:rFonts w:ascii="Cambria" w:hAnsi="Cambria"/>
          <w:b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 xml:space="preserve">i nie wnosimy do niego zastrzeżeń. Przyjmujemy warunki określone w tych dokumentach. Przedmiotowe zamówienie zrealizujemy zgodnie z opisem, dokumentacją techniczną i w sposób określony w </w:t>
      </w:r>
      <w:r w:rsidRPr="004458C8">
        <w:rPr>
          <w:rFonts w:ascii="Cambria" w:eastAsia="Calibri" w:hAnsi="Cambria"/>
          <w:sz w:val="20"/>
          <w:szCs w:val="20"/>
        </w:rPr>
        <w:t xml:space="preserve">specyfikacji istotnych warunków zamówienia. </w:t>
      </w:r>
    </w:p>
    <w:p w:rsidR="0087356E" w:rsidRPr="004458C8" w:rsidRDefault="0087356E" w:rsidP="0087356E">
      <w:pPr>
        <w:widowControl w:val="0"/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  <w:lang w:eastAsia="en-US"/>
        </w:rPr>
        <w:lastRenderedPageBreak/>
        <w:t xml:space="preserve">Oświadczamy, </w:t>
      </w:r>
      <w:r w:rsidR="00C05E04" w:rsidRPr="004458C8">
        <w:rPr>
          <w:rFonts w:ascii="Cambria" w:hAnsi="Cambria"/>
          <w:sz w:val="20"/>
          <w:szCs w:val="20"/>
          <w:lang w:eastAsia="en-US"/>
        </w:rPr>
        <w:t>że zapoznaliśmy się z treścią S</w:t>
      </w:r>
      <w:r w:rsidRPr="004458C8">
        <w:rPr>
          <w:rFonts w:ascii="Cambria" w:hAnsi="Cambria"/>
          <w:sz w:val="20"/>
          <w:szCs w:val="20"/>
          <w:lang w:eastAsia="en-US"/>
        </w:rPr>
        <w:t>WZ, zawierającą informacje niezbędne d</w:t>
      </w:r>
      <w:r w:rsidR="004458C8">
        <w:rPr>
          <w:rFonts w:ascii="Cambria" w:hAnsi="Cambria"/>
          <w:sz w:val="20"/>
          <w:szCs w:val="20"/>
          <w:lang w:eastAsia="en-US"/>
        </w:rPr>
        <w:t xml:space="preserve">o przeprowadzenia postępowania </w:t>
      </w:r>
      <w:r w:rsidRPr="004458C8">
        <w:rPr>
          <w:rFonts w:ascii="Cambria" w:hAnsi="Cambria"/>
          <w:sz w:val="20"/>
          <w:szCs w:val="20"/>
          <w:lang w:eastAsia="en-US"/>
        </w:rPr>
        <w:t xml:space="preserve">i nie wnosimy do niej zastrzeżeń oraz </w:t>
      </w:r>
      <w:r w:rsidRPr="004458C8">
        <w:rPr>
          <w:rFonts w:ascii="Cambria" w:hAnsi="Cambria"/>
          <w:sz w:val="20"/>
          <w:szCs w:val="20"/>
        </w:rPr>
        <w:t>uzyskaliśmy wszystkie konieczne informacje do właściwego przygotowania oferty.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ze wzorem umowy, obowiązującym w niniejszym postępowaniu i nie wnosimy do niego zastrzeżeń oraz przyjmujemy warunki w nim zawarte.</w:t>
      </w:r>
      <w:r w:rsidRPr="004458C8">
        <w:rPr>
          <w:rFonts w:ascii="Cambria" w:eastAsia="Calibri" w:hAnsi="Cambria"/>
          <w:sz w:val="20"/>
          <w:szCs w:val="20"/>
        </w:rPr>
        <w:t xml:space="preserve"> Ponadto oświadczamy, iż w przypadku wyboru naszej oferty, jako najkorzystniejszej zobowiązujemy się do zawarcia umowy na warunkach okre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lonych we wzorze umowy stanowi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cej zał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="00D83DDC" w:rsidRPr="004458C8">
        <w:rPr>
          <w:rFonts w:ascii="Cambria" w:eastAsia="Calibri" w:hAnsi="Cambria"/>
          <w:sz w:val="20"/>
          <w:szCs w:val="20"/>
        </w:rPr>
        <w:t>cznik do S</w:t>
      </w:r>
      <w:r w:rsidRPr="004458C8">
        <w:rPr>
          <w:rFonts w:ascii="Cambria" w:eastAsia="Calibri" w:hAnsi="Cambria"/>
          <w:sz w:val="20"/>
          <w:szCs w:val="20"/>
        </w:rPr>
        <w:t>WZ, w miejscu i terminie wyznaczonym przez Zamawiaj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cego.</w:t>
      </w:r>
    </w:p>
    <w:p w:rsidR="0087356E" w:rsidRPr="004458C8" w:rsidRDefault="0087356E" w:rsidP="0087356E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87356E" w:rsidRPr="004458C8" w:rsidRDefault="0087356E" w:rsidP="0087356E">
      <w:pPr>
        <w:numPr>
          <w:ilvl w:val="0"/>
          <w:numId w:val="36"/>
        </w:numPr>
        <w:suppressAutoHyphens w:val="0"/>
        <w:autoSpaceDE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eastAsia="Calibri" w:hAnsi="Cambria"/>
          <w:sz w:val="20"/>
          <w:szCs w:val="20"/>
        </w:rPr>
        <w:t>O</w:t>
      </w:r>
      <w:r w:rsidRPr="004458C8">
        <w:rPr>
          <w:rFonts w:ascii="Cambria" w:eastAsia="TimesNewRoman" w:hAnsi="Cambria"/>
          <w:sz w:val="20"/>
          <w:szCs w:val="20"/>
        </w:rPr>
        <w:t>ś</w:t>
      </w:r>
      <w:r w:rsidRPr="004458C8">
        <w:rPr>
          <w:rFonts w:ascii="Cambria" w:eastAsia="Calibri" w:hAnsi="Cambria"/>
          <w:sz w:val="20"/>
          <w:szCs w:val="20"/>
        </w:rPr>
        <w:t>wiadczamy, że uwa</w:t>
      </w:r>
      <w:r w:rsidRPr="004458C8">
        <w:rPr>
          <w:rFonts w:ascii="Cambria" w:eastAsia="TimesNewRoman" w:hAnsi="Cambria"/>
          <w:sz w:val="20"/>
          <w:szCs w:val="20"/>
        </w:rPr>
        <w:t>ż</w:t>
      </w:r>
      <w:r w:rsidRPr="004458C8">
        <w:rPr>
          <w:rFonts w:ascii="Cambria" w:eastAsia="Calibri" w:hAnsi="Cambria"/>
          <w:sz w:val="20"/>
          <w:szCs w:val="20"/>
        </w:rPr>
        <w:t>amy si</w:t>
      </w:r>
      <w:r w:rsidRPr="004458C8">
        <w:rPr>
          <w:rFonts w:ascii="Cambria" w:eastAsia="TimesNewRoman" w:hAnsi="Cambria"/>
          <w:sz w:val="20"/>
          <w:szCs w:val="20"/>
        </w:rPr>
        <w:t xml:space="preserve">ę </w:t>
      </w:r>
      <w:r w:rsidRPr="004458C8">
        <w:rPr>
          <w:rFonts w:ascii="Cambria" w:eastAsia="Calibri" w:hAnsi="Cambria"/>
          <w:sz w:val="20"/>
          <w:szCs w:val="20"/>
        </w:rPr>
        <w:t>za zwi</w:t>
      </w:r>
      <w:r w:rsidRPr="004458C8">
        <w:rPr>
          <w:rFonts w:ascii="Cambria" w:eastAsia="TimesNewRoman" w:hAnsi="Cambria"/>
          <w:sz w:val="20"/>
          <w:szCs w:val="20"/>
        </w:rPr>
        <w:t>ą</w:t>
      </w:r>
      <w:r w:rsidRPr="004458C8">
        <w:rPr>
          <w:rFonts w:ascii="Cambria" w:eastAsia="Calibri" w:hAnsi="Cambria"/>
          <w:sz w:val="20"/>
          <w:szCs w:val="20"/>
        </w:rPr>
        <w:t>zanych niniejsz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ofert</w:t>
      </w:r>
      <w:r w:rsidRPr="004458C8">
        <w:rPr>
          <w:rFonts w:ascii="Cambria" w:eastAsia="TimesNewRoman" w:hAnsi="Cambria"/>
          <w:sz w:val="20"/>
          <w:szCs w:val="20"/>
        </w:rPr>
        <w:t xml:space="preserve">ą </w:t>
      </w:r>
      <w:r w:rsidRPr="004458C8">
        <w:rPr>
          <w:rFonts w:ascii="Cambria" w:eastAsia="Calibri" w:hAnsi="Cambria"/>
          <w:sz w:val="20"/>
          <w:szCs w:val="20"/>
        </w:rPr>
        <w:t>przez czas wskazany w specyfikacji warunków zamówienia.</w:t>
      </w:r>
    </w:p>
    <w:p w:rsidR="00E72F8A" w:rsidRDefault="0087356E" w:rsidP="004458C8">
      <w:pPr>
        <w:numPr>
          <w:ilvl w:val="0"/>
          <w:numId w:val="36"/>
        </w:numPr>
        <w:suppressAutoHyphens w:val="0"/>
        <w:autoSpaceDE w:val="0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Informujemy, iż Całość zamówienia zostanie wykonana siłami własnymi Wykonawcy</w:t>
      </w:r>
      <w:r w:rsidRPr="004458C8">
        <w:rPr>
          <w:rFonts w:ascii="Cambria" w:hAnsi="Cambria"/>
          <w:b/>
          <w:sz w:val="20"/>
          <w:szCs w:val="20"/>
        </w:rPr>
        <w:t>/</w:t>
      </w:r>
      <w:r w:rsidRPr="004458C8">
        <w:rPr>
          <w:rFonts w:ascii="Cambria" w:hAnsi="Cambria"/>
          <w:sz w:val="20"/>
          <w:szCs w:val="20"/>
        </w:rPr>
        <w:t>Podwykonawcom zostanie powierzone wykonanie następujący zadań*:</w:t>
      </w:r>
    </w:p>
    <w:p w:rsidR="00203C18" w:rsidRPr="004458C8" w:rsidRDefault="00203C18" w:rsidP="00203C18">
      <w:pPr>
        <w:suppressAutoHyphens w:val="0"/>
        <w:autoSpaceDE w:val="0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64"/>
        <w:gridCol w:w="3821"/>
        <w:gridCol w:w="3615"/>
      </w:tblGrid>
      <w:tr w:rsidR="0087356E" w:rsidRPr="004458C8" w:rsidTr="00381B8A">
        <w:trPr>
          <w:trHeight w:val="452"/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265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Firma podwykonawcy</w:t>
            </w:r>
          </w:p>
        </w:tc>
        <w:tc>
          <w:tcPr>
            <w:tcW w:w="3824" w:type="dxa"/>
            <w:shd w:val="clear" w:color="auto" w:fill="BFBFBF"/>
            <w:vAlign w:val="center"/>
          </w:tcPr>
          <w:p w:rsidR="0087356E" w:rsidRPr="004458C8" w:rsidRDefault="0087356E" w:rsidP="004458C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Część zamówienia, jaka zostanie powierzona podwykonawcy</w:t>
            </w:r>
            <w:r w:rsidR="004458C8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2"/>
            </w:r>
          </w:p>
        </w:tc>
        <w:tc>
          <w:tcPr>
            <w:tcW w:w="3618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7356E" w:rsidRPr="004458C8" w:rsidTr="00381B8A">
        <w:trPr>
          <w:jc w:val="center"/>
        </w:trPr>
        <w:tc>
          <w:tcPr>
            <w:tcW w:w="463" w:type="dxa"/>
            <w:shd w:val="clear" w:color="auto" w:fill="BFBFBF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58C8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265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18" w:type="dxa"/>
            <w:vAlign w:val="center"/>
          </w:tcPr>
          <w:p w:rsidR="0087356E" w:rsidRPr="004458C8" w:rsidRDefault="0087356E" w:rsidP="00381B8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72F8A" w:rsidRPr="004458C8" w:rsidRDefault="0087356E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:rsidR="003C0731" w:rsidRPr="004458C8" w:rsidRDefault="003C0731" w:rsidP="0087356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Uważamy się za związanych niniejszą ofertą </w:t>
      </w:r>
      <w:r w:rsidR="00897EFA" w:rsidRPr="00897EFA">
        <w:rPr>
          <w:rFonts w:ascii="Cambria" w:hAnsi="Cambria"/>
          <w:sz w:val="20"/>
          <w:szCs w:val="20"/>
          <w:u w:val="single"/>
        </w:rPr>
        <w:t>przez okres 30 dni od terminu składania ofert.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 xml:space="preserve">Jeżeli Zamawiający będzie mógł uzyskać dokumenty za pomocą bezpłatnych i ogólnodostępnych krajowych </w:t>
      </w:r>
      <w:r w:rsidR="006D5685">
        <w:rPr>
          <w:rFonts w:ascii="Cambria" w:hAnsi="Cambria"/>
          <w:sz w:val="20"/>
          <w:szCs w:val="20"/>
        </w:rPr>
        <w:br/>
        <w:t xml:space="preserve">baz danych, </w:t>
      </w:r>
      <w:r w:rsidRPr="004458C8">
        <w:rPr>
          <w:rFonts w:ascii="Cambria" w:hAnsi="Cambria"/>
          <w:sz w:val="20"/>
          <w:szCs w:val="20"/>
        </w:rPr>
        <w:t>w szczególności rejestrów publicznych w rozumieniu ustawy z dnia 17 lutego 2005 r. o informatyzacji działalności podmiotów realizujących zadania publiczne (tj. Dz.</w:t>
      </w:r>
      <w:r w:rsidR="00897EFA">
        <w:rPr>
          <w:rFonts w:ascii="Cambria" w:hAnsi="Cambria"/>
          <w:sz w:val="20"/>
          <w:szCs w:val="20"/>
        </w:rPr>
        <w:t xml:space="preserve"> </w:t>
      </w:r>
      <w:r w:rsidRPr="004458C8">
        <w:rPr>
          <w:rFonts w:ascii="Cambria" w:hAnsi="Cambria"/>
          <w:sz w:val="20"/>
          <w:szCs w:val="20"/>
        </w:rPr>
        <w:t>U. z 2017 r., poz. 570 z</w:t>
      </w:r>
      <w:r w:rsidR="00897EFA">
        <w:rPr>
          <w:rFonts w:ascii="Cambria" w:hAnsi="Cambria"/>
          <w:sz w:val="20"/>
          <w:szCs w:val="20"/>
        </w:rPr>
        <w:t xml:space="preserve"> </w:t>
      </w:r>
      <w:proofErr w:type="spellStart"/>
      <w:r w:rsidR="00897EFA">
        <w:rPr>
          <w:rFonts w:ascii="Cambria" w:hAnsi="Cambria"/>
          <w:sz w:val="20"/>
          <w:szCs w:val="20"/>
        </w:rPr>
        <w:t>późn</w:t>
      </w:r>
      <w:proofErr w:type="spellEnd"/>
      <w:r w:rsidR="00897EFA">
        <w:rPr>
          <w:rFonts w:ascii="Cambria" w:hAnsi="Cambria"/>
          <w:sz w:val="20"/>
          <w:szCs w:val="20"/>
        </w:rPr>
        <w:t>. zm.</w:t>
      </w:r>
      <w:r w:rsidRPr="004458C8">
        <w:rPr>
          <w:rFonts w:ascii="Cambria" w:hAnsi="Cambria"/>
          <w:sz w:val="20"/>
          <w:szCs w:val="20"/>
        </w:rPr>
        <w:t xml:space="preserve">) i pozwolą </w:t>
      </w:r>
      <w:r w:rsidR="00A63DCE">
        <w:rPr>
          <w:rFonts w:ascii="Cambria" w:hAnsi="Cambria"/>
          <w:sz w:val="20"/>
          <w:szCs w:val="20"/>
        </w:rPr>
        <w:br/>
      </w:r>
      <w:r w:rsidRPr="004458C8">
        <w:rPr>
          <w:rFonts w:ascii="Cambria" w:hAnsi="Cambria"/>
          <w:sz w:val="20"/>
          <w:szCs w:val="20"/>
        </w:rPr>
        <w:t xml:space="preserve">na to przekazane dane identyfikacyjne, oświadczamy, iż wyrażamy zgodę na samodzielne pobranie przez Zamawiającego z tych baz danych  oświadczeń lub dokumentów dotyczących Wykonawcy składającego ofertę </w:t>
      </w:r>
      <w:r w:rsidR="00A63DCE">
        <w:rPr>
          <w:rFonts w:ascii="Cambria" w:hAnsi="Cambria"/>
          <w:sz w:val="20"/>
          <w:szCs w:val="20"/>
        </w:rPr>
        <w:br/>
      </w:r>
      <w:bookmarkStart w:id="2" w:name="_GoBack"/>
      <w:bookmarkEnd w:id="2"/>
      <w:r w:rsidRPr="004458C8">
        <w:rPr>
          <w:rFonts w:ascii="Cambria" w:hAnsi="Cambria"/>
          <w:sz w:val="20"/>
          <w:szCs w:val="20"/>
        </w:rPr>
        <w:t>w niniejszym postępowaniu o udzielenie zamówienia publicznego.</w:t>
      </w:r>
    </w:p>
    <w:p w:rsidR="0087356E" w:rsidRPr="004458C8" w:rsidRDefault="0087356E" w:rsidP="0087356E">
      <w:pPr>
        <w:pStyle w:val="NormalnyWeb"/>
        <w:numPr>
          <w:ilvl w:val="0"/>
          <w:numId w:val="37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Oświadczamy, że zapoznaliśmy się z informacjami zawartymi dotyczącymi  przetwarzania danych osobowych Wykonawcy oraz bezwarunkowo akceptujemy przedstawione w niej warunki.</w:t>
      </w:r>
    </w:p>
    <w:p w:rsidR="0087356E" w:rsidRPr="004458C8" w:rsidRDefault="0087356E" w:rsidP="0087356E">
      <w:pPr>
        <w:numPr>
          <w:ilvl w:val="0"/>
          <w:numId w:val="37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Komplet składanych dokumentów stanowią  następujące pozycje:</w:t>
      </w:r>
    </w:p>
    <w:p w:rsidR="00510DF5" w:rsidRPr="004458C8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87356E" w:rsidRDefault="0087356E" w:rsidP="0087356E">
      <w:pPr>
        <w:numPr>
          <w:ilvl w:val="0"/>
          <w:numId w:val="73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4458C8">
        <w:rPr>
          <w:rFonts w:ascii="Cambria" w:hAnsi="Cambria"/>
          <w:sz w:val="20"/>
          <w:szCs w:val="20"/>
        </w:rPr>
        <w:t>……………………………………………………………………………………………</w:t>
      </w: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03C18" w:rsidRPr="004458C8" w:rsidRDefault="00203C18" w:rsidP="00203C1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D5453" w:rsidRPr="004458C8" w:rsidRDefault="004458C8" w:rsidP="004458C8">
      <w:pPr>
        <w:ind w:left="5664" w:firstLine="6"/>
        <w:jc w:val="center"/>
        <w:rPr>
          <w:rFonts w:ascii="Cambria" w:hAnsi="Cambria"/>
          <w:i/>
          <w:sz w:val="20"/>
          <w:szCs w:val="20"/>
        </w:rPr>
      </w:pPr>
      <w:r w:rsidRPr="004458C8">
        <w:rPr>
          <w:rFonts w:ascii="Cambria" w:hAnsi="Cambria"/>
          <w:i/>
          <w:sz w:val="20"/>
          <w:szCs w:val="20"/>
        </w:rPr>
        <w:t xml:space="preserve"> </w:t>
      </w:r>
      <w:r w:rsidR="0087356E" w:rsidRPr="004458C8">
        <w:rPr>
          <w:rFonts w:ascii="Cambria" w:hAnsi="Cambria"/>
          <w:i/>
          <w:sz w:val="20"/>
          <w:szCs w:val="20"/>
        </w:rPr>
        <w:t xml:space="preserve">(podpis </w:t>
      </w:r>
      <w:r w:rsidR="003C0731" w:rsidRPr="004458C8">
        <w:rPr>
          <w:rFonts w:ascii="Cambria" w:hAnsi="Cambria"/>
          <w:i/>
          <w:sz w:val="20"/>
          <w:szCs w:val="20"/>
        </w:rPr>
        <w:t>w formie elektronicznej, w postaci elektronicznej o</w:t>
      </w:r>
      <w:r w:rsidR="009C487B" w:rsidRPr="004458C8">
        <w:rPr>
          <w:rFonts w:ascii="Cambria" w:hAnsi="Cambria"/>
          <w:i/>
          <w:sz w:val="20"/>
          <w:szCs w:val="20"/>
        </w:rPr>
        <w:t xml:space="preserve">patrzonej podpisem zaufanym lub </w:t>
      </w:r>
      <w:r w:rsidR="003C0731" w:rsidRPr="004458C8">
        <w:rPr>
          <w:rFonts w:ascii="Cambria" w:hAnsi="Cambria"/>
          <w:i/>
          <w:sz w:val="20"/>
          <w:szCs w:val="20"/>
        </w:rPr>
        <w:t>podpisem osobistym)</w:t>
      </w:r>
      <w:r>
        <w:rPr>
          <w:rFonts w:ascii="Cambria" w:hAnsi="Cambria"/>
          <w:i/>
          <w:sz w:val="20"/>
          <w:szCs w:val="20"/>
        </w:rPr>
        <w:t xml:space="preserve"> </w:t>
      </w:r>
    </w:p>
    <w:sectPr w:rsidR="00ED5453" w:rsidRPr="004458C8" w:rsidSect="00203C18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851" w:left="85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68" w:rsidRDefault="00272F68">
      <w:r>
        <w:separator/>
      </w:r>
    </w:p>
  </w:endnote>
  <w:endnote w:type="continuationSeparator" w:id="0">
    <w:p w:rsidR="00272F68" w:rsidRDefault="002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B14" w:rsidRDefault="00D87B14" w:rsidP="00827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B14" w:rsidRDefault="00D87B14" w:rsidP="00827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72" w:rsidRDefault="00497E72">
    <w:pPr>
      <w:pStyle w:val="Stopka"/>
      <w:jc w:val="right"/>
      <w:rPr>
        <w:sz w:val="20"/>
        <w:szCs w:val="20"/>
      </w:rPr>
    </w:pPr>
  </w:p>
  <w:p w:rsidR="009C487B" w:rsidRDefault="009C487B">
    <w:pPr>
      <w:pStyle w:val="Stopka"/>
      <w:jc w:val="right"/>
      <w:rPr>
        <w:b/>
        <w:bCs/>
        <w:sz w:val="20"/>
        <w:szCs w:val="20"/>
      </w:rPr>
    </w:pPr>
    <w:r w:rsidRPr="009C487B">
      <w:rPr>
        <w:sz w:val="20"/>
        <w:szCs w:val="20"/>
      </w:rPr>
      <w:t xml:space="preserve">Strona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PAGE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  <w:r w:rsidRPr="009C487B">
      <w:rPr>
        <w:sz w:val="20"/>
        <w:szCs w:val="20"/>
      </w:rPr>
      <w:t xml:space="preserve"> z </w:t>
    </w:r>
    <w:r w:rsidRPr="009C487B">
      <w:rPr>
        <w:b/>
        <w:bCs/>
        <w:sz w:val="20"/>
        <w:szCs w:val="20"/>
      </w:rPr>
      <w:fldChar w:fldCharType="begin"/>
    </w:r>
    <w:r w:rsidRPr="009C487B">
      <w:rPr>
        <w:b/>
        <w:bCs/>
        <w:sz w:val="20"/>
        <w:szCs w:val="20"/>
      </w:rPr>
      <w:instrText>NUMPAGES</w:instrText>
    </w:r>
    <w:r w:rsidRPr="009C487B">
      <w:rPr>
        <w:b/>
        <w:bCs/>
        <w:sz w:val="20"/>
        <w:szCs w:val="20"/>
      </w:rPr>
      <w:fldChar w:fldCharType="separate"/>
    </w:r>
    <w:r w:rsidR="00837C1E">
      <w:rPr>
        <w:b/>
        <w:bCs/>
        <w:noProof/>
        <w:sz w:val="20"/>
        <w:szCs w:val="20"/>
      </w:rPr>
      <w:t>2</w:t>
    </w:r>
    <w:r w:rsidRPr="009C487B">
      <w:rPr>
        <w:b/>
        <w:bCs/>
        <w:sz w:val="20"/>
        <w:szCs w:val="20"/>
      </w:rPr>
      <w:fldChar w:fldCharType="end"/>
    </w:r>
  </w:p>
  <w:p w:rsidR="00497E72" w:rsidRPr="009C487B" w:rsidRDefault="00497E72">
    <w:pPr>
      <w:pStyle w:val="Stopka"/>
      <w:jc w:val="right"/>
      <w:rPr>
        <w:sz w:val="20"/>
        <w:szCs w:val="20"/>
      </w:rPr>
    </w:pPr>
  </w:p>
  <w:p w:rsidR="00D87B14" w:rsidRDefault="00D87B1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68" w:rsidRDefault="00272F68">
      <w:r>
        <w:separator/>
      </w:r>
    </w:p>
  </w:footnote>
  <w:footnote w:type="continuationSeparator" w:id="0">
    <w:p w:rsidR="00272F68" w:rsidRDefault="00272F68">
      <w:r>
        <w:continuationSeparator/>
      </w:r>
    </w:p>
  </w:footnote>
  <w:footnote w:id="1">
    <w:p w:rsidR="00D87B14" w:rsidRPr="00A27085" w:rsidRDefault="00A27085" w:rsidP="00497E72">
      <w:pPr>
        <w:pStyle w:val="Tekstprzypisudolnego"/>
        <w:ind w:left="0" w:firstLine="0"/>
        <w:rPr>
          <w:rFonts w:ascii="Cambria" w:hAnsi="Cambria" w:cs="Calibri"/>
          <w:sz w:val="16"/>
          <w:szCs w:val="16"/>
          <w:lang w:val="pl-PL"/>
        </w:rPr>
      </w:pPr>
      <w:r w:rsidRPr="00A27085">
        <w:rPr>
          <w:rFonts w:ascii="Cambria" w:hAnsi="Cambria" w:cs="Calibri"/>
          <w:sz w:val="16"/>
          <w:szCs w:val="16"/>
          <w:vertAlign w:val="superscript"/>
          <w:lang w:val="pl-PL"/>
        </w:rPr>
        <w:t xml:space="preserve">1 </w:t>
      </w:r>
      <w:r w:rsidRPr="00C8736E">
        <w:rPr>
          <w:rFonts w:ascii="Cambria" w:hAnsi="Cambria" w:cs="Calibri"/>
          <w:i/>
          <w:sz w:val="16"/>
          <w:szCs w:val="16"/>
        </w:rPr>
        <w:t>Zaznaczyć właściwe.</w:t>
      </w:r>
    </w:p>
  </w:footnote>
  <w:footnote w:id="2">
    <w:p w:rsidR="004458C8" w:rsidRPr="004458C8" w:rsidRDefault="004458C8">
      <w:pPr>
        <w:pStyle w:val="Tekstprzypisudolnego"/>
        <w:rPr>
          <w:sz w:val="16"/>
          <w:szCs w:val="16"/>
          <w:lang w:val="pl-PL"/>
        </w:rPr>
      </w:pPr>
      <w:r w:rsidRPr="004458C8">
        <w:rPr>
          <w:rStyle w:val="Odwoanieprzypisudolnego"/>
          <w:sz w:val="16"/>
          <w:szCs w:val="16"/>
        </w:rPr>
        <w:footnoteRef/>
      </w:r>
      <w:r w:rsidRPr="004458C8">
        <w:rPr>
          <w:sz w:val="16"/>
          <w:szCs w:val="16"/>
        </w:rPr>
        <w:t xml:space="preserve"> </w:t>
      </w:r>
      <w:r w:rsidRPr="004458C8">
        <w:rPr>
          <w:rFonts w:ascii="Cambria" w:hAnsi="Cambria"/>
          <w:i/>
          <w:sz w:val="16"/>
          <w:szCs w:val="16"/>
        </w:rPr>
        <w:t>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0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8768"/>
    </w:tblGrid>
    <w:tr w:rsidR="00203C18" w:rsidTr="00203C18">
      <w:trPr>
        <w:trHeight w:hRule="exact" w:val="1440"/>
      </w:trPr>
      <w:tc>
        <w:tcPr>
          <w:tcW w:w="1762" w:type="dxa"/>
          <w:vAlign w:val="center"/>
        </w:tcPr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before="70" w:after="160" w:line="244" w:lineRule="auto"/>
            <w:ind w:left="5354" w:right="1692"/>
            <w:rPr>
              <w:rFonts w:ascii="Calibri" w:eastAsia="Calibri" w:hAnsi="Calibri"/>
              <w:sz w:val="20"/>
              <w:szCs w:val="22"/>
              <w:lang w:eastAsia="zh-CN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18" name="Grupa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899795" cy="235585"/>
                              <a:chOff x="0" y="0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4" y="0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5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2" y="3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3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5" y="3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1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7" y="221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94" y="221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6" y="218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64" y="221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D43FA0" id="Grupa 18" o:spid="_x0000_s1026" style="position:absolute;margin-left:132.3pt;margin-top:6.55pt;width:70.85pt;height:18.55pt;z-index:251658240;mso-position-horizontal-relative:page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74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825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972;top:3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1118;top:3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1175;top:3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top:221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57;top:221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94;top:221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516;top:218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764;top:221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17" name="Dowolny kształt: kształt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6356D6" id="Dowolny kształt: kształt 17" o:spid="_x0000_s1026" style="position:absolute;margin-left:84.1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: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7F077F" id="Dowolny kształt: kształt 3" o:spid="_x0000_s1026" style="position:absolute;margin-left:42.5pt;margin-top:5.6pt;width:37.9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iVAcAAKQ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libri" w:eastAsia="Calibri" w:hAnsi="Calibri"/>
              <w:sz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noProof/>
              <w:sz w:val="20"/>
              <w:szCs w:val="20"/>
              <w:lang w:eastAsia="zh-CN"/>
            </w:rPr>
          </w:pPr>
        </w:p>
        <w:p w:rsidR="00203C18" w:rsidRDefault="00203C18" w:rsidP="00203C18">
          <w:pPr>
            <w:spacing w:after="160" w:line="252" w:lineRule="auto"/>
            <w:rPr>
              <w:rFonts w:ascii="Cambria" w:eastAsia="Calibri" w:hAnsi="Cambria"/>
              <w:sz w:val="20"/>
              <w:szCs w:val="20"/>
              <w:lang w:eastAsia="zh-CN"/>
            </w:rPr>
          </w:pPr>
        </w:p>
      </w:tc>
      <w:tc>
        <w:tcPr>
          <w:tcW w:w="8768" w:type="dxa"/>
          <w:vAlign w:val="center"/>
          <w:hideMark/>
        </w:tcPr>
        <w:p w:rsidR="00203C18" w:rsidRDefault="00203C18" w:rsidP="00203C18">
          <w:pPr>
            <w:spacing w:after="160" w:line="252" w:lineRule="auto"/>
            <w:ind w:left="221"/>
            <w:rPr>
              <w:rFonts w:ascii="Cambria" w:eastAsia="Calibri" w:hAnsi="Cambria"/>
              <w:sz w:val="20"/>
              <w:szCs w:val="20"/>
              <w:lang w:val="en-GB" w:eastAsia="zh-CN"/>
            </w:rPr>
          </w:pPr>
          <w:r>
            <w:rPr>
              <w:rFonts w:ascii="Cambria" w:eastAsia="Calibri" w:hAnsi="Cambria"/>
              <w:sz w:val="20"/>
              <w:szCs w:val="20"/>
              <w:lang w:val="de-DE" w:eastAsia="zh-CN"/>
            </w:rPr>
            <w:t xml:space="preserve"> </w:t>
          </w:r>
        </w:p>
      </w:tc>
    </w:tr>
  </w:tbl>
  <w:p w:rsidR="00203C18" w:rsidRDefault="00203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b w:val="0"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  <w:color w:val="000000"/>
        <w:sz w:val="24"/>
        <w:szCs w:val="24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83AD73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2"/>
      </w:rPr>
    </w:lvl>
  </w:abstractNum>
  <w:abstractNum w:abstractNumId="13" w15:restartNumberingAfterBreak="0">
    <w:nsid w:val="00000013"/>
    <w:multiLevelType w:val="singleLevel"/>
    <w:tmpl w:val="3CDE9A9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16"/>
        <w:lang w:eastAsia="ar-SA"/>
      </w:rPr>
    </w:lvl>
  </w:abstractNum>
  <w:abstractNum w:abstractNumId="14" w15:restartNumberingAfterBreak="0">
    <w:nsid w:val="00000014"/>
    <w:multiLevelType w:val="singleLevel"/>
    <w:tmpl w:val="5F825D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2"/>
      </w:rPr>
    </w:lvl>
  </w:abstractNum>
  <w:abstractNum w:abstractNumId="15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eastAsia="TimesNewRoman" w:hAnsi="Calibri" w:cs="Segoe U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F0302958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6FB85F2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sz w:val="20"/>
        <w:szCs w:val="20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9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2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8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50"/>
    <w:multiLevelType w:val="multilevel"/>
    <w:tmpl w:val="00000050"/>
    <w:name w:val="WW8Num8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51"/>
    <w:multiLevelType w:val="multilevel"/>
    <w:tmpl w:val="00000051"/>
    <w:name w:val="WW8Num8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1A13109"/>
    <w:multiLevelType w:val="hybridMultilevel"/>
    <w:tmpl w:val="F58C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23B3804"/>
    <w:multiLevelType w:val="hybridMultilevel"/>
    <w:tmpl w:val="A9081B8C"/>
    <w:name w:val="WW8Num202222"/>
    <w:lvl w:ilvl="0" w:tplc="25D26CB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02662F3A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9505AA"/>
    <w:multiLevelType w:val="hybridMultilevel"/>
    <w:tmpl w:val="AE8E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87395C"/>
    <w:multiLevelType w:val="hybridMultilevel"/>
    <w:tmpl w:val="FD6821B8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BE18DD"/>
    <w:multiLevelType w:val="hybridMultilevel"/>
    <w:tmpl w:val="5F40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26197"/>
    <w:multiLevelType w:val="hybridMultilevel"/>
    <w:tmpl w:val="CC9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5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3E1BCB"/>
    <w:multiLevelType w:val="hybridMultilevel"/>
    <w:tmpl w:val="E0547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AF2AA8"/>
    <w:multiLevelType w:val="hybridMultilevel"/>
    <w:tmpl w:val="2B2E0A48"/>
    <w:lvl w:ilvl="0" w:tplc="B23E6DDC">
      <w:start w:val="1"/>
      <w:numFmt w:val="decimal"/>
      <w:lvlText w:val="%1)"/>
      <w:lvlJc w:val="left"/>
      <w:pPr>
        <w:tabs>
          <w:tab w:val="num" w:pos="710"/>
        </w:tabs>
        <w:ind w:left="710" w:hanging="284"/>
      </w:pPr>
      <w:rPr>
        <w:rFonts w:hint="default"/>
        <w:b w:val="0"/>
      </w:rPr>
    </w:lvl>
    <w:lvl w:ilvl="1" w:tplc="1B8AC98A">
      <w:start w:val="1"/>
      <w:numFmt w:val="lowerLetter"/>
      <w:lvlText w:val="%2)"/>
      <w:lvlJc w:val="left"/>
      <w:pPr>
        <w:ind w:left="182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96E3DCB"/>
    <w:multiLevelType w:val="hybridMultilevel"/>
    <w:tmpl w:val="7B10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F600A2"/>
    <w:multiLevelType w:val="hybridMultilevel"/>
    <w:tmpl w:val="377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4B1F4E"/>
    <w:multiLevelType w:val="hybridMultilevel"/>
    <w:tmpl w:val="3FEE1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2E1C57"/>
    <w:multiLevelType w:val="hybridMultilevel"/>
    <w:tmpl w:val="D8561E5A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5" w15:restartNumberingAfterBreak="0">
    <w:nsid w:val="1D5B61F4"/>
    <w:multiLevelType w:val="hybridMultilevel"/>
    <w:tmpl w:val="3EB2C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8A7C5A"/>
    <w:multiLevelType w:val="hybridMultilevel"/>
    <w:tmpl w:val="CE66D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DE13B7"/>
    <w:multiLevelType w:val="hybridMultilevel"/>
    <w:tmpl w:val="5254DCF0"/>
    <w:lvl w:ilvl="0" w:tplc="19E84294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0" w15:restartNumberingAfterBreak="0">
    <w:nsid w:val="211255FB"/>
    <w:multiLevelType w:val="hybridMultilevel"/>
    <w:tmpl w:val="70A6F36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4A21C6C"/>
    <w:multiLevelType w:val="hybridMultilevel"/>
    <w:tmpl w:val="24D0A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E2B01"/>
    <w:multiLevelType w:val="hybridMultilevel"/>
    <w:tmpl w:val="EB76A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27FC9"/>
    <w:multiLevelType w:val="hybridMultilevel"/>
    <w:tmpl w:val="2AA09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520413"/>
    <w:multiLevelType w:val="hybridMultilevel"/>
    <w:tmpl w:val="4EB4C738"/>
    <w:lvl w:ilvl="0" w:tplc="50564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444A62"/>
    <w:multiLevelType w:val="hybridMultilevel"/>
    <w:tmpl w:val="0FFA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0BEC75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C404DC"/>
    <w:multiLevelType w:val="hybridMultilevel"/>
    <w:tmpl w:val="C3AC4EE8"/>
    <w:lvl w:ilvl="0" w:tplc="69488C2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DE73C8"/>
    <w:multiLevelType w:val="hybridMultilevel"/>
    <w:tmpl w:val="6AE8ABA8"/>
    <w:lvl w:ilvl="0" w:tplc="D8B2B1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2B212A"/>
    <w:multiLevelType w:val="hybridMultilevel"/>
    <w:tmpl w:val="F2EABC06"/>
    <w:lvl w:ilvl="0" w:tplc="BA26C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551E9"/>
    <w:multiLevelType w:val="multilevel"/>
    <w:tmpl w:val="E316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A5E763A"/>
    <w:multiLevelType w:val="hybridMultilevel"/>
    <w:tmpl w:val="E71CAA20"/>
    <w:name w:val="WW8Num292"/>
    <w:lvl w:ilvl="0" w:tplc="0FAA514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270184"/>
    <w:multiLevelType w:val="hybridMultilevel"/>
    <w:tmpl w:val="8B2E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5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86" w15:restartNumberingAfterBreak="0">
    <w:nsid w:val="42017067"/>
    <w:multiLevelType w:val="hybridMultilevel"/>
    <w:tmpl w:val="E4A07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951153"/>
    <w:multiLevelType w:val="hybridMultilevel"/>
    <w:tmpl w:val="F4063C48"/>
    <w:lvl w:ilvl="0" w:tplc="E3443BA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44A074DB"/>
    <w:multiLevelType w:val="hybridMultilevel"/>
    <w:tmpl w:val="D1902D4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70F3ADB"/>
    <w:multiLevelType w:val="hybridMultilevel"/>
    <w:tmpl w:val="615C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7C21BF"/>
    <w:multiLevelType w:val="multilevel"/>
    <w:tmpl w:val="C4A0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855F7D"/>
    <w:multiLevelType w:val="hybridMultilevel"/>
    <w:tmpl w:val="026C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A62604"/>
    <w:multiLevelType w:val="hybridMultilevel"/>
    <w:tmpl w:val="554CCA04"/>
    <w:lvl w:ilvl="0" w:tplc="8E0CDDA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E14E14"/>
    <w:multiLevelType w:val="hybridMultilevel"/>
    <w:tmpl w:val="F462DDEA"/>
    <w:lvl w:ilvl="0" w:tplc="FE5A62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122BB6"/>
    <w:multiLevelType w:val="hybridMultilevel"/>
    <w:tmpl w:val="36DE4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D35CE"/>
    <w:multiLevelType w:val="hybridMultilevel"/>
    <w:tmpl w:val="74C078DC"/>
    <w:lvl w:ilvl="0" w:tplc="064258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4944DE"/>
    <w:multiLevelType w:val="hybridMultilevel"/>
    <w:tmpl w:val="2870B23C"/>
    <w:lvl w:ilvl="0" w:tplc="39D625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460DD8"/>
    <w:multiLevelType w:val="multilevel"/>
    <w:tmpl w:val="E67243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E275B"/>
    <w:multiLevelType w:val="hybridMultilevel"/>
    <w:tmpl w:val="335A68A6"/>
    <w:name w:val="WW8Num20222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6E4525D0"/>
    <w:multiLevelType w:val="hybridMultilevel"/>
    <w:tmpl w:val="58E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DA5F0B"/>
    <w:multiLevelType w:val="hybridMultilevel"/>
    <w:tmpl w:val="A3C8DC86"/>
    <w:lvl w:ilvl="0" w:tplc="3A1A55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abstractNum w:abstractNumId="107" w15:restartNumberingAfterBreak="0">
    <w:nsid w:val="714E028E"/>
    <w:multiLevelType w:val="hybridMultilevel"/>
    <w:tmpl w:val="4A1C7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23768CF"/>
    <w:multiLevelType w:val="hybridMultilevel"/>
    <w:tmpl w:val="14C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FB792B"/>
    <w:multiLevelType w:val="hybridMultilevel"/>
    <w:tmpl w:val="86C0F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5900F6"/>
    <w:multiLevelType w:val="hybridMultilevel"/>
    <w:tmpl w:val="CEB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D8FD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BF55E7"/>
    <w:multiLevelType w:val="hybridMultilevel"/>
    <w:tmpl w:val="AA24B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365C24"/>
    <w:multiLevelType w:val="hybridMultilevel"/>
    <w:tmpl w:val="3C12FCC6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4" w15:restartNumberingAfterBreak="0">
    <w:nsid w:val="7E014B10"/>
    <w:multiLevelType w:val="hybridMultilevel"/>
    <w:tmpl w:val="B30C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93"/>
  </w:num>
  <w:num w:numId="3">
    <w:abstractNumId w:val="80"/>
  </w:num>
  <w:num w:numId="4">
    <w:abstractNumId w:val="72"/>
  </w:num>
  <w:num w:numId="5">
    <w:abstractNumId w:val="78"/>
  </w:num>
  <w:num w:numId="6">
    <w:abstractNumId w:val="61"/>
  </w:num>
  <w:num w:numId="7">
    <w:abstractNumId w:val="77"/>
  </w:num>
  <w:num w:numId="8">
    <w:abstractNumId w:val="74"/>
  </w:num>
  <w:num w:numId="9">
    <w:abstractNumId w:val="18"/>
  </w:num>
  <w:num w:numId="10">
    <w:abstractNumId w:val="19"/>
  </w:num>
  <w:num w:numId="11">
    <w:abstractNumId w:val="14"/>
  </w:num>
  <w:num w:numId="12">
    <w:abstractNumId w:val="58"/>
  </w:num>
  <w:num w:numId="13">
    <w:abstractNumId w:val="87"/>
  </w:num>
  <w:num w:numId="14">
    <w:abstractNumId w:val="90"/>
  </w:num>
  <w:num w:numId="15">
    <w:abstractNumId w:val="60"/>
  </w:num>
  <w:num w:numId="16">
    <w:abstractNumId w:val="114"/>
  </w:num>
  <w:num w:numId="17">
    <w:abstractNumId w:val="69"/>
  </w:num>
  <w:num w:numId="18">
    <w:abstractNumId w:val="63"/>
  </w:num>
  <w:num w:numId="19">
    <w:abstractNumId w:val="97"/>
  </w:num>
  <w:num w:numId="20">
    <w:abstractNumId w:val="56"/>
  </w:num>
  <w:num w:numId="21">
    <w:abstractNumId w:val="75"/>
  </w:num>
  <w:num w:numId="22">
    <w:abstractNumId w:val="107"/>
  </w:num>
  <w:num w:numId="23">
    <w:abstractNumId w:val="79"/>
  </w:num>
  <w:num w:numId="24">
    <w:abstractNumId w:val="112"/>
  </w:num>
  <w:num w:numId="25">
    <w:abstractNumId w:val="52"/>
  </w:num>
  <w:num w:numId="26">
    <w:abstractNumId w:val="22"/>
  </w:num>
  <w:num w:numId="27">
    <w:abstractNumId w:val="109"/>
  </w:num>
  <w:num w:numId="28">
    <w:abstractNumId w:val="98"/>
  </w:num>
  <w:num w:numId="29">
    <w:abstractNumId w:val="49"/>
  </w:num>
  <w:num w:numId="30">
    <w:abstractNumId w:val="94"/>
  </w:num>
  <w:num w:numId="31">
    <w:abstractNumId w:val="89"/>
  </w:num>
  <w:num w:numId="32">
    <w:abstractNumId w:val="102"/>
  </w:num>
  <w:num w:numId="33">
    <w:abstractNumId w:val="105"/>
  </w:num>
  <w:num w:numId="34">
    <w:abstractNumId w:val="73"/>
  </w:num>
  <w:num w:numId="35">
    <w:abstractNumId w:val="55"/>
  </w:num>
  <w:num w:numId="36">
    <w:abstractNumId w:val="50"/>
  </w:num>
  <w:num w:numId="37">
    <w:abstractNumId w:val="43"/>
  </w:num>
  <w:num w:numId="38">
    <w:abstractNumId w:val="57"/>
  </w:num>
  <w:num w:numId="39">
    <w:abstractNumId w:val="23"/>
  </w:num>
  <w:num w:numId="40">
    <w:abstractNumId w:val="85"/>
  </w:num>
  <w:num w:numId="41">
    <w:abstractNumId w:val="64"/>
  </w:num>
  <w:num w:numId="42">
    <w:abstractNumId w:val="106"/>
  </w:num>
  <w:num w:numId="43">
    <w:abstractNumId w:val="54"/>
  </w:num>
  <w:num w:numId="44">
    <w:abstractNumId w:val="84"/>
  </w:num>
  <w:num w:numId="45">
    <w:abstractNumId w:val="59"/>
  </w:num>
  <w:num w:numId="46">
    <w:abstractNumId w:val="83"/>
  </w:num>
  <w:num w:numId="47">
    <w:abstractNumId w:val="76"/>
  </w:num>
  <w:num w:numId="48">
    <w:abstractNumId w:val="91"/>
  </w:num>
  <w:num w:numId="49">
    <w:abstractNumId w:val="110"/>
  </w:num>
  <w:num w:numId="50">
    <w:abstractNumId w:val="96"/>
  </w:num>
  <w:num w:numId="51">
    <w:abstractNumId w:val="66"/>
  </w:num>
  <w:num w:numId="52">
    <w:abstractNumId w:val="44"/>
  </w:num>
  <w:num w:numId="53">
    <w:abstractNumId w:val="51"/>
  </w:num>
  <w:num w:numId="54">
    <w:abstractNumId w:val="113"/>
  </w:num>
  <w:num w:numId="55">
    <w:abstractNumId w:val="92"/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</w:num>
  <w:num w:numId="58">
    <w:abstractNumId w:val="47"/>
  </w:num>
  <w:num w:numId="59">
    <w:abstractNumId w:val="71"/>
  </w:num>
  <w:num w:numId="60">
    <w:abstractNumId w:val="99"/>
  </w:num>
  <w:num w:numId="61">
    <w:abstractNumId w:val="81"/>
  </w:num>
  <w:num w:numId="62">
    <w:abstractNumId w:val="53"/>
  </w:num>
  <w:num w:numId="63">
    <w:abstractNumId w:val="20"/>
  </w:num>
  <w:num w:numId="64">
    <w:abstractNumId w:val="95"/>
  </w:num>
  <w:num w:numId="65">
    <w:abstractNumId w:val="70"/>
  </w:num>
  <w:num w:numId="66">
    <w:abstractNumId w:val="65"/>
  </w:num>
  <w:num w:numId="67">
    <w:abstractNumId w:val="48"/>
  </w:num>
  <w:num w:numId="68">
    <w:abstractNumId w:val="46"/>
  </w:num>
  <w:num w:numId="69">
    <w:abstractNumId w:val="104"/>
  </w:num>
  <w:num w:numId="70">
    <w:abstractNumId w:val="111"/>
  </w:num>
  <w:num w:numId="71">
    <w:abstractNumId w:val="82"/>
  </w:num>
  <w:num w:numId="72">
    <w:abstractNumId w:val="62"/>
  </w:num>
  <w:num w:numId="73">
    <w:abstractNumId w:val="86"/>
  </w:num>
  <w:num w:numId="74">
    <w:abstractNumId w:val="108"/>
  </w:num>
  <w:num w:numId="75">
    <w:abstractNumId w:val="10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2C"/>
    <w:rsid w:val="00000334"/>
    <w:rsid w:val="0000143A"/>
    <w:rsid w:val="000045B4"/>
    <w:rsid w:val="0001179C"/>
    <w:rsid w:val="000128FD"/>
    <w:rsid w:val="00014AA2"/>
    <w:rsid w:val="00015BC3"/>
    <w:rsid w:val="0001754C"/>
    <w:rsid w:val="00017804"/>
    <w:rsid w:val="00020CC5"/>
    <w:rsid w:val="00022FB4"/>
    <w:rsid w:val="00023E9A"/>
    <w:rsid w:val="00024A5B"/>
    <w:rsid w:val="000417C0"/>
    <w:rsid w:val="00042355"/>
    <w:rsid w:val="000432DD"/>
    <w:rsid w:val="00043DA1"/>
    <w:rsid w:val="000442AF"/>
    <w:rsid w:val="000452FD"/>
    <w:rsid w:val="00047576"/>
    <w:rsid w:val="000526D3"/>
    <w:rsid w:val="00052EA6"/>
    <w:rsid w:val="0005557D"/>
    <w:rsid w:val="00060BEF"/>
    <w:rsid w:val="0006723C"/>
    <w:rsid w:val="000674AD"/>
    <w:rsid w:val="00076BD9"/>
    <w:rsid w:val="00077316"/>
    <w:rsid w:val="00080E19"/>
    <w:rsid w:val="0008108D"/>
    <w:rsid w:val="00083966"/>
    <w:rsid w:val="00083CF4"/>
    <w:rsid w:val="00084FDE"/>
    <w:rsid w:val="000901DA"/>
    <w:rsid w:val="00093B4D"/>
    <w:rsid w:val="0009408C"/>
    <w:rsid w:val="000A0811"/>
    <w:rsid w:val="000A4D25"/>
    <w:rsid w:val="000A53E5"/>
    <w:rsid w:val="000A7C1D"/>
    <w:rsid w:val="000B0F68"/>
    <w:rsid w:val="000B1791"/>
    <w:rsid w:val="000B2AD4"/>
    <w:rsid w:val="000B450F"/>
    <w:rsid w:val="000B60E9"/>
    <w:rsid w:val="000B6A08"/>
    <w:rsid w:val="000C0302"/>
    <w:rsid w:val="000C1139"/>
    <w:rsid w:val="000C38BC"/>
    <w:rsid w:val="000C40B2"/>
    <w:rsid w:val="000C4644"/>
    <w:rsid w:val="000D0118"/>
    <w:rsid w:val="000D430C"/>
    <w:rsid w:val="000D6886"/>
    <w:rsid w:val="000E0EEA"/>
    <w:rsid w:val="000E27FD"/>
    <w:rsid w:val="000E689C"/>
    <w:rsid w:val="000F1CA3"/>
    <w:rsid w:val="00100220"/>
    <w:rsid w:val="00101958"/>
    <w:rsid w:val="00103899"/>
    <w:rsid w:val="001041A9"/>
    <w:rsid w:val="0010420C"/>
    <w:rsid w:val="00104C03"/>
    <w:rsid w:val="00106935"/>
    <w:rsid w:val="00106CC6"/>
    <w:rsid w:val="001074C6"/>
    <w:rsid w:val="00110C2C"/>
    <w:rsid w:val="00111D28"/>
    <w:rsid w:val="00113077"/>
    <w:rsid w:val="001139E5"/>
    <w:rsid w:val="00114207"/>
    <w:rsid w:val="00115C4A"/>
    <w:rsid w:val="00116174"/>
    <w:rsid w:val="00117CA8"/>
    <w:rsid w:val="001221D7"/>
    <w:rsid w:val="001225D8"/>
    <w:rsid w:val="00123A4F"/>
    <w:rsid w:val="00124852"/>
    <w:rsid w:val="00126CEA"/>
    <w:rsid w:val="001279CA"/>
    <w:rsid w:val="001306BF"/>
    <w:rsid w:val="00131C56"/>
    <w:rsid w:val="00132D75"/>
    <w:rsid w:val="001330E3"/>
    <w:rsid w:val="001347AF"/>
    <w:rsid w:val="00134B60"/>
    <w:rsid w:val="00143B85"/>
    <w:rsid w:val="001454E5"/>
    <w:rsid w:val="00145825"/>
    <w:rsid w:val="001462E8"/>
    <w:rsid w:val="001535C0"/>
    <w:rsid w:val="00154512"/>
    <w:rsid w:val="00154DC4"/>
    <w:rsid w:val="001551CD"/>
    <w:rsid w:val="00155D52"/>
    <w:rsid w:val="001566FB"/>
    <w:rsid w:val="00157AA4"/>
    <w:rsid w:val="001600C9"/>
    <w:rsid w:val="00166A7E"/>
    <w:rsid w:val="00167F98"/>
    <w:rsid w:val="001706F7"/>
    <w:rsid w:val="001721F8"/>
    <w:rsid w:val="00184F48"/>
    <w:rsid w:val="0018634C"/>
    <w:rsid w:val="001863CE"/>
    <w:rsid w:val="0018718C"/>
    <w:rsid w:val="001906A5"/>
    <w:rsid w:val="00190B1D"/>
    <w:rsid w:val="001A0CD4"/>
    <w:rsid w:val="001A405A"/>
    <w:rsid w:val="001A74B6"/>
    <w:rsid w:val="001B3A0A"/>
    <w:rsid w:val="001B5358"/>
    <w:rsid w:val="001B7FDF"/>
    <w:rsid w:val="001D260A"/>
    <w:rsid w:val="001D2E8D"/>
    <w:rsid w:val="001D3AEF"/>
    <w:rsid w:val="001D79DD"/>
    <w:rsid w:val="001D7F1D"/>
    <w:rsid w:val="001E06AD"/>
    <w:rsid w:val="001E0DE0"/>
    <w:rsid w:val="001E1043"/>
    <w:rsid w:val="001E179C"/>
    <w:rsid w:val="001E574F"/>
    <w:rsid w:val="001E61F9"/>
    <w:rsid w:val="001E75C5"/>
    <w:rsid w:val="001F6DC7"/>
    <w:rsid w:val="0020206A"/>
    <w:rsid w:val="00203C18"/>
    <w:rsid w:val="00211464"/>
    <w:rsid w:val="002124F7"/>
    <w:rsid w:val="00212A5E"/>
    <w:rsid w:val="00212BB6"/>
    <w:rsid w:val="0021395A"/>
    <w:rsid w:val="002168C8"/>
    <w:rsid w:val="00220A62"/>
    <w:rsid w:val="00221F02"/>
    <w:rsid w:val="0022204F"/>
    <w:rsid w:val="00224834"/>
    <w:rsid w:val="00226C73"/>
    <w:rsid w:val="00231109"/>
    <w:rsid w:val="00231F8B"/>
    <w:rsid w:val="002329C0"/>
    <w:rsid w:val="00232D08"/>
    <w:rsid w:val="00232E90"/>
    <w:rsid w:val="00233671"/>
    <w:rsid w:val="00240FB2"/>
    <w:rsid w:val="00245132"/>
    <w:rsid w:val="00245DF2"/>
    <w:rsid w:val="002479CE"/>
    <w:rsid w:val="00250C0E"/>
    <w:rsid w:val="0025297F"/>
    <w:rsid w:val="002555FE"/>
    <w:rsid w:val="002568AE"/>
    <w:rsid w:val="0025701A"/>
    <w:rsid w:val="002604BD"/>
    <w:rsid w:val="002609F0"/>
    <w:rsid w:val="0026247C"/>
    <w:rsid w:val="00262A41"/>
    <w:rsid w:val="00264E8F"/>
    <w:rsid w:val="002719B4"/>
    <w:rsid w:val="00271FD2"/>
    <w:rsid w:val="00272F68"/>
    <w:rsid w:val="002747FE"/>
    <w:rsid w:val="002758E6"/>
    <w:rsid w:val="002807B2"/>
    <w:rsid w:val="00282A66"/>
    <w:rsid w:val="00287C94"/>
    <w:rsid w:val="00291187"/>
    <w:rsid w:val="00293006"/>
    <w:rsid w:val="002945F2"/>
    <w:rsid w:val="002946D3"/>
    <w:rsid w:val="002972C2"/>
    <w:rsid w:val="002A195D"/>
    <w:rsid w:val="002A6839"/>
    <w:rsid w:val="002A7374"/>
    <w:rsid w:val="002B2219"/>
    <w:rsid w:val="002B4742"/>
    <w:rsid w:val="002B6082"/>
    <w:rsid w:val="002B7F5C"/>
    <w:rsid w:val="002C2F23"/>
    <w:rsid w:val="002C4398"/>
    <w:rsid w:val="002C4AB5"/>
    <w:rsid w:val="002C5B9E"/>
    <w:rsid w:val="002C710A"/>
    <w:rsid w:val="002C7794"/>
    <w:rsid w:val="002D035B"/>
    <w:rsid w:val="002D06CC"/>
    <w:rsid w:val="002D13E9"/>
    <w:rsid w:val="002D466D"/>
    <w:rsid w:val="002D4F6B"/>
    <w:rsid w:val="002D66F7"/>
    <w:rsid w:val="002D756C"/>
    <w:rsid w:val="002E1DF1"/>
    <w:rsid w:val="002E4663"/>
    <w:rsid w:val="002E7EEF"/>
    <w:rsid w:val="002F010A"/>
    <w:rsid w:val="002F1EF2"/>
    <w:rsid w:val="002F260B"/>
    <w:rsid w:val="002F406F"/>
    <w:rsid w:val="002F42A8"/>
    <w:rsid w:val="002F49CB"/>
    <w:rsid w:val="002F573E"/>
    <w:rsid w:val="002F5FBC"/>
    <w:rsid w:val="002F6A25"/>
    <w:rsid w:val="002F7525"/>
    <w:rsid w:val="002F7A88"/>
    <w:rsid w:val="00300AA5"/>
    <w:rsid w:val="00305D06"/>
    <w:rsid w:val="00306032"/>
    <w:rsid w:val="00306130"/>
    <w:rsid w:val="0031088D"/>
    <w:rsid w:val="00313B46"/>
    <w:rsid w:val="00323C55"/>
    <w:rsid w:val="00327441"/>
    <w:rsid w:val="00333B6E"/>
    <w:rsid w:val="00333B9E"/>
    <w:rsid w:val="00336AA5"/>
    <w:rsid w:val="00337955"/>
    <w:rsid w:val="00337CD8"/>
    <w:rsid w:val="003423A1"/>
    <w:rsid w:val="00344929"/>
    <w:rsid w:val="00347AA5"/>
    <w:rsid w:val="00347FAA"/>
    <w:rsid w:val="00353524"/>
    <w:rsid w:val="003607A5"/>
    <w:rsid w:val="00364490"/>
    <w:rsid w:val="0036598E"/>
    <w:rsid w:val="00365AE4"/>
    <w:rsid w:val="00370427"/>
    <w:rsid w:val="00371B2E"/>
    <w:rsid w:val="00372D39"/>
    <w:rsid w:val="00374DDF"/>
    <w:rsid w:val="00380081"/>
    <w:rsid w:val="00381237"/>
    <w:rsid w:val="003816FF"/>
    <w:rsid w:val="00381B8A"/>
    <w:rsid w:val="00382B34"/>
    <w:rsid w:val="0038524E"/>
    <w:rsid w:val="003869C3"/>
    <w:rsid w:val="003922BA"/>
    <w:rsid w:val="003927DE"/>
    <w:rsid w:val="0039360D"/>
    <w:rsid w:val="00395F1E"/>
    <w:rsid w:val="003A1CAE"/>
    <w:rsid w:val="003A2FE5"/>
    <w:rsid w:val="003B1D9C"/>
    <w:rsid w:val="003B2BD6"/>
    <w:rsid w:val="003B55C6"/>
    <w:rsid w:val="003B5C87"/>
    <w:rsid w:val="003C0731"/>
    <w:rsid w:val="003C0CA5"/>
    <w:rsid w:val="003C3EE2"/>
    <w:rsid w:val="003C3F65"/>
    <w:rsid w:val="003C45D3"/>
    <w:rsid w:val="003C4638"/>
    <w:rsid w:val="003C5D1B"/>
    <w:rsid w:val="003D2015"/>
    <w:rsid w:val="003D23E6"/>
    <w:rsid w:val="003D4D83"/>
    <w:rsid w:val="003D76B8"/>
    <w:rsid w:val="003D7FCC"/>
    <w:rsid w:val="003E2228"/>
    <w:rsid w:val="003E2DE5"/>
    <w:rsid w:val="003E3BF1"/>
    <w:rsid w:val="003E4EF5"/>
    <w:rsid w:val="003F02DE"/>
    <w:rsid w:val="003F43C0"/>
    <w:rsid w:val="00404BA8"/>
    <w:rsid w:val="00406F40"/>
    <w:rsid w:val="00407216"/>
    <w:rsid w:val="00407373"/>
    <w:rsid w:val="00410218"/>
    <w:rsid w:val="00411338"/>
    <w:rsid w:val="0042133C"/>
    <w:rsid w:val="0043555A"/>
    <w:rsid w:val="00436455"/>
    <w:rsid w:val="004418A2"/>
    <w:rsid w:val="004458C8"/>
    <w:rsid w:val="0044690A"/>
    <w:rsid w:val="00451A7A"/>
    <w:rsid w:val="004546D4"/>
    <w:rsid w:val="00454A0F"/>
    <w:rsid w:val="0045535B"/>
    <w:rsid w:val="00457D46"/>
    <w:rsid w:val="00460285"/>
    <w:rsid w:val="00462273"/>
    <w:rsid w:val="00462521"/>
    <w:rsid w:val="0046271D"/>
    <w:rsid w:val="00463430"/>
    <w:rsid w:val="004717BE"/>
    <w:rsid w:val="00472344"/>
    <w:rsid w:val="00472AB9"/>
    <w:rsid w:val="0047423F"/>
    <w:rsid w:val="00474C33"/>
    <w:rsid w:val="004771AA"/>
    <w:rsid w:val="00480E29"/>
    <w:rsid w:val="00480F24"/>
    <w:rsid w:val="00481712"/>
    <w:rsid w:val="00482269"/>
    <w:rsid w:val="00482625"/>
    <w:rsid w:val="00485EF5"/>
    <w:rsid w:val="00496DA7"/>
    <w:rsid w:val="00497E72"/>
    <w:rsid w:val="004A06A1"/>
    <w:rsid w:val="004A3BAE"/>
    <w:rsid w:val="004A426A"/>
    <w:rsid w:val="004A4B07"/>
    <w:rsid w:val="004A4C4F"/>
    <w:rsid w:val="004A4C73"/>
    <w:rsid w:val="004A4EA8"/>
    <w:rsid w:val="004A5783"/>
    <w:rsid w:val="004A6DDD"/>
    <w:rsid w:val="004A7595"/>
    <w:rsid w:val="004B13DF"/>
    <w:rsid w:val="004B5B8D"/>
    <w:rsid w:val="004C03E2"/>
    <w:rsid w:val="004C1F18"/>
    <w:rsid w:val="004C2964"/>
    <w:rsid w:val="004C2B42"/>
    <w:rsid w:val="004C3B45"/>
    <w:rsid w:val="004C4951"/>
    <w:rsid w:val="004C535C"/>
    <w:rsid w:val="004C7044"/>
    <w:rsid w:val="004D1C3F"/>
    <w:rsid w:val="004D24E9"/>
    <w:rsid w:val="004D37BD"/>
    <w:rsid w:val="004D5D4E"/>
    <w:rsid w:val="004E1DD9"/>
    <w:rsid w:val="004E263D"/>
    <w:rsid w:val="004E4B10"/>
    <w:rsid w:val="004E70A9"/>
    <w:rsid w:val="004E70B5"/>
    <w:rsid w:val="004F2CB8"/>
    <w:rsid w:val="004F3E89"/>
    <w:rsid w:val="004F595A"/>
    <w:rsid w:val="004F7674"/>
    <w:rsid w:val="005002FF"/>
    <w:rsid w:val="005045A4"/>
    <w:rsid w:val="005060D1"/>
    <w:rsid w:val="0050769B"/>
    <w:rsid w:val="00510DF5"/>
    <w:rsid w:val="00511EAB"/>
    <w:rsid w:val="00511FB8"/>
    <w:rsid w:val="005155B7"/>
    <w:rsid w:val="00515CDE"/>
    <w:rsid w:val="005179E5"/>
    <w:rsid w:val="00521237"/>
    <w:rsid w:val="00524076"/>
    <w:rsid w:val="00524452"/>
    <w:rsid w:val="0053189F"/>
    <w:rsid w:val="005333B8"/>
    <w:rsid w:val="00533746"/>
    <w:rsid w:val="0054004A"/>
    <w:rsid w:val="00540476"/>
    <w:rsid w:val="0054286A"/>
    <w:rsid w:val="0054452B"/>
    <w:rsid w:val="0055123C"/>
    <w:rsid w:val="005542C4"/>
    <w:rsid w:val="00557E12"/>
    <w:rsid w:val="005647AD"/>
    <w:rsid w:val="00565E79"/>
    <w:rsid w:val="0056657C"/>
    <w:rsid w:val="005717B4"/>
    <w:rsid w:val="005720D7"/>
    <w:rsid w:val="00575014"/>
    <w:rsid w:val="00583F1C"/>
    <w:rsid w:val="005856FE"/>
    <w:rsid w:val="00586A98"/>
    <w:rsid w:val="00593365"/>
    <w:rsid w:val="0059362B"/>
    <w:rsid w:val="0059430D"/>
    <w:rsid w:val="00594415"/>
    <w:rsid w:val="005951B8"/>
    <w:rsid w:val="00595988"/>
    <w:rsid w:val="0059744A"/>
    <w:rsid w:val="005A022B"/>
    <w:rsid w:val="005A10D8"/>
    <w:rsid w:val="005A132B"/>
    <w:rsid w:val="005A1838"/>
    <w:rsid w:val="005A2807"/>
    <w:rsid w:val="005A320A"/>
    <w:rsid w:val="005A3A31"/>
    <w:rsid w:val="005A787E"/>
    <w:rsid w:val="005B242C"/>
    <w:rsid w:val="005B6557"/>
    <w:rsid w:val="005D0627"/>
    <w:rsid w:val="005D076B"/>
    <w:rsid w:val="005D48C2"/>
    <w:rsid w:val="005D4DAA"/>
    <w:rsid w:val="005D5F04"/>
    <w:rsid w:val="005D7BD1"/>
    <w:rsid w:val="005E2BF5"/>
    <w:rsid w:val="005E308B"/>
    <w:rsid w:val="005E4ADA"/>
    <w:rsid w:val="005E7416"/>
    <w:rsid w:val="005F34FA"/>
    <w:rsid w:val="005F37F9"/>
    <w:rsid w:val="005F5DFE"/>
    <w:rsid w:val="00612D12"/>
    <w:rsid w:val="00613B89"/>
    <w:rsid w:val="00622856"/>
    <w:rsid w:val="00622CD1"/>
    <w:rsid w:val="0062600C"/>
    <w:rsid w:val="006266DE"/>
    <w:rsid w:val="00627318"/>
    <w:rsid w:val="00627636"/>
    <w:rsid w:val="00627F91"/>
    <w:rsid w:val="006313AB"/>
    <w:rsid w:val="00635234"/>
    <w:rsid w:val="0063562E"/>
    <w:rsid w:val="00636796"/>
    <w:rsid w:val="00637551"/>
    <w:rsid w:val="00637603"/>
    <w:rsid w:val="00637DEB"/>
    <w:rsid w:val="00640C8F"/>
    <w:rsid w:val="0064252A"/>
    <w:rsid w:val="00643E87"/>
    <w:rsid w:val="0064454E"/>
    <w:rsid w:val="006455C2"/>
    <w:rsid w:val="0064610B"/>
    <w:rsid w:val="00646FCF"/>
    <w:rsid w:val="006473C1"/>
    <w:rsid w:val="00650BB0"/>
    <w:rsid w:val="00651C17"/>
    <w:rsid w:val="006521DB"/>
    <w:rsid w:val="006529BD"/>
    <w:rsid w:val="0065692E"/>
    <w:rsid w:val="00656B25"/>
    <w:rsid w:val="00661F3E"/>
    <w:rsid w:val="00663DCF"/>
    <w:rsid w:val="0066494F"/>
    <w:rsid w:val="00666F1A"/>
    <w:rsid w:val="006713DD"/>
    <w:rsid w:val="00671CC4"/>
    <w:rsid w:val="00672B00"/>
    <w:rsid w:val="00674C7C"/>
    <w:rsid w:val="00686876"/>
    <w:rsid w:val="00691476"/>
    <w:rsid w:val="006933D1"/>
    <w:rsid w:val="00696921"/>
    <w:rsid w:val="006A0A27"/>
    <w:rsid w:val="006A45C8"/>
    <w:rsid w:val="006B62E0"/>
    <w:rsid w:val="006B648B"/>
    <w:rsid w:val="006B782C"/>
    <w:rsid w:val="006B7A26"/>
    <w:rsid w:val="006B7B83"/>
    <w:rsid w:val="006C15A3"/>
    <w:rsid w:val="006C5EEA"/>
    <w:rsid w:val="006C5F88"/>
    <w:rsid w:val="006D00FA"/>
    <w:rsid w:val="006D2464"/>
    <w:rsid w:val="006D37F9"/>
    <w:rsid w:val="006D5685"/>
    <w:rsid w:val="006D6146"/>
    <w:rsid w:val="006E223D"/>
    <w:rsid w:val="006E4213"/>
    <w:rsid w:val="006F5271"/>
    <w:rsid w:val="00700169"/>
    <w:rsid w:val="00702808"/>
    <w:rsid w:val="00702814"/>
    <w:rsid w:val="007028E9"/>
    <w:rsid w:val="00702C36"/>
    <w:rsid w:val="0070337C"/>
    <w:rsid w:val="007047FC"/>
    <w:rsid w:val="007050FE"/>
    <w:rsid w:val="00706E24"/>
    <w:rsid w:val="0070708A"/>
    <w:rsid w:val="00707E37"/>
    <w:rsid w:val="00710869"/>
    <w:rsid w:val="00712970"/>
    <w:rsid w:val="00712E43"/>
    <w:rsid w:val="007145DC"/>
    <w:rsid w:val="00714984"/>
    <w:rsid w:val="00717292"/>
    <w:rsid w:val="00721151"/>
    <w:rsid w:val="00721505"/>
    <w:rsid w:val="00722036"/>
    <w:rsid w:val="00722F0E"/>
    <w:rsid w:val="00726D61"/>
    <w:rsid w:val="00730F5C"/>
    <w:rsid w:val="00731298"/>
    <w:rsid w:val="00731673"/>
    <w:rsid w:val="00733DEB"/>
    <w:rsid w:val="00735B26"/>
    <w:rsid w:val="00736955"/>
    <w:rsid w:val="00737965"/>
    <w:rsid w:val="00737F62"/>
    <w:rsid w:val="00740DD2"/>
    <w:rsid w:val="00742D6C"/>
    <w:rsid w:val="00746649"/>
    <w:rsid w:val="007475FD"/>
    <w:rsid w:val="007524D2"/>
    <w:rsid w:val="00753A94"/>
    <w:rsid w:val="00755430"/>
    <w:rsid w:val="007573AD"/>
    <w:rsid w:val="00764DB2"/>
    <w:rsid w:val="007656F2"/>
    <w:rsid w:val="0076726B"/>
    <w:rsid w:val="007718AC"/>
    <w:rsid w:val="00774F8C"/>
    <w:rsid w:val="00775909"/>
    <w:rsid w:val="007766B5"/>
    <w:rsid w:val="00776CF8"/>
    <w:rsid w:val="0078180F"/>
    <w:rsid w:val="00781A69"/>
    <w:rsid w:val="00781F58"/>
    <w:rsid w:val="0078743F"/>
    <w:rsid w:val="0079205F"/>
    <w:rsid w:val="00792640"/>
    <w:rsid w:val="007935A4"/>
    <w:rsid w:val="00793FFF"/>
    <w:rsid w:val="00797110"/>
    <w:rsid w:val="007A0990"/>
    <w:rsid w:val="007A147C"/>
    <w:rsid w:val="007A2FC1"/>
    <w:rsid w:val="007A34C4"/>
    <w:rsid w:val="007B19BC"/>
    <w:rsid w:val="007B33C2"/>
    <w:rsid w:val="007B59AC"/>
    <w:rsid w:val="007B6A4E"/>
    <w:rsid w:val="007B6E5F"/>
    <w:rsid w:val="007B756C"/>
    <w:rsid w:val="007C0AF2"/>
    <w:rsid w:val="007C1BDA"/>
    <w:rsid w:val="007C6440"/>
    <w:rsid w:val="007C696E"/>
    <w:rsid w:val="007D0653"/>
    <w:rsid w:val="007D1E82"/>
    <w:rsid w:val="007D3299"/>
    <w:rsid w:val="007E0761"/>
    <w:rsid w:val="007E0773"/>
    <w:rsid w:val="007E1B3F"/>
    <w:rsid w:val="007E207B"/>
    <w:rsid w:val="007E27AB"/>
    <w:rsid w:val="007E6267"/>
    <w:rsid w:val="007F2F9B"/>
    <w:rsid w:val="007F3193"/>
    <w:rsid w:val="007F573B"/>
    <w:rsid w:val="007F5C94"/>
    <w:rsid w:val="007F65AB"/>
    <w:rsid w:val="008035CC"/>
    <w:rsid w:val="00804794"/>
    <w:rsid w:val="00804CEF"/>
    <w:rsid w:val="00805645"/>
    <w:rsid w:val="00811B01"/>
    <w:rsid w:val="00813A6A"/>
    <w:rsid w:val="00815BEA"/>
    <w:rsid w:val="00820971"/>
    <w:rsid w:val="00820F85"/>
    <w:rsid w:val="00823AB2"/>
    <w:rsid w:val="0082742C"/>
    <w:rsid w:val="0083069A"/>
    <w:rsid w:val="00833FC4"/>
    <w:rsid w:val="00836E6B"/>
    <w:rsid w:val="00837C1E"/>
    <w:rsid w:val="00841E49"/>
    <w:rsid w:val="0084228A"/>
    <w:rsid w:val="008425A6"/>
    <w:rsid w:val="00843608"/>
    <w:rsid w:val="008436C3"/>
    <w:rsid w:val="00844EB2"/>
    <w:rsid w:val="00844F4C"/>
    <w:rsid w:val="00845C73"/>
    <w:rsid w:val="00847F4D"/>
    <w:rsid w:val="00847F6D"/>
    <w:rsid w:val="008536B8"/>
    <w:rsid w:val="00855052"/>
    <w:rsid w:val="00855F24"/>
    <w:rsid w:val="00861F38"/>
    <w:rsid w:val="00864999"/>
    <w:rsid w:val="0086689C"/>
    <w:rsid w:val="00866AE9"/>
    <w:rsid w:val="00867F9B"/>
    <w:rsid w:val="0087012C"/>
    <w:rsid w:val="00871DDE"/>
    <w:rsid w:val="00872AF9"/>
    <w:rsid w:val="008733EF"/>
    <w:rsid w:val="0087356E"/>
    <w:rsid w:val="00873A8D"/>
    <w:rsid w:val="008755CB"/>
    <w:rsid w:val="008803E6"/>
    <w:rsid w:val="008814D0"/>
    <w:rsid w:val="00882CAF"/>
    <w:rsid w:val="00884F13"/>
    <w:rsid w:val="008863AD"/>
    <w:rsid w:val="00886524"/>
    <w:rsid w:val="00886FF6"/>
    <w:rsid w:val="008870AA"/>
    <w:rsid w:val="00892819"/>
    <w:rsid w:val="00897EFA"/>
    <w:rsid w:val="008A4650"/>
    <w:rsid w:val="008A4A10"/>
    <w:rsid w:val="008A5BA2"/>
    <w:rsid w:val="008A6828"/>
    <w:rsid w:val="008B0988"/>
    <w:rsid w:val="008B0DA1"/>
    <w:rsid w:val="008B1B00"/>
    <w:rsid w:val="008B3550"/>
    <w:rsid w:val="008B3FA5"/>
    <w:rsid w:val="008B77D7"/>
    <w:rsid w:val="008B78B1"/>
    <w:rsid w:val="008C08E4"/>
    <w:rsid w:val="008C228C"/>
    <w:rsid w:val="008C2B84"/>
    <w:rsid w:val="008D75C8"/>
    <w:rsid w:val="008D7FBD"/>
    <w:rsid w:val="008E01C9"/>
    <w:rsid w:val="008E208C"/>
    <w:rsid w:val="008E2944"/>
    <w:rsid w:val="008E52D2"/>
    <w:rsid w:val="008E5451"/>
    <w:rsid w:val="008E6988"/>
    <w:rsid w:val="008E7A2F"/>
    <w:rsid w:val="008F5D80"/>
    <w:rsid w:val="008F731E"/>
    <w:rsid w:val="00902752"/>
    <w:rsid w:val="0090356C"/>
    <w:rsid w:val="009045AF"/>
    <w:rsid w:val="009130A4"/>
    <w:rsid w:val="00913A54"/>
    <w:rsid w:val="00925011"/>
    <w:rsid w:val="00925EDF"/>
    <w:rsid w:val="00925F74"/>
    <w:rsid w:val="00926FE2"/>
    <w:rsid w:val="0093256A"/>
    <w:rsid w:val="00932EEF"/>
    <w:rsid w:val="00933C8B"/>
    <w:rsid w:val="00935101"/>
    <w:rsid w:val="00936625"/>
    <w:rsid w:val="00941D62"/>
    <w:rsid w:val="00942297"/>
    <w:rsid w:val="00942446"/>
    <w:rsid w:val="009439E1"/>
    <w:rsid w:val="00945F50"/>
    <w:rsid w:val="00946508"/>
    <w:rsid w:val="00950DF4"/>
    <w:rsid w:val="00950EC4"/>
    <w:rsid w:val="009513AF"/>
    <w:rsid w:val="00951497"/>
    <w:rsid w:val="00951E94"/>
    <w:rsid w:val="009576BA"/>
    <w:rsid w:val="0096306F"/>
    <w:rsid w:val="009640D1"/>
    <w:rsid w:val="009641CC"/>
    <w:rsid w:val="0097067C"/>
    <w:rsid w:val="00972443"/>
    <w:rsid w:val="00976501"/>
    <w:rsid w:val="009804A1"/>
    <w:rsid w:val="009838C1"/>
    <w:rsid w:val="009838FA"/>
    <w:rsid w:val="009930AA"/>
    <w:rsid w:val="00993A01"/>
    <w:rsid w:val="00994A0F"/>
    <w:rsid w:val="00994B3D"/>
    <w:rsid w:val="0099565B"/>
    <w:rsid w:val="00996C57"/>
    <w:rsid w:val="009A13F4"/>
    <w:rsid w:val="009B0CDA"/>
    <w:rsid w:val="009B176B"/>
    <w:rsid w:val="009B27A4"/>
    <w:rsid w:val="009B48A8"/>
    <w:rsid w:val="009B78D0"/>
    <w:rsid w:val="009C2A43"/>
    <w:rsid w:val="009C2AB5"/>
    <w:rsid w:val="009C487B"/>
    <w:rsid w:val="009C5920"/>
    <w:rsid w:val="009D085A"/>
    <w:rsid w:val="009D1A84"/>
    <w:rsid w:val="009D2076"/>
    <w:rsid w:val="009D2284"/>
    <w:rsid w:val="009D271D"/>
    <w:rsid w:val="009D5A79"/>
    <w:rsid w:val="009D68EA"/>
    <w:rsid w:val="009E07CA"/>
    <w:rsid w:val="009E0F01"/>
    <w:rsid w:val="009E261B"/>
    <w:rsid w:val="009E2C23"/>
    <w:rsid w:val="009E3D76"/>
    <w:rsid w:val="009E4EC1"/>
    <w:rsid w:val="009E7637"/>
    <w:rsid w:val="009F022E"/>
    <w:rsid w:val="009F1D50"/>
    <w:rsid w:val="009F3998"/>
    <w:rsid w:val="009F5317"/>
    <w:rsid w:val="009F54E2"/>
    <w:rsid w:val="009F5509"/>
    <w:rsid w:val="009F5C5F"/>
    <w:rsid w:val="009F5D0A"/>
    <w:rsid w:val="009F6D92"/>
    <w:rsid w:val="009F7F3E"/>
    <w:rsid w:val="00A01044"/>
    <w:rsid w:val="00A018CD"/>
    <w:rsid w:val="00A01DD4"/>
    <w:rsid w:val="00A01EF3"/>
    <w:rsid w:val="00A02DF4"/>
    <w:rsid w:val="00A06ACA"/>
    <w:rsid w:val="00A11CF7"/>
    <w:rsid w:val="00A14656"/>
    <w:rsid w:val="00A20B09"/>
    <w:rsid w:val="00A20B21"/>
    <w:rsid w:val="00A21F4D"/>
    <w:rsid w:val="00A24265"/>
    <w:rsid w:val="00A24C8C"/>
    <w:rsid w:val="00A27085"/>
    <w:rsid w:val="00A271DC"/>
    <w:rsid w:val="00A272AB"/>
    <w:rsid w:val="00A320C9"/>
    <w:rsid w:val="00A3457F"/>
    <w:rsid w:val="00A34E57"/>
    <w:rsid w:val="00A36174"/>
    <w:rsid w:val="00A37005"/>
    <w:rsid w:val="00A3777A"/>
    <w:rsid w:val="00A37980"/>
    <w:rsid w:val="00A424AA"/>
    <w:rsid w:val="00A452B8"/>
    <w:rsid w:val="00A46623"/>
    <w:rsid w:val="00A504BE"/>
    <w:rsid w:val="00A53910"/>
    <w:rsid w:val="00A55C38"/>
    <w:rsid w:val="00A63102"/>
    <w:rsid w:val="00A63DCE"/>
    <w:rsid w:val="00A64779"/>
    <w:rsid w:val="00A654CD"/>
    <w:rsid w:val="00A70FF4"/>
    <w:rsid w:val="00A72C72"/>
    <w:rsid w:val="00A73527"/>
    <w:rsid w:val="00A772EF"/>
    <w:rsid w:val="00A77756"/>
    <w:rsid w:val="00A808F7"/>
    <w:rsid w:val="00A82791"/>
    <w:rsid w:val="00A86552"/>
    <w:rsid w:val="00A878A1"/>
    <w:rsid w:val="00A95A36"/>
    <w:rsid w:val="00A96B77"/>
    <w:rsid w:val="00AA081A"/>
    <w:rsid w:val="00AA18E2"/>
    <w:rsid w:val="00AA36B9"/>
    <w:rsid w:val="00AB4CC5"/>
    <w:rsid w:val="00AC00F7"/>
    <w:rsid w:val="00AC5F4D"/>
    <w:rsid w:val="00AC6BCD"/>
    <w:rsid w:val="00AD1166"/>
    <w:rsid w:val="00AD39CA"/>
    <w:rsid w:val="00AD3F3F"/>
    <w:rsid w:val="00AD6446"/>
    <w:rsid w:val="00AD7334"/>
    <w:rsid w:val="00AE3D00"/>
    <w:rsid w:val="00AE7F72"/>
    <w:rsid w:val="00AF41A6"/>
    <w:rsid w:val="00AF66E4"/>
    <w:rsid w:val="00AF6C6E"/>
    <w:rsid w:val="00B01AEE"/>
    <w:rsid w:val="00B01B0E"/>
    <w:rsid w:val="00B02095"/>
    <w:rsid w:val="00B03AC3"/>
    <w:rsid w:val="00B054CA"/>
    <w:rsid w:val="00B064F7"/>
    <w:rsid w:val="00B11483"/>
    <w:rsid w:val="00B118C6"/>
    <w:rsid w:val="00B12F00"/>
    <w:rsid w:val="00B20857"/>
    <w:rsid w:val="00B26086"/>
    <w:rsid w:val="00B31541"/>
    <w:rsid w:val="00B34882"/>
    <w:rsid w:val="00B3494B"/>
    <w:rsid w:val="00B355DD"/>
    <w:rsid w:val="00B36260"/>
    <w:rsid w:val="00B36ECC"/>
    <w:rsid w:val="00B37D5E"/>
    <w:rsid w:val="00B44BB2"/>
    <w:rsid w:val="00B45847"/>
    <w:rsid w:val="00B50F67"/>
    <w:rsid w:val="00B52181"/>
    <w:rsid w:val="00B52ADA"/>
    <w:rsid w:val="00B5415D"/>
    <w:rsid w:val="00B60E5D"/>
    <w:rsid w:val="00B6211B"/>
    <w:rsid w:val="00B66663"/>
    <w:rsid w:val="00B7159E"/>
    <w:rsid w:val="00B765A4"/>
    <w:rsid w:val="00B77C1E"/>
    <w:rsid w:val="00B811D0"/>
    <w:rsid w:val="00B819B2"/>
    <w:rsid w:val="00B847DF"/>
    <w:rsid w:val="00B85A87"/>
    <w:rsid w:val="00B945FE"/>
    <w:rsid w:val="00B97990"/>
    <w:rsid w:val="00B97B38"/>
    <w:rsid w:val="00BB1AA9"/>
    <w:rsid w:val="00BC6105"/>
    <w:rsid w:val="00BD1449"/>
    <w:rsid w:val="00BD4C87"/>
    <w:rsid w:val="00BD5083"/>
    <w:rsid w:val="00BE17F9"/>
    <w:rsid w:val="00BE252C"/>
    <w:rsid w:val="00BE2E1C"/>
    <w:rsid w:val="00BE3F63"/>
    <w:rsid w:val="00BE4750"/>
    <w:rsid w:val="00BE4866"/>
    <w:rsid w:val="00BE7637"/>
    <w:rsid w:val="00BF10A5"/>
    <w:rsid w:val="00BF26E1"/>
    <w:rsid w:val="00BF3F22"/>
    <w:rsid w:val="00BF44D4"/>
    <w:rsid w:val="00BF4975"/>
    <w:rsid w:val="00C01072"/>
    <w:rsid w:val="00C03141"/>
    <w:rsid w:val="00C05524"/>
    <w:rsid w:val="00C05E04"/>
    <w:rsid w:val="00C13B18"/>
    <w:rsid w:val="00C162B4"/>
    <w:rsid w:val="00C16394"/>
    <w:rsid w:val="00C167A0"/>
    <w:rsid w:val="00C1684B"/>
    <w:rsid w:val="00C16ED0"/>
    <w:rsid w:val="00C17049"/>
    <w:rsid w:val="00C22008"/>
    <w:rsid w:val="00C2315A"/>
    <w:rsid w:val="00C30428"/>
    <w:rsid w:val="00C31BC4"/>
    <w:rsid w:val="00C34800"/>
    <w:rsid w:val="00C357A2"/>
    <w:rsid w:val="00C36938"/>
    <w:rsid w:val="00C40226"/>
    <w:rsid w:val="00C42A30"/>
    <w:rsid w:val="00C44EC1"/>
    <w:rsid w:val="00C5139D"/>
    <w:rsid w:val="00C51C70"/>
    <w:rsid w:val="00C5473C"/>
    <w:rsid w:val="00C6069A"/>
    <w:rsid w:val="00C6108D"/>
    <w:rsid w:val="00C648BA"/>
    <w:rsid w:val="00C65F1B"/>
    <w:rsid w:val="00C71614"/>
    <w:rsid w:val="00C73122"/>
    <w:rsid w:val="00C738E7"/>
    <w:rsid w:val="00C74247"/>
    <w:rsid w:val="00C75B8A"/>
    <w:rsid w:val="00C768A7"/>
    <w:rsid w:val="00C80DD0"/>
    <w:rsid w:val="00C81F50"/>
    <w:rsid w:val="00C8502A"/>
    <w:rsid w:val="00C8736E"/>
    <w:rsid w:val="00C90F8D"/>
    <w:rsid w:val="00C93722"/>
    <w:rsid w:val="00C93887"/>
    <w:rsid w:val="00C94D2E"/>
    <w:rsid w:val="00C96A64"/>
    <w:rsid w:val="00CA4BD7"/>
    <w:rsid w:val="00CA6E37"/>
    <w:rsid w:val="00CB3AD5"/>
    <w:rsid w:val="00CB3CDC"/>
    <w:rsid w:val="00CB49E6"/>
    <w:rsid w:val="00CB4C92"/>
    <w:rsid w:val="00CB571D"/>
    <w:rsid w:val="00CC392F"/>
    <w:rsid w:val="00CC5BF6"/>
    <w:rsid w:val="00CD1A90"/>
    <w:rsid w:val="00CD3B69"/>
    <w:rsid w:val="00CD4671"/>
    <w:rsid w:val="00CE1225"/>
    <w:rsid w:val="00CE306D"/>
    <w:rsid w:val="00CE5410"/>
    <w:rsid w:val="00CE63D8"/>
    <w:rsid w:val="00CF05F6"/>
    <w:rsid w:val="00CF32C1"/>
    <w:rsid w:val="00CF5C85"/>
    <w:rsid w:val="00CF713E"/>
    <w:rsid w:val="00CF7B86"/>
    <w:rsid w:val="00D01C4C"/>
    <w:rsid w:val="00D052C9"/>
    <w:rsid w:val="00D07B6C"/>
    <w:rsid w:val="00D1466E"/>
    <w:rsid w:val="00D210F3"/>
    <w:rsid w:val="00D2169D"/>
    <w:rsid w:val="00D2239F"/>
    <w:rsid w:val="00D23E9E"/>
    <w:rsid w:val="00D36D3D"/>
    <w:rsid w:val="00D40D7D"/>
    <w:rsid w:val="00D425D7"/>
    <w:rsid w:val="00D519B7"/>
    <w:rsid w:val="00D52725"/>
    <w:rsid w:val="00D55517"/>
    <w:rsid w:val="00D56FF8"/>
    <w:rsid w:val="00D64E25"/>
    <w:rsid w:val="00D67C21"/>
    <w:rsid w:val="00D77935"/>
    <w:rsid w:val="00D80E1A"/>
    <w:rsid w:val="00D83736"/>
    <w:rsid w:val="00D83C86"/>
    <w:rsid w:val="00D83DDC"/>
    <w:rsid w:val="00D86338"/>
    <w:rsid w:val="00D87B14"/>
    <w:rsid w:val="00D904E0"/>
    <w:rsid w:val="00D92A52"/>
    <w:rsid w:val="00D9698D"/>
    <w:rsid w:val="00DA1FFE"/>
    <w:rsid w:val="00DA5DA1"/>
    <w:rsid w:val="00DA6C47"/>
    <w:rsid w:val="00DA7D4A"/>
    <w:rsid w:val="00DB4FD6"/>
    <w:rsid w:val="00DB5050"/>
    <w:rsid w:val="00DC348A"/>
    <w:rsid w:val="00DC4B9A"/>
    <w:rsid w:val="00DC63A7"/>
    <w:rsid w:val="00DD0B2B"/>
    <w:rsid w:val="00DD37DE"/>
    <w:rsid w:val="00DD41C4"/>
    <w:rsid w:val="00DD52D6"/>
    <w:rsid w:val="00DE0451"/>
    <w:rsid w:val="00DE0E3A"/>
    <w:rsid w:val="00DE0EC6"/>
    <w:rsid w:val="00DE49B4"/>
    <w:rsid w:val="00DE7672"/>
    <w:rsid w:val="00DF4440"/>
    <w:rsid w:val="00DF6E8F"/>
    <w:rsid w:val="00E01672"/>
    <w:rsid w:val="00E021A2"/>
    <w:rsid w:val="00E07085"/>
    <w:rsid w:val="00E07907"/>
    <w:rsid w:val="00E07D2A"/>
    <w:rsid w:val="00E15CFB"/>
    <w:rsid w:val="00E164FB"/>
    <w:rsid w:val="00E17202"/>
    <w:rsid w:val="00E20DDE"/>
    <w:rsid w:val="00E21FEB"/>
    <w:rsid w:val="00E22F3C"/>
    <w:rsid w:val="00E24BD8"/>
    <w:rsid w:val="00E24DA1"/>
    <w:rsid w:val="00E24F18"/>
    <w:rsid w:val="00E30677"/>
    <w:rsid w:val="00E35AD4"/>
    <w:rsid w:val="00E41A20"/>
    <w:rsid w:val="00E43BDB"/>
    <w:rsid w:val="00E44791"/>
    <w:rsid w:val="00E47680"/>
    <w:rsid w:val="00E525BA"/>
    <w:rsid w:val="00E53315"/>
    <w:rsid w:val="00E5347C"/>
    <w:rsid w:val="00E53DD3"/>
    <w:rsid w:val="00E56237"/>
    <w:rsid w:val="00E62C69"/>
    <w:rsid w:val="00E62D50"/>
    <w:rsid w:val="00E639B8"/>
    <w:rsid w:val="00E7017C"/>
    <w:rsid w:val="00E72710"/>
    <w:rsid w:val="00E72F8A"/>
    <w:rsid w:val="00E739E2"/>
    <w:rsid w:val="00E757E9"/>
    <w:rsid w:val="00E807FB"/>
    <w:rsid w:val="00E80E4C"/>
    <w:rsid w:val="00E82DC8"/>
    <w:rsid w:val="00E85156"/>
    <w:rsid w:val="00E86336"/>
    <w:rsid w:val="00E86948"/>
    <w:rsid w:val="00E928CE"/>
    <w:rsid w:val="00E94465"/>
    <w:rsid w:val="00EA1333"/>
    <w:rsid w:val="00EA1AC8"/>
    <w:rsid w:val="00EA29A4"/>
    <w:rsid w:val="00EA7ADA"/>
    <w:rsid w:val="00EB21E9"/>
    <w:rsid w:val="00EB2D7F"/>
    <w:rsid w:val="00EB37C6"/>
    <w:rsid w:val="00EB3C21"/>
    <w:rsid w:val="00EB50B2"/>
    <w:rsid w:val="00EB53D7"/>
    <w:rsid w:val="00EB5AB1"/>
    <w:rsid w:val="00EC074B"/>
    <w:rsid w:val="00EC0B01"/>
    <w:rsid w:val="00EC67D9"/>
    <w:rsid w:val="00EC7869"/>
    <w:rsid w:val="00ED5414"/>
    <w:rsid w:val="00ED5453"/>
    <w:rsid w:val="00ED678E"/>
    <w:rsid w:val="00ED77D5"/>
    <w:rsid w:val="00EE0B05"/>
    <w:rsid w:val="00EE0BFD"/>
    <w:rsid w:val="00EE5B6A"/>
    <w:rsid w:val="00EF0328"/>
    <w:rsid w:val="00EF0ADE"/>
    <w:rsid w:val="00EF3FB9"/>
    <w:rsid w:val="00EF51A2"/>
    <w:rsid w:val="00EF5936"/>
    <w:rsid w:val="00EF597D"/>
    <w:rsid w:val="00EF59ED"/>
    <w:rsid w:val="00EF73A6"/>
    <w:rsid w:val="00EF75D4"/>
    <w:rsid w:val="00F00004"/>
    <w:rsid w:val="00F012F8"/>
    <w:rsid w:val="00F016AB"/>
    <w:rsid w:val="00F038EF"/>
    <w:rsid w:val="00F06D76"/>
    <w:rsid w:val="00F079AA"/>
    <w:rsid w:val="00F111F3"/>
    <w:rsid w:val="00F1362C"/>
    <w:rsid w:val="00F15143"/>
    <w:rsid w:val="00F17E8A"/>
    <w:rsid w:val="00F23777"/>
    <w:rsid w:val="00F255F2"/>
    <w:rsid w:val="00F30B50"/>
    <w:rsid w:val="00F32F01"/>
    <w:rsid w:val="00F3392B"/>
    <w:rsid w:val="00F3551F"/>
    <w:rsid w:val="00F36290"/>
    <w:rsid w:val="00F36C39"/>
    <w:rsid w:val="00F41A4A"/>
    <w:rsid w:val="00F45DE2"/>
    <w:rsid w:val="00F46339"/>
    <w:rsid w:val="00F4633E"/>
    <w:rsid w:val="00F475F0"/>
    <w:rsid w:val="00F50DA7"/>
    <w:rsid w:val="00F56D32"/>
    <w:rsid w:val="00F66F98"/>
    <w:rsid w:val="00F72BAB"/>
    <w:rsid w:val="00F74D30"/>
    <w:rsid w:val="00F74F75"/>
    <w:rsid w:val="00F77D73"/>
    <w:rsid w:val="00F84EEF"/>
    <w:rsid w:val="00F93B59"/>
    <w:rsid w:val="00F95C59"/>
    <w:rsid w:val="00F95E7E"/>
    <w:rsid w:val="00F97E1A"/>
    <w:rsid w:val="00FA1378"/>
    <w:rsid w:val="00FA15E3"/>
    <w:rsid w:val="00FA2C0B"/>
    <w:rsid w:val="00FA65DC"/>
    <w:rsid w:val="00FB7952"/>
    <w:rsid w:val="00FC4A84"/>
    <w:rsid w:val="00FC4B31"/>
    <w:rsid w:val="00FD329D"/>
    <w:rsid w:val="00FD51EE"/>
    <w:rsid w:val="00FD7E2D"/>
    <w:rsid w:val="00FD7F0D"/>
    <w:rsid w:val="00FE0CCB"/>
    <w:rsid w:val="00FE18F1"/>
    <w:rsid w:val="00FE4A5D"/>
    <w:rsid w:val="00FE68C2"/>
    <w:rsid w:val="00FF087E"/>
    <w:rsid w:val="00FF0A12"/>
    <w:rsid w:val="00FF1259"/>
    <w:rsid w:val="00FF3DA5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C5C1803"/>
  <w15:chartTrackingRefBased/>
  <w15:docId w15:val="{6A900D04-BBE0-4391-AA2D-9CFDCFD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74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41A6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  <w:lang w:val="x-none"/>
    </w:rPr>
  </w:style>
  <w:style w:type="paragraph" w:styleId="Nagwek2">
    <w:name w:val="heading 2"/>
    <w:aliases w:val="właściwy poziom 2,Znak,Znak Znak Znak,Znak Znak, Znak"/>
    <w:basedOn w:val="Normalny"/>
    <w:next w:val="Normalny"/>
    <w:link w:val="Nagwek2Znak"/>
    <w:qFormat/>
    <w:rsid w:val="00AF41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3E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108D"/>
    <w:pPr>
      <w:keepNext/>
      <w:suppressAutoHyphens w:val="0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F41A6"/>
    <w:pPr>
      <w:keepNext/>
      <w:numPr>
        <w:ilvl w:val="4"/>
        <w:numId w:val="1"/>
      </w:numPr>
      <w:suppressAutoHyphens w:val="0"/>
      <w:outlineLvl w:val="4"/>
    </w:pPr>
    <w:rPr>
      <w:rFonts w:ascii="Verdana" w:hAnsi="Verdana"/>
      <w:b/>
      <w:sz w:val="18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46028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028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F41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46028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742C"/>
    <w:rPr>
      <w:color w:val="0000FF"/>
      <w:u w:val="single"/>
    </w:rPr>
  </w:style>
  <w:style w:type="paragraph" w:styleId="Stopka">
    <w:name w:val="footer"/>
    <w:basedOn w:val="Normalny"/>
    <w:uiPriority w:val="99"/>
    <w:rsid w:val="0082742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82742C"/>
    <w:pPr>
      <w:widowControl w:val="0"/>
      <w:ind w:left="720"/>
    </w:pPr>
    <w:rPr>
      <w:rFonts w:eastAsia="Arial Unicode MS"/>
      <w:kern w:val="1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274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Numerstrony">
    <w:name w:val="page number"/>
    <w:basedOn w:val="Domylnaczcionkaakapitu"/>
    <w:rsid w:val="0082742C"/>
  </w:style>
  <w:style w:type="paragraph" w:styleId="Nagwek">
    <w:name w:val="header"/>
    <w:basedOn w:val="Normalny"/>
    <w:link w:val="NagwekZnak"/>
    <w:rsid w:val="008035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14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142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14207"/>
    <w:rPr>
      <w:rFonts w:ascii="Tahoma" w:hAnsi="Tahoma" w:cs="Tahoma"/>
      <w:sz w:val="16"/>
      <w:szCs w:val="16"/>
      <w:lang w:eastAsia="ar-SA"/>
    </w:rPr>
  </w:style>
  <w:style w:type="character" w:customStyle="1" w:styleId="Nagwek4Znak">
    <w:name w:val="Nagłówek 4 Znak"/>
    <w:link w:val="Nagwek4"/>
    <w:rsid w:val="0008108D"/>
    <w:rPr>
      <w:b/>
      <w:sz w:val="28"/>
      <w:szCs w:val="24"/>
    </w:rPr>
  </w:style>
  <w:style w:type="paragraph" w:styleId="NormalnyWeb">
    <w:name w:val="Normal (Web)"/>
    <w:basedOn w:val="Normalny"/>
    <w:uiPriority w:val="99"/>
    <w:rsid w:val="0008108D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lang w:eastAsia="pl-PL"/>
    </w:rPr>
  </w:style>
  <w:style w:type="character" w:customStyle="1" w:styleId="apple-style-span">
    <w:name w:val="apple-style-span"/>
    <w:rsid w:val="0008108D"/>
  </w:style>
  <w:style w:type="character" w:styleId="Pogrubienie">
    <w:name w:val="Strong"/>
    <w:uiPriority w:val="22"/>
    <w:qFormat/>
    <w:rsid w:val="0008108D"/>
    <w:rPr>
      <w:b/>
      <w:bCs/>
    </w:rPr>
  </w:style>
  <w:style w:type="character" w:customStyle="1" w:styleId="Nagwek1Znak">
    <w:name w:val="Nagłówek 1 Znak"/>
    <w:link w:val="Nagwek1"/>
    <w:rsid w:val="00AF41A6"/>
    <w:rPr>
      <w:b/>
      <w:bCs/>
      <w:sz w:val="26"/>
      <w:lang w:eastAsia="ar-SA"/>
    </w:rPr>
  </w:style>
  <w:style w:type="character" w:customStyle="1" w:styleId="Nagwek2Znak">
    <w:name w:val="Nagłówek 2 Znak"/>
    <w:aliases w:val="właściwy poziom 2 Znak,Znak Znak1,Znak Znak Znak Znak1,Znak Znak Znak1, Znak Znak"/>
    <w:link w:val="Nagwek2"/>
    <w:rsid w:val="00AF41A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AF41A6"/>
    <w:rPr>
      <w:rFonts w:ascii="Verdana" w:hAnsi="Verdana"/>
      <w:b/>
      <w:sz w:val="18"/>
      <w:lang w:eastAsia="ar-SA"/>
    </w:rPr>
  </w:style>
  <w:style w:type="character" w:customStyle="1" w:styleId="Nagwek8Znak">
    <w:name w:val="Nagłówek 8 Znak"/>
    <w:link w:val="Nagwek8"/>
    <w:rsid w:val="00AF41A6"/>
    <w:rPr>
      <w:rFonts w:ascii="Calibri" w:hAnsi="Calibri"/>
      <w:i/>
      <w:iCs/>
      <w:sz w:val="24"/>
      <w:szCs w:val="24"/>
      <w:lang w:eastAsia="ar-SA"/>
    </w:rPr>
  </w:style>
  <w:style w:type="character" w:customStyle="1" w:styleId="WW8Num5z0">
    <w:name w:val="WW8Num5z0"/>
    <w:rsid w:val="00AF41A6"/>
    <w:rPr>
      <w:b w:val="0"/>
      <w:color w:val="auto"/>
    </w:rPr>
  </w:style>
  <w:style w:type="character" w:customStyle="1" w:styleId="WW8Num7z0">
    <w:name w:val="WW8Num7z0"/>
    <w:rsid w:val="00AF41A6"/>
    <w:rPr>
      <w:rFonts w:ascii="Symbol" w:hAnsi="Symbol"/>
    </w:rPr>
  </w:style>
  <w:style w:type="character" w:customStyle="1" w:styleId="WW8Num8z0">
    <w:name w:val="WW8Num8z0"/>
    <w:rsid w:val="00AF41A6"/>
    <w:rPr>
      <w:rFonts w:ascii="Symbol" w:hAnsi="Symbol"/>
    </w:rPr>
  </w:style>
  <w:style w:type="character" w:customStyle="1" w:styleId="WW8Num13z0">
    <w:name w:val="WW8Num13z0"/>
    <w:rsid w:val="00AF41A6"/>
    <w:rPr>
      <w:rFonts w:ascii="Symbol" w:hAnsi="Symbol"/>
    </w:rPr>
  </w:style>
  <w:style w:type="character" w:customStyle="1" w:styleId="WW8Num14z0">
    <w:name w:val="WW8Num14z0"/>
    <w:rsid w:val="00AF41A6"/>
    <w:rPr>
      <w:rFonts w:ascii="Symbol" w:hAnsi="Symbol"/>
    </w:rPr>
  </w:style>
  <w:style w:type="character" w:customStyle="1" w:styleId="WW8Num16z0">
    <w:name w:val="WW8Num16z0"/>
    <w:rsid w:val="00AF41A6"/>
    <w:rPr>
      <w:rFonts w:ascii="Symbol" w:hAnsi="Symbol"/>
      <w:b w:val="0"/>
    </w:rPr>
  </w:style>
  <w:style w:type="character" w:customStyle="1" w:styleId="WW8Num17z0">
    <w:name w:val="WW8Num17z0"/>
    <w:rsid w:val="00AF41A6"/>
    <w:rPr>
      <w:rFonts w:ascii="Symbol" w:hAnsi="Symbol"/>
    </w:rPr>
  </w:style>
  <w:style w:type="character" w:customStyle="1" w:styleId="WW8Num18z0">
    <w:name w:val="WW8Num18z0"/>
    <w:rsid w:val="00AF41A6"/>
    <w:rPr>
      <w:rFonts w:ascii="Arial" w:eastAsia="Times New Roman" w:hAnsi="Arial" w:cs="Arial"/>
    </w:rPr>
  </w:style>
  <w:style w:type="character" w:customStyle="1" w:styleId="WW8Num19z0">
    <w:name w:val="WW8Num19z0"/>
    <w:rsid w:val="00AF41A6"/>
    <w:rPr>
      <w:rFonts w:ascii="Arial" w:eastAsia="Times New Roman" w:hAnsi="Arial" w:cs="Arial"/>
    </w:rPr>
  </w:style>
  <w:style w:type="character" w:customStyle="1" w:styleId="WW8Num20z0">
    <w:name w:val="WW8Num20z0"/>
    <w:rsid w:val="00AF41A6"/>
    <w:rPr>
      <w:rFonts w:ascii="Times New Roman" w:hAnsi="Times New Roman" w:cs="Times New Roman"/>
    </w:rPr>
  </w:style>
  <w:style w:type="character" w:customStyle="1" w:styleId="WW8Num21z0">
    <w:name w:val="WW8Num21z0"/>
    <w:rsid w:val="00AF41A6"/>
    <w:rPr>
      <w:rFonts w:ascii="Times New Roman" w:hAnsi="Times New Roman" w:cs="Times New Roman"/>
    </w:rPr>
  </w:style>
  <w:style w:type="character" w:customStyle="1" w:styleId="WW8Num23z0">
    <w:name w:val="WW8Num23z0"/>
    <w:rsid w:val="00AF41A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AF41A6"/>
    <w:rPr>
      <w:b w:val="0"/>
      <w:color w:val="auto"/>
    </w:rPr>
  </w:style>
  <w:style w:type="character" w:customStyle="1" w:styleId="WW8Num26z0">
    <w:name w:val="WW8Num26z0"/>
    <w:rsid w:val="00AF41A6"/>
    <w:rPr>
      <w:b w:val="0"/>
      <w:color w:val="auto"/>
    </w:rPr>
  </w:style>
  <w:style w:type="character" w:customStyle="1" w:styleId="WW8Num30z0">
    <w:name w:val="WW8Num30z0"/>
    <w:rsid w:val="00AF41A6"/>
    <w:rPr>
      <w:b w:val="0"/>
      <w:color w:val="auto"/>
    </w:rPr>
  </w:style>
  <w:style w:type="character" w:customStyle="1" w:styleId="WW8Num32z0">
    <w:name w:val="WW8Num32z0"/>
    <w:rsid w:val="00AF41A6"/>
    <w:rPr>
      <w:b w:val="0"/>
    </w:rPr>
  </w:style>
  <w:style w:type="character" w:customStyle="1" w:styleId="WW8Num36z0">
    <w:name w:val="WW8Num36z0"/>
    <w:rsid w:val="00AF41A6"/>
    <w:rPr>
      <w:rFonts w:ascii="Arial" w:eastAsia="Times New Roman" w:hAnsi="Arial" w:cs="Arial"/>
    </w:rPr>
  </w:style>
  <w:style w:type="character" w:customStyle="1" w:styleId="WW8Num37z0">
    <w:name w:val="WW8Num37z0"/>
    <w:rsid w:val="00AF41A6"/>
    <w:rPr>
      <w:rFonts w:ascii="Arial" w:eastAsia="Times New Roman" w:hAnsi="Arial" w:cs="Arial"/>
    </w:rPr>
  </w:style>
  <w:style w:type="character" w:customStyle="1" w:styleId="WW8Num39z0">
    <w:name w:val="WW8Num39z0"/>
    <w:rsid w:val="00AF41A6"/>
    <w:rPr>
      <w:color w:val="000000"/>
    </w:rPr>
  </w:style>
  <w:style w:type="character" w:customStyle="1" w:styleId="WW8Num40z0">
    <w:name w:val="WW8Num40z0"/>
    <w:rsid w:val="00AF41A6"/>
    <w:rPr>
      <w:color w:val="000000"/>
    </w:rPr>
  </w:style>
  <w:style w:type="character" w:customStyle="1" w:styleId="WW8Num45z0">
    <w:name w:val="WW8Num45z0"/>
    <w:rsid w:val="00AF41A6"/>
    <w:rPr>
      <w:rFonts w:ascii="Symbol" w:hAnsi="Symbol"/>
    </w:rPr>
  </w:style>
  <w:style w:type="character" w:customStyle="1" w:styleId="WW8Num45z1">
    <w:name w:val="WW8Num45z1"/>
    <w:rsid w:val="00AF41A6"/>
    <w:rPr>
      <w:rFonts w:ascii="Courier New" w:hAnsi="Courier New" w:cs="Courier New"/>
    </w:rPr>
  </w:style>
  <w:style w:type="character" w:customStyle="1" w:styleId="WW8Num45z2">
    <w:name w:val="WW8Num45z2"/>
    <w:rsid w:val="00AF41A6"/>
    <w:rPr>
      <w:rFonts w:ascii="Wingdings" w:hAnsi="Wingdings"/>
    </w:rPr>
  </w:style>
  <w:style w:type="character" w:customStyle="1" w:styleId="WW8Num48z0">
    <w:name w:val="WW8Num48z0"/>
    <w:rsid w:val="00AF41A6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AF41A6"/>
    <w:rPr>
      <w:rFonts w:ascii="Symbol" w:hAnsi="Symbol"/>
      <w:sz w:val="20"/>
    </w:rPr>
  </w:style>
  <w:style w:type="character" w:customStyle="1" w:styleId="WW8Num52z0">
    <w:name w:val="WW8Num52z0"/>
    <w:rsid w:val="00AF41A6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AF41A6"/>
    <w:rPr>
      <w:color w:val="000000"/>
    </w:rPr>
  </w:style>
  <w:style w:type="character" w:customStyle="1" w:styleId="WW8Num55z0">
    <w:name w:val="WW8Num55z0"/>
    <w:rsid w:val="00AF41A6"/>
    <w:rPr>
      <w:color w:val="000000"/>
    </w:rPr>
  </w:style>
  <w:style w:type="character" w:customStyle="1" w:styleId="WW8Num57z0">
    <w:name w:val="WW8Num57z0"/>
    <w:rsid w:val="00AF41A6"/>
    <w:rPr>
      <w:color w:val="000000"/>
    </w:rPr>
  </w:style>
  <w:style w:type="character" w:customStyle="1" w:styleId="WW8Num58z0">
    <w:name w:val="WW8Num58z0"/>
    <w:rsid w:val="00AF41A6"/>
    <w:rPr>
      <w:rFonts w:ascii="Symbol" w:hAnsi="Symbol"/>
    </w:rPr>
  </w:style>
  <w:style w:type="character" w:customStyle="1" w:styleId="WW8Num59z0">
    <w:name w:val="WW8Num59z0"/>
    <w:rsid w:val="00AF41A6"/>
    <w:rPr>
      <w:color w:val="000000"/>
    </w:rPr>
  </w:style>
  <w:style w:type="character" w:customStyle="1" w:styleId="WW8Num60z0">
    <w:name w:val="WW8Num60z0"/>
    <w:rsid w:val="00AF41A6"/>
    <w:rPr>
      <w:rFonts w:ascii="Symbol" w:hAnsi="Symbol"/>
    </w:rPr>
  </w:style>
  <w:style w:type="character" w:customStyle="1" w:styleId="WW8Num61z0">
    <w:name w:val="WW8Num61z0"/>
    <w:rsid w:val="00AF41A6"/>
    <w:rPr>
      <w:color w:val="000000"/>
    </w:rPr>
  </w:style>
  <w:style w:type="character" w:customStyle="1" w:styleId="WW8Num62z0">
    <w:name w:val="WW8Num62z0"/>
    <w:rsid w:val="00AF41A6"/>
    <w:rPr>
      <w:rFonts w:ascii="Symbol" w:hAnsi="Symbol"/>
    </w:rPr>
  </w:style>
  <w:style w:type="character" w:customStyle="1" w:styleId="WW8Num63z0">
    <w:name w:val="WW8Num63z0"/>
    <w:rsid w:val="00AF41A6"/>
    <w:rPr>
      <w:color w:val="000000"/>
    </w:rPr>
  </w:style>
  <w:style w:type="character" w:customStyle="1" w:styleId="WW8Num64z0">
    <w:name w:val="WW8Num64z0"/>
    <w:rsid w:val="00AF41A6"/>
    <w:rPr>
      <w:color w:val="000000"/>
    </w:rPr>
  </w:style>
  <w:style w:type="character" w:customStyle="1" w:styleId="WW8Num65z0">
    <w:name w:val="WW8Num65z0"/>
    <w:rsid w:val="00AF41A6"/>
    <w:rPr>
      <w:color w:val="000000"/>
    </w:rPr>
  </w:style>
  <w:style w:type="character" w:customStyle="1" w:styleId="WW8Num66z0">
    <w:name w:val="WW8Num66z0"/>
    <w:rsid w:val="00AF41A6"/>
    <w:rPr>
      <w:rFonts w:cs="Times New Roman"/>
    </w:rPr>
  </w:style>
  <w:style w:type="character" w:customStyle="1" w:styleId="WW8Num67z0">
    <w:name w:val="WW8Num67z0"/>
    <w:rsid w:val="00AF41A6"/>
    <w:rPr>
      <w:rFonts w:ascii="Symbol" w:hAnsi="Symbol" w:cs="OpenSymbol"/>
    </w:rPr>
  </w:style>
  <w:style w:type="character" w:customStyle="1" w:styleId="WW8Num68z0">
    <w:name w:val="WW8Num68z0"/>
    <w:rsid w:val="00AF41A6"/>
    <w:rPr>
      <w:rFonts w:ascii="Symbol" w:hAnsi="Symbol" w:cs="OpenSymbol"/>
    </w:rPr>
  </w:style>
  <w:style w:type="character" w:customStyle="1" w:styleId="WW8Num69z0">
    <w:name w:val="WW8Num69z0"/>
    <w:rsid w:val="00AF41A6"/>
    <w:rPr>
      <w:b w:val="0"/>
    </w:rPr>
  </w:style>
  <w:style w:type="character" w:customStyle="1" w:styleId="WW8Num70z0">
    <w:name w:val="WW8Num70z0"/>
    <w:rsid w:val="00AF41A6"/>
    <w:rPr>
      <w:rFonts w:ascii="Symbol" w:hAnsi="Symbol"/>
    </w:rPr>
  </w:style>
  <w:style w:type="character" w:customStyle="1" w:styleId="WW8Num71z0">
    <w:name w:val="WW8Num71z0"/>
    <w:rsid w:val="00AF41A6"/>
    <w:rPr>
      <w:color w:val="000000"/>
    </w:rPr>
  </w:style>
  <w:style w:type="character" w:customStyle="1" w:styleId="WW8Num72z0">
    <w:name w:val="WW8Num72z0"/>
    <w:rsid w:val="00AF41A6"/>
    <w:rPr>
      <w:rFonts w:ascii="Symbol" w:hAnsi="Symbol" w:cs="OpenSymbol"/>
    </w:rPr>
  </w:style>
  <w:style w:type="character" w:customStyle="1" w:styleId="WW8Num73z0">
    <w:name w:val="WW8Num73z0"/>
    <w:rsid w:val="00AF41A6"/>
    <w:rPr>
      <w:rFonts w:ascii="Arial" w:eastAsia="Times New Roman" w:hAnsi="Arial" w:cs="Arial"/>
    </w:rPr>
  </w:style>
  <w:style w:type="character" w:customStyle="1" w:styleId="WW8Num74z0">
    <w:name w:val="WW8Num74z0"/>
    <w:rsid w:val="00AF41A6"/>
    <w:rPr>
      <w:color w:val="000000"/>
    </w:rPr>
  </w:style>
  <w:style w:type="character" w:customStyle="1" w:styleId="WW8Num75z0">
    <w:name w:val="WW8Num75z0"/>
    <w:rsid w:val="00AF41A6"/>
    <w:rPr>
      <w:color w:val="000000"/>
    </w:rPr>
  </w:style>
  <w:style w:type="character" w:customStyle="1" w:styleId="WW8Num76z0">
    <w:name w:val="WW8Num76z0"/>
    <w:rsid w:val="00AF41A6"/>
    <w:rPr>
      <w:rFonts w:ascii="Symbol" w:hAnsi="Symbol"/>
    </w:rPr>
  </w:style>
  <w:style w:type="character" w:customStyle="1" w:styleId="WW8Num78z0">
    <w:name w:val="WW8Num78z0"/>
    <w:rsid w:val="00AF41A6"/>
    <w:rPr>
      <w:rFonts w:ascii="Symbol" w:hAnsi="Symbol" w:cs="OpenSymbol"/>
    </w:rPr>
  </w:style>
  <w:style w:type="character" w:customStyle="1" w:styleId="Absatz-Standardschriftart">
    <w:name w:val="Absatz-Standardschriftart"/>
    <w:rsid w:val="00AF41A6"/>
  </w:style>
  <w:style w:type="character" w:customStyle="1" w:styleId="WW8Num41z0">
    <w:name w:val="WW8Num41z0"/>
    <w:rsid w:val="00AF41A6"/>
    <w:rPr>
      <w:color w:val="000000"/>
    </w:rPr>
  </w:style>
  <w:style w:type="character" w:customStyle="1" w:styleId="WW8Num43z0">
    <w:name w:val="WW8Num43z0"/>
    <w:rsid w:val="00AF41A6"/>
    <w:rPr>
      <w:rFonts w:ascii="Symbol" w:hAnsi="Symbol"/>
    </w:rPr>
  </w:style>
  <w:style w:type="character" w:customStyle="1" w:styleId="WW8Num47z0">
    <w:name w:val="WW8Num47z0"/>
    <w:rsid w:val="00AF41A6"/>
    <w:rPr>
      <w:rFonts w:ascii="Times New Roman" w:hAnsi="Times New Roman" w:cs="Times New Roman"/>
    </w:rPr>
  </w:style>
  <w:style w:type="character" w:customStyle="1" w:styleId="WW8Num48z1">
    <w:name w:val="WW8Num48z1"/>
    <w:rsid w:val="00AF41A6"/>
    <w:rPr>
      <w:rFonts w:ascii="Courier New" w:hAnsi="Courier New"/>
    </w:rPr>
  </w:style>
  <w:style w:type="character" w:customStyle="1" w:styleId="WW8Num48z2">
    <w:name w:val="WW8Num48z2"/>
    <w:rsid w:val="00AF41A6"/>
    <w:rPr>
      <w:rFonts w:ascii="Wingdings" w:hAnsi="Wingdings"/>
    </w:rPr>
  </w:style>
  <w:style w:type="character" w:customStyle="1" w:styleId="WW8Num51z0">
    <w:name w:val="WW8Num51z0"/>
    <w:rsid w:val="00AF41A6"/>
    <w:rPr>
      <w:color w:val="000000"/>
    </w:rPr>
  </w:style>
  <w:style w:type="character" w:customStyle="1" w:styleId="WW8Num53z0">
    <w:name w:val="WW8Num53z0"/>
    <w:rsid w:val="00AF41A6"/>
    <w:rPr>
      <w:rFonts w:ascii="Symbol" w:hAnsi="Symbol"/>
      <w:sz w:val="20"/>
    </w:rPr>
  </w:style>
  <w:style w:type="character" w:customStyle="1" w:styleId="WW8Num77z0">
    <w:name w:val="WW8Num77z0"/>
    <w:rsid w:val="00AF41A6"/>
    <w:rPr>
      <w:rFonts w:ascii="Arial" w:eastAsia="Times New Roman" w:hAnsi="Arial" w:cs="Arial"/>
    </w:rPr>
  </w:style>
  <w:style w:type="character" w:customStyle="1" w:styleId="WW8Num79z0">
    <w:name w:val="WW8Num79z0"/>
    <w:rsid w:val="00AF41A6"/>
    <w:rPr>
      <w:rFonts w:ascii="Symbol" w:hAnsi="Symbol" w:cs="OpenSymbol"/>
    </w:rPr>
  </w:style>
  <w:style w:type="character" w:customStyle="1" w:styleId="WW8Num80z0">
    <w:name w:val="WW8Num80z0"/>
    <w:rsid w:val="00AF41A6"/>
    <w:rPr>
      <w:rFonts w:ascii="Symbol" w:hAnsi="Symbol" w:cs="OpenSymbol"/>
    </w:rPr>
  </w:style>
  <w:style w:type="character" w:customStyle="1" w:styleId="WW8Num82z0">
    <w:name w:val="WW8Num82z0"/>
    <w:rsid w:val="00AF41A6"/>
    <w:rPr>
      <w:rFonts w:ascii="Symbol" w:hAnsi="Symbol" w:cs="OpenSymbol"/>
    </w:rPr>
  </w:style>
  <w:style w:type="character" w:customStyle="1" w:styleId="WW-Absatz-Standardschriftart">
    <w:name w:val="WW-Absatz-Standardschriftart"/>
    <w:rsid w:val="00AF41A6"/>
  </w:style>
  <w:style w:type="character" w:customStyle="1" w:styleId="WW-Absatz-Standardschriftart1">
    <w:name w:val="WW-Absatz-Standardschriftart1"/>
    <w:rsid w:val="00AF41A6"/>
  </w:style>
  <w:style w:type="character" w:customStyle="1" w:styleId="WW-Absatz-Standardschriftart11">
    <w:name w:val="WW-Absatz-Standardschriftart11"/>
    <w:rsid w:val="00AF41A6"/>
  </w:style>
  <w:style w:type="character" w:customStyle="1" w:styleId="WW8Num4z0">
    <w:name w:val="WW8Num4z0"/>
    <w:rsid w:val="00AF41A6"/>
    <w:rPr>
      <w:b w:val="0"/>
      <w:color w:val="auto"/>
    </w:rPr>
  </w:style>
  <w:style w:type="character" w:customStyle="1" w:styleId="WW8Num6z0">
    <w:name w:val="WW8Num6z0"/>
    <w:rsid w:val="00AF41A6"/>
    <w:rPr>
      <w:b w:val="0"/>
    </w:rPr>
  </w:style>
  <w:style w:type="character" w:customStyle="1" w:styleId="WW8Num12z0">
    <w:name w:val="WW8Num12z0"/>
    <w:rsid w:val="00AF41A6"/>
    <w:rPr>
      <w:rFonts w:ascii="Symbol" w:hAnsi="Symbol"/>
    </w:rPr>
  </w:style>
  <w:style w:type="character" w:customStyle="1" w:styleId="WW8Num15z0">
    <w:name w:val="WW8Num15z0"/>
    <w:rsid w:val="00AF41A6"/>
    <w:rPr>
      <w:b w:val="0"/>
    </w:rPr>
  </w:style>
  <w:style w:type="character" w:customStyle="1" w:styleId="WW8Num22z0">
    <w:name w:val="WW8Num22z0"/>
    <w:rsid w:val="00AF41A6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F41A6"/>
    <w:rPr>
      <w:rFonts w:ascii="Symbol" w:hAnsi="Symbol"/>
      <w:b w:val="0"/>
    </w:rPr>
  </w:style>
  <w:style w:type="character" w:customStyle="1" w:styleId="WW8Num29z0">
    <w:name w:val="WW8Num29z0"/>
    <w:rsid w:val="00AF41A6"/>
    <w:rPr>
      <w:b w:val="0"/>
      <w:color w:val="auto"/>
    </w:rPr>
  </w:style>
  <w:style w:type="character" w:customStyle="1" w:styleId="WW8Num31z0">
    <w:name w:val="WW8Num31z0"/>
    <w:rsid w:val="00AF41A6"/>
    <w:rPr>
      <w:b w:val="0"/>
    </w:rPr>
  </w:style>
  <w:style w:type="character" w:customStyle="1" w:styleId="WW8Num35z0">
    <w:name w:val="WW8Num35z0"/>
    <w:rsid w:val="00AF41A6"/>
    <w:rPr>
      <w:rFonts w:eastAsia="Times New Roman"/>
    </w:rPr>
  </w:style>
  <w:style w:type="character" w:customStyle="1" w:styleId="WW8Num38z0">
    <w:name w:val="WW8Num38z0"/>
    <w:rsid w:val="00AF41A6"/>
    <w:rPr>
      <w:b w:val="0"/>
      <w:color w:val="auto"/>
    </w:rPr>
  </w:style>
  <w:style w:type="character" w:customStyle="1" w:styleId="WW8Num42z0">
    <w:name w:val="WW8Num42z0"/>
    <w:rsid w:val="00AF41A6"/>
    <w:rPr>
      <w:b w:val="0"/>
    </w:rPr>
  </w:style>
  <w:style w:type="character" w:customStyle="1" w:styleId="WW8Num43z1">
    <w:name w:val="WW8Num43z1"/>
    <w:rsid w:val="00AF41A6"/>
    <w:rPr>
      <w:rFonts w:ascii="Courier New" w:hAnsi="Courier New" w:cs="Courier New"/>
    </w:rPr>
  </w:style>
  <w:style w:type="character" w:customStyle="1" w:styleId="WW8Num43z2">
    <w:name w:val="WW8Num43z2"/>
    <w:rsid w:val="00AF41A6"/>
    <w:rPr>
      <w:rFonts w:ascii="Wingdings" w:hAnsi="Wingdings"/>
    </w:rPr>
  </w:style>
  <w:style w:type="character" w:customStyle="1" w:styleId="WW8Num44z0">
    <w:name w:val="WW8Num44z0"/>
    <w:rsid w:val="00AF41A6"/>
    <w:rPr>
      <w:rFonts w:ascii="Arial" w:eastAsia="Times New Roman" w:hAnsi="Arial" w:cs="Arial"/>
    </w:rPr>
  </w:style>
  <w:style w:type="character" w:customStyle="1" w:styleId="WW8Num46z0">
    <w:name w:val="WW8Num46z0"/>
    <w:rsid w:val="00AF41A6"/>
    <w:rPr>
      <w:color w:val="000000"/>
    </w:rPr>
  </w:style>
  <w:style w:type="character" w:customStyle="1" w:styleId="WW8Num48z3">
    <w:name w:val="WW8Num48z3"/>
    <w:rsid w:val="00AF41A6"/>
    <w:rPr>
      <w:rFonts w:ascii="Symbol" w:hAnsi="Symbol"/>
    </w:rPr>
  </w:style>
  <w:style w:type="character" w:customStyle="1" w:styleId="WW8Num52z1">
    <w:name w:val="WW8Num52z1"/>
    <w:rsid w:val="00AF41A6"/>
    <w:rPr>
      <w:rFonts w:ascii="Courier New" w:hAnsi="Courier New"/>
    </w:rPr>
  </w:style>
  <w:style w:type="character" w:customStyle="1" w:styleId="WW8Num52z2">
    <w:name w:val="WW8Num52z2"/>
    <w:rsid w:val="00AF41A6"/>
    <w:rPr>
      <w:rFonts w:ascii="Wingdings" w:hAnsi="Wingdings"/>
    </w:rPr>
  </w:style>
  <w:style w:type="character" w:customStyle="1" w:styleId="WW8Num52z3">
    <w:name w:val="WW8Num52z3"/>
    <w:rsid w:val="00AF41A6"/>
    <w:rPr>
      <w:rFonts w:ascii="Symbol" w:hAnsi="Symbol"/>
    </w:rPr>
  </w:style>
  <w:style w:type="character" w:customStyle="1" w:styleId="WW8Num53z1">
    <w:name w:val="WW8Num53z1"/>
    <w:rsid w:val="00AF41A6"/>
    <w:rPr>
      <w:rFonts w:ascii="Courier New" w:hAnsi="Courier New"/>
      <w:sz w:val="20"/>
    </w:rPr>
  </w:style>
  <w:style w:type="character" w:customStyle="1" w:styleId="WW8Num53z2">
    <w:name w:val="WW8Num53z2"/>
    <w:rsid w:val="00AF41A6"/>
    <w:rPr>
      <w:rFonts w:ascii="Wingdings" w:hAnsi="Wingdings"/>
      <w:sz w:val="20"/>
    </w:rPr>
  </w:style>
  <w:style w:type="character" w:customStyle="1" w:styleId="WW8Num58z1">
    <w:name w:val="WW8Num58z1"/>
    <w:rsid w:val="00AF41A6"/>
    <w:rPr>
      <w:rFonts w:ascii="Courier New" w:hAnsi="Courier New" w:cs="Courier New"/>
    </w:rPr>
  </w:style>
  <w:style w:type="character" w:customStyle="1" w:styleId="WW8Num58z2">
    <w:name w:val="WW8Num58z2"/>
    <w:rsid w:val="00AF41A6"/>
    <w:rPr>
      <w:rFonts w:ascii="Wingdings" w:hAnsi="Wingdings"/>
    </w:rPr>
  </w:style>
  <w:style w:type="character" w:customStyle="1" w:styleId="WW8Num60z1">
    <w:name w:val="WW8Num60z1"/>
    <w:rsid w:val="00AF41A6"/>
    <w:rPr>
      <w:rFonts w:ascii="Courier New" w:hAnsi="Courier New" w:cs="Courier New"/>
    </w:rPr>
  </w:style>
  <w:style w:type="character" w:customStyle="1" w:styleId="WW8Num60z2">
    <w:name w:val="WW8Num60z2"/>
    <w:rsid w:val="00AF41A6"/>
    <w:rPr>
      <w:rFonts w:ascii="Wingdings" w:hAnsi="Wingdings"/>
    </w:rPr>
  </w:style>
  <w:style w:type="character" w:customStyle="1" w:styleId="WW8Num62z1">
    <w:name w:val="WW8Num62z1"/>
    <w:rsid w:val="00AF41A6"/>
    <w:rPr>
      <w:rFonts w:ascii="Courier New" w:hAnsi="Courier New" w:cs="Courier New"/>
    </w:rPr>
  </w:style>
  <w:style w:type="character" w:customStyle="1" w:styleId="WW8Num62z2">
    <w:name w:val="WW8Num62z2"/>
    <w:rsid w:val="00AF41A6"/>
    <w:rPr>
      <w:rFonts w:ascii="Wingdings" w:hAnsi="Wingdings"/>
    </w:rPr>
  </w:style>
  <w:style w:type="character" w:customStyle="1" w:styleId="WW8Num63z1">
    <w:name w:val="WW8Num63z1"/>
    <w:rsid w:val="00AF41A6"/>
    <w:rPr>
      <w:rFonts w:ascii="Courier New" w:hAnsi="Courier New" w:cs="Courier New"/>
    </w:rPr>
  </w:style>
  <w:style w:type="character" w:customStyle="1" w:styleId="WW8Num63z2">
    <w:name w:val="WW8Num63z2"/>
    <w:rsid w:val="00AF41A6"/>
    <w:rPr>
      <w:rFonts w:ascii="Wingdings" w:hAnsi="Wingdings"/>
    </w:rPr>
  </w:style>
  <w:style w:type="character" w:customStyle="1" w:styleId="WW8Num63z3">
    <w:name w:val="WW8Num63z3"/>
    <w:rsid w:val="00AF41A6"/>
    <w:rPr>
      <w:rFonts w:ascii="Symbol" w:hAnsi="Symbol"/>
    </w:rPr>
  </w:style>
  <w:style w:type="character" w:customStyle="1" w:styleId="WW8Num70z1">
    <w:name w:val="WW8Num70z1"/>
    <w:rsid w:val="00AF41A6"/>
    <w:rPr>
      <w:rFonts w:ascii="Courier New" w:hAnsi="Courier New" w:cs="Courier New"/>
    </w:rPr>
  </w:style>
  <w:style w:type="character" w:customStyle="1" w:styleId="WW8Num70z2">
    <w:name w:val="WW8Num70z2"/>
    <w:rsid w:val="00AF41A6"/>
    <w:rPr>
      <w:rFonts w:ascii="Wingdings" w:hAnsi="Wingdings"/>
    </w:rPr>
  </w:style>
  <w:style w:type="character" w:customStyle="1" w:styleId="WW8Num76z1">
    <w:name w:val="WW8Num76z1"/>
    <w:rsid w:val="00AF41A6"/>
    <w:rPr>
      <w:rFonts w:ascii="Courier New" w:hAnsi="Courier New" w:cs="Courier New"/>
    </w:rPr>
  </w:style>
  <w:style w:type="character" w:customStyle="1" w:styleId="WW8Num76z2">
    <w:name w:val="WW8Num76z2"/>
    <w:rsid w:val="00AF41A6"/>
    <w:rPr>
      <w:rFonts w:ascii="Wingdings" w:hAnsi="Wingdings"/>
    </w:rPr>
  </w:style>
  <w:style w:type="character" w:customStyle="1" w:styleId="WW8Num81z0">
    <w:name w:val="WW8Num81z0"/>
    <w:rsid w:val="00AF41A6"/>
    <w:rPr>
      <w:b/>
      <w:color w:val="000000"/>
    </w:rPr>
  </w:style>
  <w:style w:type="character" w:customStyle="1" w:styleId="WW8Num81z1">
    <w:name w:val="WW8Num81z1"/>
    <w:rsid w:val="00AF41A6"/>
    <w:rPr>
      <w:rFonts w:ascii="Arial" w:eastAsia="Times New Roman" w:hAnsi="Arial" w:cs="Arial"/>
    </w:rPr>
  </w:style>
  <w:style w:type="character" w:customStyle="1" w:styleId="WW8Num83z0">
    <w:name w:val="WW8Num83z0"/>
    <w:rsid w:val="00AF41A6"/>
    <w:rPr>
      <w:color w:val="000000"/>
    </w:rPr>
  </w:style>
  <w:style w:type="character" w:customStyle="1" w:styleId="WW8Num85z0">
    <w:name w:val="WW8Num85z0"/>
    <w:rsid w:val="00AF41A6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AF41A6"/>
    <w:rPr>
      <w:rFonts w:ascii="Courier New" w:hAnsi="Courier New"/>
    </w:rPr>
  </w:style>
  <w:style w:type="character" w:customStyle="1" w:styleId="WW8Num85z2">
    <w:name w:val="WW8Num85z2"/>
    <w:rsid w:val="00AF41A6"/>
    <w:rPr>
      <w:rFonts w:ascii="Wingdings" w:hAnsi="Wingdings"/>
    </w:rPr>
  </w:style>
  <w:style w:type="character" w:customStyle="1" w:styleId="WW8Num85z3">
    <w:name w:val="WW8Num85z3"/>
    <w:rsid w:val="00AF41A6"/>
    <w:rPr>
      <w:rFonts w:ascii="Symbol" w:hAnsi="Symbol"/>
    </w:rPr>
  </w:style>
  <w:style w:type="character" w:customStyle="1" w:styleId="WW8Num87z0">
    <w:name w:val="WW8Num87z0"/>
    <w:rsid w:val="00AF41A6"/>
    <w:rPr>
      <w:b w:val="0"/>
    </w:rPr>
  </w:style>
  <w:style w:type="character" w:customStyle="1" w:styleId="WW8Num88z0">
    <w:name w:val="WW8Num88z0"/>
    <w:rsid w:val="00AF41A6"/>
    <w:rPr>
      <w:rFonts w:ascii="Arial" w:eastAsia="Times New Roman" w:hAnsi="Arial" w:cs="Arial"/>
    </w:rPr>
  </w:style>
  <w:style w:type="character" w:customStyle="1" w:styleId="WW8Num92z0">
    <w:name w:val="WW8Num92z0"/>
    <w:rsid w:val="00AF41A6"/>
    <w:rPr>
      <w:rFonts w:ascii="Symbol" w:hAnsi="Symbol"/>
    </w:rPr>
  </w:style>
  <w:style w:type="character" w:customStyle="1" w:styleId="WW8Num92z1">
    <w:name w:val="WW8Num92z1"/>
    <w:rsid w:val="00AF41A6"/>
    <w:rPr>
      <w:rFonts w:ascii="Courier New" w:hAnsi="Courier New" w:cs="Courier New"/>
    </w:rPr>
  </w:style>
  <w:style w:type="character" w:customStyle="1" w:styleId="WW8Num92z2">
    <w:name w:val="WW8Num92z2"/>
    <w:rsid w:val="00AF41A6"/>
    <w:rPr>
      <w:rFonts w:ascii="Wingdings" w:hAnsi="Wingdings"/>
    </w:rPr>
  </w:style>
  <w:style w:type="character" w:customStyle="1" w:styleId="WW8Num94z0">
    <w:name w:val="WW8Num94z0"/>
    <w:rsid w:val="00AF41A6"/>
    <w:rPr>
      <w:b w:val="0"/>
      <w:color w:val="auto"/>
    </w:rPr>
  </w:style>
  <w:style w:type="character" w:customStyle="1" w:styleId="WW8Num96z0">
    <w:name w:val="WW8Num96z0"/>
    <w:rsid w:val="00AF41A6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AF41A6"/>
    <w:rPr>
      <w:rFonts w:ascii="Courier New" w:hAnsi="Courier New"/>
    </w:rPr>
  </w:style>
  <w:style w:type="character" w:customStyle="1" w:styleId="WW8Num96z2">
    <w:name w:val="WW8Num96z2"/>
    <w:rsid w:val="00AF41A6"/>
    <w:rPr>
      <w:rFonts w:ascii="Wingdings" w:hAnsi="Wingdings"/>
    </w:rPr>
  </w:style>
  <w:style w:type="character" w:customStyle="1" w:styleId="WW8Num96z3">
    <w:name w:val="WW8Num96z3"/>
    <w:rsid w:val="00AF41A6"/>
    <w:rPr>
      <w:rFonts w:ascii="Symbol" w:hAnsi="Symbol"/>
    </w:rPr>
  </w:style>
  <w:style w:type="character" w:customStyle="1" w:styleId="WW8Num98z0">
    <w:name w:val="WW8Num98z0"/>
    <w:rsid w:val="00AF41A6"/>
    <w:rPr>
      <w:color w:val="000000"/>
    </w:rPr>
  </w:style>
  <w:style w:type="character" w:customStyle="1" w:styleId="WW8Num101z0">
    <w:name w:val="WW8Num101z0"/>
    <w:rsid w:val="00AF41A6"/>
    <w:rPr>
      <w:rFonts w:ascii="Symbol" w:hAnsi="Symbol"/>
    </w:rPr>
  </w:style>
  <w:style w:type="character" w:customStyle="1" w:styleId="WW8Num101z1">
    <w:name w:val="WW8Num101z1"/>
    <w:rsid w:val="00AF41A6"/>
    <w:rPr>
      <w:rFonts w:ascii="Courier New" w:hAnsi="Courier New" w:cs="Courier New"/>
    </w:rPr>
  </w:style>
  <w:style w:type="character" w:customStyle="1" w:styleId="WW8Num101z2">
    <w:name w:val="WW8Num101z2"/>
    <w:rsid w:val="00AF41A6"/>
    <w:rPr>
      <w:rFonts w:ascii="Wingdings" w:hAnsi="Wingdings"/>
    </w:rPr>
  </w:style>
  <w:style w:type="character" w:customStyle="1" w:styleId="WW8Num103z0">
    <w:name w:val="WW8Num103z0"/>
    <w:rsid w:val="00AF41A6"/>
    <w:rPr>
      <w:color w:val="000000"/>
    </w:rPr>
  </w:style>
  <w:style w:type="character" w:customStyle="1" w:styleId="WW8Num104z0">
    <w:name w:val="WW8Num104z0"/>
    <w:rsid w:val="00AF41A6"/>
    <w:rPr>
      <w:b/>
    </w:rPr>
  </w:style>
  <w:style w:type="character" w:customStyle="1" w:styleId="WW8Num106z0">
    <w:name w:val="WW8Num106z0"/>
    <w:rsid w:val="00AF41A6"/>
    <w:rPr>
      <w:rFonts w:ascii="Symbol" w:hAnsi="Symbol"/>
    </w:rPr>
  </w:style>
  <w:style w:type="character" w:customStyle="1" w:styleId="WW8Num106z1">
    <w:name w:val="WW8Num106z1"/>
    <w:rsid w:val="00AF41A6"/>
    <w:rPr>
      <w:rFonts w:ascii="Courier New" w:hAnsi="Courier New" w:cs="Courier New"/>
    </w:rPr>
  </w:style>
  <w:style w:type="character" w:customStyle="1" w:styleId="WW8Num106z2">
    <w:name w:val="WW8Num106z2"/>
    <w:rsid w:val="00AF41A6"/>
    <w:rPr>
      <w:rFonts w:ascii="Wingdings" w:hAnsi="Wingdings"/>
    </w:rPr>
  </w:style>
  <w:style w:type="character" w:customStyle="1" w:styleId="WW8Num109z0">
    <w:name w:val="WW8Num109z0"/>
    <w:rsid w:val="00AF41A6"/>
    <w:rPr>
      <w:b w:val="0"/>
    </w:rPr>
  </w:style>
  <w:style w:type="character" w:customStyle="1" w:styleId="WW8Num112z0">
    <w:name w:val="WW8Num112z0"/>
    <w:rsid w:val="00AF41A6"/>
    <w:rPr>
      <w:color w:val="000000"/>
    </w:rPr>
  </w:style>
  <w:style w:type="character" w:customStyle="1" w:styleId="WW8Num113z0">
    <w:name w:val="WW8Num113z0"/>
    <w:rsid w:val="00AF41A6"/>
    <w:rPr>
      <w:color w:val="000000"/>
    </w:rPr>
  </w:style>
  <w:style w:type="character" w:customStyle="1" w:styleId="WW8Num114z1">
    <w:name w:val="WW8Num114z1"/>
    <w:rsid w:val="00AF41A6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AF41A6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AF41A6"/>
    <w:rPr>
      <w:rFonts w:ascii="Courier New" w:hAnsi="Courier New"/>
    </w:rPr>
  </w:style>
  <w:style w:type="character" w:customStyle="1" w:styleId="WW8Num115z2">
    <w:name w:val="WW8Num115z2"/>
    <w:rsid w:val="00AF41A6"/>
    <w:rPr>
      <w:rFonts w:ascii="Wingdings" w:hAnsi="Wingdings"/>
    </w:rPr>
  </w:style>
  <w:style w:type="character" w:customStyle="1" w:styleId="WW8Num115z3">
    <w:name w:val="WW8Num115z3"/>
    <w:rsid w:val="00AF41A6"/>
    <w:rPr>
      <w:rFonts w:ascii="Symbol" w:hAnsi="Symbol"/>
    </w:rPr>
  </w:style>
  <w:style w:type="character" w:customStyle="1" w:styleId="Domylnaczcionkaakapitu1">
    <w:name w:val="Domyślna czcionka akapitu1"/>
    <w:rsid w:val="00AF41A6"/>
  </w:style>
  <w:style w:type="character" w:customStyle="1" w:styleId="WW-Absatz-Standardschriftart111">
    <w:name w:val="WW-Absatz-Standardschriftart111"/>
    <w:rsid w:val="00AF41A6"/>
  </w:style>
  <w:style w:type="character" w:customStyle="1" w:styleId="WW-Domylnaczcionkaakapitu">
    <w:name w:val="WW-Domyślna czcionka akapitu"/>
    <w:rsid w:val="00AF41A6"/>
  </w:style>
  <w:style w:type="character" w:styleId="UyteHipercze">
    <w:name w:val="FollowedHyperlink"/>
    <w:rsid w:val="00AF41A6"/>
    <w:rPr>
      <w:color w:val="800080"/>
      <w:u w:val="single"/>
    </w:rPr>
  </w:style>
  <w:style w:type="character" w:customStyle="1" w:styleId="StopkaZnak">
    <w:name w:val="Stopka Znak"/>
    <w:uiPriority w:val="99"/>
    <w:rsid w:val="00AF41A6"/>
    <w:rPr>
      <w:sz w:val="26"/>
    </w:rPr>
  </w:style>
  <w:style w:type="character" w:customStyle="1" w:styleId="style-type-ital">
    <w:name w:val="style-type-ital"/>
    <w:rsid w:val="00AF41A6"/>
  </w:style>
  <w:style w:type="character" w:customStyle="1" w:styleId="style-type-bold">
    <w:name w:val="style-type-bold"/>
    <w:rsid w:val="00AF41A6"/>
  </w:style>
  <w:style w:type="character" w:customStyle="1" w:styleId="ZwykytekstZnak">
    <w:name w:val="Zwykły tekst Znak"/>
    <w:link w:val="Zwykytekst"/>
    <w:uiPriority w:val="99"/>
    <w:rsid w:val="00AF41A6"/>
    <w:rPr>
      <w:rFonts w:ascii="Courier New" w:hAnsi="Courier New"/>
    </w:rPr>
  </w:style>
  <w:style w:type="character" w:customStyle="1" w:styleId="TekstpodstawowywcityZnak">
    <w:name w:val="Tekst podstawowy wcięty Znak"/>
    <w:rsid w:val="00AF41A6"/>
    <w:rPr>
      <w:sz w:val="24"/>
      <w:szCs w:val="24"/>
    </w:rPr>
  </w:style>
  <w:style w:type="character" w:customStyle="1" w:styleId="TekstprzypisukocowegoZnak">
    <w:name w:val="Tekst przypisu końcowego Znak"/>
    <w:rsid w:val="00AF41A6"/>
  </w:style>
  <w:style w:type="character" w:customStyle="1" w:styleId="Znakiprzypiswdolnych">
    <w:name w:val="Znaki przypisów dolnych"/>
    <w:rsid w:val="00AF41A6"/>
    <w:rPr>
      <w:vertAlign w:val="superscript"/>
    </w:rPr>
  </w:style>
  <w:style w:type="character" w:customStyle="1" w:styleId="Tekstpodstawowy3Znak">
    <w:name w:val="Tekst podstawowy 3 Znak"/>
    <w:rsid w:val="00AF41A6"/>
    <w:rPr>
      <w:sz w:val="16"/>
      <w:szCs w:val="16"/>
    </w:rPr>
  </w:style>
  <w:style w:type="character" w:customStyle="1" w:styleId="TekstkomentarzaZnak">
    <w:name w:val="Tekst komentarza Znak"/>
    <w:link w:val="Tekstkomentarza"/>
    <w:rsid w:val="00AF41A6"/>
  </w:style>
  <w:style w:type="character" w:customStyle="1" w:styleId="TekstpodstawowyZnak">
    <w:name w:val="Tekst podstawowy Znak"/>
    <w:rsid w:val="00AF41A6"/>
    <w:rPr>
      <w:sz w:val="26"/>
    </w:rPr>
  </w:style>
  <w:style w:type="character" w:customStyle="1" w:styleId="Tekstpodstawowy2Znak">
    <w:name w:val="Tekst podstawowy 2 Znak"/>
    <w:rsid w:val="00AF41A6"/>
    <w:rPr>
      <w:sz w:val="24"/>
      <w:szCs w:val="24"/>
    </w:rPr>
  </w:style>
  <w:style w:type="character" w:customStyle="1" w:styleId="Symbolewypunktowania">
    <w:name w:val="Symbole wypunktowania"/>
    <w:rsid w:val="00AF41A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F41A6"/>
  </w:style>
  <w:style w:type="paragraph" w:customStyle="1" w:styleId="Nagwek10">
    <w:name w:val="Nagłówek1"/>
    <w:basedOn w:val="Normalny"/>
    <w:next w:val="Tekstpodstawowy"/>
    <w:rsid w:val="00AF41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AF41A6"/>
    <w:pPr>
      <w:spacing w:after="120"/>
    </w:pPr>
    <w:rPr>
      <w:sz w:val="26"/>
      <w:szCs w:val="20"/>
      <w:lang w:val="x-none"/>
    </w:rPr>
  </w:style>
  <w:style w:type="character" w:customStyle="1" w:styleId="TekstpodstawowyZnak1">
    <w:name w:val="Tekst podstawowy Znak1"/>
    <w:link w:val="Tekstpodstawowy"/>
    <w:rsid w:val="00AF41A6"/>
    <w:rPr>
      <w:sz w:val="26"/>
      <w:lang w:eastAsia="ar-SA"/>
    </w:rPr>
  </w:style>
  <w:style w:type="paragraph" w:styleId="Lista">
    <w:name w:val="List"/>
    <w:basedOn w:val="Tekstpodstawowy"/>
    <w:rsid w:val="00AF41A6"/>
    <w:rPr>
      <w:rFonts w:cs="Tahoma"/>
    </w:rPr>
  </w:style>
  <w:style w:type="paragraph" w:customStyle="1" w:styleId="Podpis1">
    <w:name w:val="Podpis1"/>
    <w:basedOn w:val="Normalny"/>
    <w:rsid w:val="00AF41A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F41A6"/>
    <w:pPr>
      <w:suppressLineNumbers/>
    </w:pPr>
    <w:rPr>
      <w:rFonts w:cs="Tahoma"/>
      <w:sz w:val="26"/>
      <w:szCs w:val="20"/>
    </w:rPr>
  </w:style>
  <w:style w:type="paragraph" w:styleId="Podpis">
    <w:name w:val="Signature"/>
    <w:basedOn w:val="Normalny"/>
    <w:link w:val="PodpisZnak"/>
    <w:rsid w:val="00AF41A6"/>
    <w:pPr>
      <w:suppressLineNumbers/>
      <w:spacing w:before="120" w:after="120"/>
    </w:pPr>
    <w:rPr>
      <w:i/>
      <w:iCs/>
      <w:sz w:val="20"/>
      <w:szCs w:val="20"/>
      <w:lang w:val="x-none"/>
    </w:rPr>
  </w:style>
  <w:style w:type="character" w:customStyle="1" w:styleId="PodpisZnak">
    <w:name w:val="Podpis Znak"/>
    <w:link w:val="Podpis"/>
    <w:rsid w:val="00AF41A6"/>
    <w:rPr>
      <w:rFonts w:cs="Tahoma"/>
      <w:i/>
      <w:iCs/>
      <w:lang w:eastAsia="ar-SA"/>
    </w:rPr>
  </w:style>
  <w:style w:type="paragraph" w:styleId="Tekstpodstawowywcity">
    <w:name w:val="Body Text Indent"/>
    <w:basedOn w:val="Normalny"/>
    <w:link w:val="TekstpodstawowywcityZnak1"/>
    <w:rsid w:val="00AF41A6"/>
    <w:pPr>
      <w:suppressAutoHyphens w:val="0"/>
      <w:ind w:firstLine="708"/>
      <w:jc w:val="both"/>
    </w:pPr>
    <w:rPr>
      <w:lang w:val="x-none"/>
    </w:rPr>
  </w:style>
  <w:style w:type="character" w:customStyle="1" w:styleId="TekstpodstawowywcityZnak1">
    <w:name w:val="Tekst podstawowy wcięty Znak1"/>
    <w:link w:val="Tekstpodstawowywcity"/>
    <w:rsid w:val="00AF41A6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F41A6"/>
    <w:pPr>
      <w:suppressAutoHyphens w:val="0"/>
    </w:pPr>
    <w:rPr>
      <w:rFonts w:ascii="Bookman Old Style" w:hAnsi="Bookman Old Style"/>
      <w:b/>
      <w:szCs w:val="20"/>
    </w:rPr>
  </w:style>
  <w:style w:type="paragraph" w:customStyle="1" w:styleId="Zwykytekst2">
    <w:name w:val="Zwykły tekst2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p-type-quest">
    <w:name w:val="p-type-quest"/>
    <w:basedOn w:val="Normalny"/>
    <w:rsid w:val="00AF41A6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AF41A6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AF41A6"/>
    <w:pPr>
      <w:suppressAutoHyphens w:val="0"/>
      <w:spacing w:before="100" w:after="100"/>
    </w:pPr>
  </w:style>
  <w:style w:type="paragraph" w:customStyle="1" w:styleId="p">
    <w:name w:val="p"/>
    <w:basedOn w:val="Normalny"/>
    <w:rsid w:val="00AF41A6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AF41A6"/>
    <w:rPr>
      <w:rFonts w:ascii="Courier New" w:hAnsi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AF41A6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AF41A6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AF41A6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/>
      <w:sz w:val="22"/>
      <w:szCs w:val="20"/>
      <w:lang w:val="de-DE"/>
    </w:rPr>
  </w:style>
  <w:style w:type="paragraph" w:styleId="Tekstprzypisukocowego">
    <w:name w:val="endnote text"/>
    <w:basedOn w:val="Normalny"/>
    <w:link w:val="TekstprzypisukocowegoZnak1"/>
    <w:rsid w:val="00AF41A6"/>
    <w:pPr>
      <w:suppressAutoHyphens w:val="0"/>
    </w:pPr>
    <w:rPr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rsid w:val="00AF41A6"/>
    <w:rPr>
      <w:lang w:eastAsia="ar-SA"/>
    </w:rPr>
  </w:style>
  <w:style w:type="paragraph" w:customStyle="1" w:styleId="TableText">
    <w:name w:val="Table Text"/>
    <w:rsid w:val="00AF41A6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Tekstpodstawowy33">
    <w:name w:val="Tekst podstawowy 33"/>
    <w:basedOn w:val="Normalny"/>
    <w:rsid w:val="00AF41A6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AF41A6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AF41A6"/>
    <w:pPr>
      <w:suppressAutoHyphens w:val="0"/>
    </w:pPr>
  </w:style>
  <w:style w:type="paragraph" w:customStyle="1" w:styleId="Default">
    <w:name w:val="Default"/>
    <w:rsid w:val="00AF41A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nakZnakZnakZnak0">
    <w:name w:val="Znak Znak Znak Znak"/>
    <w:basedOn w:val="Normalny"/>
    <w:rsid w:val="00AF41A6"/>
    <w:pPr>
      <w:suppressAutoHyphens w:val="0"/>
    </w:pPr>
  </w:style>
  <w:style w:type="paragraph" w:customStyle="1" w:styleId="Tekstpodstawowy32">
    <w:name w:val="Tekst podstawowy 32"/>
    <w:basedOn w:val="Normalny"/>
    <w:rsid w:val="00AF41A6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AF41A6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AF41A6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AF41A6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link w:val="HTML-wstpniesformatowanyZnak"/>
    <w:rsid w:val="00AF4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rsid w:val="00AF41A6"/>
    <w:rPr>
      <w:rFonts w:ascii="Courier New" w:hAnsi="Courier New" w:cs="Courier New"/>
      <w:color w:val="000000"/>
      <w:lang w:eastAsia="ar-SA"/>
    </w:rPr>
  </w:style>
  <w:style w:type="paragraph" w:customStyle="1" w:styleId="Tekstpodstawowy31">
    <w:name w:val="Tekst podstawowy 31"/>
    <w:basedOn w:val="Normalny"/>
    <w:rsid w:val="00AF41A6"/>
    <w:rPr>
      <w:szCs w:val="20"/>
    </w:rPr>
  </w:style>
  <w:style w:type="paragraph" w:customStyle="1" w:styleId="Zwykytekst1">
    <w:name w:val="Zwykły tekst1"/>
    <w:basedOn w:val="Normalny"/>
    <w:rsid w:val="00AF41A6"/>
    <w:pPr>
      <w:widowControl w:val="0"/>
    </w:pPr>
    <w:rPr>
      <w:rFonts w:ascii="Courier New" w:eastAsia="Lucida Sans Unicode" w:hAnsi="Courier New"/>
      <w:kern w:val="1"/>
    </w:rPr>
  </w:style>
  <w:style w:type="paragraph" w:customStyle="1" w:styleId="Nagwektabeli">
    <w:name w:val="Nagłówek tabeli"/>
    <w:basedOn w:val="Zawartotabeli"/>
    <w:rsid w:val="00AF41A6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AF41A6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Tretekstu">
    <w:name w:val="Treść tekstu"/>
    <w:basedOn w:val="Normalny"/>
    <w:rsid w:val="00AF41A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0033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rsid w:val="00000334"/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39"/>
    <w:rsid w:val="006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5A022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6Znak">
    <w:name w:val="Nagłówek 6 Znak"/>
    <w:link w:val="Nagwek6"/>
    <w:rsid w:val="00460285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460285"/>
    <w:rPr>
      <w:sz w:val="24"/>
      <w:szCs w:val="24"/>
    </w:rPr>
  </w:style>
  <w:style w:type="character" w:customStyle="1" w:styleId="Nagwek9Znak">
    <w:name w:val="Nagłówek 9 Znak"/>
    <w:link w:val="Nagwek9"/>
    <w:rsid w:val="0046028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rsid w:val="002D466D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rsid w:val="002D466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D466D"/>
    <w:pPr>
      <w:suppressAutoHyphens w:val="0"/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D466D"/>
    <w:rPr>
      <w:rFonts w:eastAsia="Calibri"/>
      <w:u w:color="000000"/>
      <w:lang w:eastAsia="en-GB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D466D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2D466D"/>
    <w:rPr>
      <w:vertAlign w:val="superscript"/>
    </w:rPr>
  </w:style>
  <w:style w:type="character" w:customStyle="1" w:styleId="Nagwek3Znak">
    <w:name w:val="Nagłówek 3 Znak"/>
    <w:link w:val="Nagwek3"/>
    <w:semiHidden/>
    <w:rsid w:val="00643E87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CF7B86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Listapunktowana21">
    <w:name w:val="Lista punktowana 21"/>
    <w:basedOn w:val="Normalny"/>
    <w:rsid w:val="00CF7B86"/>
    <w:pPr>
      <w:widowControl w:val="0"/>
      <w:ind w:left="566" w:hanging="283"/>
    </w:pPr>
    <w:rPr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A95A36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nhideWhenUsed/>
    <w:rsid w:val="00882CAF"/>
    <w:pPr>
      <w:suppressAutoHyphens w:val="0"/>
      <w:spacing w:after="200" w:line="276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rsid w:val="00882CAF"/>
    <w:rPr>
      <w:lang w:eastAsia="ar-SA"/>
    </w:rPr>
  </w:style>
  <w:style w:type="character" w:customStyle="1" w:styleId="TekstprzypisudolnegoZnak1">
    <w:name w:val="Tekst przypisu dolnego Znak1"/>
    <w:rsid w:val="004D1C3F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rsid w:val="00E20DD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20DDE"/>
    <w:pPr>
      <w:suppressAutoHyphens/>
      <w:spacing w:after="0" w:line="240" w:lineRule="auto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E20D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48F0-CBD4-43C5-A700-93A46DEE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6176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mailto:bzp@pollub.pl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cp:lastModifiedBy>Anna Pietrzyk-Skiba</cp:lastModifiedBy>
  <cp:revision>11</cp:revision>
  <cp:lastPrinted>2020-01-24T09:44:00Z</cp:lastPrinted>
  <dcterms:created xsi:type="dcterms:W3CDTF">2022-05-12T13:00:00Z</dcterms:created>
  <dcterms:modified xsi:type="dcterms:W3CDTF">2022-07-22T13:42:00Z</dcterms:modified>
</cp:coreProperties>
</file>