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790C3016" w:rsidR="00654060" w:rsidRPr="00F06504" w:rsidRDefault="00AA5D94" w:rsidP="00AA5D94">
      <w:pPr>
        <w:suppressAutoHyphens/>
        <w:spacing w:after="120" w:line="23" w:lineRule="atLeast"/>
        <w:jc w:val="center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="00654060" w:rsidRPr="00F06504">
        <w:rPr>
          <w:rFonts w:ascii="Arial Narrow" w:hAnsi="Arial Narrow"/>
          <w:b/>
        </w:rPr>
        <w:t xml:space="preserve">Załącznik nr </w:t>
      </w:r>
      <w:r w:rsidR="00171B6A" w:rsidRPr="00F06504">
        <w:rPr>
          <w:rFonts w:ascii="Arial Narrow" w:hAnsi="Arial Narrow"/>
          <w:b/>
        </w:rPr>
        <w:t>2</w:t>
      </w:r>
      <w:r w:rsidR="00654060" w:rsidRPr="00F06504">
        <w:rPr>
          <w:rFonts w:ascii="Arial Narrow" w:hAnsi="Arial Narrow"/>
          <w:b/>
        </w:rPr>
        <w:t xml:space="preserve"> do SWZ</w:t>
      </w:r>
    </w:p>
    <w:p w14:paraId="0F546E51" w14:textId="77777777" w:rsidR="00654060" w:rsidRPr="00F06504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F06504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F06504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1ED28542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6F65F6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00561CEF" w:rsidR="00654060" w:rsidRPr="006F65F6" w:rsidRDefault="00654060" w:rsidP="0076467F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07301562"/>
      <w:r w:rsidR="00677CFA" w:rsidRPr="00677CFA">
        <w:rPr>
          <w:rFonts w:ascii="Arial Narrow" w:eastAsia="Arial Unicode MS" w:hAnsi="Arial Narrow" w:cs="Times New Roman"/>
          <w:b/>
          <w:lang w:eastAsia="pl-PL"/>
        </w:rPr>
        <w:t xml:space="preserve">Zaprojektowanie i wykonanie instalacji klimatyzacji w budynku Collegium Wrzoska przy ul. Rokietnickiej 7 w Poznaniu </w:t>
      </w:r>
      <w:r w:rsidRPr="006F65F6">
        <w:rPr>
          <w:rFonts w:ascii="Arial Narrow" w:eastAsia="Times New Roman" w:hAnsi="Arial Narrow" w:cs="Arial"/>
          <w:b/>
        </w:rPr>
        <w:t>(TP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677CFA">
        <w:rPr>
          <w:rFonts w:ascii="Arial Narrow" w:eastAsia="Times New Roman" w:hAnsi="Arial Narrow" w:cs="Arial"/>
          <w:b/>
        </w:rPr>
        <w:t>14</w:t>
      </w:r>
      <w:r w:rsidR="001C1095">
        <w:rPr>
          <w:rFonts w:ascii="Arial Narrow" w:eastAsia="Times New Roman" w:hAnsi="Arial Narrow" w:cs="Arial"/>
          <w:b/>
        </w:rPr>
        <w:t>/2</w:t>
      </w:r>
      <w:r w:rsidR="00102665">
        <w:rPr>
          <w:rFonts w:ascii="Arial Narrow" w:eastAsia="Times New Roman" w:hAnsi="Arial Narrow" w:cs="Arial"/>
          <w:b/>
        </w:rPr>
        <w:t>4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0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D707F">
        <w:rPr>
          <w:rFonts w:ascii="Arial Narrow" w:eastAsia="Times New Roman" w:hAnsi="Arial Narrow" w:cs="Arial"/>
        </w:rPr>
        <w:t>z 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798F2F7C" w:rsidR="00E42872" w:rsidRPr="00E42872" w:rsidRDefault="00654060" w:rsidP="00872B58">
      <w:pPr>
        <w:pStyle w:val="Tekstpodstawowy"/>
        <w:numPr>
          <w:ilvl w:val="3"/>
          <w:numId w:val="8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>Zobowiązujemy się wykonać przedmiot zamówienia za kwotę</w:t>
      </w:r>
      <w:r w:rsidR="00DF4B47" w:rsidRPr="00E42872">
        <w:rPr>
          <w:rFonts w:ascii="Arial Narrow" w:hAnsi="Arial Narrow"/>
          <w:sz w:val="22"/>
          <w:szCs w:val="22"/>
        </w:rPr>
        <w:t xml:space="preserve"> oraz na nast</w:t>
      </w:r>
      <w:r w:rsidR="001C1095" w:rsidRPr="00E42872">
        <w:rPr>
          <w:rFonts w:ascii="Arial Narrow" w:hAnsi="Arial Narrow"/>
          <w:sz w:val="22"/>
          <w:szCs w:val="22"/>
        </w:rPr>
        <w:t xml:space="preserve">ępujących </w:t>
      </w:r>
      <w:r w:rsidR="00DF4B47" w:rsidRPr="00E42872">
        <w:rPr>
          <w:rFonts w:ascii="Arial Narrow" w:hAnsi="Arial Narrow"/>
          <w:sz w:val="22"/>
          <w:szCs w:val="22"/>
        </w:rPr>
        <w:t xml:space="preserve"> warunkach</w:t>
      </w:r>
      <w:r w:rsidRPr="00E42872">
        <w:rPr>
          <w:rFonts w:ascii="Arial Narrow" w:hAnsi="Arial Narrow"/>
          <w:sz w:val="22"/>
          <w:szCs w:val="22"/>
        </w:rPr>
        <w:t>:</w:t>
      </w:r>
      <w:r w:rsidR="004A6FCD" w:rsidRPr="00E42872">
        <w:rPr>
          <w:rFonts w:ascii="Arial Narrow" w:hAnsi="Arial Narrow"/>
          <w:sz w:val="22"/>
          <w:szCs w:val="22"/>
        </w:rPr>
        <w:t xml:space="preserve">      </w:t>
      </w:r>
      <w:r w:rsidR="00A14D10" w:rsidRPr="00E42872">
        <w:rPr>
          <w:rFonts w:ascii="Arial Narrow" w:hAnsi="Arial Narrow"/>
          <w:sz w:val="22"/>
          <w:szCs w:val="22"/>
        </w:rPr>
        <w:t xml:space="preserve"> </w:t>
      </w:r>
      <w:r w:rsidR="004A6FCD" w:rsidRPr="00E42872">
        <w:rPr>
          <w:rFonts w:ascii="Arial Narrow" w:hAnsi="Arial Narrow"/>
          <w:sz w:val="22"/>
          <w:szCs w:val="22"/>
        </w:rPr>
        <w:t xml:space="preserve"> </w:t>
      </w:r>
    </w:p>
    <w:tbl>
      <w:tblPr>
        <w:tblW w:w="10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1701"/>
        <w:gridCol w:w="2008"/>
      </w:tblGrid>
      <w:tr w:rsidR="00236311" w:rsidRPr="0091508F" w14:paraId="7253F75A" w14:textId="038A36EA" w:rsidTr="00365F2C">
        <w:trPr>
          <w:trHeight w:val="4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AA967" w14:textId="77777777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1C629" w14:textId="2B24E102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Wartość netto </w:t>
            </w:r>
            <w:r w:rsidRPr="0091508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33799D" w14:textId="05878CB9" w:rsidR="00236311" w:rsidRPr="0091508F" w:rsidRDefault="00236311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5D8AC" w14:textId="7F582D97" w:rsidR="00236311" w:rsidRDefault="00236311" w:rsidP="00236311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Wartość brutto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(zł)        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ED82E" w14:textId="65D773F4" w:rsidR="00236311" w:rsidRDefault="00365F2C" w:rsidP="00236311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Gwarancja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 xml:space="preserve">(podać w pełnych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miesiącach</w:t>
            </w:r>
            <w:r w:rsidRPr="0091508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zgodnie 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br/>
              <w:t>z pkt. 15.1. SWZ</w:t>
            </w:r>
          </w:p>
        </w:tc>
      </w:tr>
      <w:tr w:rsidR="00236311" w:rsidRPr="0091508F" w14:paraId="0FCB3228" w14:textId="77777777" w:rsidTr="00365F2C">
        <w:trPr>
          <w:trHeight w:val="22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51FB3" w14:textId="6C03CF08" w:rsidR="00236311" w:rsidRPr="00F06504" w:rsidRDefault="00677CFA" w:rsidP="0023631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677CFA">
              <w:rPr>
                <w:rFonts w:ascii="Arial Narrow" w:eastAsia="Arial Unicode MS" w:hAnsi="Arial Narrow" w:cs="Times New Roman"/>
                <w:b/>
                <w:sz w:val="20"/>
                <w:szCs w:val="20"/>
                <w:lang w:eastAsia="pl-PL"/>
              </w:rPr>
              <w:t>Zaprojektowanie i wykonanie instalacji klimatyzacji w budynku Collegium Wrzoska przy ul. Rokietnickiej 7 w Poznaniu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DCDFF" w14:textId="290B4612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D23F9" w14:textId="595624CD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………..zł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8045B" w14:textId="74DA078B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…………zł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B5B5A" w14:textId="25521C1B" w:rsidR="00236311" w:rsidRPr="00D223D7" w:rsidRDefault="00236311" w:rsidP="00236311">
            <w:pPr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 …</w:t>
            </w:r>
            <w:r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..</w:t>
            </w:r>
            <w:r w:rsidRPr="00D223D7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miesięcy</w:t>
            </w:r>
          </w:p>
        </w:tc>
      </w:tr>
    </w:tbl>
    <w:p w14:paraId="4B89ACA3" w14:textId="77777777" w:rsidR="00236311" w:rsidRPr="00236311" w:rsidRDefault="00236311" w:rsidP="00236311">
      <w:pPr>
        <w:pStyle w:val="Tekstpodstawowy"/>
        <w:tabs>
          <w:tab w:val="left" w:pos="8931"/>
        </w:tabs>
        <w:spacing w:after="120" w:line="276" w:lineRule="auto"/>
        <w:ind w:left="284" w:right="425"/>
        <w:jc w:val="both"/>
        <w:rPr>
          <w:rFonts w:ascii="Arial Narrow" w:hAnsi="Arial Narrow"/>
          <w:b/>
          <w:sz w:val="22"/>
          <w:szCs w:val="22"/>
        </w:rPr>
      </w:pPr>
    </w:p>
    <w:p w14:paraId="77C0BD6E" w14:textId="50619B25" w:rsidR="00654060" w:rsidRDefault="00654060" w:rsidP="00D223D7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6F65F6">
        <w:rPr>
          <w:rFonts w:ascii="Arial Narrow" w:hAnsi="Arial Narrow"/>
          <w:sz w:val="22"/>
          <w:szCs w:val="22"/>
        </w:rPr>
        <w:t xml:space="preserve">i </w:t>
      </w:r>
      <w:r w:rsidRPr="006F65F6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A14D10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D223D7" w:rsidRDefault="00D223D7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="000C7406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KRS/CEiDG)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68A9C214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1E2D3F40" w14:textId="53875A72" w:rsidR="00654060" w:rsidRPr="0088415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7676F7A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E89C641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6C17434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7D382EBC" w14:textId="77777777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0229788" w14:textId="6208753D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9868C68" w14:textId="39C57D86" w:rsidR="00A14D10" w:rsidRDefault="00A14D1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86D4E60" w14:textId="60BC3201" w:rsidR="00A14D10" w:rsidRDefault="00A14D1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ED7470D" w14:textId="13CD8CC6" w:rsidR="00236311" w:rsidRDefault="00236311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3F86BE1A" w:rsidR="00654060" w:rsidRPr="006F65F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BE0CC9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6F65F6" w:rsidRDefault="000C7406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Pzp </w:t>
      </w:r>
    </w:p>
    <w:p w14:paraId="47E62454" w14:textId="502A4256" w:rsidR="00F42849" w:rsidRPr="006F65F6" w:rsidRDefault="00F42849" w:rsidP="007F1A9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="00677CFA" w:rsidRPr="00677CFA">
        <w:rPr>
          <w:rFonts w:ascii="Arial Narrow" w:eastAsia="Arial Unicode MS" w:hAnsi="Arial Narrow" w:cs="Times New Roman"/>
          <w:b/>
          <w:lang w:eastAsia="pl-PL"/>
        </w:rPr>
        <w:t>Zaprojektowanie i wykonanie instalacji klimatyzacji w budynku Collegium Wrzoska przy ul. Rokietnickiej 7 w Poznaniu</w:t>
      </w:r>
      <w:r w:rsidR="00F06504" w:rsidRPr="006F65F6">
        <w:rPr>
          <w:rFonts w:ascii="Arial Narrow" w:eastAsia="Times New Roman" w:hAnsi="Arial Narrow" w:cs="Arial"/>
          <w:b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 w:rsidR="00677CFA">
        <w:rPr>
          <w:rFonts w:ascii="Arial Narrow" w:eastAsia="Times New Roman" w:hAnsi="Arial Narrow" w:cs="Arial"/>
          <w:b/>
        </w:rPr>
        <w:t>14</w:t>
      </w:r>
      <w:r w:rsidR="00857451" w:rsidRPr="00EA015C">
        <w:rPr>
          <w:rFonts w:ascii="Arial Narrow" w:eastAsia="Times New Roman" w:hAnsi="Arial Narrow" w:cs="Arial"/>
          <w:b/>
        </w:rPr>
        <w:t>/2</w:t>
      </w:r>
      <w:r w:rsidR="00102665">
        <w:rPr>
          <w:rFonts w:ascii="Arial Narrow" w:eastAsia="Times New Roman" w:hAnsi="Arial Narrow" w:cs="Arial"/>
          <w:b/>
        </w:rPr>
        <w:t>4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680091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>. 108 ust 1 pkt 1-6 ustawy Pzp.</w:t>
      </w:r>
    </w:p>
    <w:p w14:paraId="3B7423C9" w14:textId="1EB8B74F" w:rsidR="00F42849" w:rsidRPr="006F65F6" w:rsidRDefault="00F42849" w:rsidP="00680091">
      <w:pPr>
        <w:numPr>
          <w:ilvl w:val="0"/>
          <w:numId w:val="12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345F8F">
        <w:rPr>
          <w:rFonts w:ascii="Arial Narrow" w:eastAsia="Calibri" w:hAnsi="Arial Narrow" w:cs="Arial"/>
          <w:lang w:eastAsia="zh-CN"/>
        </w:rPr>
        <w:t>, 5 i 7</w:t>
      </w:r>
      <w:r w:rsidRPr="006F65F6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718DA178" w14:textId="5E1AE42E" w:rsidR="00F42849" w:rsidRPr="006F65F6" w:rsidRDefault="00F42849" w:rsidP="00680091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Default="000C7406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14:paraId="653DA1C0" w14:textId="28AAD57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1B782F61" w:rsidR="001B4A6A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Pzp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</w:t>
      </w:r>
      <w:r w:rsidR="00345F8F">
        <w:rPr>
          <w:rFonts w:ascii="Arial Narrow" w:hAnsi="Arial Narrow" w:cs="Arial"/>
          <w:i/>
        </w:rPr>
        <w:t>, 5 i 7</w:t>
      </w:r>
      <w:r w:rsidRPr="006F65F6">
        <w:rPr>
          <w:rFonts w:ascii="Arial Narrow" w:hAnsi="Arial Narrow" w:cs="Arial"/>
          <w:i/>
        </w:rPr>
        <w:t xml:space="preserve"> ustawy Pzp</w:t>
      </w:r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Pzp podjąłem następujące środki naprawcze: </w:t>
      </w:r>
    </w:p>
    <w:p w14:paraId="75ADB926" w14:textId="77777777" w:rsidR="001B4A6A" w:rsidRDefault="001B4A6A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6F65F6" w:rsidRDefault="00F42849" w:rsidP="007F1A9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Default="001B4A6A" w:rsidP="007F1A90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Pzp]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409AD392" w14:textId="5D1EA47A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6F65F6" w:rsidRDefault="00F42849" w:rsidP="001B4A6A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2" w:name="_Hlk103159985"/>
    </w:p>
    <w:p w14:paraId="2A546305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79ED9421" w14:textId="58575B3F" w:rsidR="00F42849" w:rsidRPr="001B4A6A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2"/>
    <w:p w14:paraId="56EAE588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4D48321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0068A66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27669227" w14:textId="65B5897E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Default="00F42849" w:rsidP="00F42849">
      <w:pPr>
        <w:spacing w:after="120" w:line="276" w:lineRule="auto"/>
        <w:rPr>
          <w:rFonts w:ascii="Arial Narrow" w:hAnsi="Arial Narrow"/>
        </w:rPr>
      </w:pPr>
    </w:p>
    <w:p w14:paraId="620BFF21" w14:textId="77777777" w:rsidR="008B09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7777777" w:rsidR="008B09F6" w:rsidRDefault="008B09F6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EB18D39" w14:textId="77777777" w:rsidR="008B09F6" w:rsidRPr="006F65F6" w:rsidRDefault="008B09F6" w:rsidP="008B09F6">
      <w:pPr>
        <w:spacing w:after="120" w:line="276" w:lineRule="auto"/>
        <w:jc w:val="right"/>
        <w:rPr>
          <w:rFonts w:ascii="Arial Narrow" w:hAnsi="Arial Narrow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2B do SWZ</w:t>
      </w:r>
    </w:p>
    <w:p w14:paraId="1C838340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Zamawiający:</w:t>
      </w:r>
      <w:r w:rsidRPr="006F65F6">
        <w:rPr>
          <w:rFonts w:ascii="Arial Narrow" w:hAnsi="Arial Narrow"/>
        </w:rPr>
        <w:t xml:space="preserve"> </w:t>
      </w:r>
    </w:p>
    <w:p w14:paraId="7C4EE2EC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  <w:color w:val="000000"/>
        </w:rPr>
        <w:t xml:space="preserve">Uniwersytet Medyczny im. Karola Marcinkowskiego </w:t>
      </w:r>
      <w:r w:rsidRPr="006F65F6">
        <w:rPr>
          <w:rFonts w:ascii="Arial Narrow" w:hAnsi="Arial Narrow"/>
          <w:b/>
          <w:color w:val="000000"/>
        </w:rPr>
        <w:br/>
        <w:t>ul. Fredry 10, 61-701 Poznań</w:t>
      </w:r>
    </w:p>
    <w:p w14:paraId="79646C2B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Wykonawca: </w:t>
      </w:r>
      <w:r w:rsidRPr="006F65F6">
        <w:rPr>
          <w:rFonts w:ascii="Arial Narrow" w:hAnsi="Arial Narrow"/>
        </w:rPr>
        <w:t>………………………………………………….</w:t>
      </w:r>
    </w:p>
    <w:p w14:paraId="1C96B851" w14:textId="77777777" w:rsidR="008B09F6" w:rsidRPr="006F65F6" w:rsidRDefault="008B09F6" w:rsidP="008B09F6">
      <w:pPr>
        <w:spacing w:after="120" w:line="276" w:lineRule="auto"/>
        <w:ind w:right="2407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(pełna nazwa/firma, adres, w zależności od podmiotu: NIP/PESEL, KRS/CEiDG)</w:t>
      </w:r>
    </w:p>
    <w:p w14:paraId="5D29B74B" w14:textId="77777777" w:rsidR="008B09F6" w:rsidRPr="006F65F6" w:rsidRDefault="008B09F6" w:rsidP="008B09F6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  <w:u w:val="single"/>
        </w:rPr>
        <w:t xml:space="preserve">reprezentowany przez:   </w:t>
      </w:r>
      <w:r w:rsidRPr="006F65F6">
        <w:rPr>
          <w:rFonts w:ascii="Arial Narrow" w:hAnsi="Arial Narrow"/>
        </w:rPr>
        <w:t>…………………………………</w:t>
      </w:r>
    </w:p>
    <w:p w14:paraId="2469971B" w14:textId="77777777" w:rsidR="008B09F6" w:rsidRPr="006F65F6" w:rsidRDefault="008B09F6" w:rsidP="008B09F6">
      <w:pPr>
        <w:spacing w:after="120" w:line="276" w:lineRule="auto"/>
        <w:ind w:right="4534"/>
        <w:rPr>
          <w:rFonts w:ascii="Arial Narrow" w:hAnsi="Arial Narrow"/>
          <w:i/>
        </w:rPr>
      </w:pPr>
      <w:r w:rsidRPr="006F65F6">
        <w:rPr>
          <w:rFonts w:ascii="Arial Narrow" w:hAnsi="Arial Narrow"/>
          <w:i/>
        </w:rPr>
        <w:t xml:space="preserve"> (imię, nazwisko, stanowisko podstawa do reprezentacji)</w:t>
      </w:r>
    </w:p>
    <w:p w14:paraId="01D6BF01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266A34D3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Oświadczenie wykonawcy </w:t>
      </w:r>
    </w:p>
    <w:p w14:paraId="5379439E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składane na podstawie art. 125 ust. 1 ustawy z dnia 11 września 2019 r.</w:t>
      </w:r>
    </w:p>
    <w:p w14:paraId="6E23E162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 Prawo zamówień publicznych (dalej jako: ustawa Pzp), </w:t>
      </w:r>
    </w:p>
    <w:p w14:paraId="718A5666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6321732D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  <w:b/>
          <w:u w:val="single"/>
        </w:rPr>
      </w:pPr>
    </w:p>
    <w:p w14:paraId="154C6363" w14:textId="25A730E8" w:rsidR="008B09F6" w:rsidRPr="006F65F6" w:rsidRDefault="008B09F6" w:rsidP="00022ACD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Na potrzeby postępowania o udzielenie zamówienia publicznego pn. </w:t>
      </w:r>
      <w:r w:rsidR="00677CFA" w:rsidRPr="00677CFA">
        <w:rPr>
          <w:rFonts w:ascii="Arial Narrow" w:hAnsi="Arial Narrow" w:cs="Arial"/>
          <w:b/>
          <w:bCs/>
        </w:rPr>
        <w:t>Zaprojektowanie i wykonanie instalacji klimatyzacji w budynku Collegium Wrzoska przy ul. Rokietnickiej 7 w Poznaniu</w:t>
      </w:r>
      <w:r w:rsidR="00022ACD" w:rsidRPr="00022ACD">
        <w:rPr>
          <w:rFonts w:ascii="Arial Narrow" w:eastAsia="Times New Roman" w:hAnsi="Arial Narrow" w:cs="Arial"/>
          <w:b/>
          <w:bCs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(TPm-</w:t>
      </w:r>
      <w:r w:rsidR="00677CFA">
        <w:rPr>
          <w:rFonts w:ascii="Arial Narrow" w:eastAsia="Times New Roman" w:hAnsi="Arial Narrow" w:cs="Arial"/>
          <w:b/>
        </w:rPr>
        <w:t>14</w:t>
      </w:r>
      <w:r>
        <w:rPr>
          <w:rFonts w:ascii="Arial Narrow" w:eastAsia="Times New Roman" w:hAnsi="Arial Narrow" w:cs="Arial"/>
          <w:b/>
        </w:rPr>
        <w:t>/2</w:t>
      </w:r>
      <w:r w:rsidR="00102665">
        <w:rPr>
          <w:rFonts w:ascii="Arial Narrow" w:eastAsia="Times New Roman" w:hAnsi="Arial Narrow" w:cs="Arial"/>
          <w:b/>
        </w:rPr>
        <w:t>4</w:t>
      </w:r>
      <w:r w:rsidRPr="006F65F6">
        <w:rPr>
          <w:rFonts w:ascii="Arial Narrow" w:eastAsia="Times New Roman" w:hAnsi="Arial Narrow" w:cs="Arial"/>
          <w:b/>
        </w:rPr>
        <w:t xml:space="preserve">), </w:t>
      </w:r>
      <w:r w:rsidRPr="006F65F6">
        <w:rPr>
          <w:rFonts w:ascii="Arial Narrow" w:hAnsi="Arial Narrow" w:cs="Arial"/>
        </w:rPr>
        <w:t xml:space="preserve">z pełną świadomością konsekwencji wprowadzenia </w:t>
      </w:r>
      <w:r>
        <w:rPr>
          <w:rFonts w:ascii="Arial Narrow" w:hAnsi="Arial Narrow" w:cs="Arial"/>
        </w:rPr>
        <w:t>Z</w:t>
      </w:r>
      <w:r w:rsidRPr="006F65F6">
        <w:rPr>
          <w:rFonts w:ascii="Arial Narrow" w:hAnsi="Arial Narrow" w:cs="Arial"/>
        </w:rPr>
        <w:t>amawiającego w błąd przy przedstawianiu informacji oświadczam, że:</w:t>
      </w:r>
    </w:p>
    <w:p w14:paraId="2E8D7EDE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</w:p>
    <w:p w14:paraId="0548E371" w14:textId="7777777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spełniam warunki udziału w postępowaniu określone przez Zamawiającego w pkt 18.1 SWZ.</w:t>
      </w:r>
    </w:p>
    <w:p w14:paraId="584A22E4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</w:p>
    <w:p w14:paraId="2F29718D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…………….……. </w:t>
      </w:r>
      <w:r w:rsidRPr="006F65F6">
        <w:rPr>
          <w:rFonts w:ascii="Arial Narrow" w:hAnsi="Arial Narrow" w:cs="Arial"/>
          <w:i/>
        </w:rPr>
        <w:t xml:space="preserve">(miejscowość), </w:t>
      </w:r>
      <w:r w:rsidRPr="006F65F6">
        <w:rPr>
          <w:rFonts w:ascii="Arial Narrow" w:hAnsi="Arial Narrow" w:cs="Arial"/>
        </w:rPr>
        <w:t xml:space="preserve">dnia ………….……. r. </w:t>
      </w:r>
    </w:p>
    <w:p w14:paraId="63F5F733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</w:r>
      <w:r w:rsidRPr="006F65F6">
        <w:rPr>
          <w:rFonts w:ascii="Arial Narrow" w:hAnsi="Arial Narrow" w:cs="Arial"/>
        </w:rPr>
        <w:tab/>
        <w:t xml:space="preserve">           </w:t>
      </w:r>
    </w:p>
    <w:p w14:paraId="6E195C95" w14:textId="77777777" w:rsidR="008B09F6" w:rsidRPr="009D707F" w:rsidRDefault="008B09F6" w:rsidP="008B09F6">
      <w:pPr>
        <w:tabs>
          <w:tab w:val="left" w:pos="5245"/>
        </w:tabs>
        <w:suppressAutoHyphens/>
        <w:spacing w:after="120" w:line="276" w:lineRule="auto"/>
        <w:ind w:left="5103" w:hanging="141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9D707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5E01A009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656649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01209BC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7F0C5E04" w14:textId="77777777" w:rsidR="008B09F6" w:rsidRPr="006F65F6" w:rsidRDefault="008B09F6" w:rsidP="008B09F6">
      <w:pPr>
        <w:spacing w:after="120" w:line="276" w:lineRule="auto"/>
        <w:contextualSpacing/>
        <w:jc w:val="right"/>
        <w:rPr>
          <w:rFonts w:ascii="Arial Narrow" w:hAnsi="Arial Narrow" w:cs="Times New Roman"/>
          <w:b/>
        </w:rPr>
      </w:pPr>
    </w:p>
    <w:p w14:paraId="187FAEE0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75647EBE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2B5F4825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015F7682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4651FC25" w14:textId="76603DF6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535FB8E" w14:textId="77777777" w:rsidR="0067665D" w:rsidRDefault="0067665D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5242E3A5" w14:textId="77777777" w:rsidR="008B09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 w:cs="Arial"/>
          <w:color w:val="FF0000"/>
        </w:rPr>
      </w:pPr>
    </w:p>
    <w:p w14:paraId="6B240BD4" w14:textId="65579974" w:rsidR="008B09F6" w:rsidRPr="006F65F6" w:rsidRDefault="008B09F6" w:rsidP="008B09F6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lastRenderedPageBreak/>
        <w:t>Załącznik nr 4 do SWZ</w:t>
      </w:r>
    </w:p>
    <w:p w14:paraId="60E6AA84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C287661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7521459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2E35B24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172C78DB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.............................................</w:t>
      </w:r>
      <w:r w:rsidRPr="006F65F6">
        <w:rPr>
          <w:rFonts w:ascii="Arial Narrow" w:hAnsi="Arial Narrow"/>
        </w:rPr>
        <w:tab/>
        <w:t xml:space="preserve">  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................................</w:t>
      </w:r>
    </w:p>
    <w:p w14:paraId="202517F1" w14:textId="77777777" w:rsidR="008B09F6" w:rsidRPr="006F65F6" w:rsidRDefault="008B09F6" w:rsidP="008B09F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(Nazwa i adres wykonawcy)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    (miejscowość, data)</w:t>
      </w:r>
    </w:p>
    <w:p w14:paraId="4A143CBC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56ADD61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FBB86FC" w14:textId="77777777" w:rsidR="008B09F6" w:rsidRPr="006F65F6" w:rsidRDefault="008B09F6" w:rsidP="008B09F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  <w:r w:rsidRPr="006F65F6">
        <w:rPr>
          <w:rFonts w:ascii="Arial Narrow" w:hAnsi="Arial Narrow"/>
          <w:b/>
          <w:i/>
        </w:rPr>
        <w:tab/>
      </w:r>
    </w:p>
    <w:p w14:paraId="08366CF5" w14:textId="77777777" w:rsidR="008B09F6" w:rsidRPr="006F65F6" w:rsidRDefault="008B09F6" w:rsidP="008B09F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>O</w:t>
      </w:r>
      <w:r w:rsidRPr="006F65F6">
        <w:rPr>
          <w:rFonts w:ascii="Arial Narrow" w:hAnsi="Arial Narrow"/>
          <w:b/>
          <w:bCs/>
        </w:rPr>
        <w:t>świadczenie o przynależności do grupy kapitałowej</w:t>
      </w:r>
    </w:p>
    <w:p w14:paraId="2AFEACC6" w14:textId="77777777" w:rsidR="008B09F6" w:rsidRPr="006F65F6" w:rsidRDefault="008B09F6" w:rsidP="008B09F6">
      <w:pPr>
        <w:spacing w:after="0" w:line="240" w:lineRule="auto"/>
        <w:rPr>
          <w:rFonts w:ascii="Arial Narrow" w:hAnsi="Arial Narrow"/>
          <w:b/>
          <w:bCs/>
        </w:rPr>
      </w:pPr>
    </w:p>
    <w:p w14:paraId="0737037F" w14:textId="3478B241" w:rsidR="008B09F6" w:rsidRPr="006F65F6" w:rsidRDefault="008B09F6" w:rsidP="00022ACD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Przystępując do udziału w postępowaniu o udzielenie zamówienia publicznego w trybie podstawowym </w:t>
      </w:r>
      <w:r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pn. </w:t>
      </w:r>
      <w:r w:rsidR="00677CFA" w:rsidRPr="00677CFA">
        <w:rPr>
          <w:rFonts w:ascii="Arial Narrow" w:hAnsi="Arial Narrow" w:cs="Arial"/>
          <w:b/>
          <w:bCs/>
        </w:rPr>
        <w:t>Zaprojektowanie i wykonanie instalacji klimatyzacji w budynku Collegium Wrzoska przy ul. Rokietnickiej 7 w Poznaniu</w:t>
      </w:r>
      <w:r w:rsidR="00677CFA">
        <w:rPr>
          <w:rFonts w:ascii="Arial Narrow" w:hAnsi="Arial Narrow" w:cs="Arial"/>
          <w:b/>
          <w:bCs/>
        </w:rPr>
        <w:t xml:space="preserve"> </w:t>
      </w:r>
      <w:r w:rsidRPr="006F65F6">
        <w:rPr>
          <w:rFonts w:ascii="Arial Narrow" w:hAnsi="Arial Narrow" w:cstheme="minorHAnsi"/>
          <w:b/>
          <w:bCs/>
        </w:rPr>
        <w:t>(TPm-</w:t>
      </w:r>
      <w:r w:rsidR="00677CFA">
        <w:rPr>
          <w:rFonts w:ascii="Arial Narrow" w:hAnsi="Arial Narrow" w:cstheme="minorHAnsi"/>
          <w:b/>
          <w:bCs/>
        </w:rPr>
        <w:t>14</w:t>
      </w:r>
      <w:r w:rsidR="00102665">
        <w:rPr>
          <w:rFonts w:ascii="Arial Narrow" w:hAnsi="Arial Narrow" w:cstheme="minorHAnsi"/>
          <w:b/>
          <w:bCs/>
        </w:rPr>
        <w:t>/</w:t>
      </w:r>
      <w:r>
        <w:rPr>
          <w:rFonts w:ascii="Arial Narrow" w:hAnsi="Arial Narrow" w:cstheme="minorHAnsi"/>
          <w:b/>
          <w:bCs/>
        </w:rPr>
        <w:t>2</w:t>
      </w:r>
      <w:r w:rsidR="00102665">
        <w:rPr>
          <w:rFonts w:ascii="Arial Narrow" w:hAnsi="Arial Narrow" w:cstheme="minorHAnsi"/>
          <w:b/>
          <w:bCs/>
        </w:rPr>
        <w:t>4</w:t>
      </w:r>
      <w:r w:rsidRPr="006F65F6">
        <w:rPr>
          <w:rFonts w:ascii="Arial Narrow" w:hAnsi="Arial Narrow" w:cstheme="minorHAnsi"/>
          <w:b/>
          <w:bCs/>
        </w:rPr>
        <w:t>)</w:t>
      </w:r>
      <w:r w:rsidRPr="006F65F6">
        <w:rPr>
          <w:rFonts w:ascii="Arial Narrow" w:eastAsia="Times New Roman" w:hAnsi="Arial Narrow" w:cs="Arial"/>
          <w:b/>
        </w:rPr>
        <w:t xml:space="preserve">,  </w:t>
      </w:r>
      <w:r w:rsidRPr="006F65F6">
        <w:rPr>
          <w:rFonts w:ascii="Arial Narrow" w:hAnsi="Arial Narrow"/>
        </w:rPr>
        <w:t>informuję, że:</w:t>
      </w:r>
    </w:p>
    <w:p w14:paraId="648DD143" w14:textId="77777777" w:rsidR="008B09F6" w:rsidRPr="006F65F6" w:rsidRDefault="008B09F6" w:rsidP="008B09F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2FA1E509" w14:textId="77777777" w:rsidR="008B09F6" w:rsidRPr="006F65F6" w:rsidRDefault="008B09F6" w:rsidP="008B09F6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Nie należę do żadnej grupy kapitałowej </w:t>
      </w:r>
      <w:bookmarkStart w:id="3" w:name="_Hlk63158945"/>
      <w:r w:rsidRPr="006F65F6">
        <w:rPr>
          <w:rFonts w:ascii="Arial Narrow" w:hAnsi="Arial Narrow"/>
          <w:b/>
          <w:bCs/>
        </w:rPr>
        <w:t>*)</w:t>
      </w:r>
      <w:bookmarkEnd w:id="3"/>
    </w:p>
    <w:p w14:paraId="70DC611C" w14:textId="77777777" w:rsidR="008B09F6" w:rsidRPr="006F65F6" w:rsidRDefault="008B09F6" w:rsidP="008B09F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51865D04" w14:textId="07CFC71B" w:rsidR="008B09F6" w:rsidRPr="006F65F6" w:rsidRDefault="008B09F6" w:rsidP="008B09F6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6F65F6">
        <w:rPr>
          <w:rFonts w:ascii="Arial Narrow" w:hAnsi="Arial Narrow"/>
        </w:rPr>
        <w:t>Nie należę do tej samej grupy kapitałowej</w:t>
      </w:r>
      <w:r>
        <w:rPr>
          <w:rFonts w:ascii="Arial Narrow" w:hAnsi="Arial Narrow"/>
        </w:rPr>
        <w:t>,</w:t>
      </w:r>
      <w:r w:rsidRPr="006F65F6">
        <w:rPr>
          <w:rFonts w:ascii="Arial Narrow" w:hAnsi="Arial Narrow"/>
        </w:rPr>
        <w:t xml:space="preserve"> w rozumieniu ustawy z dnia 16 lutego 2007 r. o ochronie konkurencji i konsumentów (Dz. U. z </w:t>
      </w:r>
      <w:r w:rsidR="00842F39" w:rsidRPr="00842F39">
        <w:rPr>
          <w:rFonts w:ascii="Arial Narrow" w:hAnsi="Arial Narrow"/>
        </w:rPr>
        <w:t>2023 r. poz. 1689 ze zm</w:t>
      </w:r>
      <w:r w:rsidR="00842F39">
        <w:rPr>
          <w:rFonts w:ascii="Arial Narrow" w:hAnsi="Arial Narrow"/>
        </w:rPr>
        <w:t>.</w:t>
      </w:r>
      <w:r w:rsidRPr="006F65F6">
        <w:rPr>
          <w:rFonts w:ascii="Arial Narrow" w:hAnsi="Arial Narrow"/>
        </w:rPr>
        <w:t>), z innym wykonawcą, który złożył odrębną ofertę/ ofertę częściową</w:t>
      </w:r>
      <w:r w:rsidRPr="006F65F6">
        <w:rPr>
          <w:rFonts w:ascii="Arial Narrow" w:hAnsi="Arial Narrow"/>
          <w:b/>
          <w:bCs/>
        </w:rPr>
        <w:t xml:space="preserve"> *)</w:t>
      </w:r>
    </w:p>
    <w:p w14:paraId="2AAB4762" w14:textId="77777777" w:rsidR="008B09F6" w:rsidRPr="006F65F6" w:rsidRDefault="008B09F6" w:rsidP="008B09F6">
      <w:pPr>
        <w:spacing w:after="0" w:line="240" w:lineRule="auto"/>
        <w:ind w:left="709" w:hanging="425"/>
        <w:rPr>
          <w:rFonts w:ascii="Arial Narrow" w:hAnsi="Arial Narrow"/>
        </w:rPr>
      </w:pPr>
    </w:p>
    <w:p w14:paraId="07DE47C8" w14:textId="77777777" w:rsidR="008B09F6" w:rsidRPr="006F65F6" w:rsidRDefault="008B09F6" w:rsidP="008B09F6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6F65F6">
        <w:rPr>
          <w:rFonts w:ascii="Arial Narrow" w:hAnsi="Arial Narrow"/>
          <w:b/>
          <w:bCs/>
        </w:rPr>
        <w:t xml:space="preserve"> *)</w:t>
      </w:r>
    </w:p>
    <w:p w14:paraId="75747A93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08F5F14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673F378A" w14:textId="77777777" w:rsidR="008B09F6" w:rsidRPr="006F65F6" w:rsidRDefault="008B09F6" w:rsidP="008B09F6">
      <w:pPr>
        <w:spacing w:after="0" w:line="240" w:lineRule="auto"/>
        <w:ind w:left="284"/>
        <w:rPr>
          <w:rFonts w:ascii="Arial Narrow" w:hAnsi="Arial Narrow"/>
        </w:rPr>
      </w:pPr>
      <w:r w:rsidRPr="006F65F6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7F428897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1)………………………………………………………………………………………………</w:t>
      </w:r>
    </w:p>
    <w:p w14:paraId="367EF26E" w14:textId="77777777" w:rsidR="008B09F6" w:rsidRPr="006F65F6" w:rsidRDefault="008B09F6" w:rsidP="008B09F6">
      <w:pPr>
        <w:spacing w:after="0" w:line="240" w:lineRule="auto"/>
        <w:ind w:left="284" w:firstLine="425"/>
        <w:rPr>
          <w:rFonts w:ascii="Arial Narrow" w:hAnsi="Arial Narrow"/>
        </w:rPr>
      </w:pPr>
      <w:r w:rsidRPr="006F65F6">
        <w:rPr>
          <w:rFonts w:ascii="Arial Narrow" w:hAnsi="Arial Narrow"/>
        </w:rPr>
        <w:t>2)………………………………………………………………………………………………</w:t>
      </w:r>
    </w:p>
    <w:p w14:paraId="3F273D41" w14:textId="77777777" w:rsidR="008B09F6" w:rsidRPr="006F65F6" w:rsidRDefault="008B09F6" w:rsidP="008B09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6F65F6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F65B18A" w14:textId="77777777" w:rsidR="008B09F6" w:rsidRPr="006F65F6" w:rsidRDefault="008B09F6" w:rsidP="008B09F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B58ED8C" w14:textId="77777777" w:rsidR="008B09F6" w:rsidRPr="006F65F6" w:rsidRDefault="008B09F6" w:rsidP="008B09F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6F65F6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7D9DFBB5" w14:textId="77777777" w:rsidR="008B09F6" w:rsidRPr="006F65F6" w:rsidRDefault="008B09F6" w:rsidP="008B09F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30CE4584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744DAF0B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63412DE2" w14:textId="77777777" w:rsidR="008B09F6" w:rsidRPr="006F65F6" w:rsidRDefault="008B09F6" w:rsidP="008B09F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568A1EBA" w14:textId="77777777" w:rsidR="008B09F6" w:rsidRPr="006F65F6" w:rsidRDefault="008B09F6" w:rsidP="008B09F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6F65F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BC9A76E" w14:textId="77777777" w:rsidR="008B09F6" w:rsidRPr="006F65F6" w:rsidRDefault="008B09F6" w:rsidP="008B09F6">
      <w:pPr>
        <w:spacing w:after="0" w:line="240" w:lineRule="auto"/>
        <w:rPr>
          <w:rFonts w:ascii="Arial Narrow" w:hAnsi="Arial Narrow"/>
        </w:rPr>
      </w:pPr>
    </w:p>
    <w:p w14:paraId="5228E2FA" w14:textId="77777777" w:rsidR="008B09F6" w:rsidRPr="006F65F6" w:rsidRDefault="008B09F6" w:rsidP="008B09F6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                                 </w:t>
      </w:r>
    </w:p>
    <w:p w14:paraId="05987D9F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4617E659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DECB6E8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D319C34" w14:textId="77777777" w:rsidR="008B09F6" w:rsidRPr="006F65F6" w:rsidRDefault="008B09F6" w:rsidP="008B09F6">
      <w:pPr>
        <w:spacing w:after="120" w:line="276" w:lineRule="auto"/>
        <w:ind w:left="-142" w:right="-387"/>
        <w:jc w:val="right"/>
        <w:rPr>
          <w:rFonts w:ascii="Arial Narrow" w:hAnsi="Arial Narrow" w:cs="Times New Roman"/>
          <w:b/>
        </w:rPr>
      </w:pPr>
    </w:p>
    <w:p w14:paraId="13423A08" w14:textId="77777777" w:rsidR="008B09F6" w:rsidRPr="006F65F6" w:rsidRDefault="008B09F6" w:rsidP="008B09F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6EB8EECA" w14:textId="77777777" w:rsidR="008B09F6" w:rsidRPr="006F65F6" w:rsidRDefault="008B09F6" w:rsidP="008B09F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47ADA9D4" w14:textId="77777777" w:rsidR="008B09F6" w:rsidRDefault="008B09F6" w:rsidP="008B09F6">
      <w:pPr>
        <w:spacing w:after="0"/>
        <w:rPr>
          <w:rFonts w:ascii="Arial Narrow" w:eastAsia="Times New Roman" w:hAnsi="Arial Narrow" w:cs="Arial"/>
          <w:color w:val="000000" w:themeColor="text1"/>
        </w:rPr>
      </w:pPr>
    </w:p>
    <w:p w14:paraId="6C58F9F6" w14:textId="77777777" w:rsidR="008B09F6" w:rsidRDefault="008B09F6" w:rsidP="008B09F6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2C7A4B4E" w14:textId="77777777" w:rsidR="008B09F6" w:rsidRPr="006F65F6" w:rsidRDefault="008B09F6" w:rsidP="008B09F6">
      <w:pPr>
        <w:spacing w:after="0"/>
        <w:jc w:val="both"/>
        <w:rPr>
          <w:rFonts w:ascii="Arial Narrow" w:eastAsia="Times New Roman" w:hAnsi="Arial Narrow" w:cs="Arial"/>
          <w:color w:val="000000" w:themeColor="text1"/>
        </w:rPr>
      </w:pPr>
    </w:p>
    <w:p w14:paraId="6AA7A967" w14:textId="77777777" w:rsidR="008B09F6" w:rsidRPr="006F65F6" w:rsidRDefault="008B09F6" w:rsidP="008B09F6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lastRenderedPageBreak/>
        <w:t>Załącznik nr 5 do SWZ</w:t>
      </w:r>
    </w:p>
    <w:p w14:paraId="3D1ACBDB" w14:textId="5A327F47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WYKAZ ZREALIZOWANYCH </w:t>
      </w:r>
      <w:r w:rsidR="005A5498">
        <w:rPr>
          <w:rFonts w:ascii="Arial Narrow" w:hAnsi="Arial Narrow"/>
          <w:b/>
        </w:rPr>
        <w:t>USŁUG</w:t>
      </w:r>
    </w:p>
    <w:p w14:paraId="480B5891" w14:textId="48E0848F" w:rsidR="008B09F6" w:rsidRPr="006F65F6" w:rsidRDefault="008B09F6" w:rsidP="008B09F6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</w:t>
      </w:r>
      <w:r w:rsidR="005A5498">
        <w:rPr>
          <w:rFonts w:ascii="Arial Narrow" w:hAnsi="Arial Narrow"/>
          <w:b/>
        </w:rPr>
        <w:t>2</w:t>
      </w:r>
      <w:r w:rsidRPr="006F65F6">
        <w:rPr>
          <w:rFonts w:ascii="Arial Narrow" w:hAnsi="Arial Narrow"/>
          <w:b/>
        </w:rPr>
        <w:t>) Rozp. Ministra Rozwoju, Pracy i Technologii z dn. 23.12.2020 r. w sprawie podmiotowych środków dowodowych oraz innych dokumentów lub oświadczeń, jakich może żądać zamawiający od wykonawcy – Dz.U. z 2020r. poz. 2415</w:t>
      </w:r>
      <w:r w:rsidR="005A5498">
        <w:rPr>
          <w:rFonts w:ascii="Arial Narrow" w:hAnsi="Arial Narrow"/>
          <w:b/>
        </w:rPr>
        <w:t xml:space="preserve"> ze zm.</w:t>
      </w:r>
      <w:r w:rsidRPr="006F65F6">
        <w:rPr>
          <w:rFonts w:ascii="Arial Narrow" w:hAnsi="Arial Narrow"/>
          <w:b/>
        </w:rPr>
        <w:t>)</w:t>
      </w:r>
    </w:p>
    <w:p w14:paraId="76517B81" w14:textId="77777777" w:rsidR="008B09F6" w:rsidRPr="006F65F6" w:rsidRDefault="008B09F6" w:rsidP="008B09F6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2EFBF2FC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12A56F69" w14:textId="77777777" w:rsidR="008B09F6" w:rsidRPr="006F65F6" w:rsidRDefault="008B09F6" w:rsidP="008B09F6">
      <w:pPr>
        <w:spacing w:after="120" w:line="276" w:lineRule="auto"/>
        <w:jc w:val="both"/>
        <w:rPr>
          <w:rFonts w:ascii="Arial Narrow" w:hAnsi="Arial Narrow"/>
        </w:rPr>
      </w:pPr>
    </w:p>
    <w:p w14:paraId="6FAFDC05" w14:textId="0423AEB5" w:rsidR="008B09F6" w:rsidRDefault="0067665D" w:rsidP="008B09F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Usługi</w:t>
      </w:r>
      <w:r w:rsidR="008B09F6" w:rsidRPr="006F65F6">
        <w:rPr>
          <w:rFonts w:ascii="Arial Narrow" w:hAnsi="Arial Narrow"/>
        </w:rPr>
        <w:t xml:space="preserve">, o których  mowa w pkt 18.1.4 </w:t>
      </w:r>
      <w:r w:rsidR="003D4950">
        <w:rPr>
          <w:rFonts w:ascii="Arial Narrow" w:hAnsi="Arial Narrow"/>
        </w:rPr>
        <w:t xml:space="preserve">ppkt </w:t>
      </w:r>
      <w:r>
        <w:rPr>
          <w:rFonts w:ascii="Arial Narrow" w:hAnsi="Arial Narrow"/>
        </w:rPr>
        <w:t>a.</w:t>
      </w:r>
      <w:r w:rsidR="005A5498">
        <w:rPr>
          <w:rFonts w:ascii="Arial Narrow" w:hAnsi="Arial Narrow"/>
        </w:rPr>
        <w:t>2</w:t>
      </w:r>
      <w:r w:rsidR="003D4950">
        <w:rPr>
          <w:rFonts w:ascii="Arial Narrow" w:hAnsi="Arial Narrow"/>
        </w:rPr>
        <w:t xml:space="preserve">) </w:t>
      </w:r>
      <w:r w:rsidR="008B09F6" w:rsidRPr="006F65F6">
        <w:rPr>
          <w:rFonts w:ascii="Arial Narrow" w:hAnsi="Arial Narrow"/>
        </w:rPr>
        <w:t>SWZ:</w:t>
      </w:r>
    </w:p>
    <w:p w14:paraId="154DE090" w14:textId="2ECE8FCC" w:rsidR="00022ACD" w:rsidRPr="00022ACD" w:rsidRDefault="00022ACD" w:rsidP="003D4950">
      <w:pPr>
        <w:spacing w:after="200" w:line="276" w:lineRule="auto"/>
        <w:ind w:left="1080"/>
        <w:rPr>
          <w:rFonts w:ascii="Arial Narrow" w:hAnsi="Arial Narrow"/>
        </w:rPr>
      </w:pPr>
    </w:p>
    <w:tbl>
      <w:tblPr>
        <w:tblW w:w="82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92"/>
        <w:gridCol w:w="1137"/>
        <w:gridCol w:w="1559"/>
        <w:gridCol w:w="1304"/>
        <w:gridCol w:w="1667"/>
      </w:tblGrid>
      <w:tr w:rsidR="007E3282" w:rsidRPr="006F65F6" w14:paraId="52CD6D3D" w14:textId="77777777" w:rsidTr="007E3282">
        <w:trPr>
          <w:trHeight w:val="1038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E5F4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829B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3A4C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1BC0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14:paraId="016359B0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74F1" w14:textId="6DA275E1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Wartość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FF71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7E3282" w:rsidRPr="006F65F6" w14:paraId="2910272D" w14:textId="77777777" w:rsidTr="007E3282">
        <w:trPr>
          <w:trHeight w:val="648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92C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08EC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1AB4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447B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544B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8BBA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7E3282" w:rsidRPr="006F65F6" w14:paraId="2947A3DE" w14:textId="77777777" w:rsidTr="007E3282">
        <w:trPr>
          <w:trHeight w:val="732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C38F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3977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4F17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FC6C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872D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B013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7E3282" w:rsidRPr="006F65F6" w14:paraId="58E7E4E2" w14:textId="77777777" w:rsidTr="007E3282">
        <w:trPr>
          <w:trHeight w:val="712"/>
          <w:jc w:val="center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42C2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CE6A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8C5A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3C5A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8F1F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4AD8" w14:textId="77777777" w:rsidR="007E3282" w:rsidRPr="006F65F6" w:rsidRDefault="007E3282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24E4F606" w14:textId="77777777" w:rsidR="008B09F6" w:rsidRDefault="008B09F6" w:rsidP="008B09F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7EBF0E5B" w14:textId="77777777" w:rsidR="008B09F6" w:rsidRDefault="008B09F6" w:rsidP="008B09F6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76E130BB" w14:textId="77777777" w:rsidR="003D4950" w:rsidRDefault="008B09F6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  <w:r w:rsidR="00F42849"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</w:t>
      </w:r>
    </w:p>
    <w:p w14:paraId="75DCDCBD" w14:textId="77777777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7B01BED" w14:textId="77777777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CD5D893" w14:textId="1BEB81C6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4DE586E" w14:textId="50F34316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1F6175A4" w14:textId="78EAD576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40C1B9B" w14:textId="3F8C005F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8F70809" w14:textId="37FC4512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63F28A7F" w14:textId="6AB8047F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0917E97" w14:textId="58B22365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4504D0E7" w14:textId="64CF0761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55B0FCB" w14:textId="4179CCBE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8B0615F" w14:textId="77777777" w:rsidR="003D4950" w:rsidRDefault="003D4950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2E250ED" w14:textId="606733D2" w:rsidR="003D4950" w:rsidRPr="006F65F6" w:rsidRDefault="003D4950" w:rsidP="003D495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  <w:r w:rsidRPr="006F65F6">
        <w:rPr>
          <w:rFonts w:ascii="Arial Narrow" w:hAnsi="Arial Narrow" w:cs="Times New Roman"/>
          <w:b/>
        </w:rPr>
        <w:lastRenderedPageBreak/>
        <w:t xml:space="preserve">Załącznik nr </w:t>
      </w:r>
      <w:r w:rsidR="00B70E5D">
        <w:rPr>
          <w:rFonts w:ascii="Arial Narrow" w:hAnsi="Arial Narrow" w:cs="Times New Roman"/>
          <w:b/>
        </w:rPr>
        <w:t>6</w:t>
      </w:r>
      <w:r w:rsidRPr="006F65F6">
        <w:rPr>
          <w:rFonts w:ascii="Arial Narrow" w:hAnsi="Arial Narrow" w:cs="Times New Roman"/>
          <w:b/>
        </w:rPr>
        <w:t xml:space="preserve"> do SWZ</w:t>
      </w:r>
    </w:p>
    <w:p w14:paraId="5F475F8D" w14:textId="3E44AEDF" w:rsidR="003D4950" w:rsidRPr="006F65F6" w:rsidRDefault="003D4950" w:rsidP="003D4950">
      <w:pPr>
        <w:spacing w:after="120" w:line="276" w:lineRule="auto"/>
        <w:jc w:val="center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WYKAZ ZREALIZOWANYCH </w:t>
      </w:r>
      <w:r w:rsidR="005A5498">
        <w:rPr>
          <w:rFonts w:ascii="Arial Narrow" w:hAnsi="Arial Narrow"/>
          <w:b/>
        </w:rPr>
        <w:t>ROBÓT</w:t>
      </w:r>
    </w:p>
    <w:p w14:paraId="50297AB0" w14:textId="7C852D81" w:rsidR="003D4950" w:rsidRPr="006F65F6" w:rsidRDefault="003D4950" w:rsidP="003D4950">
      <w:pPr>
        <w:spacing w:after="120" w:line="276" w:lineRule="auto"/>
        <w:jc w:val="center"/>
        <w:rPr>
          <w:rFonts w:ascii="Arial Narrow" w:hAnsi="Arial Narrow"/>
        </w:rPr>
      </w:pPr>
      <w:r w:rsidRPr="006F65F6">
        <w:rPr>
          <w:rFonts w:ascii="Arial Narrow" w:hAnsi="Arial Narrow"/>
          <w:b/>
        </w:rPr>
        <w:t xml:space="preserve"> (wg § 9 ust. 1 pkt </w:t>
      </w:r>
      <w:r w:rsidR="005A5498">
        <w:rPr>
          <w:rFonts w:ascii="Arial Narrow" w:hAnsi="Arial Narrow"/>
          <w:b/>
        </w:rPr>
        <w:t>1</w:t>
      </w:r>
      <w:r w:rsidRPr="006F65F6">
        <w:rPr>
          <w:rFonts w:ascii="Arial Narrow" w:hAnsi="Arial Narrow"/>
          <w:b/>
        </w:rPr>
        <w:t>) Rozp. Ministra Rozwoju, Pracy i Technologii z dn. 23.12.2020 r. w sprawie podmiotowych środków dowodowych oraz innych dokumentów lub oświadczeń, jakich może żądać zamawiający od wykonawcy – Dz.U. z 2020r. poz. 2415</w:t>
      </w:r>
      <w:r w:rsidR="005A5498">
        <w:rPr>
          <w:rFonts w:ascii="Arial Narrow" w:hAnsi="Arial Narrow"/>
          <w:b/>
        </w:rPr>
        <w:t xml:space="preserve"> ze zm.</w:t>
      </w:r>
      <w:r w:rsidRPr="006F65F6">
        <w:rPr>
          <w:rFonts w:ascii="Arial Narrow" w:hAnsi="Arial Narrow"/>
          <w:b/>
        </w:rPr>
        <w:t>)</w:t>
      </w:r>
    </w:p>
    <w:p w14:paraId="6254A34D" w14:textId="77777777" w:rsidR="003D4950" w:rsidRPr="006F65F6" w:rsidRDefault="003D4950" w:rsidP="003D4950">
      <w:pPr>
        <w:widowControl w:val="0"/>
        <w:suppressAutoHyphens/>
        <w:spacing w:after="120" w:line="276" w:lineRule="auto"/>
        <w:rPr>
          <w:rFonts w:ascii="Arial Narrow" w:eastAsia="Times New Roman" w:hAnsi="Arial Narrow" w:cs="StarSymbol"/>
          <w:lang w:eastAsia="zh-CN"/>
        </w:rPr>
      </w:pPr>
      <w:r w:rsidRPr="006F65F6">
        <w:rPr>
          <w:rFonts w:ascii="Arial Narrow" w:eastAsia="Times New Roman" w:hAnsi="Arial Narrow" w:cs="StarSymbol"/>
          <w:lang w:eastAsia="zh-CN"/>
        </w:rPr>
        <w:t xml:space="preserve"> Nazwa Wykonawcy:</w:t>
      </w:r>
      <w:r w:rsidRPr="006F65F6">
        <w:rPr>
          <w:rFonts w:ascii="Arial Narrow" w:eastAsia="Times New Roman" w:hAnsi="Arial Narrow" w:cs="StarSymbol"/>
          <w:lang w:eastAsia="zh-CN"/>
        </w:rPr>
        <w:tab/>
        <w:t xml:space="preserve">. . . . . . . . . . . . . . . . . . . . . . . . . . . . . . . . . . . . . . . . . . . . . </w:t>
      </w:r>
    </w:p>
    <w:p w14:paraId="6409BA5B" w14:textId="77777777" w:rsidR="003D4950" w:rsidRPr="006F65F6" w:rsidRDefault="003D4950" w:rsidP="003D4950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Adres: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p w14:paraId="643F18C9" w14:textId="77777777" w:rsidR="003D4950" w:rsidRPr="006F65F6" w:rsidRDefault="003D4950" w:rsidP="003D4950">
      <w:pPr>
        <w:spacing w:after="120" w:line="276" w:lineRule="auto"/>
        <w:jc w:val="both"/>
        <w:rPr>
          <w:rFonts w:ascii="Arial Narrow" w:hAnsi="Arial Narrow"/>
        </w:rPr>
      </w:pPr>
    </w:p>
    <w:p w14:paraId="113FA708" w14:textId="0546ABB7" w:rsidR="003D4950" w:rsidRDefault="0067665D" w:rsidP="003D4950">
      <w:pPr>
        <w:jc w:val="center"/>
        <w:rPr>
          <w:rFonts w:ascii="Arial Narrow" w:hAnsi="Arial Narrow"/>
        </w:rPr>
      </w:pPr>
      <w:r w:rsidRPr="0067665D">
        <w:rPr>
          <w:rFonts w:ascii="Arial Narrow" w:hAnsi="Arial Narrow"/>
        </w:rPr>
        <w:t>Roboty budowlane</w:t>
      </w:r>
      <w:r w:rsidR="003D4950" w:rsidRPr="006F65F6">
        <w:rPr>
          <w:rFonts w:ascii="Arial Narrow" w:hAnsi="Arial Narrow"/>
        </w:rPr>
        <w:t xml:space="preserve">, o których  mowa w pkt 18.1.4 </w:t>
      </w:r>
      <w:r w:rsidR="003D4950">
        <w:rPr>
          <w:rFonts w:ascii="Arial Narrow" w:hAnsi="Arial Narrow"/>
        </w:rPr>
        <w:t>ppkt a</w:t>
      </w:r>
      <w:r>
        <w:rPr>
          <w:rFonts w:ascii="Arial Narrow" w:hAnsi="Arial Narrow"/>
        </w:rPr>
        <w:t>.</w:t>
      </w:r>
      <w:r w:rsidR="005A5498">
        <w:rPr>
          <w:rFonts w:ascii="Arial Narrow" w:hAnsi="Arial Narrow"/>
        </w:rPr>
        <w:t>1</w:t>
      </w:r>
      <w:r w:rsidR="003D4950">
        <w:rPr>
          <w:rFonts w:ascii="Arial Narrow" w:hAnsi="Arial Narrow"/>
        </w:rPr>
        <w:t xml:space="preserve">) </w:t>
      </w:r>
      <w:r w:rsidR="003D4950" w:rsidRPr="006F65F6">
        <w:rPr>
          <w:rFonts w:ascii="Arial Narrow" w:hAnsi="Arial Narrow"/>
        </w:rPr>
        <w:t>SWZ:</w:t>
      </w:r>
    </w:p>
    <w:p w14:paraId="58954D39" w14:textId="77777777" w:rsidR="003D4950" w:rsidRPr="00022ACD" w:rsidRDefault="003D4950" w:rsidP="003D4950">
      <w:pPr>
        <w:jc w:val="center"/>
        <w:rPr>
          <w:rFonts w:ascii="Arial Narrow" w:hAnsi="Arial Narrow"/>
        </w:rPr>
      </w:pPr>
    </w:p>
    <w:tbl>
      <w:tblPr>
        <w:tblW w:w="9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1134"/>
        <w:gridCol w:w="1567"/>
        <w:gridCol w:w="1559"/>
        <w:gridCol w:w="993"/>
        <w:gridCol w:w="1575"/>
      </w:tblGrid>
      <w:tr w:rsidR="003D4950" w:rsidRPr="006F65F6" w14:paraId="1BEF9A7A" w14:textId="77777777" w:rsidTr="00C93C2E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0DB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Lp.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0F2E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Zamawiający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2795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Daty wykonania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7119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Nazwa zadania, </w:t>
            </w:r>
          </w:p>
          <w:p w14:paraId="05CA8A20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adres realizacji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B063" w14:textId="2558AB2F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Rodzaj wykonywanych robót</w:t>
            </w:r>
            <w:r w:rsidR="007E3282">
              <w:rPr>
                <w:rFonts w:ascii="Arial Narrow" w:hAnsi="Arial Narrow"/>
              </w:rPr>
              <w:t xml:space="preserve"> oraz r</w:t>
            </w:r>
            <w:r w:rsidR="007E3282" w:rsidRPr="007E3282">
              <w:rPr>
                <w:rFonts w:ascii="Arial Narrow" w:hAnsi="Arial Narrow"/>
              </w:rPr>
              <w:t>odzaj i zakres opracowania</w:t>
            </w:r>
            <w:r w:rsidR="007E3282">
              <w:rPr>
                <w:rFonts w:ascii="Arial Narrow" w:hAnsi="Arial Narrow"/>
              </w:rPr>
              <w:t xml:space="preserve"> projektowego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99BD" w14:textId="0C912BFB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 xml:space="preserve">Wartość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9DFC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Dane kontaktowe Zamawiającego</w:t>
            </w:r>
          </w:p>
        </w:tc>
      </w:tr>
      <w:tr w:rsidR="003D4950" w:rsidRPr="006F65F6" w14:paraId="6B538EFF" w14:textId="77777777" w:rsidTr="00C93C2E">
        <w:trPr>
          <w:trHeight w:val="68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EA33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1.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82F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034B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36DB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2488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5F5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10D6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D4950" w:rsidRPr="006F65F6" w14:paraId="7F6BA57E" w14:textId="77777777" w:rsidTr="00C93C2E">
        <w:trPr>
          <w:trHeight w:val="69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CD3F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2.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F52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B2F6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6BB3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6DD1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E92E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6618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3D4950" w:rsidRPr="006F65F6" w14:paraId="2DD190D8" w14:textId="77777777" w:rsidTr="00C93C2E">
        <w:trPr>
          <w:trHeight w:val="54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DFDD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  <w:r w:rsidRPr="006F65F6">
              <w:rPr>
                <w:rFonts w:ascii="Arial Narrow" w:hAnsi="Arial Narrow"/>
              </w:rPr>
              <w:t>3.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FC52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CA3A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F740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2678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A9BA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2021" w14:textId="77777777" w:rsidR="003D4950" w:rsidRPr="006F65F6" w:rsidRDefault="003D4950" w:rsidP="00C93C2E">
            <w:pPr>
              <w:spacing w:after="120"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BAE75E0" w14:textId="77777777" w:rsidR="003D4950" w:rsidRDefault="003D4950" w:rsidP="003D495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                                                                                                </w:t>
      </w:r>
    </w:p>
    <w:p w14:paraId="4AB2D28D" w14:textId="77777777" w:rsidR="003D4950" w:rsidRDefault="003D4950" w:rsidP="003D4950">
      <w:pPr>
        <w:tabs>
          <w:tab w:val="num" w:pos="720"/>
        </w:tabs>
        <w:spacing w:after="120" w:line="276" w:lineRule="auto"/>
        <w:ind w:right="-706"/>
        <w:rPr>
          <w:rFonts w:ascii="Arial Narrow" w:hAnsi="Arial Narrow"/>
        </w:rPr>
      </w:pPr>
    </w:p>
    <w:p w14:paraId="49444D9A" w14:textId="77777777" w:rsidR="003D4950" w:rsidRPr="006F65F6" w:rsidRDefault="003D4950" w:rsidP="003D4950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  (kwalifikowany podpis elektroniczny)                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 xml:space="preserve">    lub w postaci elektronicznej opatrzonej </w:t>
      </w:r>
      <w:r w:rsidRPr="00CC28D2">
        <w:rPr>
          <w:rFonts w:ascii="Arial Narrow" w:hAnsi="Arial Narrow" w:cs="Times New Roman"/>
          <w:i/>
          <w:color w:val="FF0000"/>
          <w:sz w:val="20"/>
          <w:szCs w:val="20"/>
          <w:lang w:eastAsia="pl-PL"/>
        </w:rPr>
        <w:br/>
        <w:t>podpisem zaufanym lub podpisem osobistym</w:t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             </w:t>
      </w:r>
    </w:p>
    <w:p w14:paraId="732700F5" w14:textId="7DC4C47A" w:rsidR="00F42849" w:rsidRDefault="00F42849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 xml:space="preserve">                  </w:t>
      </w:r>
    </w:p>
    <w:p w14:paraId="00B27ED9" w14:textId="5AB90E7E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086DD271" w14:textId="782EEFBF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3BB06328" w14:textId="78D8B73D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CFAAAD4" w14:textId="277850AC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4DBB9F2A" w14:textId="31D5EF71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774F8C14" w14:textId="41BDC6CA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28800009" w14:textId="518E2C24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64036DF" w14:textId="7885E206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433CF84A" w14:textId="491616B9" w:rsidR="008A55F8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p w14:paraId="527D36DA" w14:textId="01DC97EE" w:rsidR="008A55F8" w:rsidRPr="001B4A6A" w:rsidRDefault="008A55F8" w:rsidP="008A55F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1B4A6A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B70E5D">
        <w:rPr>
          <w:rFonts w:ascii="Arial Narrow" w:eastAsia="Times New Roman" w:hAnsi="Arial Narrow" w:cs="Arial"/>
          <w:b/>
          <w:color w:val="000000" w:themeColor="text1"/>
          <w:lang w:eastAsia="zh-CN"/>
        </w:rPr>
        <w:t>7</w:t>
      </w:r>
      <w:r w:rsidRPr="001B4A6A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 do SWZ</w:t>
      </w:r>
    </w:p>
    <w:p w14:paraId="28AE22BD" w14:textId="77777777" w:rsidR="008A55F8" w:rsidRPr="001B4A6A" w:rsidRDefault="008A55F8" w:rsidP="008A55F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B776276" w14:textId="77777777" w:rsidR="008A55F8" w:rsidRPr="001B4A6A" w:rsidRDefault="008A55F8" w:rsidP="008A55F8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E090C60" w14:textId="5E972B3C" w:rsidR="008A55F8" w:rsidRPr="00D223D7" w:rsidRDefault="008A55F8" w:rsidP="008A55F8">
      <w:pPr>
        <w:jc w:val="center"/>
        <w:rPr>
          <w:rFonts w:ascii="Arial Narrow" w:hAnsi="Arial Narrow"/>
        </w:rPr>
      </w:pPr>
      <w:r w:rsidRPr="001B4A6A">
        <w:rPr>
          <w:rFonts w:ascii="Arial Narrow" w:hAnsi="Arial Narrow"/>
          <w:b/>
          <w:sz w:val="24"/>
          <w:szCs w:val="24"/>
          <w:u w:val="single"/>
        </w:rPr>
        <w:t>WYKAZ OSÓB SKIEROWANYCH PRZEZ WYKONAWCĘ DO REALIZACJI ZAMÓWIENIA PUBLICZNEGO</w:t>
      </w:r>
      <w:r w:rsidRPr="001B4A6A">
        <w:rPr>
          <w:rFonts w:ascii="Arial Narrow" w:hAnsi="Arial Narrow"/>
          <w:b/>
          <w:sz w:val="24"/>
          <w:szCs w:val="24"/>
          <w:u w:val="single"/>
        </w:rPr>
        <w:br/>
      </w:r>
      <w:r w:rsidRPr="00D223D7">
        <w:rPr>
          <w:rFonts w:ascii="Arial Narrow" w:hAnsi="Arial Narrow"/>
        </w:rPr>
        <w:t xml:space="preserve">(wg § 9 ust. 1 pkt 3) rozporządzenia Ministra rozwoju, pracy i technologii  z dnia 23 grudnia 2020 r. w sprawie podmiotowych środków dowodowych oraz innych dokumentów lub oświadczeń, jakich może żądać Zamawiający </w:t>
      </w:r>
      <w:r>
        <w:rPr>
          <w:rFonts w:ascii="Arial Narrow" w:hAnsi="Arial Narrow"/>
        </w:rPr>
        <w:br/>
      </w:r>
      <w:r w:rsidRPr="00D223D7">
        <w:rPr>
          <w:rFonts w:ascii="Arial Narrow" w:hAnsi="Arial Narrow"/>
        </w:rPr>
        <w:t>od Wykonawcy – Dz.U. z 2020r. poz. 2415</w:t>
      </w:r>
      <w:r w:rsidR="00842F39">
        <w:rPr>
          <w:rFonts w:ascii="Arial Narrow" w:hAnsi="Arial Narrow"/>
        </w:rPr>
        <w:t xml:space="preserve"> ze zm</w:t>
      </w:r>
      <w:r w:rsidRPr="00D223D7">
        <w:rPr>
          <w:rFonts w:ascii="Arial Narrow" w:hAnsi="Arial Narrow"/>
        </w:rPr>
        <w:t>.</w:t>
      </w:r>
    </w:p>
    <w:tbl>
      <w:tblPr>
        <w:tblW w:w="102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639"/>
        <w:gridCol w:w="1984"/>
        <w:gridCol w:w="2552"/>
        <w:gridCol w:w="1843"/>
        <w:gridCol w:w="1689"/>
      </w:tblGrid>
      <w:tr w:rsidR="008A55F8" w:rsidRPr="001B4A6A" w14:paraId="5216672B" w14:textId="77777777" w:rsidTr="00C93C2E">
        <w:trPr>
          <w:trHeight w:val="1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B1F6" w14:textId="77777777" w:rsidR="008A55F8" w:rsidRPr="00D223D7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2A93" w14:textId="77777777" w:rsidR="008A55F8" w:rsidRPr="00D223D7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Imię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4C9" w14:textId="77777777" w:rsidR="008A55F8" w:rsidRPr="00D223D7" w:rsidRDefault="008A55F8" w:rsidP="00C93C2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Nazwa obiektu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adres</w:t>
            </w:r>
          </w:p>
          <w:p w14:paraId="14A8A361" w14:textId="77777777" w:rsidR="008A55F8" w:rsidRPr="00D223D7" w:rsidRDefault="008A55F8" w:rsidP="00C93C2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Nazwa Inwestora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/ Zamawiającego</w:t>
            </w:r>
          </w:p>
          <w:p w14:paraId="24908A58" w14:textId="77777777" w:rsidR="008A55F8" w:rsidRPr="00D223D7" w:rsidRDefault="008A55F8" w:rsidP="00C93C2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>Opis zadania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 xml:space="preserve"> / zakres projektu wykonawczego</w:t>
            </w:r>
          </w:p>
          <w:p w14:paraId="58181E18" w14:textId="77777777" w:rsidR="008A55F8" w:rsidRPr="00D223D7" w:rsidRDefault="008A55F8" w:rsidP="00C93C2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6D8A" w14:textId="77777777" w:rsidR="008A55F8" w:rsidRPr="00D223D7" w:rsidRDefault="008A55F8" w:rsidP="00C93C2E">
            <w:pPr>
              <w:spacing w:after="0" w:line="240" w:lineRule="auto"/>
              <w:ind w:left="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Zakres czynności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w realizacji zamówienia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(w tym funkcja, w której Wykonawca skieruje tę osobę do realizacji zamówienia)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1369" w14:textId="77777777" w:rsidR="008A55F8" w:rsidRPr="00D223D7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Opis posiadanych kwalifikacji zawodowych, uprawnień doświadczenia 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i wykształcenia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7989" w14:textId="77777777" w:rsidR="008A55F8" w:rsidRPr="00D223D7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Podstawa </w:t>
            </w:r>
            <w:r w:rsidRPr="00D223D7">
              <w:rPr>
                <w:rFonts w:ascii="Arial Narrow" w:hAnsi="Arial Narrow"/>
                <w:b/>
                <w:bCs/>
                <w:sz w:val="20"/>
                <w:szCs w:val="20"/>
              </w:rPr>
              <w:br/>
              <w:t>do dysponowania osobą</w:t>
            </w:r>
          </w:p>
        </w:tc>
      </w:tr>
      <w:tr w:rsidR="008A55F8" w:rsidRPr="001B4A6A" w14:paraId="64E6C3E9" w14:textId="77777777" w:rsidTr="00C93C2E">
        <w:trPr>
          <w:trHeight w:val="7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B3C3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1.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332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FBC0975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BC3B49C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75C0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F9D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436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DDA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5F8" w:rsidRPr="001B4A6A" w14:paraId="536110F5" w14:textId="77777777" w:rsidTr="00C93C2E">
        <w:trPr>
          <w:trHeight w:val="7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BB42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2.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7EE3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5628EE1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10FFB00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763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722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44F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6630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5F8" w:rsidRPr="001B4A6A" w14:paraId="21F52E39" w14:textId="77777777" w:rsidTr="00C93C2E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78D2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4A6A">
              <w:rPr>
                <w:rFonts w:ascii="Arial Narrow" w:hAnsi="Arial Narrow"/>
                <w:sz w:val="24"/>
                <w:szCs w:val="24"/>
              </w:rPr>
              <w:t>3.</w:t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  <w:r w:rsidRPr="001B4A6A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6C1" w14:textId="77777777" w:rsidR="008A55F8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E406B7C" w14:textId="77777777" w:rsidR="008A55F8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86820C7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CFE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8EC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7EF8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60A" w14:textId="77777777" w:rsidR="008A55F8" w:rsidRPr="001B4A6A" w:rsidRDefault="008A55F8" w:rsidP="00C93C2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5FB0A36" w14:textId="77777777" w:rsidR="008A55F8" w:rsidRPr="00D223D7" w:rsidRDefault="008A55F8" w:rsidP="008A55F8">
      <w:pPr>
        <w:ind w:left="-709"/>
        <w:jc w:val="center"/>
        <w:rPr>
          <w:rFonts w:ascii="Arial Narrow" w:hAnsi="Arial Narrow"/>
        </w:rPr>
      </w:pPr>
      <w:bookmarkStart w:id="4" w:name="_Hlk119495601"/>
      <w:r w:rsidRPr="00D223D7">
        <w:rPr>
          <w:rFonts w:ascii="Arial Narrow" w:hAnsi="Arial Narrow"/>
        </w:rPr>
        <w:t>Uwaga! Wykonawca ma obowiązek zamieścić w niniejszym wykazie wszystkie informacje niezbędne dla oceny spełnienia warunków udziału w postępowaniu, o którym mowa w pkt 18.1 ppkt 4 lit. b) SWZ.</w:t>
      </w:r>
    </w:p>
    <w:p w14:paraId="1AC39ABA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bookmarkEnd w:id="4"/>
    <w:p w14:paraId="5D1394A1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>Formularz należy złożyć w formie elektronicznej</w:t>
      </w:r>
    </w:p>
    <w:p w14:paraId="5339D421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>(kwalifikowany podpis elektroniczny)</w:t>
      </w:r>
    </w:p>
    <w:p w14:paraId="6C8BE88D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lub w postaci elektronicznej opatrzonej </w:t>
      </w:r>
    </w:p>
    <w:p w14:paraId="4E655F02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/>
          <w:i/>
          <w:color w:val="FF0000"/>
          <w:sz w:val="20"/>
          <w:szCs w:val="20"/>
          <w:lang w:eastAsia="pl-PL"/>
        </w:rPr>
        <w:t xml:space="preserve">podpisem zaufanym lub podpisem osobistym </w:t>
      </w:r>
    </w:p>
    <w:p w14:paraId="21FABE3F" w14:textId="77777777" w:rsidR="008A55F8" w:rsidRPr="001B4A6A" w:rsidRDefault="008A55F8" w:rsidP="008A55F8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/>
          <w:i/>
          <w:color w:val="FF0000"/>
          <w:lang w:eastAsia="pl-PL"/>
        </w:rPr>
      </w:pPr>
    </w:p>
    <w:p w14:paraId="33AB6CE4" w14:textId="77777777" w:rsidR="008A55F8" w:rsidRPr="006F65F6" w:rsidRDefault="008A55F8" w:rsidP="00022ACD">
      <w:pPr>
        <w:tabs>
          <w:tab w:val="num" w:pos="720"/>
        </w:tabs>
        <w:spacing w:after="120" w:line="276" w:lineRule="auto"/>
        <w:ind w:left="5664" w:right="-706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A55F8" w:rsidRPr="006F65F6" w:rsidSect="00A14D10">
      <w:footerReference w:type="default" r:id="rId9"/>
      <w:pgSz w:w="11906" w:h="16838"/>
      <w:pgMar w:top="1276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E958A6" w:rsidRDefault="00E958A6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E958A6" w:rsidRDefault="00E958A6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259D3645" w:rsidR="00E958A6" w:rsidRPr="00190F97" w:rsidRDefault="00E958A6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Opracowanie: </w:t>
    </w:r>
    <w:r>
      <w:rPr>
        <w:rFonts w:ascii="Times New Roman" w:hAnsi="Times New Roman" w:cs="Times New Roman"/>
        <w:i/>
        <w:sz w:val="16"/>
        <w:szCs w:val="16"/>
        <w:lang w:eastAsia="zh-CN"/>
      </w:rPr>
      <w:t>Justyna Bittner-Dobak</w:t>
    </w:r>
  </w:p>
  <w:p w14:paraId="149B9B58" w14:textId="41A889E7" w:rsidR="00E958A6" w:rsidRPr="00190F97" w:rsidRDefault="00E958A6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nr telefonu: 61 854 60 </w:t>
    </w:r>
    <w:r>
      <w:rPr>
        <w:rFonts w:ascii="Times New Roman" w:hAnsi="Times New Roman" w:cs="Times New Roman"/>
        <w:i/>
        <w:sz w:val="16"/>
        <w:szCs w:val="16"/>
        <w:lang w:eastAsia="zh-CN"/>
      </w:rPr>
      <w:t>17</w:t>
    </w:r>
    <w:r w:rsidRPr="00190F97">
      <w:rPr>
        <w:rFonts w:ascii="Times New Roman" w:hAnsi="Times New Roman" w:cs="Times New Roman"/>
        <w:i/>
        <w:sz w:val="16"/>
        <w:szCs w:val="16"/>
        <w:lang w:eastAsia="zh-CN"/>
      </w:rPr>
      <w:t xml:space="preserve">                                                                                                     </w:t>
    </w:r>
  </w:p>
  <w:p w14:paraId="30A33F42" w14:textId="77777777" w:rsidR="00E958A6" w:rsidRPr="00190F97" w:rsidRDefault="00E958A6" w:rsidP="00260BF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 w:rsidRPr="00190F97">
      <w:rPr>
        <w:rFonts w:ascii="Times New Roman" w:hAnsi="Times New Roman" w:cs="Times New Roman"/>
        <w:i/>
        <w:sz w:val="16"/>
        <w:szCs w:val="16"/>
        <w:lang w:val="en-US" w:eastAsia="zh-CN"/>
      </w:rPr>
      <w:t>e-mail: dzp@ump.edu.pl</w:t>
    </w:r>
  </w:p>
  <w:p w14:paraId="01BE9AFA" w14:textId="77777777" w:rsidR="00E958A6" w:rsidRDefault="00E958A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E958A6" w:rsidRDefault="00E958A6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E958A6" w:rsidRDefault="00E958A6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1C"/>
    <w:multiLevelType w:val="singleLevel"/>
    <w:tmpl w:val="9738B5A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BEE7C78"/>
    <w:lvl w:ilvl="0" w:tplc="71BEEB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B3063E"/>
    <w:multiLevelType w:val="hybridMultilevel"/>
    <w:tmpl w:val="C2E8C6E0"/>
    <w:lvl w:ilvl="0" w:tplc="C446417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567" w:hanging="432"/>
      </w:pPr>
      <w:rPr>
        <w:rFonts w:ascii="Symbol" w:hAnsi="Symbol" w:hint="default"/>
        <w:i w:val="0"/>
        <w:sz w:val="24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E34C92D0">
      <w:start w:val="30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CE5373"/>
    <w:multiLevelType w:val="hybridMultilevel"/>
    <w:tmpl w:val="A4FE136A"/>
    <w:lvl w:ilvl="0" w:tplc="13A04AA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68430DD"/>
    <w:multiLevelType w:val="hybridMultilevel"/>
    <w:tmpl w:val="B412C214"/>
    <w:lvl w:ilvl="0" w:tplc="E05CE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4" w15:restartNumberingAfterBreak="0">
    <w:nsid w:val="0CE8440A"/>
    <w:multiLevelType w:val="hybridMultilevel"/>
    <w:tmpl w:val="8F949364"/>
    <w:lvl w:ilvl="0" w:tplc="10481F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8" w15:restartNumberingAfterBreak="0">
    <w:nsid w:val="203D79EF"/>
    <w:multiLevelType w:val="hybridMultilevel"/>
    <w:tmpl w:val="60C6F5CC"/>
    <w:lvl w:ilvl="0" w:tplc="1188D65A">
      <w:start w:val="1"/>
      <w:numFmt w:val="decimal"/>
      <w:lvlText w:val="%1)"/>
      <w:lvlJc w:val="left"/>
      <w:pPr>
        <w:ind w:left="1070" w:hanging="360"/>
      </w:pPr>
      <w:rPr>
        <w:rFonts w:ascii="Arial Narrow" w:hAnsi="Arial Narrow" w:cs="Times New Roman" w:hint="default"/>
        <w:b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35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3EA20679"/>
    <w:multiLevelType w:val="hybridMultilevel"/>
    <w:tmpl w:val="40B850F8"/>
    <w:lvl w:ilvl="0" w:tplc="4B9C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0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2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4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FB47B56"/>
    <w:multiLevelType w:val="hybridMultilevel"/>
    <w:tmpl w:val="A6FEE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9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53" w15:restartNumberingAfterBreak="0">
    <w:nsid w:val="70942003"/>
    <w:multiLevelType w:val="hybridMultilevel"/>
    <w:tmpl w:val="9C12D1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74E41553"/>
    <w:multiLevelType w:val="hybridMultilevel"/>
    <w:tmpl w:val="40B850F8"/>
    <w:lvl w:ilvl="0" w:tplc="4B9C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7" w15:restartNumberingAfterBreak="0">
    <w:nsid w:val="7E6E08E7"/>
    <w:multiLevelType w:val="hybridMultilevel"/>
    <w:tmpl w:val="40B850F8"/>
    <w:lvl w:ilvl="0" w:tplc="4B9CF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  <w:lvlOverride w:ilvl="0">
      <w:startOverride w:val="1"/>
    </w:lvlOverride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48"/>
  </w:num>
  <w:num w:numId="16">
    <w:abstractNumId w:val="31"/>
  </w:num>
  <w:num w:numId="17">
    <w:abstractNumId w:val="44"/>
  </w:num>
  <w:num w:numId="18">
    <w:abstractNumId w:val="4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1"/>
  </w:num>
  <w:num w:numId="22">
    <w:abstractNumId w:val="23"/>
  </w:num>
  <w:num w:numId="23">
    <w:abstractNumId w:val="16"/>
  </w:num>
  <w:num w:numId="24">
    <w:abstractNumId w:val="32"/>
  </w:num>
  <w:num w:numId="25">
    <w:abstractNumId w:val="55"/>
  </w:num>
  <w:num w:numId="26">
    <w:abstractNumId w:val="42"/>
  </w:num>
  <w:num w:numId="27">
    <w:abstractNumId w:val="14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43"/>
  </w:num>
  <w:num w:numId="30">
    <w:abstractNumId w:val="30"/>
  </w:num>
  <w:num w:numId="31">
    <w:abstractNumId w:val="26"/>
  </w:num>
  <w:num w:numId="32">
    <w:abstractNumId w:val="33"/>
  </w:num>
  <w:num w:numId="33">
    <w:abstractNumId w:val="56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8"/>
  </w:num>
  <w:num w:numId="40">
    <w:abstractNumId w:val="36"/>
  </w:num>
  <w:num w:numId="41">
    <w:abstractNumId w:val="53"/>
  </w:num>
  <w:num w:numId="42">
    <w:abstractNumId w:val="34"/>
  </w:num>
  <w:num w:numId="43">
    <w:abstractNumId w:val="49"/>
  </w:num>
  <w:num w:numId="44">
    <w:abstractNumId w:val="57"/>
  </w:num>
  <w:num w:numId="45">
    <w:abstractNumId w:val="54"/>
  </w:num>
  <w:num w:numId="46">
    <w:abstractNumId w:val="14"/>
  </w:num>
  <w:num w:numId="47">
    <w:abstractNumId w:val="52"/>
  </w:num>
  <w:num w:numId="48">
    <w:abstractNumId w:val="41"/>
  </w:num>
  <w:num w:numId="49">
    <w:abstractNumId w:val="37"/>
  </w:num>
  <w:num w:numId="50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0EC1"/>
    <w:rsid w:val="00001910"/>
    <w:rsid w:val="00006268"/>
    <w:rsid w:val="00006608"/>
    <w:rsid w:val="000114DD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502F"/>
    <w:rsid w:val="00035F4B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052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532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34A4"/>
    <w:rsid w:val="000F3D60"/>
    <w:rsid w:val="000F5130"/>
    <w:rsid w:val="000F5E8A"/>
    <w:rsid w:val="000F7E8B"/>
    <w:rsid w:val="00101F5B"/>
    <w:rsid w:val="00102665"/>
    <w:rsid w:val="00104278"/>
    <w:rsid w:val="00104DA6"/>
    <w:rsid w:val="001055D9"/>
    <w:rsid w:val="00107014"/>
    <w:rsid w:val="0011007D"/>
    <w:rsid w:val="0011053D"/>
    <w:rsid w:val="00121579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02B4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20574"/>
    <w:rsid w:val="0022081E"/>
    <w:rsid w:val="00221F31"/>
    <w:rsid w:val="0022256C"/>
    <w:rsid w:val="00224B0A"/>
    <w:rsid w:val="00226805"/>
    <w:rsid w:val="0023019D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537C8"/>
    <w:rsid w:val="0025705B"/>
    <w:rsid w:val="00260BF7"/>
    <w:rsid w:val="00260D8A"/>
    <w:rsid w:val="00265254"/>
    <w:rsid w:val="00267B25"/>
    <w:rsid w:val="0027079B"/>
    <w:rsid w:val="00284153"/>
    <w:rsid w:val="00286EA1"/>
    <w:rsid w:val="00287207"/>
    <w:rsid w:val="002878C9"/>
    <w:rsid w:val="0029163B"/>
    <w:rsid w:val="0029181E"/>
    <w:rsid w:val="00292DEE"/>
    <w:rsid w:val="002951FF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AC1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40E1"/>
    <w:rsid w:val="0035423D"/>
    <w:rsid w:val="003544C7"/>
    <w:rsid w:val="003559A2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6B17"/>
    <w:rsid w:val="004F74B6"/>
    <w:rsid w:val="00505E8E"/>
    <w:rsid w:val="0050642D"/>
    <w:rsid w:val="00506CAB"/>
    <w:rsid w:val="00506EFF"/>
    <w:rsid w:val="00510A1C"/>
    <w:rsid w:val="005132A7"/>
    <w:rsid w:val="005211CA"/>
    <w:rsid w:val="005242B3"/>
    <w:rsid w:val="00526F79"/>
    <w:rsid w:val="0053182F"/>
    <w:rsid w:val="00531F4F"/>
    <w:rsid w:val="0053320B"/>
    <w:rsid w:val="00533C17"/>
    <w:rsid w:val="00537354"/>
    <w:rsid w:val="00541BEE"/>
    <w:rsid w:val="00544C2C"/>
    <w:rsid w:val="0054757C"/>
    <w:rsid w:val="00550DE2"/>
    <w:rsid w:val="005538BC"/>
    <w:rsid w:val="0055485B"/>
    <w:rsid w:val="005557CA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498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91E"/>
    <w:rsid w:val="005D5FFC"/>
    <w:rsid w:val="005D62F8"/>
    <w:rsid w:val="005E5354"/>
    <w:rsid w:val="005F02BF"/>
    <w:rsid w:val="005F0C3A"/>
    <w:rsid w:val="005F0F37"/>
    <w:rsid w:val="005F1B78"/>
    <w:rsid w:val="005F44BC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0534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7F7"/>
    <w:rsid w:val="00670873"/>
    <w:rsid w:val="00670EE0"/>
    <w:rsid w:val="00675949"/>
    <w:rsid w:val="0067665D"/>
    <w:rsid w:val="00677335"/>
    <w:rsid w:val="00677CFA"/>
    <w:rsid w:val="00680091"/>
    <w:rsid w:val="006806F8"/>
    <w:rsid w:val="00681220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4311"/>
    <w:rsid w:val="007544D0"/>
    <w:rsid w:val="00760184"/>
    <w:rsid w:val="00763231"/>
    <w:rsid w:val="0076410B"/>
    <w:rsid w:val="0076467F"/>
    <w:rsid w:val="007669A0"/>
    <w:rsid w:val="007715AD"/>
    <w:rsid w:val="00773398"/>
    <w:rsid w:val="00773601"/>
    <w:rsid w:val="00780171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282"/>
    <w:rsid w:val="007E3F07"/>
    <w:rsid w:val="007E40F5"/>
    <w:rsid w:val="007E6288"/>
    <w:rsid w:val="007E682F"/>
    <w:rsid w:val="007E6CFE"/>
    <w:rsid w:val="007F1A90"/>
    <w:rsid w:val="007F283E"/>
    <w:rsid w:val="007F2AEF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2F3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454F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6BA"/>
    <w:rsid w:val="0089466E"/>
    <w:rsid w:val="00896F17"/>
    <w:rsid w:val="008A0881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BFF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5295"/>
    <w:rsid w:val="0098549E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707F"/>
    <w:rsid w:val="009D7993"/>
    <w:rsid w:val="009E5A07"/>
    <w:rsid w:val="009E5B6F"/>
    <w:rsid w:val="009F05A9"/>
    <w:rsid w:val="009F2E36"/>
    <w:rsid w:val="009F39AB"/>
    <w:rsid w:val="00A01EE9"/>
    <w:rsid w:val="00A03CFD"/>
    <w:rsid w:val="00A073A2"/>
    <w:rsid w:val="00A13C81"/>
    <w:rsid w:val="00A1469D"/>
    <w:rsid w:val="00A14D10"/>
    <w:rsid w:val="00A152F7"/>
    <w:rsid w:val="00A170F0"/>
    <w:rsid w:val="00A21199"/>
    <w:rsid w:val="00A23A66"/>
    <w:rsid w:val="00A26C3C"/>
    <w:rsid w:val="00A26E88"/>
    <w:rsid w:val="00A305EC"/>
    <w:rsid w:val="00A31352"/>
    <w:rsid w:val="00A32C12"/>
    <w:rsid w:val="00A331B9"/>
    <w:rsid w:val="00A33815"/>
    <w:rsid w:val="00A33FD4"/>
    <w:rsid w:val="00A37584"/>
    <w:rsid w:val="00A4144D"/>
    <w:rsid w:val="00A430AE"/>
    <w:rsid w:val="00A43AEE"/>
    <w:rsid w:val="00A45F68"/>
    <w:rsid w:val="00A503FD"/>
    <w:rsid w:val="00A520B8"/>
    <w:rsid w:val="00A55239"/>
    <w:rsid w:val="00A63785"/>
    <w:rsid w:val="00A6467F"/>
    <w:rsid w:val="00A64C89"/>
    <w:rsid w:val="00A66B48"/>
    <w:rsid w:val="00A70A2C"/>
    <w:rsid w:val="00A70D75"/>
    <w:rsid w:val="00A73F4F"/>
    <w:rsid w:val="00A745B2"/>
    <w:rsid w:val="00A74745"/>
    <w:rsid w:val="00A7665E"/>
    <w:rsid w:val="00A809A8"/>
    <w:rsid w:val="00A856F2"/>
    <w:rsid w:val="00A90C0E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7D47"/>
    <w:rsid w:val="00B11FC3"/>
    <w:rsid w:val="00B14A69"/>
    <w:rsid w:val="00B24D50"/>
    <w:rsid w:val="00B300EC"/>
    <w:rsid w:val="00B3048E"/>
    <w:rsid w:val="00B311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6B72"/>
    <w:rsid w:val="00B777A2"/>
    <w:rsid w:val="00B80111"/>
    <w:rsid w:val="00B82632"/>
    <w:rsid w:val="00B83185"/>
    <w:rsid w:val="00B84924"/>
    <w:rsid w:val="00B91A4C"/>
    <w:rsid w:val="00B9691A"/>
    <w:rsid w:val="00B97BC5"/>
    <w:rsid w:val="00BA00B0"/>
    <w:rsid w:val="00BA0DD9"/>
    <w:rsid w:val="00BA2EA5"/>
    <w:rsid w:val="00BA4883"/>
    <w:rsid w:val="00BA5AF2"/>
    <w:rsid w:val="00BA6462"/>
    <w:rsid w:val="00BB706B"/>
    <w:rsid w:val="00BC10F0"/>
    <w:rsid w:val="00BC63A7"/>
    <w:rsid w:val="00BC6474"/>
    <w:rsid w:val="00BC6D10"/>
    <w:rsid w:val="00BC6D38"/>
    <w:rsid w:val="00BC78E4"/>
    <w:rsid w:val="00BD2AC9"/>
    <w:rsid w:val="00BD3D6F"/>
    <w:rsid w:val="00BD3F33"/>
    <w:rsid w:val="00BE0CC9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27D7F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C1F"/>
    <w:rsid w:val="00C61CA4"/>
    <w:rsid w:val="00C6266F"/>
    <w:rsid w:val="00C629B1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65D7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ECC"/>
    <w:rsid w:val="00D9586E"/>
    <w:rsid w:val="00DA074F"/>
    <w:rsid w:val="00DA2730"/>
    <w:rsid w:val="00DA2CEC"/>
    <w:rsid w:val="00DA3CD7"/>
    <w:rsid w:val="00DA71B9"/>
    <w:rsid w:val="00DA7490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46BED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5B18"/>
    <w:rsid w:val="00E76398"/>
    <w:rsid w:val="00E825C9"/>
    <w:rsid w:val="00E84772"/>
    <w:rsid w:val="00E87B37"/>
    <w:rsid w:val="00E958A6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4D3C"/>
    <w:rsid w:val="00EC7A34"/>
    <w:rsid w:val="00ED155A"/>
    <w:rsid w:val="00ED59D5"/>
    <w:rsid w:val="00ED5C0A"/>
    <w:rsid w:val="00ED6657"/>
    <w:rsid w:val="00ED72DA"/>
    <w:rsid w:val="00EE0144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06504"/>
    <w:rsid w:val="00F10076"/>
    <w:rsid w:val="00F101AA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2900"/>
    <w:rsid w:val="00F33C34"/>
    <w:rsid w:val="00F35399"/>
    <w:rsid w:val="00F417F3"/>
    <w:rsid w:val="00F41DE9"/>
    <w:rsid w:val="00F42575"/>
    <w:rsid w:val="00F42849"/>
    <w:rsid w:val="00F4519A"/>
    <w:rsid w:val="00F47815"/>
    <w:rsid w:val="00F5336E"/>
    <w:rsid w:val="00F54D9B"/>
    <w:rsid w:val="00F551D6"/>
    <w:rsid w:val="00F610D2"/>
    <w:rsid w:val="00F636D8"/>
    <w:rsid w:val="00F64117"/>
    <w:rsid w:val="00F64296"/>
    <w:rsid w:val="00F67084"/>
    <w:rsid w:val="00F71364"/>
    <w:rsid w:val="00F72C0C"/>
    <w:rsid w:val="00F80CF5"/>
    <w:rsid w:val="00F8586A"/>
    <w:rsid w:val="00F90811"/>
    <w:rsid w:val="00F90C21"/>
    <w:rsid w:val="00F90DED"/>
    <w:rsid w:val="00F91452"/>
    <w:rsid w:val="00F92223"/>
    <w:rsid w:val="00F95378"/>
    <w:rsid w:val="00F967CE"/>
    <w:rsid w:val="00F96A4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2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5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5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5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3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1C16-22AB-42D4-8FB5-B9190BAA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2226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7</cp:revision>
  <cp:lastPrinted>2023-04-20T12:06:00Z</cp:lastPrinted>
  <dcterms:created xsi:type="dcterms:W3CDTF">2024-02-29T11:56:00Z</dcterms:created>
  <dcterms:modified xsi:type="dcterms:W3CDTF">2024-03-01T13:03:00Z</dcterms:modified>
</cp:coreProperties>
</file>