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89" w:rsidRDefault="006D6A89" w:rsidP="00440873">
      <w:pPr>
        <w:spacing w:after="120"/>
        <w:rPr>
          <w:rStyle w:val="standardowy1"/>
          <w:sz w:val="24"/>
          <w:szCs w:val="24"/>
        </w:rPr>
      </w:pPr>
    </w:p>
    <w:p w:rsidR="00440873" w:rsidRPr="00D46A21" w:rsidRDefault="006D6A89" w:rsidP="00440873">
      <w:pPr>
        <w:spacing w:after="120"/>
        <w:rPr>
          <w:rStyle w:val="standardowy1"/>
          <w:sz w:val="24"/>
          <w:szCs w:val="24"/>
        </w:rPr>
      </w:pPr>
      <w:r>
        <w:rPr>
          <w:rStyle w:val="standardowy1"/>
          <w:sz w:val="24"/>
          <w:szCs w:val="24"/>
        </w:rPr>
        <w:t>Z</w:t>
      </w:r>
      <w:r w:rsidR="00924C65">
        <w:rPr>
          <w:rStyle w:val="standardowy1"/>
          <w:sz w:val="24"/>
          <w:szCs w:val="24"/>
        </w:rPr>
        <w:t>nak sprawy: Szp.P.VI. 18</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67050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w:t>
      </w:r>
      <w:r w:rsidR="00D27C77">
        <w:rPr>
          <w:rStyle w:val="nag-0142-00f3wek-002011"/>
          <w:rFonts w:ascii="Times New Roman" w:hAnsi="Times New Roman" w:cs="Times New Roman"/>
          <w:b/>
        </w:rPr>
        <w:t xml:space="preserve"> odczynników do oznaczeń </w:t>
      </w:r>
      <w:r w:rsidR="0050297A">
        <w:rPr>
          <w:rStyle w:val="nag-0142-00f3wek-002011"/>
          <w:rFonts w:ascii="Times New Roman" w:hAnsi="Times New Roman" w:cs="Times New Roman"/>
          <w:b/>
        </w:rPr>
        <w:t>biochemicznych</w:t>
      </w:r>
      <w:r w:rsidR="00D27C77">
        <w:rPr>
          <w:rStyle w:val="nag-0142-00f3wek-002011"/>
          <w:rFonts w:ascii="Times New Roman" w:hAnsi="Times New Roman" w:cs="Times New Roman"/>
          <w:b/>
        </w:rPr>
        <w:t xml:space="preserve"> z dzierżawą analizatora </w:t>
      </w:r>
      <w:r w:rsidR="0050297A">
        <w:rPr>
          <w:rStyle w:val="nag-0142-00f3wek-002011"/>
          <w:rFonts w:ascii="Times New Roman" w:hAnsi="Times New Roman" w:cs="Times New Roman"/>
          <w:b/>
        </w:rPr>
        <w:t>biochemicznego</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334445" w:rsidRDefault="00440873" w:rsidP="00440873">
      <w:pPr>
        <w:pStyle w:val="Tekstpodstawowywcity"/>
        <w:spacing w:after="0"/>
        <w:ind w:left="0"/>
        <w:rPr>
          <w:bCs/>
        </w:rPr>
      </w:pPr>
      <w:r w:rsidRPr="00334445">
        <w:rPr>
          <w:bCs/>
        </w:rPr>
        <w:t>Załącznik nr 1 – Projektowane postanowienia umowy</w:t>
      </w:r>
    </w:p>
    <w:p w:rsidR="00440873" w:rsidRPr="0050297A" w:rsidRDefault="00440873" w:rsidP="00440873">
      <w:pPr>
        <w:pStyle w:val="Tekstpodstawowywcity"/>
        <w:spacing w:after="0"/>
        <w:ind w:left="0"/>
        <w:rPr>
          <w:bCs/>
        </w:rPr>
      </w:pPr>
      <w:r w:rsidRPr="0050297A">
        <w:rPr>
          <w:bCs/>
        </w:rPr>
        <w:t xml:space="preserve">Załącznik nr 2 – </w:t>
      </w:r>
      <w:r w:rsidR="00334445" w:rsidRPr="0050297A">
        <w:rPr>
          <w:bCs/>
        </w:rPr>
        <w:t>Opis wymaganych parametrów przedmiotu dzierżawy</w:t>
      </w:r>
    </w:p>
    <w:p w:rsidR="003166AA" w:rsidRPr="0050297A" w:rsidRDefault="003166AA" w:rsidP="00440873">
      <w:pPr>
        <w:pStyle w:val="Tekstpodstawowywcity"/>
        <w:spacing w:after="0"/>
        <w:ind w:left="0"/>
        <w:rPr>
          <w:bCs/>
        </w:rPr>
      </w:pPr>
      <w:r w:rsidRPr="0050297A">
        <w:rPr>
          <w:bCs/>
        </w:rPr>
        <w:t xml:space="preserve">Załącznik nr 3 – </w:t>
      </w:r>
      <w:r w:rsidR="00CC5F77" w:rsidRPr="0050297A">
        <w:rPr>
          <w:bCs/>
        </w:rPr>
        <w:t>Formularz</w:t>
      </w:r>
      <w:r w:rsidR="006A336E" w:rsidRPr="0050297A">
        <w:rPr>
          <w:bCs/>
        </w:rPr>
        <w:t xml:space="preserve"> </w:t>
      </w:r>
      <w:r w:rsidR="00CC5F77" w:rsidRPr="0050297A">
        <w:rPr>
          <w:bCs/>
        </w:rPr>
        <w:t>asortymentowo</w:t>
      </w:r>
      <w:r w:rsidR="006A336E" w:rsidRPr="0050297A">
        <w:rPr>
          <w:bCs/>
        </w:rPr>
        <w:t xml:space="preserve"> cenow</w:t>
      </w:r>
      <w:r w:rsidR="00CC5F77" w:rsidRPr="0050297A">
        <w:rPr>
          <w:bCs/>
        </w:rPr>
        <w:t>y</w:t>
      </w:r>
    </w:p>
    <w:p w:rsidR="00334445" w:rsidRPr="0050297A" w:rsidRDefault="006A336E" w:rsidP="00440873">
      <w:pPr>
        <w:pStyle w:val="Tekstpodstawowywcity"/>
        <w:spacing w:after="0"/>
        <w:ind w:left="0"/>
        <w:rPr>
          <w:bCs/>
        </w:rPr>
      </w:pPr>
      <w:r w:rsidRPr="0050297A">
        <w:rPr>
          <w:bCs/>
        </w:rPr>
        <w:t>Załącznik nr 4</w:t>
      </w:r>
      <w:r w:rsidR="00334445" w:rsidRPr="0050297A">
        <w:rPr>
          <w:bCs/>
        </w:rPr>
        <w:t xml:space="preserve"> – Formularz ofert</w:t>
      </w:r>
      <w:r w:rsidRPr="0050297A">
        <w:rPr>
          <w:bCs/>
        </w:rPr>
        <w:t>y</w:t>
      </w:r>
    </w:p>
    <w:p w:rsidR="00440873" w:rsidRPr="0050297A" w:rsidRDefault="00440873" w:rsidP="00440873">
      <w:pPr>
        <w:pStyle w:val="Tekstpodstawowywcity"/>
        <w:spacing w:after="0"/>
        <w:ind w:left="0"/>
        <w:rPr>
          <w:bCs/>
        </w:rPr>
      </w:pPr>
      <w:r w:rsidRPr="0050297A">
        <w:rPr>
          <w:bCs/>
        </w:rPr>
        <w:t>Załącz</w:t>
      </w:r>
      <w:r w:rsidR="006A336E" w:rsidRPr="0050297A">
        <w:rPr>
          <w:bCs/>
        </w:rPr>
        <w:t>nik nr 5</w:t>
      </w:r>
      <w:r w:rsidRPr="0050297A">
        <w:rPr>
          <w:bCs/>
        </w:rPr>
        <w:t xml:space="preserve"> – Wzór oświadczenia o niepodleganiu wykluczeniu </w:t>
      </w:r>
    </w:p>
    <w:p w:rsidR="005B10ED" w:rsidRPr="0050297A"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694D30">
        <w:rPr>
          <w:rFonts w:ascii="Times New Roman" w:hAnsi="Times New Roman"/>
          <w:b w:val="0"/>
          <w:sz w:val="24"/>
          <w:szCs w:val="24"/>
        </w:rPr>
        <w:t>09-09</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4A69D2"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50297A">
        <w:rPr>
          <w:rFonts w:ascii="Times New Roman" w:hAnsi="Times New Roman" w:cs="Times New Roman"/>
          <w:color w:val="000000"/>
          <w:sz w:val="24"/>
          <w:szCs w:val="24"/>
        </w:rPr>
        <w:t>ówień publicznych (t.j. Dz. U. z 2022</w:t>
      </w:r>
      <w:r w:rsidRPr="00191A57">
        <w:rPr>
          <w:rFonts w:ascii="Times New Roman" w:hAnsi="Times New Roman" w:cs="Times New Roman"/>
          <w:color w:val="000000"/>
          <w:sz w:val="24"/>
          <w:szCs w:val="24"/>
        </w:rPr>
        <w:t xml:space="preserve"> r., poz. </w:t>
      </w:r>
      <w:r w:rsidR="007E4486">
        <w:rPr>
          <w:rFonts w:ascii="Times New Roman" w:hAnsi="Times New Roman" w:cs="Times New Roman"/>
          <w:color w:val="000000"/>
          <w:sz w:val="24"/>
          <w:szCs w:val="24"/>
        </w:rPr>
        <w:t>1</w:t>
      </w:r>
      <w:r w:rsidR="0050297A">
        <w:rPr>
          <w:rFonts w:ascii="Times New Roman" w:hAnsi="Times New Roman" w:cs="Times New Roman"/>
          <w:color w:val="000000"/>
          <w:sz w:val="24"/>
          <w:szCs w:val="24"/>
        </w:rPr>
        <w:t>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D27C77" w:rsidRDefault="004E57C8" w:rsidP="005B66B9">
      <w:pPr>
        <w:pStyle w:val="Tekstpodstawowy"/>
        <w:numPr>
          <w:ilvl w:val="0"/>
          <w:numId w:val="36"/>
        </w:numPr>
        <w:tabs>
          <w:tab w:val="left" w:pos="3335"/>
          <w:tab w:val="left" w:pos="3354"/>
        </w:tabs>
        <w:suppressAutoHyphens/>
        <w:ind w:left="297" w:hanging="280"/>
        <w:jc w:val="left"/>
        <w:rPr>
          <w:rFonts w:ascii="Times New Roman" w:hAnsi="Times New Roman"/>
          <w:b w:val="0"/>
          <w:sz w:val="24"/>
          <w:szCs w:val="24"/>
        </w:rPr>
      </w:pPr>
      <w:r w:rsidRPr="00D27C77">
        <w:rPr>
          <w:rFonts w:ascii="Times New Roman" w:hAnsi="Times New Roman"/>
          <w:b w:val="0"/>
          <w:sz w:val="24"/>
          <w:szCs w:val="24"/>
        </w:rPr>
        <w:t xml:space="preserve">Przedmiotem zamówienia jest dostawa </w:t>
      </w:r>
      <w:r w:rsidR="00D27C77" w:rsidRPr="00D27C77">
        <w:rPr>
          <w:rFonts w:ascii="Times New Roman" w:hAnsi="Times New Roman"/>
          <w:b w:val="0"/>
          <w:sz w:val="24"/>
          <w:szCs w:val="24"/>
        </w:rPr>
        <w:t xml:space="preserve">odczynników do wykonania  </w:t>
      </w:r>
      <w:r w:rsidR="00D27C77" w:rsidRPr="00D27C77">
        <w:rPr>
          <w:rFonts w:ascii="Times New Roman" w:eastAsia="Bookman-Light" w:hAnsi="Times New Roman"/>
          <w:b w:val="0"/>
          <w:color w:val="000000"/>
          <w:sz w:val="24"/>
          <w:szCs w:val="24"/>
        </w:rPr>
        <w:t>bada</w:t>
      </w:r>
      <w:r w:rsidR="00D27C77" w:rsidRPr="00D27C77">
        <w:rPr>
          <w:rFonts w:ascii="Times New Roman" w:eastAsia="BookmanOldStyle" w:hAnsi="Times New Roman"/>
          <w:b w:val="0"/>
          <w:color w:val="000000"/>
          <w:sz w:val="24"/>
          <w:szCs w:val="24"/>
        </w:rPr>
        <w:t xml:space="preserve">ń </w:t>
      </w:r>
      <w:r w:rsidR="0050297A">
        <w:rPr>
          <w:rFonts w:ascii="Times New Roman" w:eastAsia="BookmanOldStyle" w:hAnsi="Times New Roman"/>
          <w:b w:val="0"/>
          <w:color w:val="000000"/>
          <w:sz w:val="24"/>
          <w:szCs w:val="24"/>
        </w:rPr>
        <w:t>biochemicznych</w:t>
      </w:r>
      <w:r w:rsidR="00D27C77" w:rsidRPr="00D27C77">
        <w:rPr>
          <w:rFonts w:ascii="Times New Roman" w:eastAsia="Bookman-Light" w:hAnsi="Times New Roman"/>
          <w:b w:val="0"/>
          <w:color w:val="000000"/>
          <w:sz w:val="24"/>
          <w:szCs w:val="24"/>
        </w:rPr>
        <w:t>, wymienionych w zał</w:t>
      </w:r>
      <w:r w:rsidR="00D27C77" w:rsidRPr="00D27C77">
        <w:rPr>
          <w:rFonts w:ascii="Times New Roman" w:eastAsia="BookmanOldStyle" w:hAnsi="Times New Roman"/>
          <w:b w:val="0"/>
          <w:color w:val="000000"/>
          <w:sz w:val="24"/>
          <w:szCs w:val="24"/>
        </w:rPr>
        <w:t>ą</w:t>
      </w:r>
      <w:r w:rsidR="009A5ADE">
        <w:rPr>
          <w:rFonts w:ascii="Times New Roman" w:eastAsia="Bookman-Light" w:hAnsi="Times New Roman"/>
          <w:b w:val="0"/>
          <w:color w:val="000000"/>
          <w:sz w:val="24"/>
          <w:szCs w:val="24"/>
        </w:rPr>
        <w:t>czniku nr 3 S</w:t>
      </w:r>
      <w:r w:rsidR="00D27C77" w:rsidRPr="00D27C77">
        <w:rPr>
          <w:rFonts w:ascii="Times New Roman" w:eastAsia="Bookman-Light" w:hAnsi="Times New Roman"/>
          <w:b w:val="0"/>
          <w:color w:val="000000"/>
          <w:sz w:val="24"/>
          <w:szCs w:val="24"/>
        </w:rPr>
        <w:t xml:space="preserve">WZ </w:t>
      </w:r>
      <w:r w:rsidR="00D27C77">
        <w:rPr>
          <w:rFonts w:ascii="Times New Roman" w:eastAsia="Bookman-Light" w:hAnsi="Times New Roman"/>
          <w:b w:val="0"/>
          <w:color w:val="000000"/>
          <w:sz w:val="24"/>
          <w:szCs w:val="24"/>
        </w:rPr>
        <w:t>w tym</w:t>
      </w:r>
      <w:r w:rsidR="00D27C77" w:rsidRPr="00D27C77">
        <w:rPr>
          <w:rFonts w:ascii="Times New Roman" w:eastAsia="Bookman-Light" w:hAnsi="Times New Roman"/>
          <w:b w:val="0"/>
          <w:color w:val="000000"/>
          <w:sz w:val="24"/>
          <w:szCs w:val="24"/>
        </w:rPr>
        <w:t xml:space="preserve"> kalibratorów, materiałów </w:t>
      </w:r>
      <w:r w:rsidR="00BA727E">
        <w:rPr>
          <w:rFonts w:ascii="Times New Roman" w:eastAsia="Bookman-Light" w:hAnsi="Times New Roman"/>
          <w:b w:val="0"/>
          <w:color w:val="000000"/>
          <w:sz w:val="24"/>
          <w:szCs w:val="24"/>
        </w:rPr>
        <w:t xml:space="preserve">kontrolnych i materiałów </w:t>
      </w:r>
      <w:r w:rsidR="00D27C77" w:rsidRPr="00D27C77">
        <w:rPr>
          <w:rFonts w:ascii="Times New Roman" w:eastAsia="Bookman-Light" w:hAnsi="Times New Roman"/>
          <w:b w:val="0"/>
          <w:color w:val="000000"/>
          <w:sz w:val="24"/>
          <w:szCs w:val="24"/>
        </w:rPr>
        <w:t>eksploatacyjnych, niezb</w:t>
      </w:r>
      <w:r w:rsidR="00D27C77" w:rsidRPr="00D27C77">
        <w:rPr>
          <w:rFonts w:ascii="Times New Roman" w:eastAsia="BookmanOldStyle" w:hAnsi="Times New Roman"/>
          <w:b w:val="0"/>
          <w:color w:val="000000"/>
          <w:sz w:val="24"/>
          <w:szCs w:val="24"/>
        </w:rPr>
        <w:t>ę</w:t>
      </w:r>
      <w:r w:rsidR="00D27C77" w:rsidRPr="00D27C77">
        <w:rPr>
          <w:rFonts w:ascii="Times New Roman" w:eastAsia="Bookman-Light" w:hAnsi="Times New Roman"/>
          <w:b w:val="0"/>
          <w:color w:val="000000"/>
          <w:sz w:val="24"/>
          <w:szCs w:val="24"/>
        </w:rPr>
        <w:t>dnych do wykonywania bada</w:t>
      </w:r>
      <w:r w:rsidR="00D27C77" w:rsidRPr="00D27C77">
        <w:rPr>
          <w:rFonts w:ascii="Times New Roman" w:eastAsia="BookmanOldStyle" w:hAnsi="Times New Roman"/>
          <w:b w:val="0"/>
          <w:color w:val="000000"/>
          <w:sz w:val="24"/>
          <w:szCs w:val="24"/>
        </w:rPr>
        <w:t xml:space="preserve">ń </w:t>
      </w:r>
      <w:r w:rsidR="00D27C77" w:rsidRPr="00D27C77">
        <w:rPr>
          <w:rFonts w:ascii="Times New Roman" w:eastAsia="Bookman-Light" w:hAnsi="Times New Roman"/>
          <w:b w:val="0"/>
          <w:color w:val="000000"/>
          <w:sz w:val="24"/>
          <w:szCs w:val="24"/>
        </w:rPr>
        <w:t xml:space="preserve">z  wykorzystaniem w/w odczynników, wraz </w:t>
      </w:r>
      <w:r w:rsidR="00D27C77" w:rsidRPr="00D27C77">
        <w:rPr>
          <w:rFonts w:ascii="Times New Roman" w:eastAsia="Bookman-Demi" w:hAnsi="Times New Roman"/>
          <w:b w:val="0"/>
          <w:color w:val="000000"/>
          <w:sz w:val="24"/>
          <w:szCs w:val="24"/>
        </w:rPr>
        <w:t>z dzier</w:t>
      </w:r>
      <w:r w:rsidR="00D27C77" w:rsidRPr="00D27C77">
        <w:rPr>
          <w:rFonts w:ascii="Times New Roman" w:eastAsia="BookmanOldStyle" w:hAnsi="Times New Roman"/>
          <w:b w:val="0"/>
          <w:color w:val="000000"/>
          <w:sz w:val="24"/>
          <w:szCs w:val="24"/>
        </w:rPr>
        <w:t>ż</w:t>
      </w:r>
      <w:r w:rsidR="00D27C77" w:rsidRPr="00D27C77">
        <w:rPr>
          <w:rFonts w:ascii="Times New Roman" w:eastAsia="Bookman-Demi" w:hAnsi="Times New Roman"/>
          <w:b w:val="0"/>
          <w:color w:val="000000"/>
          <w:sz w:val="24"/>
          <w:szCs w:val="24"/>
        </w:rPr>
        <w:t>aw</w:t>
      </w:r>
      <w:r w:rsidR="00D27C77" w:rsidRPr="00D27C77">
        <w:rPr>
          <w:rFonts w:ascii="Times New Roman" w:eastAsia="BookmanOldStyle" w:hAnsi="Times New Roman"/>
          <w:b w:val="0"/>
          <w:color w:val="000000"/>
          <w:sz w:val="24"/>
          <w:szCs w:val="24"/>
        </w:rPr>
        <w:t xml:space="preserve">ą </w:t>
      </w:r>
      <w:r w:rsidR="00D27C77" w:rsidRPr="00D27C77">
        <w:rPr>
          <w:rFonts w:ascii="Times New Roman" w:eastAsia="Bookman-Light" w:hAnsi="Times New Roman"/>
          <w:b w:val="0"/>
          <w:color w:val="000000"/>
          <w:sz w:val="24"/>
          <w:szCs w:val="24"/>
        </w:rPr>
        <w:t xml:space="preserve">analizatora </w:t>
      </w:r>
      <w:r w:rsidR="004A3984">
        <w:rPr>
          <w:rFonts w:ascii="Times New Roman" w:eastAsia="Bookman-Light" w:hAnsi="Times New Roman"/>
          <w:b w:val="0"/>
          <w:color w:val="000000"/>
          <w:sz w:val="24"/>
          <w:szCs w:val="24"/>
        </w:rPr>
        <w:t>bio</w:t>
      </w:r>
      <w:r w:rsidR="00D27C77" w:rsidRPr="00D27C77">
        <w:rPr>
          <w:rFonts w:ascii="Times New Roman" w:eastAsia="Bookman-Light" w:hAnsi="Times New Roman"/>
          <w:b w:val="0"/>
          <w:color w:val="000000"/>
          <w:sz w:val="24"/>
          <w:szCs w:val="24"/>
        </w:rPr>
        <w:t>chemicznego</w:t>
      </w:r>
      <w:r w:rsidR="00D27C77" w:rsidRPr="00D27C77">
        <w:rPr>
          <w:rFonts w:ascii="Times New Roman" w:hAnsi="Times New Roman"/>
          <w:b w:val="0"/>
          <w:sz w:val="24"/>
          <w:szCs w:val="24"/>
        </w:rPr>
        <w:t xml:space="preserve"> spełniającego wymagane</w:t>
      </w:r>
      <w:r w:rsidR="009A5ADE">
        <w:rPr>
          <w:rFonts w:ascii="Times New Roman" w:hAnsi="Times New Roman"/>
          <w:b w:val="0"/>
          <w:sz w:val="24"/>
          <w:szCs w:val="24"/>
        </w:rPr>
        <w:t xml:space="preserve"> parametry wg załącznika nr 2 S</w:t>
      </w:r>
      <w:r w:rsidR="00D27C77" w:rsidRPr="00D27C77">
        <w:rPr>
          <w:rFonts w:ascii="Times New Roman" w:hAnsi="Times New Roman"/>
          <w:b w:val="0"/>
          <w:sz w:val="24"/>
          <w:szCs w:val="24"/>
        </w:rPr>
        <w:t>WZ.</w:t>
      </w:r>
    </w:p>
    <w:p w:rsidR="00D27C77" w:rsidRDefault="00D27C77" w:rsidP="005B66B9">
      <w:pPr>
        <w:pStyle w:val="Tekstpodstawowy"/>
        <w:numPr>
          <w:ilvl w:val="0"/>
          <w:numId w:val="36"/>
        </w:numPr>
        <w:tabs>
          <w:tab w:val="left" w:pos="3335"/>
          <w:tab w:val="left" w:pos="3354"/>
        </w:tabs>
        <w:suppressAutoHyphens/>
        <w:autoSpaceDE w:val="0"/>
        <w:ind w:left="284" w:hanging="280"/>
        <w:jc w:val="left"/>
        <w:rPr>
          <w:rFonts w:ascii="Times New Roman" w:hAnsi="Times New Roman"/>
          <w:b w:val="0"/>
          <w:sz w:val="24"/>
          <w:szCs w:val="24"/>
        </w:rPr>
      </w:pPr>
      <w:r w:rsidRPr="00D27C77">
        <w:rPr>
          <w:rFonts w:ascii="Times New Roman" w:hAnsi="Times New Roman"/>
          <w:b w:val="0"/>
          <w:sz w:val="24"/>
          <w:szCs w:val="24"/>
        </w:rPr>
        <w:t>Wymaga się,  aby termin ważności dostarczanych odczynników był nie krótszy niż 6 miesięcy od daty dostawy do Zamawiającego.</w:t>
      </w:r>
    </w:p>
    <w:p w:rsidR="00D27C77" w:rsidRDefault="009A5ADE" w:rsidP="005B66B9">
      <w:pPr>
        <w:pStyle w:val="Tekstpodstawowy"/>
        <w:numPr>
          <w:ilvl w:val="0"/>
          <w:numId w:val="36"/>
        </w:numPr>
        <w:tabs>
          <w:tab w:val="left" w:pos="3335"/>
          <w:tab w:val="left" w:pos="3354"/>
        </w:tabs>
        <w:suppressAutoHyphens/>
        <w:autoSpaceDE w:val="0"/>
        <w:ind w:left="284" w:hanging="284"/>
        <w:jc w:val="left"/>
        <w:rPr>
          <w:rFonts w:ascii="Times New Roman" w:hAnsi="Times New Roman"/>
          <w:b w:val="0"/>
          <w:sz w:val="24"/>
          <w:szCs w:val="24"/>
        </w:rPr>
      </w:pPr>
      <w:r w:rsidRPr="009A5ADE">
        <w:rPr>
          <w:rFonts w:ascii="Times New Roman" w:hAnsi="Times New Roman"/>
          <w:b w:val="0"/>
          <w:sz w:val="24"/>
          <w:szCs w:val="24"/>
        </w:rPr>
        <w:t>Wszystkie zaoferowane odczynniki, winny spełniać warunki dopuszczenia do obrotu i stosowania na terenie Polski  (w przypadku gdy jest to wymagane prawem)</w:t>
      </w:r>
      <w:r>
        <w:rPr>
          <w:rFonts w:ascii="Times New Roman" w:hAnsi="Times New Roman"/>
          <w:b w:val="0"/>
          <w:sz w:val="24"/>
          <w:szCs w:val="24"/>
        </w:rPr>
        <w:t>.</w:t>
      </w:r>
    </w:p>
    <w:p w:rsidR="009A5ADE" w:rsidRPr="009A5ADE" w:rsidRDefault="004E57C8" w:rsidP="005B66B9">
      <w:pPr>
        <w:pStyle w:val="Tekstpodstawowy"/>
        <w:numPr>
          <w:ilvl w:val="0"/>
          <w:numId w:val="36"/>
        </w:numPr>
        <w:shd w:val="clear" w:color="auto" w:fill="FFFFFF"/>
        <w:tabs>
          <w:tab w:val="left" w:pos="1276"/>
          <w:tab w:val="left" w:pos="3335"/>
          <w:tab w:val="left" w:pos="3354"/>
        </w:tabs>
        <w:suppressAutoHyphens/>
        <w:autoSpaceDE w:val="0"/>
        <w:ind w:left="284" w:hanging="284"/>
        <w:jc w:val="left"/>
        <w:rPr>
          <w:rFonts w:ascii="Times New Roman" w:hAnsi="Times New Roman"/>
          <w:b w:val="0"/>
          <w:bCs/>
          <w:sz w:val="24"/>
          <w:szCs w:val="24"/>
        </w:rPr>
      </w:pPr>
      <w:r w:rsidRPr="009A5ADE">
        <w:rPr>
          <w:rFonts w:ascii="Times New Roman" w:hAnsi="Times New Roman"/>
          <w:b w:val="0"/>
          <w:bCs/>
          <w:sz w:val="24"/>
          <w:szCs w:val="24"/>
        </w:rPr>
        <w:t xml:space="preserve">Oferowany </w:t>
      </w:r>
      <w:r w:rsidR="00D27C77" w:rsidRPr="009A5ADE">
        <w:rPr>
          <w:rFonts w:ascii="Times New Roman" w:hAnsi="Times New Roman"/>
          <w:b w:val="0"/>
          <w:bCs/>
          <w:sz w:val="24"/>
          <w:szCs w:val="24"/>
        </w:rPr>
        <w:t xml:space="preserve">analizator </w:t>
      </w:r>
      <w:r w:rsidR="009768D9">
        <w:rPr>
          <w:rFonts w:ascii="Times New Roman" w:hAnsi="Times New Roman"/>
          <w:b w:val="0"/>
          <w:bCs/>
          <w:sz w:val="24"/>
          <w:szCs w:val="24"/>
        </w:rPr>
        <w:t>bio</w:t>
      </w:r>
      <w:r w:rsidR="00D27C77" w:rsidRPr="009A5ADE">
        <w:rPr>
          <w:rFonts w:ascii="Times New Roman" w:hAnsi="Times New Roman"/>
          <w:b w:val="0"/>
          <w:bCs/>
          <w:sz w:val="24"/>
          <w:szCs w:val="24"/>
        </w:rPr>
        <w:t xml:space="preserve">chemiczny </w:t>
      </w:r>
      <w:r w:rsidRPr="009A5ADE">
        <w:rPr>
          <w:rFonts w:ascii="Times New Roman" w:hAnsi="Times New Roman"/>
          <w:b w:val="0"/>
          <w:bCs/>
          <w:sz w:val="24"/>
          <w:szCs w:val="24"/>
        </w:rPr>
        <w:t xml:space="preserve">musi spełniać wymagania zasadnicze określone w ustawie z dnia </w:t>
      </w:r>
      <w:r w:rsidR="004A3984">
        <w:rPr>
          <w:rFonts w:ascii="Times New Roman" w:hAnsi="Times New Roman"/>
          <w:b w:val="0"/>
          <w:bCs/>
          <w:sz w:val="24"/>
          <w:szCs w:val="24"/>
        </w:rPr>
        <w:t>7 kwietnia 2022</w:t>
      </w:r>
      <w:r w:rsidRPr="009A5ADE">
        <w:rPr>
          <w:rFonts w:ascii="Times New Roman" w:hAnsi="Times New Roman"/>
          <w:b w:val="0"/>
          <w:bCs/>
          <w:sz w:val="24"/>
          <w:szCs w:val="24"/>
        </w:rPr>
        <w:t>r o Wyrobach Medycznych (</w:t>
      </w:r>
      <w:r w:rsidR="004A3984">
        <w:rPr>
          <w:rFonts w:ascii="Times New Roman" w:hAnsi="Times New Roman"/>
          <w:b w:val="0"/>
          <w:bCs/>
          <w:sz w:val="24"/>
          <w:szCs w:val="24"/>
        </w:rPr>
        <w:t xml:space="preserve"> Dz. U. z 2022</w:t>
      </w:r>
      <w:r w:rsidRPr="009A5ADE">
        <w:rPr>
          <w:rFonts w:ascii="Times New Roman" w:hAnsi="Times New Roman"/>
          <w:b w:val="0"/>
          <w:bCs/>
          <w:sz w:val="24"/>
          <w:szCs w:val="24"/>
        </w:rPr>
        <w:t xml:space="preserve">r, poz. </w:t>
      </w:r>
      <w:r w:rsidR="004A3984">
        <w:rPr>
          <w:rFonts w:ascii="Times New Roman" w:hAnsi="Times New Roman"/>
          <w:b w:val="0"/>
          <w:bCs/>
          <w:sz w:val="24"/>
          <w:szCs w:val="24"/>
        </w:rPr>
        <w:t>974</w:t>
      </w:r>
      <w:r w:rsidRPr="009A5ADE">
        <w:rPr>
          <w:rFonts w:ascii="Times New Roman" w:hAnsi="Times New Roman"/>
          <w:b w:val="0"/>
          <w:bCs/>
          <w:sz w:val="24"/>
          <w:szCs w:val="24"/>
        </w:rPr>
        <w:t>)</w:t>
      </w:r>
      <w:r w:rsidR="009A5ADE" w:rsidRPr="009A5ADE">
        <w:rPr>
          <w:rFonts w:ascii="Times New Roman" w:hAnsi="Times New Roman"/>
          <w:b w:val="0"/>
          <w:bCs/>
          <w:sz w:val="24"/>
          <w:szCs w:val="24"/>
        </w:rPr>
        <w:t>.</w:t>
      </w:r>
    </w:p>
    <w:p w:rsidR="004E57C8" w:rsidRPr="009A5ADE" w:rsidRDefault="004E57C8" w:rsidP="005B66B9">
      <w:pPr>
        <w:pStyle w:val="Tekstpodstawowy"/>
        <w:numPr>
          <w:ilvl w:val="0"/>
          <w:numId w:val="36"/>
        </w:numPr>
        <w:shd w:val="clear" w:color="auto" w:fill="FFFFFF"/>
        <w:tabs>
          <w:tab w:val="left" w:pos="284"/>
          <w:tab w:val="left" w:pos="1276"/>
          <w:tab w:val="left" w:pos="3335"/>
          <w:tab w:val="left" w:pos="3354"/>
        </w:tabs>
        <w:suppressAutoHyphens/>
        <w:autoSpaceDE w:val="0"/>
        <w:ind w:left="142" w:right="-777" w:hanging="142"/>
        <w:rPr>
          <w:rFonts w:ascii="Times New Roman" w:hAnsi="Times New Roman"/>
          <w:b w:val="0"/>
          <w:bCs/>
          <w:sz w:val="24"/>
          <w:szCs w:val="24"/>
        </w:rPr>
      </w:pPr>
      <w:r w:rsidRPr="009A5ADE">
        <w:rPr>
          <w:rFonts w:ascii="Times New Roman" w:hAnsi="Times New Roman"/>
          <w:b w:val="0"/>
          <w:sz w:val="24"/>
          <w:szCs w:val="24"/>
        </w:rPr>
        <w:t>Wspólny Słownik Zamówień (CPV): 33</w:t>
      </w:r>
      <w:r w:rsidR="00D27C77" w:rsidRPr="009A5ADE">
        <w:rPr>
          <w:rFonts w:ascii="Times New Roman" w:hAnsi="Times New Roman"/>
          <w:b w:val="0"/>
          <w:sz w:val="24"/>
          <w:szCs w:val="24"/>
        </w:rPr>
        <w:t>696500-0</w:t>
      </w:r>
      <w:r w:rsidRPr="009A5ADE">
        <w:rPr>
          <w:rFonts w:ascii="Times New Roman" w:hAnsi="Times New Roman"/>
          <w:b w:val="0"/>
          <w:sz w:val="24"/>
          <w:szCs w:val="24"/>
        </w:rPr>
        <w:t xml:space="preserve"> </w:t>
      </w:r>
      <w:r w:rsidR="00D27C77" w:rsidRPr="009A5ADE">
        <w:rPr>
          <w:rFonts w:ascii="Times New Roman" w:hAnsi="Times New Roman"/>
          <w:b w:val="0"/>
          <w:sz w:val="24"/>
          <w:szCs w:val="24"/>
        </w:rPr>
        <w:t>Odczynniki laboratoryjne</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334445" w:rsidRPr="00334445" w:rsidRDefault="00334445" w:rsidP="005B66B9">
      <w:pPr>
        <w:pStyle w:val="Tekstpodstawowywcity"/>
        <w:numPr>
          <w:ilvl w:val="0"/>
          <w:numId w:val="38"/>
        </w:numPr>
        <w:tabs>
          <w:tab w:val="left" w:pos="6732"/>
        </w:tabs>
        <w:suppressAutoHyphens/>
        <w:spacing w:after="0"/>
        <w:ind w:left="284" w:hanging="284"/>
        <w:rPr>
          <w:bCs/>
        </w:rPr>
      </w:pPr>
      <w:r w:rsidRPr="00334445">
        <w:rPr>
          <w:bCs/>
        </w:rPr>
        <w:t>Realizacja umowy dzierżawy przez okres 36 miesięcy .</w:t>
      </w:r>
    </w:p>
    <w:p w:rsidR="00334445" w:rsidRPr="00334445" w:rsidRDefault="00334445" w:rsidP="005B66B9">
      <w:pPr>
        <w:pStyle w:val="Tekstpodstawowywcity"/>
        <w:numPr>
          <w:ilvl w:val="0"/>
          <w:numId w:val="38"/>
        </w:numPr>
        <w:tabs>
          <w:tab w:val="left" w:pos="6732"/>
        </w:tabs>
        <w:suppressAutoHyphens/>
        <w:spacing w:after="0"/>
        <w:ind w:left="284" w:hanging="284"/>
        <w:rPr>
          <w:bCs/>
          <w:spacing w:val="2"/>
        </w:rPr>
      </w:pPr>
      <w:r w:rsidRPr="00334445">
        <w:rPr>
          <w:bCs/>
          <w:spacing w:val="2"/>
        </w:rPr>
        <w:t xml:space="preserve">Dostawa odczynników – sukcesywnie przez cały okres dzierżawy analizatora, w terminie do max 5 dni roboczych od złożenia zamówienia, </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w:t>
      </w:r>
      <w:r w:rsidRPr="007F2AC0">
        <w:rPr>
          <w:rFonts w:ascii="Times New Roman" w:hAnsi="Times New Roman" w:cs="Times New Roman"/>
          <w:color w:val="000000" w:themeColor="text1"/>
        </w:rPr>
        <w:lastRenderedPageBreak/>
        <w:t>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616FC">
      <w:pPr>
        <w:pStyle w:val="Akapitzlist"/>
        <w:widowControl/>
        <w:numPr>
          <w:ilvl w:val="3"/>
          <w:numId w:val="1"/>
        </w:numPr>
        <w:tabs>
          <w:tab w:val="left" w:pos="567"/>
        </w:tabs>
        <w:suppressAutoHyphens/>
        <w:ind w:left="426"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C616FC">
        <w:rPr>
          <w:rStyle w:val="standardowy1"/>
          <w:color w:val="000000" w:themeColor="text1"/>
          <w:sz w:val="24"/>
          <w:szCs w:val="24"/>
        </w:rPr>
        <w:t xml:space="preserve">w sytuacjach awaryjnych np. w przypadku niedziałania </w:t>
      </w:r>
      <w:r w:rsidR="00C616FC" w:rsidRPr="00C616FC">
        <w:rPr>
          <w:rStyle w:val="standardowy1"/>
          <w:b/>
          <w:color w:val="000000" w:themeColor="text1"/>
          <w:sz w:val="24"/>
          <w:szCs w:val="24"/>
        </w:rPr>
        <w:t>platformazakupowa.pl</w:t>
      </w:r>
      <w:r w:rsidR="00C616FC">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6A2658">
        <w:rPr>
          <w:rFonts w:ascii="Times New Roman" w:eastAsia="Times New Roman" w:hAnsi="Times New Roman" w:cs="Times New Roman"/>
        </w:rPr>
        <w:t>Wymaga</w:t>
      </w:r>
      <w:r w:rsidR="00EA4DDB" w:rsidRPr="001C3645">
        <w:rPr>
          <w:rFonts w:ascii="Times New Roman" w:eastAsia="Times New Roman" w:hAnsi="Times New Roman" w:cs="Times New Roman"/>
        </w:rPr>
        <w:t xml:space="preserve"> się, aby kom</w:t>
      </w:r>
      <w:r w:rsidR="002A30C5">
        <w:rPr>
          <w:rFonts w:ascii="Times New Roman" w:eastAsia="Times New Roman" w:hAnsi="Times New Roman" w:cs="Times New Roman"/>
        </w:rPr>
        <w:t xml:space="preserve">unikacja odbywała się tylko na </w:t>
      </w:r>
      <w:r w:rsidR="002A30C5" w:rsidRPr="002A30C5">
        <w:rPr>
          <w:rFonts w:ascii="Times New Roman" w:eastAsia="Times New Roman" w:hAnsi="Times New Roman" w:cs="Times New Roman"/>
          <w:b/>
        </w:rPr>
        <w:t>p</w:t>
      </w:r>
      <w:r w:rsidR="00EA4DDB" w:rsidRPr="002A30C5">
        <w:rPr>
          <w:rFonts w:ascii="Times New Roman" w:eastAsia="Times New Roman" w:hAnsi="Times New Roman" w:cs="Times New Roman"/>
          <w:b/>
        </w:rPr>
        <w:t>latform</w:t>
      </w:r>
      <w:r w:rsidR="002A30C5" w:rsidRPr="002A30C5">
        <w:rPr>
          <w:rFonts w:ascii="Times New Roman" w:eastAsia="Times New Roman" w:hAnsi="Times New Roman" w:cs="Times New Roman"/>
          <w:b/>
        </w:rPr>
        <w:t>azakupowa.pl</w:t>
      </w:r>
      <w:r w:rsidR="00EA4DDB"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555623">
        <w:rPr>
          <w:rFonts w:ascii="Times New Roman" w:hAnsi="Times New Roman" w:cs="Times New Roman"/>
          <w:b/>
          <w:color w:val="FF0000"/>
          <w:sz w:val="24"/>
          <w:szCs w:val="24"/>
          <w:lang w:bidi="en-US"/>
        </w:rPr>
        <w:t>21</w:t>
      </w:r>
      <w:r w:rsidR="006A2658">
        <w:rPr>
          <w:rFonts w:ascii="Times New Roman" w:hAnsi="Times New Roman" w:cs="Times New Roman"/>
          <w:b/>
          <w:color w:val="FF0000"/>
          <w:sz w:val="24"/>
          <w:szCs w:val="24"/>
          <w:lang w:bidi="en-US"/>
        </w:rPr>
        <w:t xml:space="preserve"> października</w:t>
      </w:r>
      <w:r w:rsidR="00156FF7" w:rsidRPr="009F3A2B">
        <w:rPr>
          <w:rFonts w:ascii="Times New Roman" w:hAnsi="Times New Roman" w:cs="Times New Roman"/>
          <w:b/>
          <w:color w:val="FF0000"/>
          <w:sz w:val="24"/>
          <w:szCs w:val="24"/>
          <w:lang w:bidi="en-US"/>
        </w:rPr>
        <w:t xml:space="preserve"> </w:t>
      </w:r>
      <w:r w:rsidR="00603BCD" w:rsidRPr="009F3A2B">
        <w:rPr>
          <w:rFonts w:ascii="Times New Roman" w:hAnsi="Times New Roman" w:cs="Times New Roman"/>
          <w:b/>
          <w:color w:val="FF0000"/>
          <w:sz w:val="24"/>
          <w:szCs w:val="24"/>
          <w:lang w:bidi="en-US"/>
        </w:rPr>
        <w:t>2022</w:t>
      </w:r>
      <w:r w:rsidRPr="009F3A2B">
        <w:rPr>
          <w:rFonts w:ascii="Times New Roman" w:hAnsi="Times New Roman" w:cs="Times New Roman"/>
          <w:b/>
          <w:color w:val="FF0000"/>
          <w:sz w:val="24"/>
          <w:szCs w:val="24"/>
          <w:lang w:bidi="en-US"/>
        </w:rPr>
        <w:t>r.</w:t>
      </w: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lastRenderedPageBreak/>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Formularz ofert</w:t>
      </w:r>
      <w:r w:rsidR="006A336E">
        <w:rPr>
          <w:rFonts w:ascii="Times New Roman" w:hAnsi="Times New Roman" w:cs="Times New Roman"/>
          <w:sz w:val="24"/>
          <w:szCs w:val="24"/>
        </w:rPr>
        <w:t>y</w:t>
      </w:r>
      <w:r w:rsidRPr="0032512F">
        <w:rPr>
          <w:rFonts w:ascii="Times New Roman" w:hAnsi="Times New Roman" w:cs="Times New Roman"/>
          <w:sz w:val="24"/>
          <w:szCs w:val="24"/>
        </w:rPr>
        <w:t xml:space="preserve"> – </w:t>
      </w:r>
      <w:r w:rsidR="006A336E">
        <w:rPr>
          <w:rFonts w:ascii="Times New Roman" w:hAnsi="Times New Roman" w:cs="Times New Roman"/>
          <w:b/>
          <w:sz w:val="24"/>
          <w:szCs w:val="24"/>
        </w:rPr>
        <w:t>według wzoru załącznik nr  4</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w:t>
      </w:r>
      <w:r w:rsidR="006A336E">
        <w:rPr>
          <w:rFonts w:ascii="Times New Roman" w:hAnsi="Times New Roman" w:cs="Times New Roman"/>
          <w:sz w:val="24"/>
          <w:szCs w:val="24"/>
        </w:rPr>
        <w:t>dzierżawy</w:t>
      </w:r>
      <w:r>
        <w:rPr>
          <w:rFonts w:ascii="Times New Roman" w:hAnsi="Times New Roman" w:cs="Times New Roman"/>
          <w:sz w:val="24"/>
          <w:szCs w:val="24"/>
        </w:rPr>
        <w:t xml:space="preserve"> </w:t>
      </w:r>
      <w:r w:rsidR="006A336E">
        <w:rPr>
          <w:rFonts w:ascii="Times New Roman" w:hAnsi="Times New Roman" w:cs="Times New Roman"/>
          <w:b/>
          <w:sz w:val="24"/>
          <w:szCs w:val="24"/>
        </w:rPr>
        <w:t>– według wzoru załącznik nr 2</w:t>
      </w:r>
      <w:r w:rsidRPr="0020754F">
        <w:rPr>
          <w:rFonts w:ascii="Times New Roman" w:hAnsi="Times New Roman" w:cs="Times New Roman"/>
          <w:b/>
          <w:sz w:val="24"/>
          <w:szCs w:val="24"/>
        </w:rPr>
        <w:t xml:space="preserve"> SWZ</w:t>
      </w:r>
      <w:r>
        <w:rPr>
          <w:rFonts w:ascii="Times New Roman" w:hAnsi="Times New Roman" w:cs="Times New Roman"/>
          <w:sz w:val="24"/>
          <w:szCs w:val="24"/>
        </w:rPr>
        <w:t>;</w:t>
      </w:r>
    </w:p>
    <w:p w:rsidR="006A336E" w:rsidRDefault="006A336E"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w:t>
      </w:r>
      <w:r w:rsidR="009205CD">
        <w:rPr>
          <w:rFonts w:ascii="Times New Roman" w:hAnsi="Times New Roman" w:cs="Times New Roman"/>
          <w:sz w:val="24"/>
          <w:szCs w:val="24"/>
        </w:rPr>
        <w:t>asortymentowo</w:t>
      </w:r>
      <w:r>
        <w:rPr>
          <w:rFonts w:ascii="Times New Roman" w:hAnsi="Times New Roman" w:cs="Times New Roman"/>
          <w:sz w:val="24"/>
          <w:szCs w:val="24"/>
        </w:rPr>
        <w:t xml:space="preserve"> cenowy - </w:t>
      </w:r>
      <w:r w:rsidRPr="0020754F">
        <w:rPr>
          <w:rFonts w:ascii="Times New Roman" w:hAnsi="Times New Roman" w:cs="Times New Roman"/>
          <w:b/>
          <w:sz w:val="24"/>
          <w:szCs w:val="24"/>
        </w:rPr>
        <w:t>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A336E">
        <w:rPr>
          <w:rFonts w:ascii="Times New Roman" w:hAnsi="Times New Roman" w:cs="Times New Roman"/>
          <w:b/>
          <w:sz w:val="24"/>
          <w:szCs w:val="24"/>
        </w:rPr>
        <w:t xml:space="preserve"> zawarto w załączniku nr 5</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8069EC">
        <w:rPr>
          <w:rFonts w:ascii="Times New Roman" w:hAnsi="Times New Roman" w:cs="Times New Roman"/>
          <w:b/>
          <w:sz w:val="24"/>
          <w:szCs w:val="24"/>
        </w:rPr>
        <w:t>Rozdziale XX</w:t>
      </w:r>
      <w:r w:rsidRPr="008069EC">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 xml:space="preserve">ie (Dz. U. z 2020r., poz. 2452), oraz rozporządzenia Ministra Rozwoju, Pracy i Technologii z dnia 23 grudnia 2020r w sprawie podmiotowych </w:t>
      </w:r>
      <w:r>
        <w:rPr>
          <w:rFonts w:ascii="Times New Roman" w:hAnsi="Times New Roman" w:cs="Times New Roman"/>
          <w:sz w:val="24"/>
          <w:szCs w:val="24"/>
        </w:rPr>
        <w:lastRenderedPageBreak/>
        <w:t>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0C3813">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E355C" w:rsidRPr="003A31FE">
        <w:rPr>
          <w:rFonts w:ascii="Times New Roman" w:eastAsia="Times New Roman" w:hAnsi="Times New Roman" w:cs="Times New Roman"/>
          <w:b/>
          <w:color w:val="FF0000"/>
        </w:rPr>
        <w:t xml:space="preserve">dnia </w:t>
      </w:r>
      <w:r w:rsidR="00C47825">
        <w:rPr>
          <w:rFonts w:ascii="Times New Roman" w:eastAsia="Times New Roman" w:hAnsi="Times New Roman" w:cs="Times New Roman"/>
          <w:b/>
          <w:color w:val="FF0000"/>
        </w:rPr>
        <w:t>22</w:t>
      </w:r>
      <w:r w:rsidR="003A31FE" w:rsidRPr="003A31FE">
        <w:rPr>
          <w:rFonts w:ascii="Times New Roman" w:eastAsia="Times New Roman" w:hAnsi="Times New Roman" w:cs="Times New Roman"/>
          <w:b/>
          <w:color w:val="FF0000"/>
        </w:rPr>
        <w:t>-09</w:t>
      </w:r>
      <w:r w:rsidRPr="003A31FE">
        <w:rPr>
          <w:rFonts w:ascii="Times New Roman" w:eastAsia="Times New Roman" w:hAnsi="Times New Roman" w:cs="Times New Roman"/>
          <w:b/>
          <w:color w:val="FF0000"/>
        </w:rPr>
        <w:t>-</w:t>
      </w:r>
      <w:r w:rsidR="00C47825">
        <w:rPr>
          <w:rFonts w:ascii="Times New Roman" w:eastAsia="Times New Roman" w:hAnsi="Times New Roman" w:cs="Times New Roman"/>
          <w:b/>
          <w:color w:val="FF0000"/>
        </w:rPr>
        <w:t>2022r godz. 8</w:t>
      </w:r>
      <w:r w:rsidRPr="003A31FE">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5B257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E355C">
        <w:rPr>
          <w:rFonts w:ascii="Times New Roman" w:hAnsi="Times New Roman" w:cs="Times New Roman"/>
          <w:b/>
          <w:color w:val="FF0000"/>
          <w:sz w:val="24"/>
          <w:szCs w:val="24"/>
        </w:rPr>
        <w:t xml:space="preserve"> </w:t>
      </w:r>
      <w:r w:rsidR="00C47825">
        <w:rPr>
          <w:rFonts w:ascii="Times New Roman" w:hAnsi="Times New Roman" w:cs="Times New Roman"/>
          <w:b/>
          <w:color w:val="FF0000"/>
          <w:sz w:val="24"/>
          <w:szCs w:val="24"/>
        </w:rPr>
        <w:t>22</w:t>
      </w:r>
      <w:r w:rsidR="003A31FE" w:rsidRPr="003A31FE">
        <w:rPr>
          <w:rFonts w:ascii="Times New Roman" w:hAnsi="Times New Roman" w:cs="Times New Roman"/>
          <w:b/>
          <w:color w:val="FF0000"/>
          <w:sz w:val="24"/>
          <w:szCs w:val="24"/>
        </w:rPr>
        <w:t>-09</w:t>
      </w:r>
      <w:r w:rsidR="00236296" w:rsidRPr="003A31FE">
        <w:rPr>
          <w:rFonts w:ascii="Times New Roman" w:hAnsi="Times New Roman" w:cs="Times New Roman"/>
          <w:b/>
          <w:color w:val="FF0000"/>
          <w:sz w:val="24"/>
          <w:szCs w:val="24"/>
        </w:rPr>
        <w:t>-2022</w:t>
      </w:r>
      <w:r w:rsidRPr="003A31FE">
        <w:rPr>
          <w:rFonts w:ascii="Times New Roman" w:hAnsi="Times New Roman" w:cs="Times New Roman"/>
          <w:b/>
          <w:color w:val="FF0000"/>
          <w:sz w:val="24"/>
          <w:szCs w:val="24"/>
        </w:rPr>
        <w:t xml:space="preserve">r, o godzinie </w:t>
      </w:r>
      <w:r w:rsidR="00C47825">
        <w:rPr>
          <w:rFonts w:ascii="Times New Roman" w:hAnsi="Times New Roman" w:cs="Times New Roman"/>
          <w:b/>
          <w:color w:val="FF0000"/>
          <w:sz w:val="24"/>
          <w:szCs w:val="24"/>
        </w:rPr>
        <w:t>8</w:t>
      </w:r>
      <w:r w:rsidR="00115CC2" w:rsidRPr="003A31FE">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w:t>
      </w:r>
      <w:r w:rsidRPr="00514878">
        <w:rPr>
          <w:rFonts w:ascii="Times New Roman" w:hAnsi="Times New Roman" w:cs="Times New Roman"/>
          <w:color w:val="000000"/>
          <w:sz w:val="24"/>
          <w:szCs w:val="24"/>
        </w:rPr>
        <w:lastRenderedPageBreak/>
        <w:t>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B75E64" w:rsidRPr="00964E32" w:rsidRDefault="00B75E64" w:rsidP="00B75E64">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3A31FE" w:rsidRPr="003A31FE" w:rsidRDefault="003A31FE" w:rsidP="003A31FE">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3A31FE" w:rsidRPr="00BE4ED8" w:rsidRDefault="003A31FE" w:rsidP="003A31FE">
      <w:pPr>
        <w:pStyle w:val="Teksttreci0"/>
        <w:shd w:val="clear" w:color="auto" w:fill="auto"/>
        <w:tabs>
          <w:tab w:val="left" w:pos="426"/>
        </w:tabs>
        <w:spacing w:after="0"/>
        <w:ind w:left="284"/>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w:t>
      </w:r>
      <w:r w:rsidR="00C47825">
        <w:rPr>
          <w:rFonts w:ascii="Times New Roman" w:hAnsi="Times New Roman" w:cs="Times New Roman"/>
          <w:sz w:val="24"/>
          <w:szCs w:val="24"/>
        </w:rPr>
        <w:t>y i</w:t>
      </w:r>
      <w:r w:rsidR="00661F3C">
        <w:rPr>
          <w:rFonts w:ascii="Times New Roman" w:hAnsi="Times New Roman" w:cs="Times New Roman"/>
          <w:sz w:val="24"/>
          <w:szCs w:val="24"/>
        </w:rPr>
        <w:t xml:space="preserve"> formularzem asortymentowo-cenowym</w:t>
      </w:r>
      <w:r>
        <w:rPr>
          <w:rFonts w:ascii="Times New Roman" w:hAnsi="Times New Roman" w:cs="Times New Roman"/>
          <w:sz w:val="24"/>
          <w:szCs w:val="24"/>
        </w:rPr>
        <w:t>.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w:t>
      </w:r>
      <w:r w:rsidR="00394358">
        <w:rPr>
          <w:rFonts w:ascii="Times New Roman" w:hAnsi="Times New Roman" w:cs="Times New Roman"/>
          <w:sz w:val="24"/>
          <w:szCs w:val="24"/>
        </w:rPr>
        <w:t>nową zgodnie z załącznikiem nr 4</w:t>
      </w:r>
      <w:r>
        <w:rPr>
          <w:rFonts w:ascii="Times New Roman" w:hAnsi="Times New Roman" w:cs="Times New Roman"/>
          <w:sz w:val="24"/>
          <w:szCs w:val="24"/>
        </w:rPr>
        <w:t xml:space="preserve"> SWZ (Formularz ofert</w:t>
      </w:r>
      <w:r w:rsidR="00394358">
        <w:rPr>
          <w:rFonts w:ascii="Times New Roman" w:hAnsi="Times New Roman" w:cs="Times New Roman"/>
          <w:sz w:val="24"/>
          <w:szCs w:val="24"/>
        </w:rPr>
        <w:t>y i zał. Nr 3 SWZ Formularz asortymentowo-cenowy</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w:t>
      </w:r>
      <w:r w:rsidRPr="008907B4">
        <w:rPr>
          <w:rFonts w:ascii="Times New Roman" w:hAnsi="Times New Roman" w:cs="Times New Roman"/>
          <w:sz w:val="24"/>
          <w:szCs w:val="24"/>
        </w:rPr>
        <w:lastRenderedPageBreak/>
        <w:t>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Default="00115CC2" w:rsidP="00115CC2">
      <w:pPr>
        <w:widowControl/>
        <w:tabs>
          <w:tab w:val="left" w:pos="567"/>
        </w:tabs>
        <w:ind w:left="567"/>
        <w:jc w:val="both"/>
        <w:rPr>
          <w:rFonts w:ascii="Times New Roman" w:hAnsi="Times New Roman" w:cs="Times New Roman"/>
          <w:color w:val="auto"/>
        </w:rPr>
      </w:pPr>
      <w:r w:rsidRPr="000F737E">
        <w:rPr>
          <w:rFonts w:ascii="Times New Roman" w:hAnsi="Times New Roman" w:cs="Times New Roman"/>
          <w:color w:val="auto"/>
        </w:rPr>
        <w:t xml:space="preserve">        Kryterium 1       Cena                     -          80</w:t>
      </w:r>
      <w:r w:rsidR="009D4902">
        <w:rPr>
          <w:rFonts w:ascii="Times New Roman" w:hAnsi="Times New Roman" w:cs="Times New Roman"/>
          <w:color w:val="auto"/>
        </w:rPr>
        <w:t>%</w:t>
      </w:r>
    </w:p>
    <w:p w:rsidR="00D65CCE" w:rsidRPr="000F737E" w:rsidRDefault="006827AF" w:rsidP="00115CC2">
      <w:pPr>
        <w:widowControl/>
        <w:tabs>
          <w:tab w:val="left" w:pos="567"/>
        </w:tabs>
        <w:ind w:left="567"/>
        <w:jc w:val="both"/>
        <w:rPr>
          <w:rFonts w:ascii="Times New Roman" w:hAnsi="Times New Roman" w:cs="Times New Roman"/>
          <w:color w:val="auto"/>
        </w:rPr>
      </w:pPr>
      <w:r>
        <w:rPr>
          <w:rFonts w:ascii="Times New Roman" w:hAnsi="Times New Roman" w:cs="Times New Roman"/>
          <w:color w:val="auto"/>
        </w:rPr>
        <w:t xml:space="preserve">        Kryterium 2       </w:t>
      </w:r>
      <w:r w:rsidR="009D4902">
        <w:rPr>
          <w:rFonts w:ascii="Times New Roman" w:hAnsi="Times New Roman" w:cs="Times New Roman"/>
          <w:color w:val="auto"/>
        </w:rPr>
        <w:t>Jakość</w:t>
      </w:r>
      <w:r w:rsidR="00EE2CA2">
        <w:rPr>
          <w:rFonts w:ascii="Times New Roman" w:hAnsi="Times New Roman" w:cs="Times New Roman"/>
          <w:color w:val="auto"/>
        </w:rPr>
        <w:t>/</w:t>
      </w:r>
      <w:r w:rsidR="009D4902">
        <w:rPr>
          <w:rFonts w:ascii="Times New Roman" w:hAnsi="Times New Roman" w:cs="Times New Roman"/>
          <w:color w:val="auto"/>
        </w:rPr>
        <w:t xml:space="preserve"> </w:t>
      </w:r>
      <w:r w:rsidR="00EE2CA2">
        <w:rPr>
          <w:rFonts w:ascii="Times New Roman" w:hAnsi="Times New Roman" w:cs="Times New Roman"/>
          <w:color w:val="auto"/>
        </w:rPr>
        <w:t>parametry funkcjonalne</w:t>
      </w:r>
      <w:r w:rsidR="009D4902">
        <w:rPr>
          <w:rFonts w:ascii="Times New Roman" w:hAnsi="Times New Roman" w:cs="Times New Roman"/>
          <w:color w:val="auto"/>
        </w:rPr>
        <w:t xml:space="preserve">            -          15%</w:t>
      </w:r>
    </w:p>
    <w:p w:rsidR="00115CC2" w:rsidRPr="009D4902" w:rsidRDefault="00115CC2" w:rsidP="00115CC2">
      <w:pPr>
        <w:ind w:left="567" w:hanging="426"/>
        <w:jc w:val="both"/>
        <w:rPr>
          <w:rStyle w:val="standardowy1"/>
          <w:color w:val="auto"/>
          <w:sz w:val="24"/>
          <w:szCs w:val="24"/>
        </w:rPr>
      </w:pPr>
      <w:r w:rsidRPr="006A336E">
        <w:rPr>
          <w:rFonts w:ascii="Times New Roman" w:hAnsi="Times New Roman" w:cs="Times New Roman"/>
          <w:color w:val="FF0000"/>
        </w:rPr>
        <w:tab/>
      </w:r>
      <w:r w:rsidRPr="009D4902">
        <w:rPr>
          <w:rFonts w:ascii="Times New Roman" w:hAnsi="Times New Roman" w:cs="Times New Roman"/>
          <w:color w:val="auto"/>
        </w:rPr>
        <w:t xml:space="preserve">        </w:t>
      </w:r>
      <w:r w:rsidR="009D4902" w:rsidRPr="009D4902">
        <w:rPr>
          <w:rFonts w:ascii="Times New Roman" w:hAnsi="Times New Roman" w:cs="Times New Roman"/>
          <w:color w:val="auto"/>
        </w:rPr>
        <w:t>Kryterium 3</w:t>
      </w:r>
      <w:r w:rsidRPr="009D4902">
        <w:rPr>
          <w:rFonts w:ascii="Times New Roman" w:hAnsi="Times New Roman" w:cs="Times New Roman"/>
          <w:color w:val="auto"/>
        </w:rPr>
        <w:t xml:space="preserve">       </w:t>
      </w:r>
      <w:r w:rsidR="009D4902" w:rsidRPr="009D4902">
        <w:rPr>
          <w:rFonts w:ascii="Times New Roman" w:hAnsi="Times New Roman" w:cs="Times New Roman"/>
          <w:color w:val="auto"/>
        </w:rPr>
        <w:t>Termin realizacji/czas dostawy odczynników</w:t>
      </w:r>
      <w:r w:rsidRPr="009D4902">
        <w:rPr>
          <w:rStyle w:val="standardowy1"/>
          <w:color w:val="auto"/>
          <w:sz w:val="24"/>
          <w:szCs w:val="24"/>
        </w:rPr>
        <w:t xml:space="preserve"> -   </w:t>
      </w:r>
      <w:r w:rsidR="009D4902" w:rsidRPr="009D4902">
        <w:rPr>
          <w:rStyle w:val="standardowy1"/>
          <w:color w:val="auto"/>
          <w:sz w:val="24"/>
          <w:szCs w:val="24"/>
        </w:rPr>
        <w:t>5%</w:t>
      </w:r>
    </w:p>
    <w:p w:rsidR="00115CC2" w:rsidRPr="006A336E" w:rsidRDefault="00115CC2" w:rsidP="00115CC2">
      <w:pPr>
        <w:ind w:left="567" w:hanging="426"/>
        <w:jc w:val="both"/>
        <w:rPr>
          <w:rFonts w:ascii="Times New Roman" w:hAnsi="Times New Roman" w:cs="Times New Roman"/>
          <w:strike/>
          <w:color w:val="FF0000"/>
        </w:rPr>
      </w:pPr>
      <w:r w:rsidRPr="006A336E">
        <w:rPr>
          <w:rStyle w:val="standardowy1"/>
          <w:b/>
          <w:color w:val="FF0000"/>
          <w:sz w:val="24"/>
          <w:szCs w:val="24"/>
        </w:rPr>
        <w:t xml:space="preserve">          </w:t>
      </w:r>
    </w:p>
    <w:p w:rsidR="00115CC2" w:rsidRPr="000F737E" w:rsidRDefault="00115CC2" w:rsidP="005B66B9">
      <w:pPr>
        <w:pStyle w:val="Akapitzlist"/>
        <w:numPr>
          <w:ilvl w:val="0"/>
          <w:numId w:val="28"/>
        </w:numPr>
        <w:ind w:left="567"/>
        <w:jc w:val="both"/>
        <w:rPr>
          <w:rFonts w:ascii="Times New Roman" w:hAnsi="Times New Roman" w:cs="Times New Roman"/>
          <w:color w:val="auto"/>
        </w:rPr>
      </w:pPr>
      <w:r w:rsidRPr="00237AA3">
        <w:rPr>
          <w:rFonts w:ascii="Times New Roman" w:hAnsi="Times New Roman" w:cs="Times New Roman"/>
          <w:b/>
          <w:color w:val="auto"/>
        </w:rPr>
        <w:t>Ilość punktów za</w:t>
      </w:r>
      <w:r w:rsidRPr="000F737E">
        <w:rPr>
          <w:rFonts w:ascii="Times New Roman" w:hAnsi="Times New Roman" w:cs="Times New Roman"/>
          <w:color w:val="auto"/>
        </w:rPr>
        <w:t xml:space="preserve"> </w:t>
      </w:r>
      <w:r w:rsidRPr="000F737E">
        <w:rPr>
          <w:rFonts w:ascii="Times New Roman" w:hAnsi="Times New Roman" w:cs="Times New Roman"/>
          <w:b/>
          <w:color w:val="auto"/>
        </w:rPr>
        <w:t>cenę</w:t>
      </w:r>
      <w:r w:rsidRPr="000F737E">
        <w:rPr>
          <w:rFonts w:ascii="Times New Roman" w:hAnsi="Times New Roman" w:cs="Times New Roman"/>
          <w:color w:val="auto"/>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0F737E" w:rsidRDefault="00115CC2" w:rsidP="00115CC2">
      <w:pPr>
        <w:ind w:left="567" w:hanging="426"/>
        <w:jc w:val="both"/>
        <w:rPr>
          <w:rFonts w:ascii="Times New Roman" w:hAnsi="Times New Roman" w:cs="Times New Roman"/>
          <w:color w:val="auto"/>
        </w:rPr>
      </w:pP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najtańszej oferty</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  =        ------------------------------    x 100  x  W  </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badanej oferty</w:t>
      </w:r>
    </w:p>
    <w:p w:rsidR="00115CC2" w:rsidRPr="000F737E" w:rsidRDefault="00115CC2" w:rsidP="00115CC2">
      <w:pPr>
        <w:pStyle w:val="Tekstpodstawowy"/>
        <w:ind w:left="567" w:hanging="426"/>
        <w:rPr>
          <w:rFonts w:ascii="Times New Roman" w:hAnsi="Times New Roman"/>
          <w:b w:val="0"/>
          <w:sz w:val="24"/>
          <w:szCs w:val="24"/>
        </w:rPr>
      </w:pPr>
      <w:r w:rsidRPr="000F737E">
        <w:rPr>
          <w:rFonts w:ascii="Times New Roman" w:hAnsi="Times New Roman"/>
          <w:b w:val="0"/>
          <w:sz w:val="24"/>
          <w:szCs w:val="24"/>
        </w:rPr>
        <w:t xml:space="preserve">             Gdzie:</w:t>
      </w:r>
    </w:p>
    <w:p w:rsidR="00115CC2" w:rsidRPr="000F737E" w:rsidRDefault="00115CC2" w:rsidP="00115CC2">
      <w:pPr>
        <w:pStyle w:val="Legenda1"/>
        <w:ind w:left="993" w:hanging="426"/>
        <w:jc w:val="both"/>
        <w:rPr>
          <w:szCs w:val="24"/>
        </w:rPr>
      </w:pPr>
      <w:r w:rsidRPr="000F737E">
        <w:rPr>
          <w:szCs w:val="24"/>
        </w:rPr>
        <w:t xml:space="preserve">C – ilość punktów za cenę </w:t>
      </w:r>
    </w:p>
    <w:p w:rsidR="00115CC2" w:rsidRDefault="00115CC2" w:rsidP="00115CC2">
      <w:pPr>
        <w:ind w:left="993" w:hanging="426"/>
        <w:jc w:val="both"/>
        <w:rPr>
          <w:rFonts w:ascii="Times New Roman" w:hAnsi="Times New Roman" w:cs="Times New Roman"/>
          <w:color w:val="auto"/>
        </w:rPr>
      </w:pPr>
      <w:r w:rsidRPr="000F737E">
        <w:rPr>
          <w:rFonts w:ascii="Times New Roman" w:hAnsi="Times New Roman" w:cs="Times New Roman"/>
          <w:color w:val="auto"/>
        </w:rPr>
        <w:t>W – waga, wartość procentowa za to kryterium</w:t>
      </w:r>
    </w:p>
    <w:p w:rsidR="00EE2CA2" w:rsidRDefault="00EE2CA2" w:rsidP="00115CC2">
      <w:pPr>
        <w:ind w:left="993" w:hanging="426"/>
        <w:jc w:val="both"/>
        <w:rPr>
          <w:rFonts w:ascii="Times New Roman" w:hAnsi="Times New Roman" w:cs="Times New Roman"/>
          <w:color w:val="auto"/>
        </w:rPr>
      </w:pPr>
    </w:p>
    <w:p w:rsidR="00EE2CA2" w:rsidRPr="00D8660B" w:rsidRDefault="00EE2CA2" w:rsidP="00EE2CA2">
      <w:pPr>
        <w:pStyle w:val="Akapitzlist"/>
        <w:numPr>
          <w:ilvl w:val="0"/>
          <w:numId w:val="28"/>
        </w:numPr>
        <w:ind w:left="567"/>
        <w:rPr>
          <w:rFonts w:ascii="Times New Roman" w:hAnsi="Times New Roman" w:cs="Times New Roman"/>
        </w:rPr>
      </w:pPr>
      <w:r w:rsidRPr="00D8660B">
        <w:rPr>
          <w:rFonts w:ascii="Times New Roman" w:hAnsi="Times New Roman" w:cs="Times New Roman"/>
        </w:rPr>
        <w:t xml:space="preserve">Ilość punktów za kryterium </w:t>
      </w:r>
      <w:r>
        <w:rPr>
          <w:rFonts w:ascii="Times New Roman" w:hAnsi="Times New Roman" w:cs="Times New Roman"/>
          <w:b/>
        </w:rPr>
        <w:t>jakość/parametry funkcjonalne</w:t>
      </w:r>
      <w:r w:rsidRPr="00D8660B">
        <w:rPr>
          <w:rFonts w:ascii="Times New Roman" w:hAnsi="Times New Roman" w:cs="Times New Roman"/>
          <w:b/>
        </w:rPr>
        <w:t xml:space="preserve"> </w:t>
      </w:r>
      <w:r w:rsidRPr="00D8660B">
        <w:rPr>
          <w:rFonts w:ascii="Times New Roman" w:hAnsi="Times New Roman" w:cs="Times New Roman"/>
        </w:rPr>
        <w:t xml:space="preserve">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EE2CA2" w:rsidRPr="00592BB4" w:rsidRDefault="00EE2CA2" w:rsidP="00EE2CA2">
      <w:pPr>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r>
        <w:rPr>
          <w:rFonts w:ascii="Times New Roman" w:hAnsi="Times New Roman" w:cs="Times New Roman"/>
        </w:rPr>
        <w:t>J</w:t>
      </w:r>
      <w:r w:rsidRPr="00592BB4">
        <w:rPr>
          <w:rFonts w:ascii="Times New Roman" w:hAnsi="Times New Roman" w:cs="Times New Roman"/>
        </w:rPr>
        <w:t>of</w:t>
      </w:r>
    </w:p>
    <w:p w:rsidR="00EE2CA2" w:rsidRPr="00D8660B" w:rsidRDefault="00EE2CA2" w:rsidP="00EE2CA2">
      <w:pPr>
        <w:pStyle w:val="Nagwek1"/>
        <w:spacing w:before="0" w:after="0"/>
        <w:ind w:firstLine="426"/>
        <w:rPr>
          <w:rFonts w:ascii="Times New Roman" w:hAnsi="Times New Roman" w:cs="Times New Roman"/>
          <w:bCs/>
          <w:sz w:val="24"/>
          <w:szCs w:val="24"/>
        </w:rPr>
      </w:pPr>
      <w:r>
        <w:rPr>
          <w:rFonts w:ascii="Times New Roman" w:hAnsi="Times New Roman" w:cs="Times New Roman"/>
          <w:b/>
          <w:bCs/>
          <w:sz w:val="24"/>
          <w:szCs w:val="24"/>
        </w:rPr>
        <w:t xml:space="preserve">             </w:t>
      </w:r>
      <w:r w:rsidRPr="00D8660B">
        <w:rPr>
          <w:rFonts w:ascii="Times New Roman" w:hAnsi="Times New Roman" w:cs="Times New Roman"/>
          <w:bCs/>
          <w:sz w:val="24"/>
          <w:szCs w:val="24"/>
        </w:rPr>
        <w:t xml:space="preserve">J =   ----------  x 100 x W  </w:t>
      </w:r>
    </w:p>
    <w:p w:rsidR="00EE2CA2" w:rsidRPr="00592BB4" w:rsidRDefault="00EE2CA2" w:rsidP="00EE2CA2">
      <w:pPr>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w:t>
      </w:r>
      <w:r>
        <w:rPr>
          <w:rFonts w:ascii="Times New Roman" w:hAnsi="Times New Roman" w:cs="Times New Roman"/>
        </w:rPr>
        <w:t>J</w:t>
      </w:r>
      <w:r w:rsidRPr="00592BB4">
        <w:rPr>
          <w:rFonts w:ascii="Times New Roman" w:hAnsi="Times New Roman" w:cs="Times New Roman"/>
        </w:rPr>
        <w:t>max</w:t>
      </w:r>
    </w:p>
    <w:p w:rsidR="00EE2CA2" w:rsidRPr="00592BB4" w:rsidRDefault="00EE2CA2" w:rsidP="00EE2CA2">
      <w:pPr>
        <w:rPr>
          <w:rFonts w:ascii="Times New Roman" w:hAnsi="Times New Roman" w:cs="Times New Roman"/>
        </w:rPr>
      </w:pPr>
    </w:p>
    <w:p w:rsidR="00EE2CA2" w:rsidRPr="00592BB4" w:rsidRDefault="00EE2CA2" w:rsidP="00EE2CA2">
      <w:pPr>
        <w:ind w:firstLine="426"/>
        <w:rPr>
          <w:rFonts w:ascii="Times New Roman" w:hAnsi="Times New Roman" w:cs="Times New Roman"/>
        </w:rPr>
      </w:pPr>
      <w:r w:rsidRPr="00592BB4">
        <w:rPr>
          <w:rFonts w:ascii="Times New Roman" w:hAnsi="Times New Roman" w:cs="Times New Roman"/>
        </w:rPr>
        <w:t xml:space="preserve">              Gdzie:</w:t>
      </w:r>
    </w:p>
    <w:p w:rsidR="00EE2CA2" w:rsidRPr="00D8660B" w:rsidRDefault="00EE2CA2" w:rsidP="00EE2CA2">
      <w:pPr>
        <w:ind w:firstLine="284"/>
        <w:rPr>
          <w:rFonts w:ascii="Times New Roman" w:hAnsi="Times New Roman" w:cs="Times New Roman"/>
          <w:b/>
        </w:rPr>
      </w:pPr>
      <w:r>
        <w:rPr>
          <w:rFonts w:ascii="Times New Roman" w:hAnsi="Times New Roman" w:cs="Times New Roman"/>
        </w:rPr>
        <w:t xml:space="preserve">          J</w:t>
      </w:r>
      <w:r w:rsidRPr="00592BB4">
        <w:rPr>
          <w:rFonts w:ascii="Times New Roman" w:hAnsi="Times New Roman" w:cs="Times New Roman"/>
        </w:rPr>
        <w:t xml:space="preserve"> – ilość punktów za </w:t>
      </w:r>
      <w:r w:rsidRPr="00D8660B">
        <w:rPr>
          <w:rFonts w:ascii="Times New Roman" w:hAnsi="Times New Roman" w:cs="Times New Roman"/>
          <w:b/>
        </w:rPr>
        <w:t>jakość</w:t>
      </w:r>
      <w:r>
        <w:rPr>
          <w:rFonts w:ascii="Times New Roman" w:hAnsi="Times New Roman" w:cs="Times New Roman"/>
          <w:b/>
        </w:rPr>
        <w:t xml:space="preserve">/ </w:t>
      </w:r>
      <w:r w:rsidRPr="00D8660B">
        <w:rPr>
          <w:rFonts w:ascii="Times New Roman" w:hAnsi="Times New Roman" w:cs="Times New Roman"/>
          <w:b/>
        </w:rPr>
        <w:t>parametry funkcjonalne</w:t>
      </w:r>
    </w:p>
    <w:p w:rsidR="00EE2CA2" w:rsidRPr="00A956BB" w:rsidRDefault="00EE2CA2" w:rsidP="00EE2CA2">
      <w:pPr>
        <w:pStyle w:val="Nagwek1"/>
        <w:spacing w:before="0" w:after="0"/>
        <w:ind w:left="993" w:hanging="851"/>
        <w:rPr>
          <w:rFonts w:ascii="Times New Roman" w:hAnsi="Times New Roman" w:cs="Times New Roman"/>
          <w:bCs/>
          <w:sz w:val="24"/>
          <w:szCs w:val="24"/>
        </w:rPr>
      </w:pPr>
      <w:r w:rsidRPr="00A956BB">
        <w:rPr>
          <w:rFonts w:ascii="Times New Roman" w:hAnsi="Times New Roman" w:cs="Times New Roman"/>
          <w:bCs/>
          <w:sz w:val="24"/>
          <w:szCs w:val="24"/>
        </w:rPr>
        <w:t xml:space="preserve">            </w:t>
      </w:r>
      <w:r>
        <w:rPr>
          <w:rFonts w:ascii="Times New Roman" w:hAnsi="Times New Roman" w:cs="Times New Roman"/>
          <w:bCs/>
          <w:sz w:val="24"/>
          <w:szCs w:val="24"/>
        </w:rPr>
        <w:t>J</w:t>
      </w:r>
      <w:r w:rsidRPr="00A956BB">
        <w:rPr>
          <w:rFonts w:ascii="Times New Roman" w:hAnsi="Times New Roman" w:cs="Times New Roman"/>
          <w:bCs/>
          <w:sz w:val="24"/>
          <w:szCs w:val="24"/>
        </w:rPr>
        <w:t xml:space="preserve">of – ilość punktów przyznanych ofercie ocenianej za ocenę parametrów </w:t>
      </w:r>
      <w:r>
        <w:rPr>
          <w:rFonts w:ascii="Times New Roman" w:hAnsi="Times New Roman" w:cs="Times New Roman"/>
          <w:sz w:val="24"/>
          <w:szCs w:val="24"/>
        </w:rPr>
        <w:t>z zał. Nr 2</w:t>
      </w:r>
      <w:r w:rsidRPr="00A956BB">
        <w:rPr>
          <w:rFonts w:ascii="Times New Roman" w:hAnsi="Times New Roman" w:cs="Times New Roman"/>
          <w:sz w:val="24"/>
          <w:szCs w:val="24"/>
        </w:rPr>
        <w:t xml:space="preserve"> SWZ </w:t>
      </w:r>
    </w:p>
    <w:p w:rsidR="00EE2CA2" w:rsidRPr="00A956BB" w:rsidRDefault="00EE2CA2" w:rsidP="00EE2CA2">
      <w:pPr>
        <w:pStyle w:val="Nagwek1"/>
        <w:spacing w:before="0" w:after="0"/>
        <w:ind w:left="851"/>
        <w:rPr>
          <w:rFonts w:ascii="Times New Roman" w:hAnsi="Times New Roman" w:cs="Times New Roman"/>
          <w:bCs/>
          <w:sz w:val="24"/>
          <w:szCs w:val="24"/>
        </w:rPr>
      </w:pPr>
      <w:r>
        <w:rPr>
          <w:rFonts w:ascii="Times New Roman" w:hAnsi="Times New Roman" w:cs="Times New Roman"/>
          <w:bCs/>
          <w:sz w:val="24"/>
          <w:szCs w:val="24"/>
        </w:rPr>
        <w:t>J</w:t>
      </w:r>
      <w:r w:rsidRPr="00A956BB">
        <w:rPr>
          <w:rFonts w:ascii="Times New Roman" w:hAnsi="Times New Roman" w:cs="Times New Roman"/>
          <w:bCs/>
          <w:sz w:val="24"/>
          <w:szCs w:val="24"/>
        </w:rPr>
        <w:t xml:space="preserve">max- najwyższa liczba punktów wśród ocenianych ofert za ocenę </w:t>
      </w:r>
      <w:r>
        <w:rPr>
          <w:rFonts w:ascii="Times New Roman" w:hAnsi="Times New Roman" w:cs="Times New Roman"/>
          <w:bCs/>
          <w:sz w:val="24"/>
          <w:szCs w:val="24"/>
        </w:rPr>
        <w:t>parametrów z zał. Nr 2 S</w:t>
      </w:r>
      <w:r w:rsidRPr="00A956BB">
        <w:rPr>
          <w:rFonts w:ascii="Times New Roman" w:hAnsi="Times New Roman" w:cs="Times New Roman"/>
          <w:bCs/>
          <w:sz w:val="24"/>
          <w:szCs w:val="24"/>
        </w:rPr>
        <w:t>WZ</w:t>
      </w:r>
    </w:p>
    <w:p w:rsidR="00EE2CA2" w:rsidRPr="00A956BB" w:rsidRDefault="00EE2CA2" w:rsidP="00EE2CA2">
      <w:pPr>
        <w:pStyle w:val="Tekstpodstawowy"/>
        <w:ind w:left="780" w:hanging="71"/>
        <w:rPr>
          <w:rFonts w:ascii="Times New Roman" w:hAnsi="Times New Roman"/>
          <w:b w:val="0"/>
          <w:sz w:val="24"/>
          <w:szCs w:val="24"/>
        </w:rPr>
      </w:pPr>
      <w:r w:rsidRPr="00A956BB">
        <w:rPr>
          <w:rFonts w:ascii="Times New Roman" w:hAnsi="Times New Roman"/>
          <w:b w:val="0"/>
          <w:sz w:val="24"/>
          <w:szCs w:val="24"/>
        </w:rPr>
        <w:t xml:space="preserve">  W – waga, wartość procentowa za to kryterium              </w:t>
      </w:r>
    </w:p>
    <w:p w:rsidR="00EE2CA2" w:rsidRDefault="00EE2CA2" w:rsidP="00115CC2">
      <w:pPr>
        <w:ind w:left="993" w:hanging="426"/>
        <w:jc w:val="both"/>
        <w:rPr>
          <w:rFonts w:ascii="Times New Roman" w:hAnsi="Times New Roman" w:cs="Times New Roman"/>
          <w:color w:val="auto"/>
        </w:rPr>
      </w:pPr>
    </w:p>
    <w:p w:rsidR="00237AA3" w:rsidRPr="00237AA3" w:rsidRDefault="00EE2CA2" w:rsidP="00EE2CA2">
      <w:pPr>
        <w:tabs>
          <w:tab w:val="left" w:pos="567"/>
          <w:tab w:val="left" w:pos="9639"/>
        </w:tabs>
        <w:jc w:val="both"/>
        <w:rPr>
          <w:rFonts w:ascii="Times New Roman" w:hAnsi="Times New Roman" w:cs="Times New Roman"/>
        </w:rPr>
      </w:pPr>
      <w:r>
        <w:rPr>
          <w:rFonts w:ascii="Times New Roman" w:hAnsi="Times New Roman" w:cs="Times New Roman"/>
        </w:rPr>
        <w:t>3</w:t>
      </w:r>
      <w:r w:rsidR="00237AA3">
        <w:rPr>
          <w:rFonts w:ascii="Times New Roman" w:hAnsi="Times New Roman" w:cs="Times New Roman"/>
        </w:rPr>
        <w:t>.</w:t>
      </w:r>
      <w:r w:rsidR="00237AA3" w:rsidRPr="00237AA3">
        <w:rPr>
          <w:rFonts w:ascii="Times New Roman" w:hAnsi="Times New Roman" w:cs="Times New Roman"/>
        </w:rPr>
        <w:t xml:space="preserve"> </w:t>
      </w:r>
      <w:r w:rsidR="00237AA3" w:rsidRPr="00237AA3">
        <w:rPr>
          <w:rFonts w:ascii="Times New Roman" w:hAnsi="Times New Roman" w:cs="Times New Roman"/>
          <w:b/>
        </w:rPr>
        <w:t>Ilość punktów za termin realizacji zamówienia:</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Zamawiający wymaga aby dostawa odczynników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- 5 dni roboczych – 0 punktów</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- 4 dni robocze – 1 punkt</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- 3 dni robocze – 2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lastRenderedPageBreak/>
        <w:t>- 2 dni robocze – 3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- 1 dzień roboczy – 4 punkty</w:t>
      </w:r>
    </w:p>
    <w:p w:rsidR="00237AA3" w:rsidRDefault="00237AA3" w:rsidP="00237AA3">
      <w:pPr>
        <w:tabs>
          <w:tab w:val="left" w:pos="567"/>
          <w:tab w:val="left" w:pos="9639"/>
        </w:tabs>
        <w:ind w:left="567"/>
        <w:jc w:val="both"/>
      </w:pPr>
    </w:p>
    <w:p w:rsidR="00237AA3" w:rsidRPr="00237AA3" w:rsidRDefault="00237AA3" w:rsidP="00237AA3">
      <w:pPr>
        <w:pStyle w:val="Tekstpodstawowy"/>
        <w:ind w:left="567"/>
        <w:rPr>
          <w:rFonts w:ascii="Times New Roman" w:hAnsi="Times New Roman"/>
          <w:b w:val="0"/>
          <w:sz w:val="24"/>
          <w:szCs w:val="24"/>
        </w:rPr>
      </w:pPr>
      <w:r w:rsidRPr="00237AA3">
        <w:rPr>
          <w:rFonts w:ascii="Times New Roman" w:hAnsi="Times New Roman"/>
          <w:b w:val="0"/>
          <w:sz w:val="24"/>
          <w:szCs w:val="24"/>
        </w:rPr>
        <w:t>Dostawy realizowane będą w dni robocze, od poniedziałku do piątku (w godz. od 7</w:t>
      </w:r>
      <w:r w:rsidRPr="00237AA3">
        <w:rPr>
          <w:rFonts w:ascii="Times New Roman" w:hAnsi="Times New Roman"/>
          <w:b w:val="0"/>
          <w:sz w:val="24"/>
          <w:szCs w:val="24"/>
          <w:u w:val="single"/>
          <w:vertAlign w:val="superscript"/>
        </w:rPr>
        <w:t>30</w:t>
      </w:r>
      <w:r w:rsidRPr="00237AA3">
        <w:rPr>
          <w:rFonts w:ascii="Times New Roman" w:hAnsi="Times New Roman"/>
          <w:b w:val="0"/>
          <w:sz w:val="24"/>
          <w:szCs w:val="24"/>
        </w:rPr>
        <w:t xml:space="preserve"> do 15</w:t>
      </w:r>
      <w:r w:rsidRPr="00237AA3">
        <w:rPr>
          <w:rFonts w:ascii="Times New Roman" w:hAnsi="Times New Roman"/>
          <w:b w:val="0"/>
          <w:sz w:val="24"/>
          <w:szCs w:val="24"/>
          <w:u w:val="single"/>
          <w:vertAlign w:val="superscript"/>
        </w:rPr>
        <w:t>00</w:t>
      </w:r>
      <w:r w:rsidRPr="00237AA3">
        <w:rPr>
          <w:rFonts w:ascii="Times New Roman" w:hAnsi="Times New Roman"/>
          <w:b w:val="0"/>
          <w:sz w:val="24"/>
          <w:szCs w:val="24"/>
        </w:rPr>
        <w:t>, za wyjątkiem dni ustawowo wolnych od pracy w rozumieniu ustawy z dn. 18 stycznia 1951 r. o dniach wolnych od pracy</w:t>
      </w:r>
      <w:r>
        <w:rPr>
          <w:rFonts w:ascii="Times New Roman" w:hAnsi="Times New Roman"/>
          <w:b w:val="0"/>
          <w:sz w:val="24"/>
          <w:szCs w:val="24"/>
        </w:rPr>
        <w:t>.</w:t>
      </w:r>
    </w:p>
    <w:p w:rsidR="00115CC2" w:rsidRDefault="00115CC2" w:rsidP="00115CC2">
      <w:pPr>
        <w:ind w:firstLine="708"/>
        <w:jc w:val="both"/>
        <w:rPr>
          <w:rFonts w:ascii="Times New Roman" w:hAnsi="Times New Roman" w:cs="Times New Roman"/>
          <w:color w:val="FF0000"/>
        </w:rPr>
      </w:pPr>
    </w:p>
    <w:p w:rsidR="00115CC2" w:rsidRPr="00EE2CA2" w:rsidRDefault="00EE2CA2" w:rsidP="00EE2CA2">
      <w:pPr>
        <w:pStyle w:val="Akapitzlist"/>
        <w:ind w:hanging="436"/>
        <w:jc w:val="both"/>
        <w:rPr>
          <w:rFonts w:ascii="Times New Roman" w:hAnsi="Times New Roman" w:cs="Times New Roman"/>
          <w:color w:val="auto"/>
        </w:rPr>
      </w:pPr>
      <w:r w:rsidRPr="00EE2CA2">
        <w:rPr>
          <w:rFonts w:ascii="Times New Roman" w:hAnsi="Times New Roman" w:cs="Times New Roman"/>
          <w:color w:val="auto"/>
        </w:rPr>
        <w:t>4.</w:t>
      </w:r>
      <w:r>
        <w:rPr>
          <w:rFonts w:ascii="Times New Roman" w:hAnsi="Times New Roman" w:cs="Times New Roman"/>
          <w:color w:val="auto"/>
        </w:rPr>
        <w:t xml:space="preserve"> </w:t>
      </w:r>
      <w:r w:rsidR="00115CC2" w:rsidRPr="00EE2CA2">
        <w:rPr>
          <w:rFonts w:ascii="Times New Roman" w:hAnsi="Times New Roman" w:cs="Times New Roman"/>
          <w:color w:val="auto"/>
        </w:rPr>
        <w:t>Ocena końcowa oferty jest to suma punktów uzyskanych za wszystkie kryteria.</w:t>
      </w:r>
    </w:p>
    <w:p w:rsidR="00115CC2" w:rsidRPr="00191A57" w:rsidRDefault="00115CC2" w:rsidP="00EE2CA2">
      <w:pPr>
        <w:pStyle w:val="Teksttreci0"/>
        <w:numPr>
          <w:ilvl w:val="0"/>
          <w:numId w:val="17"/>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sidR="009F3A2B">
        <w:rPr>
          <w:rFonts w:ascii="Times New Roman" w:hAnsi="Times New Roman" w:cs="Times New Roman"/>
          <w:color w:val="000000"/>
          <w:sz w:val="24"/>
          <w:szCs w:val="24"/>
        </w:rPr>
        <w:t>z. U. z 2021</w:t>
      </w:r>
      <w:r>
        <w:rPr>
          <w:rFonts w:ascii="Times New Roman" w:hAnsi="Times New Roman" w:cs="Times New Roman"/>
          <w:color w:val="000000"/>
          <w:sz w:val="24"/>
          <w:szCs w:val="24"/>
        </w:rPr>
        <w:t xml:space="preserve"> r. poz. </w:t>
      </w:r>
      <w:r w:rsidR="009F3A2B">
        <w:rPr>
          <w:rFonts w:ascii="Times New Roman" w:hAnsi="Times New Roman" w:cs="Times New Roman"/>
          <w:color w:val="000000"/>
          <w:sz w:val="24"/>
          <w:szCs w:val="24"/>
        </w:rPr>
        <w:t>685</w:t>
      </w:r>
      <w:r>
        <w:rPr>
          <w:rFonts w:ascii="Times New Roman" w:hAnsi="Times New Roman" w:cs="Times New Roman"/>
          <w:color w:val="000000"/>
          <w:sz w:val="24"/>
          <w:szCs w:val="24"/>
        </w:rPr>
        <w:t xml:space="preserve"> z</w:t>
      </w:r>
      <w:r w:rsidR="009F3A2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E2CA2">
      <w:pPr>
        <w:pStyle w:val="Teksttreci0"/>
        <w:numPr>
          <w:ilvl w:val="0"/>
          <w:numId w:val="17"/>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EE2CA2">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EE2CA2">
      <w:pPr>
        <w:pStyle w:val="Teksttreci0"/>
        <w:numPr>
          <w:ilvl w:val="1"/>
          <w:numId w:val="17"/>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EE2CA2">
      <w:pPr>
        <w:pStyle w:val="Teksttreci0"/>
        <w:numPr>
          <w:ilvl w:val="1"/>
          <w:numId w:val="17"/>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lastRenderedPageBreak/>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Pr="007F2AC0" w:rsidRDefault="005979CC" w:rsidP="005B66B9">
      <w:pPr>
        <w:pStyle w:val="Akapitzlist"/>
        <w:widowControl/>
        <w:numPr>
          <w:ilvl w:val="0"/>
          <w:numId w:val="29"/>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6A784F" w:rsidRDefault="008F5F27" w:rsidP="0050297A">
      <w:pPr>
        <w:pStyle w:val="Akapitzlist"/>
        <w:widowControl/>
        <w:numPr>
          <w:ilvl w:val="2"/>
          <w:numId w:val="29"/>
        </w:numPr>
        <w:spacing w:before="120"/>
        <w:ind w:left="993"/>
        <w:rPr>
          <w:rFonts w:ascii="Times New Roman" w:hAnsi="Times New Roman" w:cs="Times New Roman"/>
          <w:color w:val="auto"/>
        </w:rPr>
      </w:pPr>
      <w:r w:rsidRPr="008F5F27">
        <w:rPr>
          <w:rFonts w:ascii="Times New Roman" w:hAnsi="Times New Roman" w:cs="Times New Roman"/>
          <w:color w:val="auto"/>
        </w:rPr>
        <w:t>F</w:t>
      </w:r>
      <w:r w:rsidR="005979CC" w:rsidRPr="008F5F27">
        <w:rPr>
          <w:rFonts w:ascii="Times New Roman" w:hAnsi="Times New Roman" w:cs="Times New Roman"/>
          <w:color w:val="auto"/>
        </w:rPr>
        <w:t>older</w:t>
      </w:r>
      <w:r w:rsidRPr="008F5F27">
        <w:rPr>
          <w:rFonts w:ascii="Times New Roman" w:hAnsi="Times New Roman" w:cs="Times New Roman"/>
          <w:color w:val="auto"/>
        </w:rPr>
        <w:t>, katalog</w:t>
      </w:r>
      <w:r w:rsidR="005979CC" w:rsidRPr="008F5F27">
        <w:rPr>
          <w:rFonts w:ascii="Times New Roman" w:hAnsi="Times New Roman" w:cs="Times New Roman"/>
          <w:color w:val="auto"/>
        </w:rPr>
        <w:t xml:space="preserve"> z opisem </w:t>
      </w:r>
      <w:r w:rsidR="006A336E" w:rsidRPr="008F5F27">
        <w:rPr>
          <w:rFonts w:ascii="Times New Roman" w:hAnsi="Times New Roman" w:cs="Times New Roman"/>
          <w:color w:val="auto"/>
        </w:rPr>
        <w:t xml:space="preserve">oferowanego do dzierżawy analizatora </w:t>
      </w:r>
      <w:r w:rsidR="00633F68">
        <w:rPr>
          <w:rFonts w:ascii="Times New Roman" w:hAnsi="Times New Roman" w:cs="Times New Roman"/>
          <w:color w:val="auto"/>
        </w:rPr>
        <w:t>bio</w:t>
      </w:r>
      <w:r w:rsidR="006A336E" w:rsidRPr="008F5F27">
        <w:rPr>
          <w:rFonts w:ascii="Times New Roman" w:hAnsi="Times New Roman" w:cs="Times New Roman"/>
          <w:color w:val="auto"/>
        </w:rPr>
        <w:t>chemicznego</w:t>
      </w:r>
      <w:r w:rsidR="006A784F" w:rsidRPr="008F5F27">
        <w:rPr>
          <w:rFonts w:ascii="Times New Roman" w:hAnsi="Times New Roman" w:cs="Times New Roman"/>
          <w:color w:val="auto"/>
        </w:rPr>
        <w:t>;</w:t>
      </w:r>
    </w:p>
    <w:p w:rsidR="00446472" w:rsidRPr="008F5F27" w:rsidRDefault="00446472" w:rsidP="00446472">
      <w:pPr>
        <w:pStyle w:val="Akapitzlist"/>
        <w:widowControl/>
        <w:spacing w:before="120"/>
        <w:ind w:left="993"/>
        <w:rPr>
          <w:rFonts w:ascii="Times New Roman" w:hAnsi="Times New Roman" w:cs="Times New Roman"/>
          <w:color w:val="auto"/>
        </w:rPr>
      </w:pPr>
    </w:p>
    <w:p w:rsidR="00484AF9" w:rsidRDefault="00484AF9" w:rsidP="005B66B9">
      <w:pPr>
        <w:pStyle w:val="Akapitzlist"/>
        <w:widowControl/>
        <w:numPr>
          <w:ilvl w:val="0"/>
          <w:numId w:val="29"/>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C47825" w:rsidRDefault="00C47825" w:rsidP="00C47825">
      <w:pPr>
        <w:pStyle w:val="Akapitzlist"/>
        <w:widowControl/>
        <w:spacing w:line="276" w:lineRule="auto"/>
        <w:rPr>
          <w:rFonts w:ascii="Times New Roman" w:hAnsi="Times New Roman" w:cs="Times New Roman"/>
          <w:color w:val="000000" w:themeColor="text1"/>
        </w:rPr>
      </w:pPr>
    </w:p>
    <w:p w:rsidR="00FB57CA" w:rsidRPr="00FB57CA" w:rsidRDefault="009F0C5E" w:rsidP="00A91AE1">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446472" w:rsidRDefault="00446472"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446472" w:rsidRDefault="00446472" w:rsidP="00291C75">
      <w:pPr>
        <w:pStyle w:val="Teksttreci0"/>
        <w:shd w:val="clear" w:color="auto" w:fill="auto"/>
        <w:tabs>
          <w:tab w:val="left" w:pos="411"/>
        </w:tabs>
        <w:spacing w:after="0"/>
        <w:ind w:left="1134" w:right="-779"/>
        <w:rPr>
          <w:rFonts w:ascii="Times New Roman" w:hAnsi="Times New Roman" w:cs="Times New Roman"/>
          <w:sz w:val="24"/>
          <w:szCs w:val="24"/>
        </w:rPr>
      </w:pPr>
      <w:bookmarkStart w:id="19" w:name="_GoBack"/>
      <w:bookmarkEnd w:id="19"/>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w:t>
      </w:r>
      <w:r w:rsidRPr="00191A57">
        <w:rPr>
          <w:rFonts w:ascii="Times New Roman" w:hAnsi="Times New Roman" w:cs="Times New Roman"/>
          <w:color w:val="000000"/>
          <w:sz w:val="24"/>
          <w:szCs w:val="24"/>
          <w:lang w:bidi="en-US"/>
        </w:rPr>
        <w:lastRenderedPageBreak/>
        <w:t xml:space="preserve">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 xml:space="preserve">kającym z art. 14 RODO względem osób fizycznych, których dane przekazane zostaną Zamawiającemu w związku z prowadzonym postępowaniem i które </w:t>
      </w:r>
      <w:r w:rsidRPr="00191A57">
        <w:rPr>
          <w:rFonts w:ascii="Times New Roman" w:hAnsi="Times New Roman" w:cs="Times New Roman"/>
          <w:color w:val="000000"/>
          <w:sz w:val="24"/>
          <w:szCs w:val="24"/>
        </w:rPr>
        <w:lastRenderedPageBreak/>
        <w:t>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C40179" w:rsidRDefault="00C40179"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843DD7" w:rsidRDefault="00843DD7"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9F3A2B" w:rsidRDefault="009F3A2B" w:rsidP="009F3A2B">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3529CF" w:rsidRDefault="003529CF" w:rsidP="009F3A2B">
      <w:pPr>
        <w:jc w:val="right"/>
        <w:rPr>
          <w:rFonts w:ascii="Times New Roman" w:hAnsi="Times New Roman" w:cs="Times New Roman"/>
        </w:rPr>
      </w:pPr>
    </w:p>
    <w:p w:rsidR="003529CF" w:rsidRPr="00B5770E" w:rsidRDefault="003529CF" w:rsidP="003529CF">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3529CF" w:rsidRPr="00EC6CD3" w:rsidRDefault="003529CF" w:rsidP="003529CF"/>
    <w:p w:rsidR="003529CF" w:rsidRPr="00EC6CD3" w:rsidRDefault="003529CF" w:rsidP="003529CF">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3529CF" w:rsidRPr="00EC6CD3" w:rsidRDefault="003529CF" w:rsidP="003529CF">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Zamawiającym</w:t>
      </w:r>
    </w:p>
    <w:p w:rsidR="003529CF" w:rsidRPr="00EC6CD3" w:rsidRDefault="003529CF" w:rsidP="003529CF">
      <w:pPr>
        <w:rPr>
          <w:rFonts w:ascii="Times New Roman" w:hAnsi="Times New Roman" w:cs="Times New Roman"/>
        </w:rPr>
      </w:pPr>
      <w:r w:rsidRPr="00EC6CD3">
        <w:rPr>
          <w:rFonts w:ascii="Times New Roman" w:hAnsi="Times New Roman" w:cs="Times New Roman"/>
        </w:rPr>
        <w:t>a</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reprezentowanym przez:</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umowy Wykonawcą</w:t>
      </w:r>
    </w:p>
    <w:p w:rsidR="003529CF" w:rsidRDefault="003529CF" w:rsidP="003529CF">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3529CF" w:rsidRPr="00CF4460" w:rsidRDefault="003529CF" w:rsidP="003529CF">
      <w:pPr>
        <w:spacing w:line="200" w:lineRule="atLeast"/>
        <w:jc w:val="center"/>
        <w:rPr>
          <w:rFonts w:ascii="Times New Roman" w:hAnsi="Times New Roman" w:cs="Times New Roman"/>
          <w:b/>
        </w:rPr>
      </w:pPr>
      <w:r w:rsidRPr="00CF4460">
        <w:rPr>
          <w:rFonts w:ascii="Times New Roman" w:hAnsi="Times New Roman" w:cs="Times New Roman"/>
          <w:b/>
        </w:rPr>
        <w:t>§ 1</w:t>
      </w:r>
    </w:p>
    <w:p w:rsidR="003529CF" w:rsidRPr="00CF4460" w:rsidRDefault="003529CF" w:rsidP="003529CF">
      <w:pPr>
        <w:tabs>
          <w:tab w:val="left" w:pos="10371"/>
          <w:tab w:val="left" w:pos="11091"/>
        </w:tabs>
        <w:spacing w:line="200" w:lineRule="atLeast"/>
        <w:ind w:left="337" w:hanging="758"/>
        <w:rPr>
          <w:rFonts w:ascii="Times New Roman" w:hAnsi="Times New Roman" w:cs="Times New Roman"/>
        </w:rPr>
      </w:pPr>
      <w:r w:rsidRPr="00CF4460">
        <w:rPr>
          <w:rFonts w:ascii="Times New Roman" w:hAnsi="Times New Roman" w:cs="Times New Roman"/>
        </w:rPr>
        <w:t xml:space="preserve">             1.   Przedmiotem umowy jest:</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1) sukcesywna dostawa odczynników laboratoryjnych</w:t>
      </w:r>
      <w:r w:rsidR="00C47825">
        <w:rPr>
          <w:rFonts w:ascii="Times New Roman" w:hAnsi="Times New Roman" w:cs="Times New Roman"/>
        </w:rPr>
        <w:t>, kalibratorów oraz</w:t>
      </w:r>
      <w:r w:rsidRPr="00CF4460">
        <w:rPr>
          <w:rFonts w:ascii="Times New Roman" w:hAnsi="Times New Roman" w:cs="Times New Roman"/>
        </w:rPr>
        <w:t xml:space="preserve"> materiałów </w:t>
      </w:r>
      <w:r w:rsidR="00C47825">
        <w:rPr>
          <w:rFonts w:ascii="Times New Roman" w:hAnsi="Times New Roman" w:cs="Times New Roman"/>
        </w:rPr>
        <w:t xml:space="preserve">kontrolnych i </w:t>
      </w:r>
      <w:r w:rsidRPr="00CF4460">
        <w:rPr>
          <w:rFonts w:ascii="Times New Roman" w:hAnsi="Times New Roman" w:cs="Times New Roman"/>
        </w:rPr>
        <w:t xml:space="preserve">eksploatacyjnych  określonych w formularzu </w:t>
      </w:r>
      <w:r>
        <w:rPr>
          <w:rFonts w:ascii="Times New Roman" w:hAnsi="Times New Roman" w:cs="Times New Roman"/>
        </w:rPr>
        <w:t>asortymentowo cenowym</w:t>
      </w:r>
      <w:r w:rsidRPr="00CF4460">
        <w:rPr>
          <w:rFonts w:ascii="Times New Roman" w:hAnsi="Times New Roman" w:cs="Times New Roman"/>
        </w:rPr>
        <w:t xml:space="preserve"> będącym  załącznikiem do niniejszej umowy.</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 xml:space="preserve">2) dzierżawa analizatora </w:t>
      </w:r>
      <w:r w:rsidR="000C6BF0">
        <w:rPr>
          <w:rFonts w:ascii="Times New Roman" w:hAnsi="Times New Roman" w:cs="Times New Roman"/>
        </w:rPr>
        <w:t>bio</w:t>
      </w:r>
      <w:r w:rsidRPr="00CF4460">
        <w:rPr>
          <w:rFonts w:ascii="Times New Roman" w:hAnsi="Times New Roman" w:cs="Times New Roman"/>
        </w:rPr>
        <w:t xml:space="preserve">chemicznego spełniającego wymagania zgodnie z opisem wymaganych parametrów przedmiotu dzierżawy </w:t>
      </w:r>
      <w:r w:rsidR="00CF1B30">
        <w:rPr>
          <w:rFonts w:ascii="Times New Roman" w:hAnsi="Times New Roman" w:cs="Times New Roman"/>
        </w:rPr>
        <w:t xml:space="preserve">wraz z wirówką laboratoryjną i witryną chłodniczą </w:t>
      </w:r>
      <w:r w:rsidRPr="00CF4460">
        <w:rPr>
          <w:rFonts w:ascii="Times New Roman" w:hAnsi="Times New Roman" w:cs="Times New Roman"/>
        </w:rPr>
        <w:t>będącym załącznikiem do niniejsze</w:t>
      </w:r>
      <w:r w:rsidR="00D65CCE">
        <w:rPr>
          <w:rFonts w:ascii="Times New Roman" w:hAnsi="Times New Roman" w:cs="Times New Roman"/>
        </w:rPr>
        <w:t>j umowy</w:t>
      </w:r>
      <w:r w:rsidRPr="00CF4460">
        <w:rPr>
          <w:rFonts w:ascii="Times New Roman" w:hAnsi="Times New Roman" w:cs="Times New Roman"/>
        </w:rPr>
        <w:t>;</w:t>
      </w:r>
    </w:p>
    <w:p w:rsidR="003529CF" w:rsidRPr="00CF4460" w:rsidRDefault="003529CF" w:rsidP="003529CF">
      <w:pPr>
        <w:tabs>
          <w:tab w:val="left" w:pos="11520"/>
          <w:tab w:val="left" w:pos="12240"/>
        </w:tabs>
        <w:spacing w:line="200" w:lineRule="atLeast"/>
        <w:ind w:left="720" w:hanging="360"/>
        <w:rPr>
          <w:rFonts w:ascii="Times New Roman" w:hAnsi="Times New Roman" w:cs="Times New Roman"/>
        </w:rPr>
      </w:pPr>
      <w:r w:rsidRPr="00CF4460">
        <w:rPr>
          <w:rFonts w:ascii="Times New Roman" w:hAnsi="Times New Roman" w:cs="Times New Roman"/>
        </w:rPr>
        <w:t xml:space="preserve">2. </w:t>
      </w:r>
      <w:r>
        <w:rPr>
          <w:rFonts w:ascii="Times New Roman" w:hAnsi="Times New Roman" w:cs="Times New Roman"/>
        </w:rPr>
        <w:t xml:space="preserve"> </w:t>
      </w:r>
      <w:r w:rsidRPr="00CF4460">
        <w:rPr>
          <w:rFonts w:ascii="Times New Roman" w:hAnsi="Times New Roman" w:cs="Times New Roman"/>
        </w:rPr>
        <w:t>Wykonawca oświadcza, iż jest właścicielem przedmiotu umowy określonego w      ust.1 pkt 2) oraz jest w stanie wywiązać się z terminowych dostaw odczynników i materiałów określonych w ust.1 pkt 1) niniejsze</w:t>
      </w:r>
      <w:r w:rsidR="00CF1B30">
        <w:rPr>
          <w:rFonts w:ascii="Times New Roman" w:hAnsi="Times New Roman" w:cs="Times New Roman"/>
        </w:rPr>
        <w:t>go paragrafu</w:t>
      </w:r>
      <w:r w:rsidRPr="00CF4460">
        <w:rPr>
          <w:rFonts w:ascii="Times New Roman" w:hAnsi="Times New Roman" w:cs="Times New Roman"/>
        </w:rPr>
        <w:t>.</w:t>
      </w:r>
    </w:p>
    <w:p w:rsidR="003529CF" w:rsidRPr="003529CF" w:rsidRDefault="003529CF" w:rsidP="003529CF">
      <w:pPr>
        <w:widowControl/>
        <w:tabs>
          <w:tab w:val="left" w:pos="11520"/>
          <w:tab w:val="left" w:pos="12240"/>
        </w:tabs>
        <w:suppressAutoHyphens/>
        <w:spacing w:line="200" w:lineRule="atLeast"/>
        <w:ind w:left="709" w:hanging="283"/>
        <w:rPr>
          <w:rFonts w:ascii="Times New Roman" w:hAnsi="Times New Roman" w:cs="Times New Roman"/>
          <w:color w:val="FF0000"/>
        </w:rPr>
      </w:pPr>
      <w:r>
        <w:rPr>
          <w:rFonts w:ascii="Times New Roman" w:hAnsi="Times New Roman" w:cs="Times New Roman"/>
        </w:rPr>
        <w:t xml:space="preserve">3.  </w:t>
      </w:r>
      <w:r w:rsidRPr="003529CF">
        <w:rPr>
          <w:rFonts w:ascii="Times New Roman" w:hAnsi="Times New Roman" w:cs="Times New Roman"/>
        </w:rPr>
        <w:t xml:space="preserve">Wykonawca na każde wezwanie Zamawiającego, zobowiązany jest niezwłocznie przedłożyć na oferowane materiały medyczne </w:t>
      </w:r>
      <w:r w:rsidR="00CF1B30">
        <w:rPr>
          <w:rFonts w:ascii="Times New Roman" w:hAnsi="Times New Roman" w:cs="Times New Roman"/>
        </w:rPr>
        <w:t>dokumenty</w:t>
      </w:r>
      <w:r w:rsidRPr="003529CF">
        <w:rPr>
          <w:rFonts w:ascii="Times New Roman" w:hAnsi="Times New Roman" w:cs="Times New Roman"/>
        </w:rPr>
        <w:t xml:space="preserve"> </w:t>
      </w:r>
      <w:r w:rsidR="00CF1B30">
        <w:rPr>
          <w:rFonts w:ascii="Times New Roman" w:hAnsi="Times New Roman" w:cs="Times New Roman"/>
        </w:rPr>
        <w:t xml:space="preserve">dopuszczające wyroby medyczne </w:t>
      </w:r>
      <w:r w:rsidRPr="003529CF">
        <w:rPr>
          <w:rFonts w:ascii="Times New Roman" w:hAnsi="Times New Roman" w:cs="Times New Roman"/>
        </w:rPr>
        <w:t xml:space="preserve">zgodnie z wymogami określonymi w ustawie z dnia </w:t>
      </w:r>
      <w:r w:rsidR="000C6BF0">
        <w:rPr>
          <w:rFonts w:ascii="Times New Roman" w:hAnsi="Times New Roman" w:cs="Times New Roman"/>
        </w:rPr>
        <w:t>7 kwietnia</w:t>
      </w:r>
      <w:r w:rsidRPr="003529CF">
        <w:rPr>
          <w:rFonts w:ascii="Times New Roman" w:hAnsi="Times New Roman" w:cs="Times New Roman"/>
          <w:color w:val="auto"/>
        </w:rPr>
        <w:t xml:space="preserve"> 20</w:t>
      </w:r>
      <w:r w:rsidR="000C6BF0">
        <w:rPr>
          <w:rFonts w:ascii="Times New Roman" w:hAnsi="Times New Roman" w:cs="Times New Roman"/>
          <w:color w:val="auto"/>
        </w:rPr>
        <w:t>22</w:t>
      </w:r>
      <w:r w:rsidRPr="003529CF">
        <w:rPr>
          <w:rFonts w:ascii="Times New Roman" w:hAnsi="Times New Roman" w:cs="Times New Roman"/>
          <w:color w:val="auto"/>
        </w:rPr>
        <w:t>r o wyrobach medycznych  (</w:t>
      </w:r>
      <w:r w:rsidR="000C6BF0">
        <w:rPr>
          <w:rStyle w:val="standardowy--list1"/>
          <w:spacing w:val="-4"/>
          <w:sz w:val="24"/>
          <w:szCs w:val="24"/>
        </w:rPr>
        <w:t>Dz. U. z 2022</w:t>
      </w:r>
      <w:r w:rsidRPr="003529CF">
        <w:rPr>
          <w:rStyle w:val="standardowy--list1"/>
          <w:spacing w:val="-4"/>
          <w:sz w:val="24"/>
          <w:szCs w:val="24"/>
        </w:rPr>
        <w:t xml:space="preserve">r, poz. </w:t>
      </w:r>
      <w:r w:rsidR="000C6BF0">
        <w:rPr>
          <w:rStyle w:val="standardowy--list1"/>
          <w:spacing w:val="-4"/>
          <w:sz w:val="24"/>
          <w:szCs w:val="24"/>
        </w:rPr>
        <w:t>974</w:t>
      </w:r>
      <w:r w:rsidRPr="003529CF">
        <w:rPr>
          <w:rStyle w:val="standardowy--list1"/>
          <w:spacing w:val="-4"/>
          <w:sz w:val="24"/>
          <w:szCs w:val="24"/>
        </w:rPr>
        <w:t>)</w:t>
      </w:r>
      <w:r w:rsidRPr="003529CF">
        <w:rPr>
          <w:rFonts w:ascii="Times New Roman" w:hAnsi="Times New Roman" w:cs="Times New Roman"/>
          <w:color w:val="FF0000"/>
        </w:rPr>
        <w:t>.</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2</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 xml:space="preserve">Wykonawca wydzierżawia zamawiającemu przedmiot umowy określony w </w:t>
      </w:r>
      <w:r w:rsidRPr="00CF4460">
        <w:rPr>
          <w:rFonts w:ascii="Times New Roman" w:hAnsi="Times New Roman"/>
          <w:b w:val="0"/>
          <w:bCs/>
          <w:sz w:val="24"/>
          <w:szCs w:val="24"/>
        </w:rPr>
        <w:t>§</w:t>
      </w:r>
      <w:r w:rsidRPr="00CF4460">
        <w:rPr>
          <w:rFonts w:ascii="Times New Roman" w:hAnsi="Times New Roman"/>
          <w:b w:val="0"/>
          <w:sz w:val="24"/>
          <w:szCs w:val="24"/>
        </w:rPr>
        <w:t>1 ust.1 pkt 2) niniejszej umowy do używania i pobierania pożytków.</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Zamawiający nie może bez pisemnej zgody Wykonawcy udostępniać przedmiotu dzierżawy do używania osobie trzeciej.</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3</w:t>
      </w:r>
    </w:p>
    <w:p w:rsidR="003529CF" w:rsidRPr="00CF4460" w:rsidRDefault="003529CF" w:rsidP="003529CF">
      <w:pPr>
        <w:pStyle w:val="Tekstpodstawowy"/>
        <w:rPr>
          <w:rFonts w:ascii="Times New Roman" w:hAnsi="Times New Roman"/>
          <w:b w:val="0"/>
          <w:sz w:val="24"/>
          <w:szCs w:val="24"/>
        </w:rPr>
      </w:pPr>
      <w:r w:rsidRPr="00CF4460">
        <w:rPr>
          <w:rFonts w:ascii="Times New Roman" w:hAnsi="Times New Roman"/>
          <w:b w:val="0"/>
          <w:sz w:val="24"/>
          <w:szCs w:val="24"/>
        </w:rPr>
        <w:t xml:space="preserve">         Umowa zostaje zawarta</w:t>
      </w:r>
      <w:r w:rsidR="003B4BEE">
        <w:rPr>
          <w:rFonts w:ascii="Times New Roman" w:hAnsi="Times New Roman"/>
          <w:b w:val="0"/>
          <w:sz w:val="24"/>
          <w:szCs w:val="24"/>
        </w:rPr>
        <w:t xml:space="preserve"> na okres 36 miesięcy od  </w:t>
      </w:r>
      <w:r w:rsidR="003B4BEE" w:rsidRPr="003B4BEE">
        <w:rPr>
          <w:rFonts w:ascii="Times New Roman" w:hAnsi="Times New Roman"/>
          <w:sz w:val="24"/>
          <w:szCs w:val="24"/>
        </w:rPr>
        <w:t>……- 10</w:t>
      </w:r>
      <w:r w:rsidRPr="003B4BEE">
        <w:rPr>
          <w:rFonts w:ascii="Times New Roman" w:hAnsi="Times New Roman"/>
          <w:sz w:val="24"/>
          <w:szCs w:val="24"/>
        </w:rPr>
        <w:t>-2022</w:t>
      </w:r>
      <w:r w:rsidR="003B4BEE" w:rsidRPr="003B4BEE">
        <w:rPr>
          <w:rFonts w:ascii="Times New Roman" w:hAnsi="Times New Roman"/>
          <w:sz w:val="24"/>
          <w:szCs w:val="24"/>
        </w:rPr>
        <w:t>r do  ……- 10</w:t>
      </w:r>
      <w:r w:rsidRPr="003B4BEE">
        <w:rPr>
          <w:rFonts w:ascii="Times New Roman" w:hAnsi="Times New Roman"/>
          <w:sz w:val="24"/>
          <w:szCs w:val="24"/>
        </w:rPr>
        <w:t>-2025r</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4</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 xml:space="preserve">Dostawa dzierżawionego analizatora oraz </w:t>
      </w:r>
      <w:r w:rsidR="00CF1B30">
        <w:rPr>
          <w:rFonts w:ascii="Times New Roman" w:hAnsi="Times New Roman"/>
          <w:b w:val="0"/>
          <w:sz w:val="24"/>
          <w:szCs w:val="24"/>
        </w:rPr>
        <w:t xml:space="preserve">wirówki laboratoryjnej i </w:t>
      </w:r>
      <w:r w:rsidRPr="00CF4460">
        <w:rPr>
          <w:rFonts w:ascii="Times New Roman" w:hAnsi="Times New Roman"/>
          <w:b w:val="0"/>
          <w:sz w:val="24"/>
          <w:szCs w:val="24"/>
        </w:rPr>
        <w:t>witryny chłodniczej określon</w:t>
      </w:r>
      <w:r w:rsidR="00CF1B30">
        <w:rPr>
          <w:rFonts w:ascii="Times New Roman" w:hAnsi="Times New Roman"/>
          <w:b w:val="0"/>
          <w:sz w:val="24"/>
          <w:szCs w:val="24"/>
        </w:rPr>
        <w:t>ych</w:t>
      </w:r>
      <w:r w:rsidRPr="00CF4460">
        <w:rPr>
          <w:rFonts w:ascii="Times New Roman" w:hAnsi="Times New Roman"/>
          <w:b w:val="0"/>
          <w:sz w:val="24"/>
          <w:szCs w:val="24"/>
        </w:rPr>
        <w:t xml:space="preserve"> w §1 ust. 1 pkt.2) umowy nastąpi bezpośrednio do Działu Diagnostyki Laboratoryjnej Szpitala Powiatowego w Zambrowie. Wykonawca zobowiązany jest zawiadomić Zamawiającego o dostawie, co najmniej na 1 dzień przed jej terminem.</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sz w:val="24"/>
          <w:szCs w:val="24"/>
        </w:rPr>
        <w:t>Dostawa, instalacja oraz przekazanie do eksploatacji analizatora</w:t>
      </w:r>
      <w:r w:rsidR="005339F6">
        <w:rPr>
          <w:rFonts w:ascii="Times New Roman" w:hAnsi="Times New Roman"/>
          <w:b w:val="0"/>
          <w:sz w:val="24"/>
          <w:szCs w:val="24"/>
        </w:rPr>
        <w:t>, wirówki</w:t>
      </w:r>
      <w:r w:rsidRPr="00CF4460">
        <w:rPr>
          <w:rFonts w:ascii="Times New Roman" w:hAnsi="Times New Roman"/>
          <w:b w:val="0"/>
          <w:sz w:val="24"/>
          <w:szCs w:val="24"/>
        </w:rPr>
        <w:t xml:space="preserve"> oraz witryny chłodniczej z  ust.1 (wraz z instrukcjami obsługi w języku p</w:t>
      </w:r>
      <w:r w:rsidR="00E61DC8">
        <w:rPr>
          <w:rFonts w:ascii="Times New Roman" w:hAnsi="Times New Roman"/>
          <w:b w:val="0"/>
          <w:sz w:val="24"/>
          <w:szCs w:val="24"/>
        </w:rPr>
        <w:t>olskim) nastąpi w terminie do 14</w:t>
      </w:r>
      <w:r w:rsidRPr="00CF4460">
        <w:rPr>
          <w:rFonts w:ascii="Times New Roman" w:hAnsi="Times New Roman"/>
          <w:b w:val="0"/>
          <w:sz w:val="24"/>
          <w:szCs w:val="24"/>
        </w:rPr>
        <w:t xml:space="preserve"> dni od daty zawarcia umowy, na koszt i ryzyko Wykonawcy na podstawie protokołu przekazania i instalacji dzierżawionego </w:t>
      </w:r>
      <w:r w:rsidR="00965DD4">
        <w:rPr>
          <w:rFonts w:ascii="Times New Roman" w:hAnsi="Times New Roman"/>
          <w:b w:val="0"/>
          <w:sz w:val="24"/>
          <w:szCs w:val="24"/>
        </w:rPr>
        <w:t>przedmiotu umowy</w:t>
      </w:r>
      <w:r w:rsidRPr="00CF4460">
        <w:rPr>
          <w:rFonts w:ascii="Times New Roman" w:hAnsi="Times New Roman"/>
          <w:b w:val="0"/>
          <w:sz w:val="24"/>
          <w:szCs w:val="24"/>
        </w:rPr>
        <w:t xml:space="preserve"> </w:t>
      </w:r>
      <w:r w:rsidRPr="00CF4460">
        <w:rPr>
          <w:rFonts w:ascii="Times New Roman" w:hAnsi="Times New Roman"/>
          <w:b w:val="0"/>
          <w:bCs/>
          <w:sz w:val="24"/>
          <w:szCs w:val="24"/>
        </w:rPr>
        <w:t>podpisanego przez obie strony.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przeszkoli bezpłatnie personel Zamawiającego w zakresie obsługi i eksploatacji dzierżawionych urządzeń.</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bCs/>
          <w:sz w:val="24"/>
          <w:szCs w:val="24"/>
        </w:rPr>
        <w:lastRenderedPageBreak/>
        <w:t xml:space="preserve">Koszty podłączenia dzierżawionego urządzenia do szpitalnego systemu informatycznego </w:t>
      </w:r>
      <w:r w:rsidR="002E5352">
        <w:rPr>
          <w:rFonts w:ascii="Times New Roman" w:hAnsi="Times New Roman"/>
          <w:b w:val="0"/>
          <w:bCs/>
          <w:sz w:val="24"/>
          <w:szCs w:val="24"/>
        </w:rPr>
        <w:t xml:space="preserve">KS-SOLAB Kamsoft </w:t>
      </w:r>
      <w:r w:rsidRPr="00CF4460">
        <w:rPr>
          <w:rFonts w:ascii="Times New Roman" w:hAnsi="Times New Roman"/>
          <w:b w:val="0"/>
          <w:bCs/>
          <w:sz w:val="24"/>
          <w:szCs w:val="24"/>
        </w:rPr>
        <w:t>ponosi Wykonawca.</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bCs/>
          <w:sz w:val="24"/>
          <w:szCs w:val="24"/>
        </w:rPr>
        <w:t>K</w:t>
      </w:r>
      <w:r w:rsidRPr="00CF4460">
        <w:rPr>
          <w:rFonts w:ascii="Times New Roman" w:hAnsi="Times New Roman"/>
          <w:b w:val="0"/>
          <w:sz w:val="24"/>
          <w:szCs w:val="24"/>
        </w:rPr>
        <w:t xml:space="preserve">oszty napraw, przeglądów technicznych i konserwacji oraz wymiany dodatkowych części zużywalnych (nie ujętych w formularzu </w:t>
      </w:r>
      <w:r>
        <w:rPr>
          <w:rFonts w:ascii="Times New Roman" w:hAnsi="Times New Roman"/>
          <w:b w:val="0"/>
          <w:sz w:val="24"/>
          <w:szCs w:val="24"/>
        </w:rPr>
        <w:t>asortymentowo cenowym)</w:t>
      </w:r>
      <w:r w:rsidRPr="00CF4460">
        <w:rPr>
          <w:rFonts w:ascii="Times New Roman" w:hAnsi="Times New Roman"/>
          <w:b w:val="0"/>
          <w:sz w:val="24"/>
          <w:szCs w:val="24"/>
        </w:rPr>
        <w:t xml:space="preserve"> ponosi Wykonawca z wyjątkiem sytuacji, kiedy naprawa jest wynikiem ewidentnego błędu Zamawiającego lub użytkowania niezgodnego z instrukcją obsługi.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ma prawo kontrolowania w każdym czasie, przez upoważnione przez siebie osoby, sposób wykorzystania i stan przedmiotu dzierżawy oraz dokumenty z nim związanych.</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 xml:space="preserve">W przypadku konieczności naprawy dzierżawionych urządzeń, czas reakcji serwisu Wykonawcy wyniesie maksymalnie </w:t>
      </w:r>
      <w:r w:rsidRPr="00CF4460">
        <w:rPr>
          <w:rFonts w:ascii="Times New Roman" w:hAnsi="Times New Roman"/>
          <w:b w:val="0"/>
          <w:bCs/>
          <w:sz w:val="24"/>
          <w:szCs w:val="24"/>
        </w:rPr>
        <w:t>1 dzień roboczy</w:t>
      </w:r>
      <w:r w:rsidRPr="00CF4460">
        <w:rPr>
          <w:rFonts w:ascii="Times New Roman" w:hAnsi="Times New Roman"/>
          <w:b w:val="0"/>
          <w:sz w:val="24"/>
          <w:szCs w:val="24"/>
        </w:rPr>
        <w:t xml:space="preserve"> od momentu zgłoszenia awarii.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 przypadku awarii dzierżawionego urządzenia wyszczególnionych w §1 ust.1 pkt 2) niniejszej umowy i naprawy dłuższej niż</w:t>
      </w:r>
      <w:r w:rsidRPr="00CF4460">
        <w:rPr>
          <w:rFonts w:ascii="Times New Roman" w:hAnsi="Times New Roman"/>
          <w:b w:val="0"/>
          <w:bCs/>
          <w:sz w:val="24"/>
          <w:szCs w:val="24"/>
        </w:rPr>
        <w:t xml:space="preserve"> 4 dni robocze</w:t>
      </w:r>
      <w:r w:rsidRPr="00CF4460">
        <w:rPr>
          <w:rFonts w:ascii="Times New Roman" w:hAnsi="Times New Roman"/>
          <w:b w:val="0"/>
          <w:sz w:val="24"/>
          <w:szCs w:val="24"/>
        </w:rPr>
        <w:t>, Wykonawca zapewni Zamawiającemu urządzenie zastępcze (o nie gorszych parametrach technicznych) na okres trwania naprawy.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Po zakończeniu trwania umowy Wykonawca zobowiązuje się do odebrania wydzierżawionych urządzeń na własny koszt i ryzyko.</w:t>
      </w:r>
    </w:p>
    <w:p w:rsidR="003529CF" w:rsidRPr="00D053DD" w:rsidRDefault="003529CF" w:rsidP="003529CF">
      <w:pPr>
        <w:pStyle w:val="Tekstpodstawowy"/>
        <w:tabs>
          <w:tab w:val="left" w:pos="12240"/>
          <w:tab w:val="left" w:pos="12960"/>
        </w:tabs>
        <w:ind w:left="720"/>
        <w:jc w:val="center"/>
        <w:rPr>
          <w:rFonts w:ascii="Times New Roman" w:hAnsi="Times New Roman"/>
          <w:sz w:val="24"/>
          <w:szCs w:val="24"/>
        </w:rPr>
      </w:pPr>
      <w:r w:rsidRPr="00D053DD">
        <w:rPr>
          <w:rFonts w:ascii="Times New Roman" w:hAnsi="Times New Roman"/>
          <w:sz w:val="24"/>
          <w:szCs w:val="24"/>
        </w:rPr>
        <w:t>§ 5</w:t>
      </w:r>
    </w:p>
    <w:p w:rsidR="003529CF" w:rsidRPr="00CF4460" w:rsidRDefault="003529CF" w:rsidP="003529CF">
      <w:pPr>
        <w:pStyle w:val="Tekstpodstawowy"/>
        <w:numPr>
          <w:ilvl w:val="0"/>
          <w:numId w:val="40"/>
        </w:numPr>
        <w:tabs>
          <w:tab w:val="clear" w:pos="283"/>
          <w:tab w:val="num" w:pos="360"/>
          <w:tab w:val="left" w:pos="791"/>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Do kontaktów dotyczących umowy  Zamawiający wyznacza  pracownika:</w:t>
      </w:r>
    </w:p>
    <w:p w:rsidR="003529CF" w:rsidRPr="00CF4460" w:rsidRDefault="003529CF" w:rsidP="003529CF">
      <w:pPr>
        <w:pStyle w:val="Tekstpodstawowy"/>
        <w:ind w:left="396"/>
        <w:rPr>
          <w:rFonts w:ascii="Times New Roman" w:hAnsi="Times New Roman"/>
          <w:b w:val="0"/>
          <w:sz w:val="24"/>
          <w:szCs w:val="24"/>
        </w:rPr>
      </w:pPr>
      <w:r w:rsidRPr="00CF4460">
        <w:rPr>
          <w:rFonts w:ascii="Times New Roman" w:hAnsi="Times New Roman"/>
          <w:b w:val="0"/>
          <w:sz w:val="24"/>
          <w:szCs w:val="24"/>
        </w:rPr>
        <w:t xml:space="preserve">       ................................................................................................................................</w:t>
      </w:r>
    </w:p>
    <w:p w:rsidR="003529CF" w:rsidRPr="00CF4460" w:rsidRDefault="003529CF" w:rsidP="003529CF">
      <w:pPr>
        <w:pStyle w:val="Tekstpodstawowy"/>
        <w:numPr>
          <w:ilvl w:val="0"/>
          <w:numId w:val="40"/>
        </w:numPr>
        <w:tabs>
          <w:tab w:val="clear" w:pos="283"/>
          <w:tab w:val="num" w:pos="360"/>
          <w:tab w:val="left" w:pos="824"/>
          <w:tab w:val="left" w:pos="6120"/>
          <w:tab w:val="left" w:pos="6840"/>
        </w:tabs>
        <w:suppressAutoHyphens/>
        <w:ind w:left="824" w:hanging="445"/>
        <w:jc w:val="left"/>
        <w:rPr>
          <w:rFonts w:ascii="Times New Roman" w:hAnsi="Times New Roman"/>
          <w:b w:val="0"/>
          <w:sz w:val="24"/>
          <w:szCs w:val="24"/>
        </w:rPr>
      </w:pPr>
      <w:r w:rsidRPr="00CF4460">
        <w:rPr>
          <w:rFonts w:ascii="Times New Roman" w:hAnsi="Times New Roman"/>
          <w:b w:val="0"/>
          <w:sz w:val="24"/>
          <w:szCs w:val="24"/>
        </w:rPr>
        <w:t>Do kontaktów dotyczących wykonywania umowy Wykonawca wyznacza      przedstawiciela: ............................................................................................</w:t>
      </w:r>
    </w:p>
    <w:p w:rsidR="003529CF" w:rsidRPr="00CF4460" w:rsidRDefault="003529CF" w:rsidP="003529CF">
      <w:pPr>
        <w:pStyle w:val="Tekstpodstawowy"/>
        <w:numPr>
          <w:ilvl w:val="0"/>
          <w:numId w:val="40"/>
        </w:numPr>
        <w:tabs>
          <w:tab w:val="clear" w:pos="283"/>
          <w:tab w:val="num" w:pos="360"/>
          <w:tab w:val="left" w:pos="857"/>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Zmiana postanowień ust. 1 i 2 nie stanowi zmiany umowy.</w:t>
      </w:r>
    </w:p>
    <w:p w:rsidR="003529CF" w:rsidRPr="00E125AD" w:rsidRDefault="003529CF" w:rsidP="003529CF">
      <w:pPr>
        <w:pStyle w:val="Tekstpodstawowy"/>
        <w:jc w:val="center"/>
        <w:rPr>
          <w:rFonts w:ascii="Times New Roman" w:hAnsi="Times New Roman"/>
          <w:sz w:val="24"/>
          <w:szCs w:val="24"/>
        </w:rPr>
      </w:pPr>
      <w:r w:rsidRPr="00E125AD">
        <w:rPr>
          <w:rFonts w:ascii="Times New Roman" w:hAnsi="Times New Roman"/>
          <w:sz w:val="24"/>
          <w:szCs w:val="24"/>
        </w:rPr>
        <w:t>§ 6</w:t>
      </w:r>
    </w:p>
    <w:p w:rsidR="003529CF" w:rsidRPr="00A034F6" w:rsidRDefault="003529CF" w:rsidP="00E125AD">
      <w:pPr>
        <w:pStyle w:val="Akapitzlist"/>
        <w:widowControl/>
        <w:numPr>
          <w:ilvl w:val="0"/>
          <w:numId w:val="41"/>
        </w:numPr>
        <w:tabs>
          <w:tab w:val="left" w:pos="11520"/>
          <w:tab w:val="left" w:pos="12240"/>
        </w:tabs>
        <w:suppressAutoHyphens/>
        <w:rPr>
          <w:rFonts w:ascii="Times New Roman" w:hAnsi="Times New Roman" w:cs="Times New Roman"/>
        </w:rPr>
      </w:pPr>
      <w:r w:rsidRPr="00A034F6">
        <w:rPr>
          <w:rFonts w:ascii="Times New Roman" w:hAnsi="Times New Roman" w:cs="Times New Roman"/>
        </w:rPr>
        <w:t>Strony ustalają, wartość całkowitą umowy brutto na ................................ zł. (słownie: .......................................................................................). Wartość umowy netto (bez VAT) wynosi ............................. zł. Cenę powyższą wyliczono na podstawie cen jednostkowych podanych w załączniku do umowy (formularz asortymentowo- cenowy).</w:t>
      </w:r>
    </w:p>
    <w:p w:rsidR="003529CF" w:rsidRPr="00CF4460" w:rsidRDefault="003529CF" w:rsidP="003529CF">
      <w:pPr>
        <w:widowControl/>
        <w:numPr>
          <w:ilvl w:val="0"/>
          <w:numId w:val="4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powyższej cenie zawarty jest czynsz dzierżawny w kwocie łącznej za cały okres trwania umowy:</w:t>
      </w:r>
    </w:p>
    <w:p w:rsidR="003529CF" w:rsidRPr="00CF4460" w:rsidRDefault="003529CF" w:rsidP="003529CF">
      <w:pPr>
        <w:pStyle w:val="Tekstpodstawowy"/>
        <w:rPr>
          <w:rFonts w:ascii="Times New Roman" w:hAnsi="Times New Roman"/>
          <w:b w:val="0"/>
          <w:sz w:val="24"/>
          <w:szCs w:val="24"/>
        </w:rPr>
      </w:pPr>
      <w:r w:rsidRPr="00CF4460">
        <w:rPr>
          <w:rFonts w:ascii="Times New Roman" w:hAnsi="Times New Roman"/>
          <w:sz w:val="24"/>
          <w:szCs w:val="24"/>
        </w:rPr>
        <w:t xml:space="preserve">           </w:t>
      </w:r>
      <w:r w:rsidRPr="00CF4460">
        <w:rPr>
          <w:rFonts w:ascii="Times New Roman" w:hAnsi="Times New Roman"/>
          <w:b w:val="0"/>
          <w:sz w:val="24"/>
          <w:szCs w:val="24"/>
        </w:rPr>
        <w:t>Netto ........................zł.</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(słownie ..................................................................................)</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3.    Czynsz dzierżawny płatny będzie miesięcznie z dołu  w kwocie:</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7</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Wpłaty czynszu dzierżawnego dokonywane będą w terminie do 25 dni od daty wystawienia faktury przez Wykonawcę.</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Faktura będzie wystawiana 1-wszego dnia miesiąca za miesiąc poprzedni.</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Zamawiający zobowiązuje się do zapłaty faktury za dostawę odczynników wynikającą z przedmiotu umowy w terminie  </w:t>
      </w:r>
      <w:r w:rsidRPr="00CF4460">
        <w:rPr>
          <w:rFonts w:ascii="Times New Roman" w:hAnsi="Times New Roman" w:cs="Times New Roman"/>
          <w:b/>
          <w:bCs/>
        </w:rPr>
        <w:t>30 dni</w:t>
      </w:r>
      <w:r w:rsidRPr="00CF4460">
        <w:rPr>
          <w:rFonts w:ascii="Times New Roman" w:hAnsi="Times New Roman" w:cs="Times New Roman"/>
        </w:rPr>
        <w:t xml:space="preserve"> od daty dostarczenia towaru i faktury.</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W przypadku nie uregulowania przez Zamawiającego płatności w terminie określonym w ust.1 i 3 ,  Wykonawcy przysługuje prawo naliczania odsetek  ustawowych  za </w:t>
      </w:r>
      <w:r>
        <w:rPr>
          <w:rFonts w:ascii="Times New Roman" w:hAnsi="Times New Roman" w:cs="Times New Roman"/>
        </w:rPr>
        <w:t>zwłokę</w:t>
      </w:r>
      <w:r w:rsidRPr="00CF4460">
        <w:rPr>
          <w:rFonts w:ascii="Times New Roman" w:hAnsi="Times New Roman" w:cs="Times New Roman"/>
        </w:rPr>
        <w:t>.</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Zamawiający upoważnia Wykonawcę do wystawienia faktury bez podpisu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Należności, o których mowa w ust.1 i 3 Zamawiający wpłacać będzie na konto podane na fakturze.</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 dzień zapłaty uważa się dzień obciążenia rachunku bankowego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lastRenderedPageBreak/>
        <w:t>Wykonawca  zobowiązuje się nie przekazywać bez zgody Zamawiającego swojej wierzytelności wynikającej z niniejszej umowy.</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8</w:t>
      </w:r>
    </w:p>
    <w:p w:rsidR="003529CF" w:rsidRPr="00CF4460" w:rsidRDefault="003529CF" w:rsidP="003529CF">
      <w:pPr>
        <w:widowControl/>
        <w:numPr>
          <w:ilvl w:val="0"/>
          <w:numId w:val="30"/>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będzie zobowiązany zapłacić Zamawiającemu kary umowne w następujących przypadkach:</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1) za każdy dzień zwłoki w przypadku, o którym mowa w </w:t>
      </w:r>
      <w:r w:rsidRPr="00CF4460">
        <w:rPr>
          <w:rFonts w:ascii="Times New Roman" w:hAnsi="Times New Roman" w:cs="Times New Roman"/>
          <w:bCs/>
        </w:rPr>
        <w:t>§</w:t>
      </w:r>
      <w:r w:rsidR="0079515E">
        <w:rPr>
          <w:rFonts w:ascii="Times New Roman" w:hAnsi="Times New Roman" w:cs="Times New Roman"/>
        </w:rPr>
        <w:t xml:space="preserve"> 4 ust.2 – 0,1</w:t>
      </w:r>
      <w:r w:rsidRPr="00CF4460">
        <w:rPr>
          <w:rFonts w:ascii="Times New Roman" w:hAnsi="Times New Roman" w:cs="Times New Roman"/>
        </w:rPr>
        <w:t xml:space="preserve">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 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2)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4 ust.7 – 0,1 %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3) za odstąpienie od umowy z przyczyn, za które odpowiada Wykonawca – 5 %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4)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9 ust.1 – 0,1 % wartości brutto zamówionych odczynników.</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5) w przypadku zwłoki w dostarczeniu odczynników dłuższej </w:t>
      </w:r>
      <w:r w:rsidRPr="005339F6">
        <w:rPr>
          <w:rFonts w:ascii="Times New Roman" w:hAnsi="Times New Roman" w:cs="Times New Roman"/>
          <w:b/>
        </w:rPr>
        <w:t>niż …….. dni,</w:t>
      </w:r>
      <w:r w:rsidRPr="00CF4460">
        <w:rPr>
          <w:rFonts w:ascii="Times New Roman" w:hAnsi="Times New Roman" w:cs="Times New Roman"/>
        </w:rPr>
        <w:t xml:space="preserve"> Zamawiający zakupi dany odczynnik u innego dostawcy, a różnicą kosztów wynikającą z ceny przetargowej i ceną nabycia u innego dostawcy, obciąży Wykonawcę.       </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      Skorzystanie przez Zamawiającego z ww. uprawnienia zwalnia Wykonawcę z wykonania zamówienia, co do którego był w opóźnieniu, a tym samym wyłącza możliwość naliczenia kar umownych z tego tytułu  za okres przypadający od dnia dostarczenia towaru przez inny podmiot.                </w:t>
      </w:r>
    </w:p>
    <w:p w:rsidR="003529CF" w:rsidRPr="00A30019" w:rsidRDefault="003529CF" w:rsidP="00A30019">
      <w:pPr>
        <w:pStyle w:val="Akapitzlist"/>
        <w:numPr>
          <w:ilvl w:val="0"/>
          <w:numId w:val="43"/>
        </w:numPr>
        <w:tabs>
          <w:tab w:val="left" w:pos="18360"/>
          <w:tab w:val="left" w:pos="20160"/>
        </w:tabs>
        <w:rPr>
          <w:rFonts w:ascii="Times New Roman" w:hAnsi="Times New Roman" w:cs="Times New Roman"/>
        </w:rPr>
      </w:pPr>
      <w:r w:rsidRPr="00A30019">
        <w:rPr>
          <w:rFonts w:ascii="Times New Roman" w:hAnsi="Times New Roman" w:cs="Times New Roman"/>
        </w:rPr>
        <w:t>Postanowienia ust. 1 nie wyłączają możliwości dochodzenia przez strony odszkodowania uzupełniającego na zasadach ogólnych, jeżeli wartość powstałej szkody przekracza wysokość kar umownych.</w:t>
      </w:r>
    </w:p>
    <w:p w:rsidR="003529CF" w:rsidRPr="00CF4460" w:rsidRDefault="003529CF" w:rsidP="003529CF">
      <w:pPr>
        <w:widowControl/>
        <w:numPr>
          <w:ilvl w:val="0"/>
          <w:numId w:val="43"/>
        </w:numPr>
        <w:tabs>
          <w:tab w:val="left" w:pos="12240"/>
          <w:tab w:val="left" w:pos="14040"/>
        </w:tabs>
        <w:suppressAutoHyphens/>
        <w:rPr>
          <w:rFonts w:ascii="Times New Roman" w:hAnsi="Times New Roman" w:cs="Times New Roman"/>
        </w:rPr>
      </w:pPr>
      <w:r w:rsidRPr="00CF4460">
        <w:rPr>
          <w:rFonts w:ascii="Times New Roman" w:hAnsi="Times New Roman" w:cs="Times New Roman"/>
        </w:rPr>
        <w:t>Zamawiający jest uprawniony do rozwiązania umowy po bezskutecznym pisemnym wezwaniu Wykonawcy do należytego wykonania umowy z wyznaczeniem dodatkowego terminu, nie krótszego niż 3 dni robocze, jeżeli Wykonawca mimo upływu  terminu nie podejmuje naprawy albo odpowiedniego działania w celu usunięcia stanu niezgodnego z umową, za który odpowiada Wykonawca.</w:t>
      </w:r>
    </w:p>
    <w:p w:rsidR="003529CF" w:rsidRDefault="003529CF" w:rsidP="003529CF">
      <w:pPr>
        <w:widowControl/>
        <w:numPr>
          <w:ilvl w:val="0"/>
          <w:numId w:val="43"/>
        </w:numPr>
        <w:tabs>
          <w:tab w:val="left" w:pos="12240"/>
          <w:tab w:val="left" w:pos="14040"/>
        </w:tabs>
        <w:suppressAutoHyphens/>
        <w:ind w:hanging="436"/>
        <w:rPr>
          <w:rFonts w:ascii="Times New Roman" w:hAnsi="Times New Roman" w:cs="Times New Roman"/>
        </w:rPr>
      </w:pPr>
      <w:r w:rsidRPr="00CF4460">
        <w:rPr>
          <w:rFonts w:ascii="Times New Roman" w:hAnsi="Times New Roman" w:cs="Times New Roman"/>
        </w:rPr>
        <w:t xml:space="preserve">W przypadku odstąpienia Zamawiającego od umowy z przyczyn innych niż określone w ustawie i wynikających z wyłącznej winy Zamawiającego, Zamawiający zapłaci Wykonawcy karę umowną w wysokości 5% wartości brutto umowy za cały ustalony okres jej trwania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53F84" w:rsidRDefault="003529CF" w:rsidP="003529CF">
      <w:pPr>
        <w:pStyle w:val="Akapitzlist"/>
        <w:widowControl/>
        <w:numPr>
          <w:ilvl w:val="0"/>
          <w:numId w:val="43"/>
        </w:numPr>
        <w:suppressAutoHyphens/>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3529CF" w:rsidRPr="00CF4460" w:rsidRDefault="003529CF" w:rsidP="003529CF">
      <w:pPr>
        <w:widowControl/>
        <w:tabs>
          <w:tab w:val="left" w:pos="12240"/>
          <w:tab w:val="left" w:pos="14040"/>
        </w:tabs>
        <w:suppressAutoHyphens/>
        <w:ind w:left="720"/>
        <w:rPr>
          <w:rFonts w:ascii="Times New Roman" w:hAnsi="Times New Roman" w:cs="Times New Roman"/>
        </w:rPr>
      </w:pP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xml:space="preserve"> § 9</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 xml:space="preserve">Dostawy odczynników laboratoryjnych i materiałów, o których mowa w § 1 ust.1   pkt. 1) umowy, będą realizowane zgodnie z potrzebami Zamawiającego zgłaszanymi  Wykonawcy drogą faksową lub e maliem i następować będą w terminie  </w:t>
      </w:r>
      <w:r w:rsidRPr="00CF4460">
        <w:rPr>
          <w:rFonts w:ascii="Times New Roman" w:hAnsi="Times New Roman" w:cs="Times New Roman"/>
          <w:b/>
        </w:rPr>
        <w:t>do ……. dni roboczych</w:t>
      </w:r>
      <w:r w:rsidRPr="00CF4460">
        <w:rPr>
          <w:rFonts w:ascii="Times New Roman" w:hAnsi="Times New Roman" w:cs="Times New Roman"/>
        </w:rPr>
        <w:t xml:space="preserve"> (max 5dni)</w:t>
      </w:r>
      <w:r w:rsidRPr="00CF4460">
        <w:rPr>
          <w:rFonts w:ascii="Times New Roman" w:hAnsi="Times New Roman" w:cs="Times New Roman"/>
          <w:b/>
        </w:rPr>
        <w:t xml:space="preserve"> </w:t>
      </w:r>
      <w:r w:rsidRPr="00CF4460">
        <w:rPr>
          <w:rFonts w:ascii="Times New Roman" w:hAnsi="Times New Roman" w:cs="Times New Roman"/>
        </w:rPr>
        <w:t xml:space="preserve">od daty złożenia zamówienia. </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dostarczy zamawiane odczynniki i materiały eksploatacyjne na własny koszt i ryzyko do magazynu Zamawiającego.</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Okres ważności oferowanych odczynników wynosić będzie minimum 6 miesięcy od daty dostawy.</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 xml:space="preserve">Ceny jednostkowe odczynników i materiałów eksploatacyjnych określone w formularzu </w:t>
      </w:r>
      <w:r>
        <w:rPr>
          <w:rFonts w:ascii="Times New Roman" w:hAnsi="Times New Roman" w:cs="Times New Roman"/>
        </w:rPr>
        <w:t>asortymentowo</w:t>
      </w:r>
      <w:r w:rsidRPr="00CF4460">
        <w:rPr>
          <w:rFonts w:ascii="Times New Roman" w:hAnsi="Times New Roman" w:cs="Times New Roman"/>
        </w:rPr>
        <w:t xml:space="preserve"> cenowym - załączniku do niniejszej umowy, nie ulegają zmianie przez okres trwania umowy z zastrzeżeniem ust. 5 i 6.</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5.  W przypadku zmiany stawki VAT dopuszcza się zmianę ceny o zmianę stawki VAT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przy zachowaniu cen jednostkowych  netto. Zmiana ta nie wymaga dokonywania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lastRenderedPageBreak/>
        <w:t xml:space="preserve">    zmian w treści niniejszej umowy w formie aneksu. Zmiana cen spowodowana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wprowadzeniem ustawowej zmiany stawki VAT obowiązuje od dnia wskazanego w  </w:t>
      </w:r>
    </w:p>
    <w:p w:rsidR="003529CF" w:rsidRPr="00CF4460" w:rsidRDefault="003529CF" w:rsidP="003529CF">
      <w:pPr>
        <w:tabs>
          <w:tab w:val="num" w:pos="360"/>
          <w:tab w:val="left" w:pos="11520"/>
          <w:tab w:val="left" w:pos="12240"/>
        </w:tabs>
        <w:ind w:left="360"/>
        <w:jc w:val="both"/>
        <w:rPr>
          <w:rFonts w:ascii="Times New Roman" w:hAnsi="Times New Roman" w:cs="Times New Roman"/>
        </w:rPr>
      </w:pPr>
      <w:r w:rsidRPr="00CF4460">
        <w:rPr>
          <w:rFonts w:ascii="Times New Roman" w:hAnsi="Times New Roman" w:cs="Times New Roman"/>
        </w:rPr>
        <w:t xml:space="preserve">    ustawie.</w:t>
      </w:r>
    </w:p>
    <w:p w:rsidR="003529CF" w:rsidRPr="00CF4460" w:rsidRDefault="003529CF" w:rsidP="003529CF">
      <w:pPr>
        <w:tabs>
          <w:tab w:val="num" w:pos="709"/>
          <w:tab w:val="left" w:pos="11520"/>
          <w:tab w:val="left" w:pos="12240"/>
        </w:tabs>
        <w:ind w:left="709" w:hanging="425"/>
        <w:jc w:val="both"/>
        <w:rPr>
          <w:rFonts w:ascii="Times New Roman" w:hAnsi="Times New Roman" w:cs="Times New Roman"/>
        </w:rPr>
      </w:pPr>
      <w:r w:rsidRPr="00CF4460">
        <w:rPr>
          <w:rFonts w:ascii="Times New Roman" w:hAnsi="Times New Roman" w:cs="Times New Roman"/>
        </w:rPr>
        <w:t xml:space="preserve">6. Zamawiający dopuszcza, aby ustalone ceny jednostkowe netto </w:t>
      </w:r>
      <w:r w:rsidR="00847C84">
        <w:rPr>
          <w:rFonts w:ascii="Times New Roman" w:hAnsi="Times New Roman" w:cs="Times New Roman"/>
        </w:rPr>
        <w:t xml:space="preserve">mogły </w:t>
      </w:r>
      <w:r w:rsidRPr="00CF4460">
        <w:rPr>
          <w:rFonts w:ascii="Times New Roman" w:hAnsi="Times New Roman" w:cs="Times New Roman"/>
        </w:rPr>
        <w:t>ule</w:t>
      </w:r>
      <w:r w:rsidR="00847C84">
        <w:rPr>
          <w:rFonts w:ascii="Times New Roman" w:hAnsi="Times New Roman" w:cs="Times New Roman"/>
        </w:rPr>
        <w:t xml:space="preserve">c obniżeniu </w:t>
      </w:r>
      <w:r w:rsidRPr="00CF4460">
        <w:rPr>
          <w:rFonts w:ascii="Times New Roman" w:hAnsi="Times New Roman" w:cs="Times New Roman"/>
        </w:rPr>
        <w:t>w   trakcie trwania umowy.</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 xml:space="preserve">7.  Zamawiający informuje, iż ilości określone w formularzu </w:t>
      </w:r>
      <w:r>
        <w:rPr>
          <w:rFonts w:ascii="Times New Roman" w:hAnsi="Times New Roman" w:cs="Times New Roman"/>
        </w:rPr>
        <w:t>asortymentowo</w:t>
      </w:r>
      <w:r w:rsidRPr="00CF4460">
        <w:rPr>
          <w:rFonts w:ascii="Times New Roman" w:hAnsi="Times New Roman" w:cs="Times New Roman"/>
        </w:rPr>
        <w:t xml:space="preserve"> cenowym  stanowią </w:t>
      </w:r>
      <w:r w:rsidR="00FE23BC">
        <w:rPr>
          <w:rFonts w:ascii="Times New Roman" w:hAnsi="Times New Roman" w:cs="Times New Roman"/>
        </w:rPr>
        <w:t>obliczoną</w:t>
      </w:r>
      <w:r w:rsidRPr="00CF4460">
        <w:rPr>
          <w:rFonts w:ascii="Times New Roman" w:hAnsi="Times New Roman" w:cs="Times New Roman"/>
        </w:rPr>
        <w:t xml:space="preserve"> ilość towaru przewidzianego do zakupienia w okresie 36 miesięcy od daty zawarcia umowy. W rzeczywistości ilości te mogą być mniejsze </w:t>
      </w:r>
      <w:r>
        <w:rPr>
          <w:rFonts w:ascii="Times New Roman" w:hAnsi="Times New Roman" w:cs="Times New Roman"/>
        </w:rPr>
        <w:t>d</w:t>
      </w:r>
      <w:r w:rsidRPr="00CF4460">
        <w:rPr>
          <w:rFonts w:ascii="Times New Roman" w:hAnsi="Times New Roman" w:cs="Times New Roman"/>
        </w:rPr>
        <w:t>o 20%. Z tytułu zmniejszenia zakresu ilościowego w okresie trwania umowy nie będą przysługiwać Wykonawcy żadne roszczenia wobec Zamawiającego.</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8.   Wykonawca zobowiązany jest dostarczać odczynniki w odpowiednich opakowaniach zapewniających należyte zabezpieczenie jakościowe przed czynnikami pogodowymi, uszkodzeniem, itp. transportem na własny koszt.</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9.  Reklamacje ilościowe (zgodności dostawy z zamówieniem i deklarowanymi ilościami wyszczególnionymi na fakturze / Wz) zamawiający zgłaszać  będzie wykonawcy  w terminie do 7 dni od daty odbioru przesyłki.</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10.  Reklamacje jakościowe zamawiający jest zobligowany do zgłoszenia Wykonawcy pisemnie wraz z uzasadnieniem w terminie ważności reklamowanych odczynników.</w:t>
      </w:r>
    </w:p>
    <w:p w:rsidR="003529CF" w:rsidRPr="00CF4460" w:rsidRDefault="003529CF" w:rsidP="003529CF">
      <w:pPr>
        <w:tabs>
          <w:tab w:val="left" w:pos="11520"/>
          <w:tab w:val="left" w:pos="12240"/>
        </w:tabs>
        <w:ind w:left="720" w:hanging="436"/>
        <w:rPr>
          <w:rFonts w:ascii="Times New Roman" w:hAnsi="Times New Roman" w:cs="Times New Roman"/>
        </w:rPr>
      </w:pPr>
      <w:r w:rsidRPr="00CF4460">
        <w:rPr>
          <w:rFonts w:ascii="Times New Roman" w:hAnsi="Times New Roman" w:cs="Times New Roman"/>
        </w:rPr>
        <w:t>11.  Wykonawca zobligowany jest do pisemnego ustosunkowania się do wniesionej przez Zamawiającego reklamacji w terminie 7 dni od daty jej otrzymania. Brak odpowiedzi w ciągu 7 dni jest uważany za uznanie przez Wykonawcę reklamacji, tym samym zobowiązaniem do wymiany wadliwego towaru na zgodny z zamówieniem bądź uzupełnienie braków ilościowych.</w:t>
      </w:r>
    </w:p>
    <w:p w:rsidR="003529CF" w:rsidRPr="00CF4460" w:rsidRDefault="003529CF" w:rsidP="003529CF">
      <w:pPr>
        <w:ind w:left="284" w:hanging="284"/>
        <w:jc w:val="center"/>
        <w:rPr>
          <w:rFonts w:ascii="Times New Roman" w:hAnsi="Times New Roman" w:cs="Times New Roman"/>
          <w:b/>
        </w:rPr>
      </w:pPr>
      <w:r w:rsidRPr="00CF4460">
        <w:rPr>
          <w:rFonts w:ascii="Times New Roman" w:hAnsi="Times New Roman" w:cs="Times New Roman"/>
          <w:b/>
        </w:rPr>
        <w:t>§ 10</w:t>
      </w:r>
    </w:p>
    <w:p w:rsidR="003529CF" w:rsidRPr="00827E8A" w:rsidRDefault="003529CF" w:rsidP="003529CF">
      <w:pPr>
        <w:numPr>
          <w:ilvl w:val="0"/>
          <w:numId w:val="48"/>
        </w:numPr>
        <w:suppressAutoHyphens/>
        <w:autoSpaceDE w:val="0"/>
        <w:jc w:val="both"/>
        <w:rPr>
          <w:rFonts w:ascii="Times New Roman" w:hAnsi="Times New Roman" w:cs="Times New Roman"/>
        </w:rPr>
      </w:pPr>
      <w:r w:rsidRPr="00827E8A">
        <w:rPr>
          <w:rFonts w:ascii="Times New Roman" w:hAnsi="Times New Roman" w:cs="Times New Roman"/>
        </w:rPr>
        <w:t xml:space="preserve">Zamawiający, zgodnie z art. 455 ust. 1 ustawy Pzp, przewiduje zmiany postanowień niniejszej umowy w zakresie: </w:t>
      </w:r>
    </w:p>
    <w:p w:rsidR="003529CF" w:rsidRPr="00827E8A" w:rsidRDefault="003529CF" w:rsidP="003529CF">
      <w:pPr>
        <w:widowControl/>
        <w:numPr>
          <w:ilvl w:val="0"/>
          <w:numId w:val="49"/>
        </w:numPr>
        <w:suppressAutoHyphens/>
        <w:jc w:val="both"/>
        <w:rPr>
          <w:rFonts w:ascii="Times New Roman" w:hAnsi="Times New Roman" w:cs="Times New Roman"/>
        </w:rPr>
      </w:pPr>
      <w:r w:rsidRPr="00827E8A">
        <w:rPr>
          <w:rFonts w:ascii="Times New Roman" w:hAnsi="Times New Roman" w:cs="Times New Roman"/>
        </w:rPr>
        <w:t>zmiany ceny w związku ze zmianą cen jednostkowych w przypadku zmiany cen urzędowych lub wprowadzenia odczynników na listę cen urzędowych – zobowiązuje Wykonawcę w każdym momencie realizacji umowy do wystąpienia do Zamawiającego z pisemną informacją o mającej nastąpić zmianie cen, przy czym zmiana cen odczynników</w:t>
      </w:r>
      <w:r w:rsidRPr="00827E8A">
        <w:rPr>
          <w:rFonts w:ascii="Times New Roman" w:hAnsi="Times New Roman" w:cs="Times New Roman"/>
          <w:color w:val="FF0000"/>
        </w:rPr>
        <w:t xml:space="preserve"> </w:t>
      </w:r>
      <w:r w:rsidRPr="00827E8A">
        <w:rPr>
          <w:rFonts w:ascii="Times New Roman" w:hAnsi="Times New Roman" w:cs="Times New Roman"/>
        </w:rPr>
        <w:t>nie może być wyższa niż cena urzędowa i cena, za jaką Zamawiający może nabyć odczynniki zgodnie z przepisami powszechnie obowiązującymi,</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 xml:space="preserve">zmiany ceny w związku ze zmianą cen jednostkowych w przypadku zmiany wielkości opakowania wprowadzonej przez producenta z zachowaniem zasady proporcjonalności w stosunku do ceny objętej umową, pod warunkiem, iż Wykonawca z odpowiednim wyprzedzeniem (co najmniej </w:t>
      </w:r>
      <w:r w:rsidRPr="00827E8A">
        <w:rPr>
          <w:rFonts w:ascii="Times New Roman" w:hAnsi="Times New Roman" w:cs="Times New Roman"/>
          <w:bCs/>
        </w:rPr>
        <w:t xml:space="preserve">14 </w:t>
      </w:r>
      <w:r w:rsidRPr="00827E8A">
        <w:rPr>
          <w:rFonts w:ascii="Times New Roman" w:hAnsi="Times New Roman" w:cs="Times New Roman"/>
        </w:rPr>
        <w:t>dni), zawiadomi Zamawiającego na piśmie, załączając stosowne dokumenty wystawione przez producenta odczynników</w:t>
      </w:r>
      <w:r w:rsidRPr="00827E8A">
        <w:rPr>
          <w:rFonts w:ascii="Times New Roman" w:hAnsi="Times New Roman" w:cs="Times New Roman"/>
          <w:color w:val="FF0000"/>
        </w:rPr>
        <w:t xml:space="preserve"> </w:t>
      </w:r>
      <w:r w:rsidRPr="00827E8A">
        <w:rPr>
          <w:rFonts w:ascii="Times New Roman" w:hAnsi="Times New Roman" w:cs="Times New Roman"/>
        </w:rPr>
        <w:t>stwierdzające ten fakt,</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bCs/>
        </w:rPr>
        <w:t>zmiany ilości odczynników w poszczególnych pozycjach i związanych z tym zmiany ilości  materiałów zużywalnych pod warunkiem nieprzekroczenia wartości umowy ogółem,</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przedmiotowym, w przypadku:</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numeru katalogowego produktu,</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nazwy produktu przy zachowaniu jego parametrów,</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zmiany sposobu konfekcjonowania i związanej z tym zmiany liczby opakowań,</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wymiany / uzupełnienia elementów składowych aparatury w sytuacji, gdy zostanie wprowadzony do sprzedaży przez producenta produkt zmodyfikowany / udoskonalony,</w:t>
      </w:r>
    </w:p>
    <w:p w:rsidR="003529CF" w:rsidRPr="00827E8A" w:rsidRDefault="003529CF" w:rsidP="003529CF">
      <w:pPr>
        <w:widowControl/>
        <w:numPr>
          <w:ilvl w:val="0"/>
          <w:numId w:val="50"/>
        </w:numPr>
        <w:suppressAutoHyphens/>
        <w:jc w:val="both"/>
        <w:rPr>
          <w:rFonts w:ascii="Times New Roman" w:hAnsi="Times New Roman" w:cs="Times New Roman"/>
        </w:rPr>
      </w:pPr>
      <w:r w:rsidRPr="00827E8A">
        <w:rPr>
          <w:rFonts w:ascii="Times New Roman" w:hAnsi="Times New Roman" w:cs="Times New Roman"/>
        </w:rPr>
        <w:t>zaprzestania wytwarzania produktu objętego umową,</w:t>
      </w:r>
    </w:p>
    <w:p w:rsidR="003529CF" w:rsidRPr="00827E8A" w:rsidRDefault="003529CF" w:rsidP="003529CF">
      <w:pPr>
        <w:widowControl/>
        <w:numPr>
          <w:ilvl w:val="0"/>
          <w:numId w:val="50"/>
        </w:numPr>
        <w:tabs>
          <w:tab w:val="num" w:pos="1980"/>
        </w:tabs>
        <w:suppressAutoHyphens/>
        <w:jc w:val="both"/>
        <w:rPr>
          <w:rFonts w:ascii="Times New Roman" w:hAnsi="Times New Roman" w:cs="Times New Roman"/>
        </w:rPr>
      </w:pPr>
      <w:r w:rsidRPr="00827E8A">
        <w:rPr>
          <w:rFonts w:ascii="Times New Roman" w:hAnsi="Times New Roman" w:cs="Times New Roman"/>
        </w:rPr>
        <w:t>wygaśnięcia świadectwa rejestracji odczynników,</w:t>
      </w:r>
    </w:p>
    <w:p w:rsidR="003529CF" w:rsidRPr="00827E8A" w:rsidRDefault="003529CF" w:rsidP="003529CF">
      <w:pPr>
        <w:widowControl/>
        <w:numPr>
          <w:ilvl w:val="0"/>
          <w:numId w:val="50"/>
        </w:numPr>
        <w:tabs>
          <w:tab w:val="num" w:pos="1980"/>
        </w:tabs>
        <w:suppressAutoHyphens/>
        <w:jc w:val="both"/>
        <w:rPr>
          <w:rFonts w:ascii="Times New Roman" w:hAnsi="Times New Roman" w:cs="Times New Roman"/>
        </w:rPr>
      </w:pPr>
      <w:r w:rsidRPr="00827E8A">
        <w:rPr>
          <w:rFonts w:ascii="Times New Roman" w:hAnsi="Times New Roman" w:cs="Times New Roman"/>
        </w:rPr>
        <w:lastRenderedPageBreak/>
        <w:t>niższej ceny odpowiednika,</w:t>
      </w:r>
    </w:p>
    <w:p w:rsidR="003529CF" w:rsidRPr="00827E8A" w:rsidRDefault="003529CF" w:rsidP="003529CF">
      <w:pPr>
        <w:ind w:left="708"/>
        <w:jc w:val="both"/>
        <w:rPr>
          <w:rFonts w:ascii="Times New Roman" w:hAnsi="Times New Roman" w:cs="Times New Roman"/>
        </w:rPr>
      </w:pPr>
      <w:r>
        <w:rPr>
          <w:rFonts w:ascii="Times New Roman" w:hAnsi="Times New Roman" w:cs="Times New Roman"/>
        </w:rPr>
        <w:t>zmiana, o której mowa w pkt 4</w:t>
      </w:r>
      <w:r w:rsidRPr="00827E8A">
        <w:rPr>
          <w:rFonts w:ascii="Times New Roman" w:hAnsi="Times New Roman" w:cs="Times New Roman"/>
        </w:rPr>
        <w:t>) będzie dopuszczalna pod warunkiem, iż odpowiednik będzie oparty na tej samej substancji aktywnej, znajduje zastosowanie w tych samych wskazaniach co odczynnik objęty umową i przy cenie nie wyższej niż cena odczynnika objętego umową,</w:t>
      </w:r>
    </w:p>
    <w:p w:rsidR="003529CF" w:rsidRPr="00827E8A" w:rsidRDefault="003529CF" w:rsidP="003529CF">
      <w:pPr>
        <w:widowControl/>
        <w:numPr>
          <w:ilvl w:val="0"/>
          <w:numId w:val="49"/>
        </w:numPr>
        <w:tabs>
          <w:tab w:val="num" w:pos="1080"/>
        </w:tabs>
        <w:suppressAutoHyphens/>
        <w:jc w:val="both"/>
        <w:rPr>
          <w:rFonts w:ascii="Times New Roman" w:hAnsi="Times New Roman" w:cs="Times New Roman"/>
        </w:rPr>
      </w:pPr>
      <w:r w:rsidRPr="00827E8A">
        <w:rPr>
          <w:rFonts w:ascii="Times New Roman" w:hAnsi="Times New Roman" w:cs="Times New Roman"/>
        </w:rPr>
        <w:t>wycofania przez producenta któregokolwiek z produktów określonych w załączniku do niniejszej umowy (zaprzestania dystrybucji lub produkcji, w tym czasowego zaprzestania); Strony zastrzegają możliwość zmiany umowy w zakresie produktu wycofanego, o ile Wykonawca przedstawi do akceptacji Zamawiającego zamiennik produktu o tych samych właściwościach i składzie w cenie nie wyższej niż ta, która została określona w umowie za wycofany produkt.</w:t>
      </w:r>
    </w:p>
    <w:p w:rsidR="003529CF" w:rsidRPr="00827E8A" w:rsidRDefault="00A622F1" w:rsidP="003529CF">
      <w:pPr>
        <w:widowControl/>
        <w:numPr>
          <w:ilvl w:val="0"/>
          <w:numId w:val="48"/>
        </w:numPr>
        <w:suppressAutoHyphens/>
        <w:jc w:val="both"/>
        <w:rPr>
          <w:rFonts w:ascii="Times New Roman" w:hAnsi="Times New Roman" w:cs="Times New Roman"/>
        </w:rPr>
      </w:pPr>
      <w:r>
        <w:rPr>
          <w:rFonts w:ascii="Times New Roman" w:hAnsi="Times New Roman" w:cs="Times New Roman"/>
        </w:rPr>
        <w:t>Wszystkie</w:t>
      </w:r>
      <w:r w:rsidR="003529CF">
        <w:rPr>
          <w:rFonts w:ascii="Times New Roman" w:hAnsi="Times New Roman" w:cs="Times New Roman"/>
        </w:rPr>
        <w:t xml:space="preserve"> </w:t>
      </w:r>
      <w:r w:rsidR="003529CF" w:rsidRPr="00827E8A">
        <w:rPr>
          <w:rFonts w:ascii="Times New Roman" w:hAnsi="Times New Roman" w:cs="Times New Roman"/>
        </w:rPr>
        <w:t>zmiany postanowień umowy mogą nastąpić jedynie w formie pisemnej (aneks), za zgodą stron pod rygorem nieważności.</w:t>
      </w:r>
    </w:p>
    <w:p w:rsidR="003529CF" w:rsidRPr="00E9450E" w:rsidRDefault="003529CF" w:rsidP="003529CF">
      <w:pPr>
        <w:pStyle w:val="Akapitzlist"/>
        <w:widowControl/>
        <w:tabs>
          <w:tab w:val="left" w:pos="758"/>
          <w:tab w:val="left" w:pos="1187"/>
          <w:tab w:val="left" w:pos="6840"/>
        </w:tabs>
        <w:suppressAutoHyphens/>
        <w:ind w:left="1080"/>
        <w:rPr>
          <w:rFonts w:ascii="Times New Roman" w:hAnsi="Times New Roman" w:cs="Times New Roman"/>
        </w:rPr>
      </w:pPr>
    </w:p>
    <w:p w:rsidR="003529CF" w:rsidRPr="00CF4460" w:rsidRDefault="003529CF" w:rsidP="003529CF">
      <w:pPr>
        <w:tabs>
          <w:tab w:val="left" w:pos="6120"/>
          <w:tab w:val="left" w:pos="6480"/>
          <w:tab w:val="left" w:pos="7200"/>
        </w:tabs>
        <w:ind w:left="360"/>
        <w:jc w:val="center"/>
        <w:rPr>
          <w:rFonts w:ascii="Times New Roman" w:hAnsi="Times New Roman" w:cs="Times New Roman"/>
          <w:b/>
        </w:rPr>
      </w:pPr>
      <w:r>
        <w:rPr>
          <w:rFonts w:ascii="Times New Roman" w:hAnsi="Times New Roman" w:cs="Times New Roman"/>
          <w:b/>
        </w:rPr>
        <w:t>§ 11</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sprawach nieuregulowanych w niniejszej umowie zastosowanie mają właściwe przepisy Kodeksu Cywilnego oraz  Ustawa Prawo zamówień publicznych.</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Ewentualne spory powstałe na tle realizacji niniejszej umowy będą rozstrzygane w drodze negocjacji, a w przypadku braku porozumienia  przez sąd powszechny, właściwy dla siedziby Zamawiającego.</w:t>
      </w:r>
    </w:p>
    <w:p w:rsidR="003529CF" w:rsidRPr="00CF4460" w:rsidRDefault="003529CF" w:rsidP="003529CF">
      <w:pPr>
        <w:jc w:val="center"/>
        <w:rPr>
          <w:rFonts w:ascii="Times New Roman" w:hAnsi="Times New Roman" w:cs="Times New Roman"/>
          <w:b/>
        </w:rPr>
      </w:pPr>
      <w:r>
        <w:rPr>
          <w:rFonts w:ascii="Times New Roman" w:hAnsi="Times New Roman" w:cs="Times New Roman"/>
          <w:b/>
        </w:rPr>
        <w:t xml:space="preserve">   § 12</w:t>
      </w:r>
    </w:p>
    <w:p w:rsidR="003529CF" w:rsidRPr="00CF4460" w:rsidRDefault="003529CF" w:rsidP="003529CF">
      <w:pPr>
        <w:rPr>
          <w:rFonts w:ascii="Times New Roman" w:hAnsi="Times New Roman" w:cs="Times New Roman"/>
        </w:rPr>
      </w:pPr>
      <w:r w:rsidRPr="00CF4460">
        <w:rPr>
          <w:rFonts w:ascii="Times New Roman" w:hAnsi="Times New Roman" w:cs="Times New Roman"/>
        </w:rPr>
        <w:t>Umowę sporządzono w dwóch jednobrzmiących egzemplarzach po jednym dla każdej ze stron.</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ZAMAWIAJĄCY                                                                           WYKONAWCA</w:t>
      </w:r>
    </w:p>
    <w:p w:rsidR="003529CF" w:rsidRDefault="003529CF" w:rsidP="009F3A2B">
      <w:pPr>
        <w:jc w:val="right"/>
        <w:rPr>
          <w:rFonts w:ascii="Times New Roman" w:hAnsi="Times New Roman" w:cs="Times New Roman"/>
        </w:rPr>
      </w:pPr>
    </w:p>
    <w:p w:rsidR="003529CF" w:rsidRDefault="003529CF" w:rsidP="009F3A2B">
      <w:pPr>
        <w:jc w:val="right"/>
        <w:rPr>
          <w:rFonts w:ascii="Times New Roman" w:hAnsi="Times New Roman" w:cs="Times New Roman"/>
        </w:rPr>
      </w:pPr>
    </w:p>
    <w:p w:rsidR="009F3A2B" w:rsidRPr="00EC6CD3" w:rsidRDefault="009F3A2B" w:rsidP="009F3A2B">
      <w:pPr>
        <w:jc w:val="right"/>
        <w:rPr>
          <w:rFonts w:ascii="Times New Roman" w:hAnsi="Times New Roman" w:cs="Times New Roman"/>
        </w:rPr>
      </w:pPr>
    </w:p>
    <w:p w:rsidR="00F4334D" w:rsidRDefault="00F4334D"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A622F1" w:rsidRDefault="00A622F1" w:rsidP="009F3A2B">
      <w:pPr>
        <w:spacing w:line="360" w:lineRule="auto"/>
        <w:rPr>
          <w:rFonts w:ascii="Times New Roman" w:hAnsi="Times New Roman" w:cs="Times New Roman"/>
        </w:rPr>
      </w:pPr>
    </w:p>
    <w:p w:rsidR="00174625" w:rsidRPr="00EC6CD3" w:rsidRDefault="00174625" w:rsidP="009F3A2B">
      <w:pPr>
        <w:spacing w:line="360" w:lineRule="auto"/>
        <w:rPr>
          <w:rFonts w:ascii="Times New Roman" w:hAnsi="Times New Roman" w:cs="Times New Roman"/>
        </w:rPr>
      </w:pPr>
    </w:p>
    <w:p w:rsidR="009F3A2B" w:rsidRDefault="009F3A2B"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Pr="00A775B2" w:rsidRDefault="00A775B2" w:rsidP="00A775B2">
      <w:pPr>
        <w:jc w:val="right"/>
        <w:rPr>
          <w:rFonts w:ascii="Times New Roman" w:hAnsi="Times New Roman" w:cs="Times New Roman"/>
        </w:rPr>
      </w:pPr>
      <w:r w:rsidRPr="00A775B2">
        <w:rPr>
          <w:rFonts w:ascii="Times New Roman" w:hAnsi="Times New Roman" w:cs="Times New Roman"/>
          <w:b/>
          <w:bCs/>
          <w:iCs/>
          <w:sz w:val="22"/>
        </w:rPr>
        <w:lastRenderedPageBreak/>
        <w:t>Załącznik nr 2 SWZ</w:t>
      </w:r>
    </w:p>
    <w:p w:rsidR="00A775B2" w:rsidRPr="00A775B2" w:rsidRDefault="00A775B2" w:rsidP="00A775B2">
      <w:pPr>
        <w:pStyle w:val="Tekstkomentarza1"/>
        <w:rPr>
          <w:sz w:val="24"/>
          <w:szCs w:val="24"/>
        </w:rPr>
      </w:pPr>
    </w:p>
    <w:p w:rsidR="00A775B2" w:rsidRPr="00A775B2" w:rsidRDefault="00A775B2" w:rsidP="00A775B2">
      <w:pPr>
        <w:rPr>
          <w:rFonts w:ascii="Times New Roman" w:hAnsi="Times New Roman" w:cs="Times New Roman"/>
          <w:b/>
        </w:rPr>
      </w:pPr>
      <w:r w:rsidRPr="00A775B2">
        <w:rPr>
          <w:rFonts w:ascii="Times New Roman" w:hAnsi="Times New Roman" w:cs="Times New Roman"/>
          <w:b/>
        </w:rPr>
        <w:t xml:space="preserve">OPIS  WYMAGANYCH  PARAMETRÓW  PRZEDMIOTU DZIERŻAWY </w:t>
      </w:r>
    </w:p>
    <w:p w:rsidR="00A775B2" w:rsidRPr="00A775B2" w:rsidRDefault="00A775B2" w:rsidP="00A775B2">
      <w:pPr>
        <w:pStyle w:val="Tytu"/>
        <w:rPr>
          <w:rFonts w:ascii="Times New Roman" w:hAnsi="Times New Roman"/>
          <w:szCs w:val="24"/>
        </w:rPr>
      </w:pPr>
    </w:p>
    <w:p w:rsidR="00A775B2" w:rsidRPr="00A775B2" w:rsidRDefault="00A775B2" w:rsidP="00A775B2">
      <w:pPr>
        <w:rPr>
          <w:rFonts w:ascii="Times New Roman" w:hAnsi="Times New Roman" w:cs="Times New Roman"/>
        </w:rPr>
      </w:pPr>
      <w:r w:rsidRPr="00A775B2">
        <w:rPr>
          <w:rFonts w:ascii="Times New Roman" w:hAnsi="Times New Roman" w:cs="Times New Roman"/>
        </w:rPr>
        <w:t>Model/typ analizatora: ..................................................................................</w:t>
      </w:r>
    </w:p>
    <w:p w:rsidR="00A775B2" w:rsidRPr="00A775B2" w:rsidRDefault="00A775B2" w:rsidP="00A775B2">
      <w:pPr>
        <w:rPr>
          <w:rFonts w:ascii="Times New Roman" w:hAnsi="Times New Roman" w:cs="Times New Roman"/>
        </w:rPr>
      </w:pPr>
      <w:r w:rsidRPr="00A775B2">
        <w:rPr>
          <w:rFonts w:ascii="Times New Roman" w:hAnsi="Times New Roman" w:cs="Times New Roman"/>
        </w:rPr>
        <w:t>Producent: ...............................................................................</w:t>
      </w:r>
    </w:p>
    <w:p w:rsidR="00A775B2" w:rsidRDefault="00A775B2" w:rsidP="00A775B2">
      <w:pPr>
        <w:rPr>
          <w:rFonts w:ascii="Times New Roman" w:hAnsi="Times New Roman" w:cs="Times New Roman"/>
        </w:rPr>
      </w:pPr>
      <w:r w:rsidRPr="00A775B2">
        <w:rPr>
          <w:rFonts w:ascii="Times New Roman" w:hAnsi="Times New Roman" w:cs="Times New Roman"/>
        </w:rPr>
        <w:t xml:space="preserve">Rok produkcji </w:t>
      </w:r>
      <w:r w:rsidR="00D26743">
        <w:rPr>
          <w:rFonts w:ascii="Times New Roman" w:hAnsi="Times New Roman" w:cs="Times New Roman"/>
        </w:rPr>
        <w:t xml:space="preserve">(nie starszy niż 2019r) </w:t>
      </w:r>
      <w:r w:rsidRPr="00A775B2">
        <w:rPr>
          <w:rFonts w:ascii="Times New Roman" w:hAnsi="Times New Roman" w:cs="Times New Roman"/>
        </w:rPr>
        <w:t>……………….</w:t>
      </w:r>
      <w:r w:rsidR="00D26743">
        <w:rPr>
          <w:rFonts w:ascii="Times New Roman" w:hAnsi="Times New Roman" w:cs="Times New Roman"/>
        </w:rPr>
        <w:t xml:space="preserve"> </w:t>
      </w:r>
    </w:p>
    <w:p w:rsidR="00D26743" w:rsidRPr="00A775B2" w:rsidRDefault="00D26743" w:rsidP="00A775B2">
      <w:pPr>
        <w:rPr>
          <w:rFonts w:ascii="Times New Roman" w:hAnsi="Times New Roman" w:cs="Times New Roman"/>
        </w:rPr>
      </w:pPr>
    </w:p>
    <w:tbl>
      <w:tblPr>
        <w:tblW w:w="9880" w:type="dxa"/>
        <w:tblInd w:w="-225" w:type="dxa"/>
        <w:tblLayout w:type="fixed"/>
        <w:tblCellMar>
          <w:left w:w="70" w:type="dxa"/>
          <w:right w:w="70" w:type="dxa"/>
        </w:tblCellMar>
        <w:tblLook w:val="0000" w:firstRow="0" w:lastRow="0" w:firstColumn="0" w:lastColumn="0" w:noHBand="0" w:noVBand="0"/>
      </w:tblPr>
      <w:tblGrid>
        <w:gridCol w:w="494"/>
        <w:gridCol w:w="4546"/>
        <w:gridCol w:w="1701"/>
        <w:gridCol w:w="3139"/>
      </w:tblGrid>
      <w:tr w:rsidR="005F5F8A" w:rsidRPr="003612C8" w:rsidTr="00AC3444">
        <w:tc>
          <w:tcPr>
            <w:tcW w:w="494" w:type="dxa"/>
            <w:tcBorders>
              <w:top w:val="single" w:sz="4" w:space="0" w:color="000000"/>
              <w:left w:val="single" w:sz="4" w:space="0" w:color="000000"/>
              <w:bottom w:val="single" w:sz="4" w:space="0" w:color="000000"/>
            </w:tcBorders>
            <w:shd w:val="clear" w:color="auto" w:fill="auto"/>
            <w:vAlign w:val="center"/>
          </w:tcPr>
          <w:p w:rsidR="005F5F8A" w:rsidRPr="005F5F8A" w:rsidRDefault="00A775B2" w:rsidP="00EF176D">
            <w:pPr>
              <w:snapToGrid w:val="0"/>
              <w:jc w:val="center"/>
              <w:rPr>
                <w:rFonts w:ascii="Times New Roman" w:hAnsi="Times New Roman" w:cs="Times New Roman"/>
                <w:b/>
                <w:bCs/>
              </w:rPr>
            </w:pPr>
            <w:r w:rsidRPr="00A775B2">
              <w:rPr>
                <w:rFonts w:ascii="Times New Roman" w:hAnsi="Times New Roman" w:cs="Times New Roman"/>
              </w:rPr>
              <w:t xml:space="preserve">                   </w:t>
            </w:r>
            <w:r w:rsidR="005F5F8A" w:rsidRPr="005F5F8A">
              <w:rPr>
                <w:rFonts w:ascii="Times New Roman" w:hAnsi="Times New Roman" w:cs="Times New Roman"/>
                <w:b/>
                <w:bCs/>
              </w:rPr>
              <w:t>Lp.</w:t>
            </w:r>
          </w:p>
        </w:tc>
        <w:tc>
          <w:tcPr>
            <w:tcW w:w="4546" w:type="dxa"/>
            <w:tcBorders>
              <w:top w:val="single" w:sz="4" w:space="0" w:color="000000"/>
              <w:left w:val="single" w:sz="4" w:space="0" w:color="000000"/>
              <w:bottom w:val="single" w:sz="4" w:space="0" w:color="000000"/>
            </w:tcBorders>
            <w:shd w:val="clear" w:color="auto" w:fill="auto"/>
            <w:vAlign w:val="center"/>
          </w:tcPr>
          <w:p w:rsidR="005F5F8A" w:rsidRPr="005F5F8A" w:rsidRDefault="005F5F8A" w:rsidP="00EF176D">
            <w:pPr>
              <w:snapToGrid w:val="0"/>
              <w:jc w:val="center"/>
              <w:rPr>
                <w:rFonts w:ascii="Times New Roman" w:hAnsi="Times New Roman" w:cs="Times New Roman"/>
                <w:b/>
                <w:bCs/>
              </w:rPr>
            </w:pPr>
            <w:r w:rsidRPr="005F5F8A">
              <w:rPr>
                <w:rFonts w:ascii="Times New Roman" w:hAnsi="Times New Roman" w:cs="Times New Roman"/>
                <w:b/>
                <w:bCs/>
              </w:rPr>
              <w:t>Opis parametrów wymaganych</w:t>
            </w:r>
            <w:r w:rsidR="006924E1">
              <w:rPr>
                <w:rFonts w:ascii="Times New Roman" w:hAnsi="Times New Roman" w:cs="Times New Roman"/>
                <w:b/>
                <w:bCs/>
              </w:rPr>
              <w:t xml:space="preserve"> dzierżawionych urządzeń</w:t>
            </w:r>
          </w:p>
        </w:tc>
        <w:tc>
          <w:tcPr>
            <w:tcW w:w="1701" w:type="dxa"/>
            <w:tcBorders>
              <w:top w:val="single" w:sz="4" w:space="0" w:color="000000"/>
              <w:left w:val="single" w:sz="4" w:space="0" w:color="000000"/>
              <w:bottom w:val="single" w:sz="4" w:space="0" w:color="000000"/>
            </w:tcBorders>
            <w:shd w:val="clear" w:color="auto" w:fill="auto"/>
            <w:vAlign w:val="center"/>
          </w:tcPr>
          <w:p w:rsidR="005F5F8A" w:rsidRPr="005F5F8A" w:rsidRDefault="005F5F8A" w:rsidP="00EF176D">
            <w:pPr>
              <w:snapToGrid w:val="0"/>
              <w:jc w:val="center"/>
              <w:rPr>
                <w:rFonts w:ascii="Times New Roman" w:hAnsi="Times New Roman" w:cs="Times New Roman"/>
                <w:b/>
                <w:bCs/>
              </w:rPr>
            </w:pPr>
            <w:r w:rsidRPr="005F5F8A">
              <w:rPr>
                <w:rFonts w:ascii="Times New Roman" w:hAnsi="Times New Roman" w:cs="Times New Roman"/>
                <w:b/>
                <w:bCs/>
              </w:rPr>
              <w:t>Parametr wymagany</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F8A" w:rsidRPr="005F5F8A" w:rsidRDefault="005F5F8A" w:rsidP="005F5F8A">
            <w:pPr>
              <w:snapToGrid w:val="0"/>
              <w:jc w:val="center"/>
              <w:rPr>
                <w:rFonts w:ascii="Times New Roman" w:hAnsi="Times New Roman" w:cs="Times New Roman"/>
                <w:b/>
                <w:bCs/>
                <w:color w:val="auto"/>
              </w:rPr>
            </w:pPr>
            <w:r w:rsidRPr="005F5F8A">
              <w:rPr>
                <w:rFonts w:ascii="Times New Roman" w:hAnsi="Times New Roman" w:cs="Times New Roman"/>
                <w:b/>
                <w:bCs/>
                <w:color w:val="auto"/>
              </w:rPr>
              <w:t>Parametr oferowany</w:t>
            </w:r>
          </w:p>
          <w:p w:rsidR="005F5F8A" w:rsidRPr="005F5F8A" w:rsidRDefault="005F5F8A" w:rsidP="005F5F8A">
            <w:pPr>
              <w:snapToGrid w:val="0"/>
              <w:jc w:val="center"/>
              <w:rPr>
                <w:rFonts w:ascii="Times New Roman" w:hAnsi="Times New Roman" w:cs="Times New Roman"/>
              </w:rPr>
            </w:pPr>
            <w:r w:rsidRPr="005F5F8A">
              <w:rPr>
                <w:rFonts w:ascii="Times New Roman" w:hAnsi="Times New Roman" w:cs="Times New Roman"/>
                <w:color w:val="auto"/>
              </w:rPr>
              <w:t xml:space="preserve">(potwierdzić </w:t>
            </w:r>
            <w:r w:rsidRPr="005F5F8A">
              <w:rPr>
                <w:rFonts w:ascii="Times New Roman" w:hAnsi="Times New Roman" w:cs="Times New Roman"/>
                <w:b/>
                <w:bCs/>
                <w:color w:val="auto"/>
              </w:rPr>
              <w:t>TAK</w:t>
            </w:r>
            <w:r w:rsidRPr="005F5F8A">
              <w:rPr>
                <w:rFonts w:ascii="Times New Roman" w:hAnsi="Times New Roman" w:cs="Times New Roman"/>
                <w:color w:val="auto"/>
              </w:rPr>
              <w:t xml:space="preserve"> / opisać/określić</w:t>
            </w:r>
          </w:p>
        </w:tc>
      </w:tr>
      <w:tr w:rsidR="005F5F8A" w:rsidRPr="00552B12"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5F5F8A">
            <w:pPr>
              <w:snapToGrid w:val="0"/>
              <w:rPr>
                <w:rFonts w:ascii="Times New Roman" w:hAnsi="Times New Roman" w:cs="Times New Roman"/>
                <w:color w:val="FF0000"/>
              </w:rPr>
            </w:pPr>
            <w:r w:rsidRPr="005F5F8A">
              <w:rPr>
                <w:rFonts w:ascii="Times New Roman" w:hAnsi="Times New Roman" w:cs="Times New Roman"/>
              </w:rPr>
              <w:t>Automatyczny wieloparametrowy analizator biochemiczny</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bCs/>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2.</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Analizator pracujący metodą ”mokrej chemii” w trybie  „pacjent po pacjencie”</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3.</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Detektor skrzepu z powiadomieniem operatora oraz automatyczne udrażnianie igły pobierającej</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4.</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Możliwość wykonywania następujących oznaczeń biochemicznych:</w:t>
            </w:r>
          </w:p>
          <w:p w:rsidR="005F5F8A" w:rsidRPr="005F5F8A" w:rsidRDefault="005F5F8A" w:rsidP="00EF176D">
            <w:pPr>
              <w:rPr>
                <w:rFonts w:ascii="Times New Roman" w:hAnsi="Times New Roman" w:cs="Times New Roman"/>
              </w:rPr>
            </w:pPr>
            <w:r w:rsidRPr="005F5F8A">
              <w:rPr>
                <w:rFonts w:ascii="Times New Roman" w:hAnsi="Times New Roman" w:cs="Times New Roman"/>
              </w:rPr>
              <w:t>-substratów</w:t>
            </w:r>
          </w:p>
          <w:p w:rsidR="005F5F8A" w:rsidRPr="005F5F8A" w:rsidRDefault="005F5F8A" w:rsidP="00EF176D">
            <w:pPr>
              <w:rPr>
                <w:rFonts w:ascii="Times New Roman" w:hAnsi="Times New Roman" w:cs="Times New Roman"/>
              </w:rPr>
            </w:pPr>
            <w:r w:rsidRPr="005F5F8A">
              <w:rPr>
                <w:rFonts w:ascii="Times New Roman" w:hAnsi="Times New Roman" w:cs="Times New Roman"/>
              </w:rPr>
              <w:t>-enzymów</w:t>
            </w:r>
          </w:p>
          <w:p w:rsidR="005F5F8A" w:rsidRPr="005F5F8A" w:rsidRDefault="005F5F8A" w:rsidP="00EF176D">
            <w:pPr>
              <w:rPr>
                <w:rFonts w:ascii="Times New Roman" w:hAnsi="Times New Roman" w:cs="Times New Roman"/>
              </w:rPr>
            </w:pPr>
            <w:r w:rsidRPr="005F5F8A">
              <w:rPr>
                <w:rFonts w:ascii="Times New Roman" w:hAnsi="Times New Roman" w:cs="Times New Roman"/>
              </w:rPr>
              <w:t>-elektrolitów (min. Na, K, Cl)</w:t>
            </w:r>
          </w:p>
          <w:p w:rsidR="005F5F8A" w:rsidRPr="005F5F8A" w:rsidRDefault="005F5F8A" w:rsidP="00EF176D">
            <w:pPr>
              <w:rPr>
                <w:rFonts w:ascii="Times New Roman" w:hAnsi="Times New Roman" w:cs="Times New Roman"/>
              </w:rPr>
            </w:pPr>
            <w:r w:rsidRPr="005F5F8A">
              <w:rPr>
                <w:rFonts w:ascii="Times New Roman" w:hAnsi="Times New Roman" w:cs="Times New Roman"/>
              </w:rPr>
              <w:t>-pierwiastków</w:t>
            </w:r>
          </w:p>
          <w:p w:rsidR="005F5F8A" w:rsidRPr="005F5F8A" w:rsidRDefault="005F5F8A" w:rsidP="00EF176D">
            <w:pPr>
              <w:rPr>
                <w:rFonts w:ascii="Times New Roman" w:hAnsi="Times New Roman" w:cs="Times New Roman"/>
              </w:rPr>
            </w:pPr>
            <w:r w:rsidRPr="005F5F8A">
              <w:rPr>
                <w:rFonts w:ascii="Times New Roman" w:hAnsi="Times New Roman" w:cs="Times New Roman"/>
              </w:rPr>
              <w:t>-białek specyficznych</w:t>
            </w:r>
          </w:p>
          <w:p w:rsidR="005F5F8A" w:rsidRPr="005F5F8A" w:rsidRDefault="005F5F8A" w:rsidP="00EF176D">
            <w:pPr>
              <w:rPr>
                <w:rFonts w:ascii="Times New Roman" w:hAnsi="Times New Roman" w:cs="Times New Roman"/>
              </w:rPr>
            </w:pPr>
            <w:r w:rsidRPr="005F5F8A">
              <w:rPr>
                <w:rFonts w:ascii="Times New Roman" w:hAnsi="Times New Roman" w:cs="Times New Roman"/>
              </w:rPr>
              <w:t>-parametry koagulologiczne (D-dimery, antytrombina III)</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5.</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Metody pomiarowe:</w:t>
            </w:r>
          </w:p>
          <w:p w:rsidR="005F5F8A" w:rsidRPr="005F5F8A" w:rsidRDefault="005F5F8A" w:rsidP="00EF176D">
            <w:pPr>
              <w:rPr>
                <w:rFonts w:ascii="Times New Roman" w:hAnsi="Times New Roman" w:cs="Times New Roman"/>
              </w:rPr>
            </w:pPr>
            <w:r w:rsidRPr="005F5F8A">
              <w:rPr>
                <w:rFonts w:ascii="Times New Roman" w:hAnsi="Times New Roman" w:cs="Times New Roman"/>
              </w:rPr>
              <w:t>-punktu końcowego</w:t>
            </w:r>
          </w:p>
          <w:p w:rsidR="005F5F8A" w:rsidRPr="005F5F8A" w:rsidRDefault="005F5F8A" w:rsidP="00EF176D">
            <w:pPr>
              <w:rPr>
                <w:rFonts w:ascii="Times New Roman" w:hAnsi="Times New Roman" w:cs="Times New Roman"/>
              </w:rPr>
            </w:pPr>
            <w:r w:rsidRPr="005F5F8A">
              <w:rPr>
                <w:rFonts w:ascii="Times New Roman" w:hAnsi="Times New Roman" w:cs="Times New Roman"/>
              </w:rPr>
              <w:t>-kinetyczne</w:t>
            </w:r>
          </w:p>
          <w:p w:rsidR="005F5F8A" w:rsidRPr="005F5F8A" w:rsidRDefault="005F5F8A" w:rsidP="00EF176D">
            <w:pPr>
              <w:rPr>
                <w:rFonts w:ascii="Times New Roman" w:hAnsi="Times New Roman" w:cs="Times New Roman"/>
              </w:rPr>
            </w:pPr>
            <w:r w:rsidRPr="005F5F8A">
              <w:rPr>
                <w:rFonts w:ascii="Times New Roman" w:hAnsi="Times New Roman" w:cs="Times New Roman"/>
              </w:rPr>
              <w:t>-potencjometryczne</w:t>
            </w:r>
          </w:p>
          <w:p w:rsidR="005F5F8A" w:rsidRPr="005F5F8A" w:rsidRDefault="005F5F8A" w:rsidP="00EF176D">
            <w:pPr>
              <w:rPr>
                <w:rFonts w:ascii="Times New Roman" w:hAnsi="Times New Roman" w:cs="Times New Roman"/>
              </w:rPr>
            </w:pPr>
            <w:r w:rsidRPr="005F5F8A">
              <w:rPr>
                <w:rFonts w:ascii="Times New Roman" w:hAnsi="Times New Roman" w:cs="Times New Roman"/>
              </w:rPr>
              <w:t>-turbidymetryczne</w:t>
            </w:r>
          </w:p>
          <w:p w:rsidR="005F5F8A" w:rsidRPr="005F5F8A" w:rsidRDefault="005F5F8A" w:rsidP="00EF176D">
            <w:pPr>
              <w:rPr>
                <w:rFonts w:ascii="Times New Roman" w:hAnsi="Times New Roman" w:cs="Times New Roman"/>
              </w:rPr>
            </w:pPr>
            <w:r w:rsidRPr="005F5F8A">
              <w:rPr>
                <w:rFonts w:ascii="Times New Roman" w:hAnsi="Times New Roman" w:cs="Times New Roman"/>
              </w:rPr>
              <w:t>-reakcje liniowe i nieliniowe</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6.</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Możliwość wykonywania badań w osoczu, surowicy, krwi pełnej, moczu, płynie mózgowo – rdzeniowym i hemolizacie</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7.</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 xml:space="preserve">Analizator wykonujący pomiary w kuwetach jednorazowego użytku </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8.</w:t>
            </w:r>
          </w:p>
        </w:tc>
        <w:tc>
          <w:tcPr>
            <w:tcW w:w="4546" w:type="dxa"/>
            <w:tcBorders>
              <w:top w:val="single" w:sz="4" w:space="0" w:color="000000"/>
              <w:left w:val="single" w:sz="4" w:space="0" w:color="000000"/>
              <w:bottom w:val="single" w:sz="4" w:space="0" w:color="000000"/>
            </w:tcBorders>
            <w:shd w:val="clear" w:color="auto" w:fill="auto"/>
          </w:tcPr>
          <w:p w:rsidR="005F5F8A" w:rsidRPr="00B535F7" w:rsidRDefault="005F5F8A" w:rsidP="00EF176D">
            <w:pPr>
              <w:snapToGrid w:val="0"/>
              <w:rPr>
                <w:rFonts w:ascii="Times New Roman" w:hAnsi="Times New Roman" w:cs="Times New Roman"/>
                <w:color w:val="auto"/>
              </w:rPr>
            </w:pPr>
            <w:r w:rsidRPr="00B535F7">
              <w:rPr>
                <w:rFonts w:ascii="Times New Roman" w:hAnsi="Times New Roman" w:cs="Times New Roman"/>
                <w:color w:val="auto"/>
              </w:rPr>
              <w:t>Wydajność pracy analizatora min. 300 oznaczeń na godzinę bez ISE.</w:t>
            </w:r>
          </w:p>
        </w:tc>
        <w:tc>
          <w:tcPr>
            <w:tcW w:w="1701" w:type="dxa"/>
            <w:tcBorders>
              <w:top w:val="single" w:sz="4" w:space="0" w:color="000000"/>
              <w:left w:val="single" w:sz="4" w:space="0" w:color="000000"/>
              <w:bottom w:val="single" w:sz="4" w:space="0" w:color="000000"/>
            </w:tcBorders>
            <w:shd w:val="clear" w:color="auto" w:fill="auto"/>
          </w:tcPr>
          <w:p w:rsidR="005F5F8A" w:rsidRPr="00B535F7" w:rsidRDefault="005F5F8A" w:rsidP="00EF176D">
            <w:pPr>
              <w:snapToGrid w:val="0"/>
              <w:jc w:val="center"/>
              <w:rPr>
                <w:rFonts w:ascii="Times New Roman" w:hAnsi="Times New Roman" w:cs="Times New Roman"/>
                <w:color w:val="auto"/>
              </w:rPr>
            </w:pPr>
            <w:r w:rsidRPr="00B535F7">
              <w:rPr>
                <w:rFonts w:ascii="Times New Roman" w:hAnsi="Times New Roman" w:cs="Times New Roman"/>
                <w:color w:val="auto"/>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C3444" w:rsidRPr="00B535F7" w:rsidRDefault="00AC3444" w:rsidP="00AC3444">
            <w:pPr>
              <w:pStyle w:val="Zawartotabeli"/>
              <w:snapToGrid w:val="0"/>
            </w:pPr>
            <w:r w:rsidRPr="00B535F7">
              <w:t>300</w:t>
            </w:r>
            <w:r w:rsidR="00B535F7">
              <w:t>-</w:t>
            </w:r>
            <w:r w:rsidR="00C14A6D">
              <w:t>349</w:t>
            </w:r>
            <w:r w:rsidRPr="00B535F7">
              <w:t xml:space="preserve"> ozn.  – 0 pkt</w:t>
            </w:r>
          </w:p>
          <w:p w:rsidR="00B535F7" w:rsidRPr="00B535F7" w:rsidRDefault="00C14A6D" w:rsidP="00AC3444">
            <w:pPr>
              <w:pStyle w:val="Zawartotabeli"/>
              <w:snapToGrid w:val="0"/>
            </w:pPr>
            <w:r>
              <w:t>350</w:t>
            </w:r>
            <w:r w:rsidR="00B535F7" w:rsidRPr="00B535F7">
              <w:t xml:space="preserve"> -399 ozn – 5 pkt.</w:t>
            </w:r>
          </w:p>
          <w:p w:rsidR="00AC3444" w:rsidRPr="00B535F7" w:rsidRDefault="00B535F7" w:rsidP="00AC3444">
            <w:pPr>
              <w:pStyle w:val="Zawartotabeli"/>
              <w:snapToGrid w:val="0"/>
            </w:pPr>
            <w:r w:rsidRPr="00B535F7">
              <w:t>400</w:t>
            </w:r>
            <w:r w:rsidR="00AC3444" w:rsidRPr="00B535F7">
              <w:t xml:space="preserve"> ozn. i więcej -</w:t>
            </w:r>
            <w:r w:rsidRPr="00B535F7">
              <w:t xml:space="preserve"> </w:t>
            </w:r>
            <w:r w:rsidR="00AC3444" w:rsidRPr="00B535F7">
              <w:t>10 pkt.</w:t>
            </w:r>
          </w:p>
          <w:p w:rsidR="005F5F8A" w:rsidRPr="008E7B12" w:rsidRDefault="00AC3444" w:rsidP="00AC3444">
            <w:pPr>
              <w:snapToGrid w:val="0"/>
              <w:rPr>
                <w:rFonts w:ascii="Times New Roman" w:hAnsi="Times New Roman" w:cs="Times New Roman"/>
                <w:b/>
                <w:color w:val="auto"/>
              </w:rPr>
            </w:pPr>
            <w:r w:rsidRPr="008E7B12">
              <w:rPr>
                <w:rFonts w:ascii="Times New Roman" w:hAnsi="Times New Roman" w:cs="Times New Roman"/>
                <w:b/>
                <w:color w:val="auto"/>
                <w:sz w:val="20"/>
                <w:szCs w:val="20"/>
              </w:rPr>
              <w:t>Określić ilość</w:t>
            </w:r>
            <w:r w:rsidR="005F5F8A" w:rsidRPr="008E7B12">
              <w:rPr>
                <w:rFonts w:ascii="Times New Roman" w:hAnsi="Times New Roman" w:cs="Times New Roman"/>
                <w:b/>
                <w:color w:val="auto"/>
                <w:sz w:val="20"/>
                <w:szCs w:val="20"/>
              </w:rPr>
              <w:t xml:space="preserve"> oznaczeń</w:t>
            </w:r>
          </w:p>
        </w:tc>
      </w:tr>
      <w:tr w:rsidR="005F5F8A" w:rsidRPr="003612C8" w:rsidTr="00AC3444">
        <w:trPr>
          <w:trHeight w:val="810"/>
        </w:trPr>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9.</w:t>
            </w:r>
          </w:p>
        </w:tc>
        <w:tc>
          <w:tcPr>
            <w:tcW w:w="4546" w:type="dxa"/>
            <w:tcBorders>
              <w:top w:val="single" w:sz="4" w:space="0" w:color="000000"/>
              <w:left w:val="single" w:sz="4" w:space="0" w:color="000000"/>
              <w:bottom w:val="single" w:sz="4" w:space="0" w:color="000000"/>
            </w:tcBorders>
            <w:shd w:val="clear" w:color="auto" w:fill="auto"/>
          </w:tcPr>
          <w:p w:rsidR="005F5F8A" w:rsidRPr="00C14A6D" w:rsidRDefault="005F5F8A" w:rsidP="00EF176D">
            <w:pPr>
              <w:snapToGrid w:val="0"/>
              <w:rPr>
                <w:rFonts w:ascii="Times New Roman" w:hAnsi="Times New Roman" w:cs="Times New Roman"/>
                <w:color w:val="auto"/>
              </w:rPr>
            </w:pPr>
            <w:r w:rsidRPr="00C14A6D">
              <w:rPr>
                <w:rFonts w:ascii="Times New Roman" w:hAnsi="Times New Roman" w:cs="Times New Roman"/>
                <w:color w:val="auto"/>
              </w:rPr>
              <w:t>Możliwość jednorazowego umieszczenia min. 70 próbek pacjentów na pokładzie aparatu z możliwością ciągłego dostawiania próbek pacjentów bez wstrzymywania pracy analizatora.</w:t>
            </w:r>
          </w:p>
        </w:tc>
        <w:tc>
          <w:tcPr>
            <w:tcW w:w="1701" w:type="dxa"/>
            <w:tcBorders>
              <w:top w:val="single" w:sz="4" w:space="0" w:color="000000"/>
              <w:left w:val="single" w:sz="4" w:space="0" w:color="000000"/>
              <w:bottom w:val="single" w:sz="4" w:space="0" w:color="000000"/>
            </w:tcBorders>
            <w:shd w:val="clear" w:color="auto" w:fill="auto"/>
          </w:tcPr>
          <w:p w:rsidR="005F5F8A" w:rsidRPr="00C14A6D" w:rsidRDefault="005F5F8A" w:rsidP="00EF176D">
            <w:pPr>
              <w:snapToGrid w:val="0"/>
              <w:jc w:val="center"/>
              <w:rPr>
                <w:rFonts w:ascii="Times New Roman" w:hAnsi="Times New Roman" w:cs="Times New Roman"/>
                <w:color w:val="auto"/>
              </w:rPr>
            </w:pPr>
            <w:r w:rsidRPr="00C14A6D">
              <w:rPr>
                <w:rFonts w:ascii="Times New Roman" w:hAnsi="Times New Roman" w:cs="Times New Roman"/>
                <w:color w:val="auto"/>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C3444" w:rsidRPr="00C14A6D" w:rsidRDefault="00AC3444" w:rsidP="00AC3444">
            <w:pPr>
              <w:pStyle w:val="Zawartotabeli"/>
              <w:snapToGrid w:val="0"/>
            </w:pPr>
            <w:r w:rsidRPr="00C14A6D">
              <w:t>70</w:t>
            </w:r>
            <w:r w:rsidR="00C14A6D" w:rsidRPr="00C14A6D">
              <w:t>-74</w:t>
            </w:r>
            <w:r w:rsidRPr="00C14A6D">
              <w:t xml:space="preserve"> próbek  – 0 pkt</w:t>
            </w:r>
          </w:p>
          <w:p w:rsidR="00B535F7" w:rsidRPr="00C14A6D" w:rsidRDefault="00C14A6D" w:rsidP="00AC3444">
            <w:pPr>
              <w:pStyle w:val="Zawartotabeli"/>
              <w:snapToGrid w:val="0"/>
            </w:pPr>
            <w:r w:rsidRPr="00C14A6D">
              <w:t>75-80</w:t>
            </w:r>
            <w:r w:rsidR="00B535F7" w:rsidRPr="00C14A6D">
              <w:t xml:space="preserve"> próbek – 5 pkt.</w:t>
            </w:r>
          </w:p>
          <w:p w:rsidR="00AC3444" w:rsidRDefault="00B535F7" w:rsidP="00AC3444">
            <w:pPr>
              <w:pStyle w:val="Zawartotabeli"/>
              <w:snapToGrid w:val="0"/>
            </w:pPr>
            <w:r w:rsidRPr="00C14A6D">
              <w:t>Powyżej 8</w:t>
            </w:r>
            <w:r w:rsidR="00AC3444" w:rsidRPr="00C14A6D">
              <w:t>0 próbek -</w:t>
            </w:r>
            <w:r w:rsidRPr="00C14A6D">
              <w:t xml:space="preserve"> </w:t>
            </w:r>
            <w:r w:rsidR="00AC3444" w:rsidRPr="00C14A6D">
              <w:t>10 pkt.</w:t>
            </w:r>
          </w:p>
          <w:p w:rsidR="008E7B12" w:rsidRPr="00C14A6D" w:rsidRDefault="008E7B12" w:rsidP="00AC3444">
            <w:pPr>
              <w:pStyle w:val="Zawartotabeli"/>
              <w:snapToGrid w:val="0"/>
            </w:pPr>
          </w:p>
          <w:p w:rsidR="005F5F8A" w:rsidRPr="008E7B12" w:rsidRDefault="008E7B12" w:rsidP="00AC3444">
            <w:pPr>
              <w:snapToGrid w:val="0"/>
              <w:rPr>
                <w:rFonts w:ascii="Times New Roman" w:hAnsi="Times New Roman" w:cs="Times New Roman"/>
                <w:b/>
                <w:color w:val="auto"/>
              </w:rPr>
            </w:pPr>
            <w:r>
              <w:rPr>
                <w:rFonts w:ascii="Times New Roman" w:hAnsi="Times New Roman" w:cs="Times New Roman"/>
                <w:b/>
                <w:color w:val="auto"/>
                <w:sz w:val="20"/>
                <w:szCs w:val="20"/>
              </w:rPr>
              <w:t>Podać</w:t>
            </w:r>
            <w:r w:rsidR="00AC3444" w:rsidRPr="008E7B12">
              <w:rPr>
                <w:rFonts w:ascii="Times New Roman" w:hAnsi="Times New Roman" w:cs="Times New Roman"/>
                <w:b/>
                <w:color w:val="auto"/>
                <w:sz w:val="20"/>
                <w:szCs w:val="20"/>
              </w:rPr>
              <w:t xml:space="preserve"> ilość</w:t>
            </w:r>
            <w:r w:rsidR="00AC3444" w:rsidRPr="008E7B12">
              <w:rPr>
                <w:b/>
                <w:color w:val="auto"/>
              </w:rPr>
              <w:t xml:space="preserve"> </w:t>
            </w:r>
          </w:p>
        </w:tc>
      </w:tr>
      <w:tr w:rsidR="005F5F8A" w:rsidRPr="003612C8" w:rsidTr="00AC3444">
        <w:trPr>
          <w:trHeight w:val="450"/>
        </w:trPr>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10.</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Możliwość wykonywania automatycznych rozcieńczeń i zagęszczeń w przypadku przekroczenia granicy liniowości „w górę lub w dół”</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lastRenderedPageBreak/>
              <w:t>11.</w:t>
            </w:r>
          </w:p>
        </w:tc>
        <w:tc>
          <w:tcPr>
            <w:tcW w:w="4546" w:type="dxa"/>
            <w:tcBorders>
              <w:top w:val="single" w:sz="4" w:space="0" w:color="000000"/>
              <w:left w:val="single" w:sz="4" w:space="0" w:color="000000"/>
              <w:bottom w:val="single" w:sz="4" w:space="0" w:color="000000"/>
            </w:tcBorders>
            <w:shd w:val="clear" w:color="auto" w:fill="auto"/>
          </w:tcPr>
          <w:p w:rsidR="005F5F8A" w:rsidRPr="008E7B12" w:rsidRDefault="005F5F8A" w:rsidP="00EF176D">
            <w:pPr>
              <w:snapToGrid w:val="0"/>
              <w:rPr>
                <w:rFonts w:ascii="Times New Roman" w:hAnsi="Times New Roman" w:cs="Times New Roman"/>
                <w:color w:val="auto"/>
              </w:rPr>
            </w:pPr>
            <w:r w:rsidRPr="008E7B12">
              <w:rPr>
                <w:rFonts w:ascii="Times New Roman" w:hAnsi="Times New Roman" w:cs="Times New Roman"/>
                <w:color w:val="auto"/>
              </w:rPr>
              <w:t>Ilość pozycji dla odczynników: minimum 35</w:t>
            </w:r>
          </w:p>
        </w:tc>
        <w:tc>
          <w:tcPr>
            <w:tcW w:w="1701" w:type="dxa"/>
            <w:tcBorders>
              <w:top w:val="single" w:sz="4" w:space="0" w:color="000000"/>
              <w:left w:val="single" w:sz="4" w:space="0" w:color="000000"/>
              <w:bottom w:val="single" w:sz="4" w:space="0" w:color="000000"/>
            </w:tcBorders>
            <w:shd w:val="clear" w:color="auto" w:fill="auto"/>
          </w:tcPr>
          <w:p w:rsidR="005F5F8A" w:rsidRPr="008E7B12" w:rsidRDefault="005F5F8A" w:rsidP="00EF176D">
            <w:pPr>
              <w:snapToGrid w:val="0"/>
              <w:jc w:val="center"/>
              <w:rPr>
                <w:rFonts w:ascii="Times New Roman" w:hAnsi="Times New Roman" w:cs="Times New Roman"/>
                <w:color w:val="auto"/>
              </w:rPr>
            </w:pPr>
            <w:r w:rsidRPr="008E7B12">
              <w:rPr>
                <w:rFonts w:ascii="Times New Roman" w:hAnsi="Times New Roman" w:cs="Times New Roman"/>
                <w:color w:val="auto"/>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C3444" w:rsidRPr="008E7B12" w:rsidRDefault="00AC3444" w:rsidP="00AC3444">
            <w:pPr>
              <w:pStyle w:val="Zawartotabeli"/>
              <w:snapToGrid w:val="0"/>
            </w:pPr>
            <w:r w:rsidRPr="008E7B12">
              <w:t>35 pozycji  – 0 pkt</w:t>
            </w:r>
          </w:p>
          <w:p w:rsidR="008E7B12" w:rsidRPr="008E7B12" w:rsidRDefault="00AC3444" w:rsidP="00AC3444">
            <w:pPr>
              <w:pStyle w:val="Zawartotabeli"/>
              <w:snapToGrid w:val="0"/>
            </w:pPr>
            <w:r w:rsidRPr="008E7B12">
              <w:t>36 -</w:t>
            </w:r>
            <w:r w:rsidR="008E7B12" w:rsidRPr="008E7B12">
              <w:t xml:space="preserve"> 39 pozycji – 5 pkt.</w:t>
            </w:r>
          </w:p>
          <w:p w:rsidR="00AC3444" w:rsidRPr="008E7B12" w:rsidRDefault="008E7B12" w:rsidP="00AC3444">
            <w:pPr>
              <w:pStyle w:val="Zawartotabeli"/>
              <w:snapToGrid w:val="0"/>
            </w:pPr>
            <w:r w:rsidRPr="008E7B12">
              <w:t xml:space="preserve">40 pozycji </w:t>
            </w:r>
            <w:r w:rsidR="00AC3444" w:rsidRPr="008E7B12">
              <w:t xml:space="preserve"> i więcej - 10 pkt.</w:t>
            </w:r>
          </w:p>
          <w:p w:rsidR="005F5F8A" w:rsidRPr="008E7B12" w:rsidRDefault="00AC3444" w:rsidP="00AC3444">
            <w:pPr>
              <w:snapToGrid w:val="0"/>
              <w:rPr>
                <w:rFonts w:ascii="Times New Roman" w:hAnsi="Times New Roman" w:cs="Times New Roman"/>
                <w:b/>
                <w:color w:val="auto"/>
              </w:rPr>
            </w:pPr>
            <w:r w:rsidRPr="008E7B12">
              <w:rPr>
                <w:rFonts w:ascii="Times New Roman" w:hAnsi="Times New Roman" w:cs="Times New Roman"/>
                <w:b/>
                <w:color w:val="auto"/>
                <w:sz w:val="20"/>
                <w:szCs w:val="20"/>
              </w:rPr>
              <w:t>Określić ilość</w:t>
            </w:r>
            <w:r w:rsidRPr="008E7B12">
              <w:rPr>
                <w:b/>
                <w:color w:val="auto"/>
              </w:rPr>
              <w:t xml:space="preserve"> </w:t>
            </w: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12.</w:t>
            </w:r>
          </w:p>
        </w:tc>
        <w:tc>
          <w:tcPr>
            <w:tcW w:w="4546" w:type="dxa"/>
            <w:tcBorders>
              <w:top w:val="single" w:sz="4" w:space="0" w:color="000000"/>
              <w:left w:val="single" w:sz="4" w:space="0" w:color="000000"/>
              <w:bottom w:val="single" w:sz="4" w:space="0" w:color="000000"/>
            </w:tcBorders>
            <w:shd w:val="clear" w:color="auto" w:fill="auto"/>
          </w:tcPr>
          <w:p w:rsidR="005F5F8A" w:rsidRPr="008E7B12" w:rsidRDefault="005F5F8A" w:rsidP="00EF176D">
            <w:pPr>
              <w:snapToGrid w:val="0"/>
              <w:rPr>
                <w:rFonts w:ascii="Times New Roman" w:hAnsi="Times New Roman" w:cs="Times New Roman"/>
                <w:color w:val="auto"/>
              </w:rPr>
            </w:pPr>
            <w:r w:rsidRPr="008E7B12">
              <w:rPr>
                <w:rFonts w:ascii="Times New Roman" w:hAnsi="Times New Roman" w:cs="Times New Roman"/>
                <w:color w:val="auto"/>
              </w:rPr>
              <w:t>System pomiarowy analizatora zapewniający pomiary w spektrum szerokości widma w zakresie 340-700 nm</w:t>
            </w:r>
          </w:p>
        </w:tc>
        <w:tc>
          <w:tcPr>
            <w:tcW w:w="1701" w:type="dxa"/>
            <w:tcBorders>
              <w:top w:val="single" w:sz="4" w:space="0" w:color="000000"/>
              <w:left w:val="single" w:sz="4" w:space="0" w:color="000000"/>
              <w:bottom w:val="single" w:sz="4" w:space="0" w:color="000000"/>
            </w:tcBorders>
            <w:shd w:val="clear" w:color="auto" w:fill="auto"/>
          </w:tcPr>
          <w:p w:rsidR="005F5F8A" w:rsidRPr="008E7B12" w:rsidRDefault="005F5F8A" w:rsidP="00EF176D">
            <w:pPr>
              <w:snapToGrid w:val="0"/>
              <w:jc w:val="center"/>
              <w:rPr>
                <w:rFonts w:ascii="Times New Roman" w:hAnsi="Times New Roman" w:cs="Times New Roman"/>
                <w:color w:val="auto"/>
              </w:rPr>
            </w:pPr>
            <w:r w:rsidRPr="008E7B12">
              <w:rPr>
                <w:rFonts w:ascii="Times New Roman" w:hAnsi="Times New Roman" w:cs="Times New Roman"/>
                <w:color w:val="auto"/>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AC3444" w:rsidRDefault="005F5F8A" w:rsidP="00AC3444">
            <w:pPr>
              <w:snapToGrid w:val="0"/>
              <w:rPr>
                <w:rFonts w:ascii="Times New Roman" w:hAnsi="Times New Roman" w:cs="Times New Roman"/>
                <w:color w:val="00B0F0"/>
                <w:sz w:val="22"/>
                <w:szCs w:val="22"/>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13.</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System zapewniający wymagane warunki do przechowywania odczynników na pokładzie analizatora</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14.</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Bieżące monitorowanie ilości dostępnych odczynników na pokładzie analizatora</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 xml:space="preserve">15. </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Bezdotykowe przygotowanie mieszaniny reakcyjnej</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16.</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Oprogramowanie operatorskie w języku polskim, analizator przystosowany do pracy w sieci komputerowej</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17.</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Możliwość wykonywania oznaczeń z próbek pierwotnych i wtórnych.</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18.</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Program kontroli jakości umożliwiający prowadzenie  kontroli jakości w formie graficznej oraz  statystycznej analizy wyników dla poszczególnych parametrów</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19.</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Rejestrowanie i sygnalizowanie przez analizator procedur konserwacyjnych</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20.</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Możliwość identyfikacji próbek badanych, odczynników, kalibratorów i kontroli przy pomocy kodów kreskowych</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8530D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6E3B8E" w:rsidP="00EF176D">
            <w:pPr>
              <w:snapToGrid w:val="0"/>
              <w:rPr>
                <w:rFonts w:ascii="Times New Roman" w:hAnsi="Times New Roman" w:cs="Times New Roman"/>
              </w:rPr>
            </w:pPr>
            <w:r>
              <w:rPr>
                <w:rFonts w:ascii="Times New Roman" w:hAnsi="Times New Roman" w:cs="Times New Roman"/>
              </w:rPr>
              <w:t>21</w:t>
            </w:r>
            <w:r w:rsidR="005F5F8A" w:rsidRPr="005F5F8A">
              <w:rPr>
                <w:rFonts w:ascii="Times New Roman" w:hAnsi="Times New Roman" w:cs="Times New Roman"/>
              </w:rPr>
              <w:t>.</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F45B87">
            <w:pPr>
              <w:snapToGrid w:val="0"/>
              <w:rPr>
                <w:rFonts w:ascii="Times New Roman" w:hAnsi="Times New Roman" w:cs="Times New Roman"/>
                <w:b/>
                <w:bCs/>
              </w:rPr>
            </w:pPr>
            <w:r w:rsidRPr="005F5F8A">
              <w:rPr>
                <w:rFonts w:ascii="Times New Roman" w:hAnsi="Times New Roman" w:cs="Times New Roman"/>
              </w:rPr>
              <w:t xml:space="preserve">Monitor LCD o przekątnej min. 19 cali </w:t>
            </w:r>
            <w:r w:rsidR="006924E1" w:rsidRPr="006924E1">
              <w:rPr>
                <w:rFonts w:ascii="Times New Roman" w:hAnsi="Times New Roman" w:cs="Times New Roman"/>
              </w:rPr>
              <w:t>(</w:t>
            </w:r>
            <w:r w:rsidRPr="006924E1">
              <w:rPr>
                <w:rFonts w:ascii="Times New Roman" w:hAnsi="Times New Roman" w:cs="Times New Roman"/>
                <w:bCs/>
              </w:rPr>
              <w:t>nie panoramiczny</w:t>
            </w:r>
            <w:r w:rsidR="006924E1" w:rsidRPr="006924E1">
              <w:rPr>
                <w:rFonts w:ascii="Times New Roman" w:hAnsi="Times New Roman" w:cs="Times New Roman"/>
                <w:bCs/>
              </w:rPr>
              <w:t xml:space="preserve">) </w:t>
            </w:r>
            <w:r w:rsidR="006924E1">
              <w:rPr>
                <w:rFonts w:ascii="Times New Roman" w:hAnsi="Times New Roman" w:cs="Times New Roman"/>
                <w:b/>
                <w:bCs/>
              </w:rPr>
              <w:t xml:space="preserve"> </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2740E7" w:rsidP="00EF176D">
            <w:pPr>
              <w:snapToGrid w:val="0"/>
              <w:rPr>
                <w:rFonts w:ascii="Times New Roman" w:hAnsi="Times New Roman" w:cs="Times New Roman"/>
              </w:rPr>
            </w:pPr>
            <w:r>
              <w:rPr>
                <w:rFonts w:ascii="Times New Roman" w:hAnsi="Times New Roman" w:cs="Times New Roman"/>
              </w:rPr>
              <w:t>podać</w:t>
            </w:r>
            <w:r w:rsidR="005F5F8A" w:rsidRPr="005F5F8A">
              <w:rPr>
                <w:rFonts w:ascii="Times New Roman" w:hAnsi="Times New Roman" w:cs="Times New Roman"/>
              </w:rPr>
              <w:t xml:space="preserve"> przekątną ekranu</w:t>
            </w:r>
          </w:p>
        </w:tc>
      </w:tr>
      <w:tr w:rsidR="005F5F8A" w:rsidRPr="008530D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6E3B8E" w:rsidP="00EF176D">
            <w:pPr>
              <w:snapToGrid w:val="0"/>
              <w:rPr>
                <w:rFonts w:ascii="Times New Roman" w:hAnsi="Times New Roman" w:cs="Times New Roman"/>
                <w:lang w:val="de-DE"/>
              </w:rPr>
            </w:pPr>
            <w:r>
              <w:rPr>
                <w:rFonts w:ascii="Times New Roman" w:hAnsi="Times New Roman" w:cs="Times New Roman"/>
                <w:lang w:val="de-DE"/>
              </w:rPr>
              <w:t>22</w:t>
            </w:r>
            <w:r w:rsidR="005F5F8A" w:rsidRPr="005F5F8A">
              <w:rPr>
                <w:rFonts w:ascii="Times New Roman" w:hAnsi="Times New Roman" w:cs="Times New Roman"/>
                <w:lang w:val="de-DE"/>
              </w:rPr>
              <w:t>.</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F45B87">
            <w:pPr>
              <w:snapToGrid w:val="0"/>
              <w:rPr>
                <w:rFonts w:ascii="Times New Roman" w:hAnsi="Times New Roman" w:cs="Times New Roman"/>
                <w:lang w:val="de-DE"/>
              </w:rPr>
            </w:pPr>
            <w:r w:rsidRPr="005F5F8A">
              <w:rPr>
                <w:rFonts w:ascii="Times New Roman" w:hAnsi="Times New Roman" w:cs="Times New Roman"/>
                <w:lang w:val="de-DE"/>
              </w:rPr>
              <w:t>Komputer (</w:t>
            </w:r>
            <w:r w:rsidRPr="005F5F8A">
              <w:rPr>
                <w:rFonts w:ascii="Times New Roman" w:hAnsi="Times New Roman" w:cs="Times New Roman"/>
              </w:rPr>
              <w:t>oprogramowanie z certyfikatem</w:t>
            </w:r>
            <w:r w:rsidRPr="005F5F8A">
              <w:rPr>
                <w:rFonts w:ascii="Times New Roman" w:hAnsi="Times New Roman" w:cs="Times New Roman"/>
                <w:lang w:val="de-DE"/>
              </w:rPr>
              <w:t xml:space="preserve">) </w:t>
            </w:r>
            <w:r w:rsidR="000A6946" w:rsidRPr="005F5F8A">
              <w:rPr>
                <w:rFonts w:ascii="Times New Roman" w:hAnsi="Times New Roman" w:cs="Times New Roman"/>
              </w:rPr>
              <w:t>z mysza optyczną i klawiaturą</w:t>
            </w:r>
            <w:r w:rsidR="00F45B87">
              <w:rPr>
                <w:rFonts w:ascii="Times New Roman" w:hAnsi="Times New Roman" w:cs="Times New Roman"/>
              </w:rPr>
              <w:t xml:space="preserve"> do</w:t>
            </w:r>
            <w:r w:rsidRPr="005F5F8A">
              <w:rPr>
                <w:rFonts w:ascii="Times New Roman" w:hAnsi="Times New Roman" w:cs="Times New Roman"/>
                <w:lang w:val="de-DE"/>
              </w:rPr>
              <w:t xml:space="preserve"> oferowan</w:t>
            </w:r>
            <w:r w:rsidR="00F45B87">
              <w:rPr>
                <w:rFonts w:ascii="Times New Roman" w:hAnsi="Times New Roman" w:cs="Times New Roman"/>
                <w:lang w:val="de-DE"/>
              </w:rPr>
              <w:t>ego</w:t>
            </w:r>
            <w:r w:rsidRPr="005F5F8A">
              <w:rPr>
                <w:rFonts w:ascii="Times New Roman" w:hAnsi="Times New Roman" w:cs="Times New Roman"/>
                <w:lang w:val="de-DE"/>
              </w:rPr>
              <w:t xml:space="preserve"> analizator</w:t>
            </w:r>
            <w:r w:rsidR="006E3B8E">
              <w:rPr>
                <w:rFonts w:ascii="Times New Roman" w:hAnsi="Times New Roman" w:cs="Times New Roman"/>
                <w:lang w:val="de-DE"/>
              </w:rPr>
              <w:t>a</w:t>
            </w:r>
            <w:r w:rsidRPr="005F5F8A">
              <w:rPr>
                <w:rFonts w:ascii="Times New Roman" w:hAnsi="Times New Roman" w:cs="Times New Roman"/>
                <w:lang w:val="de-DE"/>
              </w:rPr>
              <w:t xml:space="preserve"> </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lang w:val="de-DE"/>
              </w:rPr>
            </w:pPr>
            <w:r w:rsidRPr="005F5F8A">
              <w:rPr>
                <w:rFonts w:ascii="Times New Roman" w:hAnsi="Times New Roman" w:cs="Times New Roman"/>
                <w:lang w:val="de-DE"/>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lang w:val="de-DE"/>
              </w:rPr>
            </w:pPr>
          </w:p>
        </w:tc>
      </w:tr>
      <w:tr w:rsidR="005F5F8A" w:rsidRPr="008530D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6E3B8E" w:rsidP="00EF176D">
            <w:pPr>
              <w:snapToGrid w:val="0"/>
              <w:rPr>
                <w:rFonts w:ascii="Times New Roman" w:hAnsi="Times New Roman" w:cs="Times New Roman"/>
              </w:rPr>
            </w:pPr>
            <w:r>
              <w:rPr>
                <w:rFonts w:ascii="Times New Roman" w:hAnsi="Times New Roman" w:cs="Times New Roman"/>
              </w:rPr>
              <w:t>23.</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6E3B8E">
            <w:pPr>
              <w:snapToGrid w:val="0"/>
              <w:rPr>
                <w:rFonts w:ascii="Times New Roman" w:hAnsi="Times New Roman" w:cs="Times New Roman"/>
              </w:rPr>
            </w:pPr>
            <w:r w:rsidRPr="005F5F8A">
              <w:rPr>
                <w:rFonts w:ascii="Times New Roman" w:hAnsi="Times New Roman" w:cs="Times New Roman"/>
              </w:rPr>
              <w:t xml:space="preserve">Drukarka laserowa </w:t>
            </w:r>
            <w:r w:rsidR="006E3B8E">
              <w:rPr>
                <w:rFonts w:ascii="Times New Roman" w:hAnsi="Times New Roman" w:cs="Times New Roman"/>
              </w:rPr>
              <w:t xml:space="preserve">do </w:t>
            </w:r>
            <w:r w:rsidRPr="005F5F8A">
              <w:rPr>
                <w:rFonts w:ascii="Times New Roman" w:hAnsi="Times New Roman" w:cs="Times New Roman"/>
                <w:lang w:val="de-DE"/>
              </w:rPr>
              <w:t>oferowanego analizatora</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2740E7" w:rsidP="00EF176D">
            <w:pPr>
              <w:snapToGrid w:val="0"/>
              <w:rPr>
                <w:rFonts w:ascii="Times New Roman" w:hAnsi="Times New Roman" w:cs="Times New Roman"/>
              </w:rPr>
            </w:pPr>
            <w:r>
              <w:rPr>
                <w:rFonts w:ascii="Times New Roman" w:hAnsi="Times New Roman" w:cs="Times New Roman"/>
              </w:rPr>
              <w:t>podać</w:t>
            </w:r>
            <w:r w:rsidR="005F5F8A" w:rsidRPr="005F5F8A">
              <w:rPr>
                <w:rFonts w:ascii="Times New Roman" w:hAnsi="Times New Roman" w:cs="Times New Roman"/>
              </w:rPr>
              <w:t xml:space="preserve"> typ</w:t>
            </w:r>
            <w:r>
              <w:rPr>
                <w:rFonts w:ascii="Times New Roman" w:hAnsi="Times New Roman" w:cs="Times New Roman"/>
              </w:rPr>
              <w:t>/model</w:t>
            </w:r>
            <w:r w:rsidR="005F5F8A" w:rsidRPr="005F5F8A">
              <w:rPr>
                <w:rFonts w:ascii="Times New Roman" w:hAnsi="Times New Roman" w:cs="Times New Roman"/>
              </w:rPr>
              <w:t xml:space="preserve"> </w:t>
            </w:r>
            <w:r>
              <w:rPr>
                <w:rFonts w:ascii="Times New Roman" w:hAnsi="Times New Roman" w:cs="Times New Roman"/>
              </w:rPr>
              <w:t>drukarki</w:t>
            </w: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6E3B8E" w:rsidP="00EF176D">
            <w:pPr>
              <w:snapToGrid w:val="0"/>
              <w:rPr>
                <w:rFonts w:ascii="Times New Roman" w:hAnsi="Times New Roman" w:cs="Times New Roman"/>
              </w:rPr>
            </w:pPr>
            <w:r>
              <w:rPr>
                <w:rFonts w:ascii="Times New Roman" w:hAnsi="Times New Roman" w:cs="Times New Roman"/>
              </w:rPr>
              <w:t>24.</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rPr>
                <w:rFonts w:ascii="Times New Roman" w:hAnsi="Times New Roman" w:cs="Times New Roman"/>
              </w:rPr>
            </w:pPr>
            <w:r w:rsidRPr="005F5F8A">
              <w:rPr>
                <w:rFonts w:ascii="Times New Roman" w:hAnsi="Times New Roman" w:cs="Times New Roman"/>
              </w:rPr>
              <w:t xml:space="preserve">Zasilacz awaryjny UPS do </w:t>
            </w:r>
            <w:r w:rsidR="006924E1">
              <w:rPr>
                <w:rFonts w:ascii="Times New Roman" w:hAnsi="Times New Roman" w:cs="Times New Roman"/>
              </w:rPr>
              <w:t xml:space="preserve">awaryjnego </w:t>
            </w:r>
            <w:r w:rsidRPr="005F5F8A">
              <w:rPr>
                <w:rFonts w:ascii="Times New Roman" w:hAnsi="Times New Roman" w:cs="Times New Roman"/>
              </w:rPr>
              <w:t>potrzymania pracy oferowane</w:t>
            </w:r>
            <w:r w:rsidR="006924E1">
              <w:rPr>
                <w:rFonts w:ascii="Times New Roman" w:hAnsi="Times New Roman" w:cs="Times New Roman"/>
              </w:rPr>
              <w:t>go analizatora na czas minimum 5</w:t>
            </w:r>
            <w:r w:rsidRPr="005F5F8A">
              <w:rPr>
                <w:rFonts w:ascii="Times New Roman" w:hAnsi="Times New Roman" w:cs="Times New Roman"/>
              </w:rPr>
              <w:t xml:space="preserve"> min.</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EF176D">
            <w:pPr>
              <w:snapToGrid w:val="0"/>
              <w:rPr>
                <w:rFonts w:ascii="Times New Roman" w:hAnsi="Times New Roman" w:cs="Times New Roman"/>
              </w:rPr>
            </w:pPr>
          </w:p>
        </w:tc>
      </w:tr>
      <w:tr w:rsidR="005F5F8A" w:rsidRPr="003612C8" w:rsidTr="00AC3444">
        <w:tc>
          <w:tcPr>
            <w:tcW w:w="494" w:type="dxa"/>
            <w:tcBorders>
              <w:top w:val="single" w:sz="4" w:space="0" w:color="000000"/>
              <w:left w:val="single" w:sz="4" w:space="0" w:color="000000"/>
              <w:bottom w:val="single" w:sz="4" w:space="0" w:color="000000"/>
            </w:tcBorders>
            <w:shd w:val="clear" w:color="auto" w:fill="auto"/>
          </w:tcPr>
          <w:p w:rsidR="005F5F8A" w:rsidRPr="005F5F8A" w:rsidRDefault="006E3B8E" w:rsidP="00EF176D">
            <w:pPr>
              <w:snapToGrid w:val="0"/>
              <w:rPr>
                <w:rFonts w:ascii="Times New Roman" w:hAnsi="Times New Roman" w:cs="Times New Roman"/>
              </w:rPr>
            </w:pPr>
            <w:r>
              <w:rPr>
                <w:rFonts w:ascii="Times New Roman" w:hAnsi="Times New Roman" w:cs="Times New Roman"/>
              </w:rPr>
              <w:t>25.</w:t>
            </w:r>
          </w:p>
        </w:tc>
        <w:tc>
          <w:tcPr>
            <w:tcW w:w="4546" w:type="dxa"/>
            <w:tcBorders>
              <w:top w:val="single" w:sz="4" w:space="0" w:color="000000"/>
              <w:left w:val="single" w:sz="4" w:space="0" w:color="000000"/>
              <w:bottom w:val="single" w:sz="4" w:space="0" w:color="000000"/>
            </w:tcBorders>
            <w:shd w:val="clear" w:color="auto" w:fill="auto"/>
          </w:tcPr>
          <w:p w:rsidR="005F5F8A" w:rsidRPr="005F5F8A" w:rsidRDefault="005F5F8A" w:rsidP="006E3B8E">
            <w:pPr>
              <w:snapToGrid w:val="0"/>
              <w:rPr>
                <w:rFonts w:ascii="Times New Roman" w:hAnsi="Times New Roman" w:cs="Times New Roman"/>
              </w:rPr>
            </w:pPr>
            <w:r w:rsidRPr="005F5F8A">
              <w:rPr>
                <w:rFonts w:ascii="Times New Roman" w:hAnsi="Times New Roman" w:cs="Times New Roman"/>
              </w:rPr>
              <w:t>Stacja uzdatniania wody do oferowanego analizatora biochemicznego</w:t>
            </w:r>
          </w:p>
        </w:tc>
        <w:tc>
          <w:tcPr>
            <w:tcW w:w="1701" w:type="dxa"/>
            <w:tcBorders>
              <w:top w:val="single" w:sz="4" w:space="0" w:color="000000"/>
              <w:left w:val="single" w:sz="4" w:space="0" w:color="000000"/>
              <w:bottom w:val="single" w:sz="4" w:space="0" w:color="000000"/>
            </w:tcBorders>
            <w:shd w:val="clear" w:color="auto" w:fill="auto"/>
          </w:tcPr>
          <w:p w:rsidR="005F5F8A" w:rsidRPr="005F5F8A" w:rsidRDefault="005F5F8A" w:rsidP="00EF176D">
            <w:pPr>
              <w:snapToGrid w:val="0"/>
              <w:jc w:val="center"/>
              <w:rPr>
                <w:rFonts w:ascii="Times New Roman" w:hAnsi="Times New Roman" w:cs="Times New Roman"/>
              </w:rPr>
            </w:pPr>
            <w:r w:rsidRPr="005F5F8A">
              <w:rPr>
                <w:rFonts w:ascii="Times New Roman" w:hAnsi="Times New Roman" w:cs="Times New Roman"/>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5F5F8A" w:rsidRPr="005F5F8A" w:rsidRDefault="005F5F8A" w:rsidP="002740E7">
            <w:pPr>
              <w:snapToGrid w:val="0"/>
              <w:rPr>
                <w:rFonts w:ascii="Times New Roman" w:hAnsi="Times New Roman" w:cs="Times New Roman"/>
              </w:rPr>
            </w:pPr>
          </w:p>
        </w:tc>
      </w:tr>
      <w:tr w:rsidR="00EF176D" w:rsidRPr="003612C8" w:rsidTr="00AC3444">
        <w:tc>
          <w:tcPr>
            <w:tcW w:w="494" w:type="dxa"/>
            <w:tcBorders>
              <w:top w:val="single" w:sz="4" w:space="0" w:color="000000"/>
              <w:left w:val="single" w:sz="4" w:space="0" w:color="000000"/>
              <w:bottom w:val="single" w:sz="4" w:space="0" w:color="000000"/>
            </w:tcBorders>
            <w:shd w:val="clear" w:color="auto" w:fill="auto"/>
          </w:tcPr>
          <w:p w:rsidR="00EF176D" w:rsidRDefault="006E3B8E" w:rsidP="00EF176D">
            <w:pPr>
              <w:snapToGrid w:val="0"/>
              <w:rPr>
                <w:rFonts w:ascii="Times New Roman" w:hAnsi="Times New Roman" w:cs="Times New Roman"/>
              </w:rPr>
            </w:pPr>
            <w:r>
              <w:rPr>
                <w:rFonts w:ascii="Times New Roman" w:hAnsi="Times New Roman" w:cs="Times New Roman"/>
              </w:rPr>
              <w:t>26.</w:t>
            </w:r>
          </w:p>
        </w:tc>
        <w:tc>
          <w:tcPr>
            <w:tcW w:w="4546" w:type="dxa"/>
            <w:tcBorders>
              <w:top w:val="single" w:sz="4" w:space="0" w:color="000000"/>
              <w:left w:val="single" w:sz="4" w:space="0" w:color="000000"/>
              <w:bottom w:val="single" w:sz="4" w:space="0" w:color="000000"/>
            </w:tcBorders>
            <w:shd w:val="clear" w:color="auto" w:fill="auto"/>
          </w:tcPr>
          <w:p w:rsidR="00EF176D" w:rsidRPr="00A775B2" w:rsidRDefault="00EF176D" w:rsidP="006924E1">
            <w:pPr>
              <w:snapToGrid w:val="0"/>
              <w:rPr>
                <w:rFonts w:ascii="Times New Roman" w:hAnsi="Times New Roman" w:cs="Times New Roman"/>
              </w:rPr>
            </w:pPr>
            <w:r w:rsidRPr="00A775B2">
              <w:rPr>
                <w:rFonts w:ascii="Times New Roman" w:hAnsi="Times New Roman" w:cs="Times New Roman"/>
              </w:rPr>
              <w:t>Podłączenie analizatora do is</w:t>
            </w:r>
            <w:r w:rsidR="000A6946">
              <w:rPr>
                <w:rFonts w:ascii="Times New Roman" w:hAnsi="Times New Roman" w:cs="Times New Roman"/>
              </w:rPr>
              <w:t xml:space="preserve">tniejącej sieci informatycznej - </w:t>
            </w:r>
            <w:r w:rsidRPr="00A775B2">
              <w:rPr>
                <w:rFonts w:ascii="Times New Roman" w:hAnsi="Times New Roman" w:cs="Times New Roman"/>
              </w:rPr>
              <w:t>używane oprogramowanie to Laboratoryjny System Informatyczny KS-SOLAB dostawca KAMSOFT Zambrów.</w:t>
            </w:r>
          </w:p>
        </w:tc>
        <w:tc>
          <w:tcPr>
            <w:tcW w:w="1701" w:type="dxa"/>
            <w:tcBorders>
              <w:top w:val="single" w:sz="4" w:space="0" w:color="000000"/>
              <w:left w:val="single" w:sz="4" w:space="0" w:color="000000"/>
              <w:bottom w:val="single" w:sz="4" w:space="0" w:color="000000"/>
            </w:tcBorders>
            <w:shd w:val="clear" w:color="auto" w:fill="auto"/>
          </w:tcPr>
          <w:p w:rsidR="00EF176D" w:rsidRDefault="00EF176D" w:rsidP="00EF176D">
            <w:pPr>
              <w:snapToGrid w:val="0"/>
              <w:jc w:val="center"/>
              <w:rPr>
                <w:rFonts w:ascii="Times New Roman" w:hAnsi="Times New Roman" w:cs="Times New Roman"/>
              </w:rPr>
            </w:pPr>
            <w:r w:rsidRPr="00A775B2">
              <w:rPr>
                <w:rFonts w:ascii="Times New Roman" w:hAnsi="Times New Roman" w:cs="Times New Roman"/>
                <w:spacing w:val="-2"/>
                <w:w w:val="103"/>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EF176D" w:rsidRPr="002740E7" w:rsidRDefault="00EF176D" w:rsidP="002740E7">
            <w:pPr>
              <w:snapToGrid w:val="0"/>
              <w:rPr>
                <w:rFonts w:ascii="Times New Roman" w:hAnsi="Times New Roman" w:cs="Times New Roman"/>
              </w:rPr>
            </w:pPr>
          </w:p>
        </w:tc>
      </w:tr>
      <w:tr w:rsidR="00F45B87" w:rsidRPr="003612C8" w:rsidTr="00AC3444">
        <w:tc>
          <w:tcPr>
            <w:tcW w:w="494" w:type="dxa"/>
            <w:tcBorders>
              <w:top w:val="single" w:sz="4" w:space="0" w:color="000000"/>
              <w:left w:val="single" w:sz="4" w:space="0" w:color="000000"/>
              <w:bottom w:val="single" w:sz="4" w:space="0" w:color="000000"/>
            </w:tcBorders>
            <w:shd w:val="clear" w:color="auto" w:fill="auto"/>
          </w:tcPr>
          <w:p w:rsidR="00F45B87" w:rsidRDefault="006E3B8E" w:rsidP="00EF176D">
            <w:pPr>
              <w:snapToGrid w:val="0"/>
              <w:rPr>
                <w:rFonts w:ascii="Times New Roman" w:hAnsi="Times New Roman" w:cs="Times New Roman"/>
              </w:rPr>
            </w:pPr>
            <w:r>
              <w:rPr>
                <w:rFonts w:ascii="Times New Roman" w:hAnsi="Times New Roman" w:cs="Times New Roman"/>
              </w:rPr>
              <w:t>27.</w:t>
            </w:r>
          </w:p>
        </w:tc>
        <w:tc>
          <w:tcPr>
            <w:tcW w:w="4546" w:type="dxa"/>
            <w:tcBorders>
              <w:top w:val="single" w:sz="4" w:space="0" w:color="000000"/>
              <w:left w:val="single" w:sz="4" w:space="0" w:color="000000"/>
              <w:bottom w:val="single" w:sz="4" w:space="0" w:color="000000"/>
            </w:tcBorders>
            <w:shd w:val="clear" w:color="auto" w:fill="auto"/>
          </w:tcPr>
          <w:p w:rsidR="00F45B87" w:rsidRPr="005F5F8A" w:rsidRDefault="00F45B87" w:rsidP="00F45B87">
            <w:pPr>
              <w:snapToGrid w:val="0"/>
              <w:rPr>
                <w:rFonts w:ascii="Times New Roman" w:hAnsi="Times New Roman" w:cs="Times New Roman"/>
              </w:rPr>
            </w:pPr>
            <w:r w:rsidRPr="005F5F8A">
              <w:rPr>
                <w:rFonts w:ascii="Times New Roman" w:hAnsi="Times New Roman" w:cs="Times New Roman"/>
              </w:rPr>
              <w:t>Wirówka laboratoryjna o parametrach:</w:t>
            </w:r>
          </w:p>
          <w:p w:rsidR="00F45B87" w:rsidRPr="005F5F8A" w:rsidRDefault="00F45B87" w:rsidP="00F45B87">
            <w:pPr>
              <w:rPr>
                <w:rFonts w:ascii="Times New Roman" w:hAnsi="Times New Roman" w:cs="Times New Roman"/>
              </w:rPr>
            </w:pPr>
            <w:r w:rsidRPr="005F5F8A">
              <w:rPr>
                <w:rFonts w:ascii="Times New Roman" w:hAnsi="Times New Roman" w:cs="Times New Roman"/>
              </w:rPr>
              <w:t xml:space="preserve"> - ilość obrotów od 300 do 4300 obr/min</w:t>
            </w:r>
          </w:p>
          <w:p w:rsidR="00F45B87" w:rsidRPr="00A775B2" w:rsidRDefault="00F45B87" w:rsidP="00F45B87">
            <w:pPr>
              <w:snapToGrid w:val="0"/>
              <w:rPr>
                <w:rFonts w:ascii="Times New Roman" w:hAnsi="Times New Roman" w:cs="Times New Roman"/>
              </w:rPr>
            </w:pPr>
            <w:r w:rsidRPr="005F5F8A">
              <w:rPr>
                <w:rFonts w:ascii="Times New Roman" w:hAnsi="Times New Roman" w:cs="Times New Roman"/>
              </w:rPr>
              <w:t xml:space="preserve"> - ilość miejsc na próbki – minimum 28</w:t>
            </w:r>
          </w:p>
        </w:tc>
        <w:tc>
          <w:tcPr>
            <w:tcW w:w="1701" w:type="dxa"/>
            <w:tcBorders>
              <w:top w:val="single" w:sz="4" w:space="0" w:color="000000"/>
              <w:left w:val="single" w:sz="4" w:space="0" w:color="000000"/>
              <w:bottom w:val="single" w:sz="4" w:space="0" w:color="000000"/>
            </w:tcBorders>
            <w:shd w:val="clear" w:color="auto" w:fill="auto"/>
          </w:tcPr>
          <w:p w:rsidR="00F45B87" w:rsidRPr="00A775B2" w:rsidRDefault="00F45B87" w:rsidP="00EF176D">
            <w:pPr>
              <w:snapToGrid w:val="0"/>
              <w:jc w:val="center"/>
              <w:rPr>
                <w:rFonts w:ascii="Times New Roman" w:hAnsi="Times New Roman" w:cs="Times New Roman"/>
                <w:spacing w:val="-2"/>
                <w:w w:val="103"/>
              </w:rPr>
            </w:pPr>
            <w:r w:rsidRPr="00A775B2">
              <w:rPr>
                <w:rFonts w:ascii="Times New Roman" w:hAnsi="Times New Roman" w:cs="Times New Roman"/>
                <w:spacing w:val="-2"/>
                <w:w w:val="103"/>
              </w:rPr>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F45B87" w:rsidRPr="002740E7" w:rsidRDefault="00F45B87" w:rsidP="002740E7">
            <w:pPr>
              <w:snapToGrid w:val="0"/>
              <w:rPr>
                <w:rFonts w:ascii="Times New Roman" w:hAnsi="Times New Roman" w:cs="Times New Roman"/>
              </w:rPr>
            </w:pPr>
            <w:r>
              <w:rPr>
                <w:rFonts w:ascii="Times New Roman" w:hAnsi="Times New Roman" w:cs="Times New Roman"/>
              </w:rPr>
              <w:t>Podać typ/model, producent</w:t>
            </w:r>
          </w:p>
        </w:tc>
      </w:tr>
      <w:tr w:rsidR="00F45B87" w:rsidRPr="003612C8" w:rsidTr="00AC3444">
        <w:tc>
          <w:tcPr>
            <w:tcW w:w="494" w:type="dxa"/>
            <w:tcBorders>
              <w:top w:val="single" w:sz="4" w:space="0" w:color="000000"/>
              <w:left w:val="single" w:sz="4" w:space="0" w:color="000000"/>
              <w:bottom w:val="single" w:sz="4" w:space="0" w:color="000000"/>
            </w:tcBorders>
            <w:shd w:val="clear" w:color="auto" w:fill="auto"/>
          </w:tcPr>
          <w:p w:rsidR="00F45B87" w:rsidRDefault="006E3B8E" w:rsidP="00EF176D">
            <w:pPr>
              <w:snapToGrid w:val="0"/>
              <w:rPr>
                <w:rFonts w:ascii="Times New Roman" w:hAnsi="Times New Roman" w:cs="Times New Roman"/>
              </w:rPr>
            </w:pPr>
            <w:r>
              <w:rPr>
                <w:rFonts w:ascii="Times New Roman" w:hAnsi="Times New Roman" w:cs="Times New Roman"/>
              </w:rPr>
              <w:t>28.</w:t>
            </w:r>
          </w:p>
        </w:tc>
        <w:tc>
          <w:tcPr>
            <w:tcW w:w="4546" w:type="dxa"/>
            <w:tcBorders>
              <w:top w:val="single" w:sz="4" w:space="0" w:color="000000"/>
              <w:left w:val="single" w:sz="4" w:space="0" w:color="000000"/>
              <w:bottom w:val="single" w:sz="4" w:space="0" w:color="000000"/>
            </w:tcBorders>
            <w:shd w:val="clear" w:color="auto" w:fill="auto"/>
          </w:tcPr>
          <w:p w:rsidR="00F45B87" w:rsidRPr="00A775B2" w:rsidRDefault="00F45B87" w:rsidP="006924E1">
            <w:pPr>
              <w:snapToGrid w:val="0"/>
              <w:rPr>
                <w:rFonts w:ascii="Times New Roman" w:hAnsi="Times New Roman" w:cs="Times New Roman"/>
              </w:rPr>
            </w:pPr>
            <w:r>
              <w:rPr>
                <w:rFonts w:ascii="Times New Roman" w:hAnsi="Times New Roman" w:cs="Times New Roman"/>
              </w:rPr>
              <w:t>Witryna</w:t>
            </w:r>
            <w:r w:rsidRPr="00A775B2">
              <w:rPr>
                <w:rFonts w:ascii="Times New Roman" w:hAnsi="Times New Roman" w:cs="Times New Roman"/>
              </w:rPr>
              <w:t xml:space="preserve"> chłodnicz</w:t>
            </w:r>
            <w:r>
              <w:rPr>
                <w:rFonts w:ascii="Times New Roman" w:hAnsi="Times New Roman" w:cs="Times New Roman"/>
              </w:rPr>
              <w:t>a</w:t>
            </w:r>
            <w:r w:rsidRPr="00A775B2">
              <w:rPr>
                <w:rFonts w:ascii="Times New Roman" w:hAnsi="Times New Roman" w:cs="Times New Roman"/>
              </w:rPr>
              <w:t xml:space="preserve"> ze szklanymi drzwiami </w:t>
            </w:r>
            <w:r>
              <w:rPr>
                <w:rFonts w:ascii="Times New Roman" w:hAnsi="Times New Roman" w:cs="Times New Roman"/>
              </w:rPr>
              <w:t xml:space="preserve">do przechowywania odczynników do oferowanego analizatora </w:t>
            </w:r>
            <w:r w:rsidRPr="00A775B2">
              <w:rPr>
                <w:rFonts w:ascii="Times New Roman" w:hAnsi="Times New Roman" w:cs="Times New Roman"/>
              </w:rPr>
              <w:t xml:space="preserve">o parametrach: </w:t>
            </w:r>
            <w:r w:rsidRPr="00A775B2">
              <w:rPr>
                <w:rFonts w:ascii="Times New Roman" w:hAnsi="Times New Roman" w:cs="Times New Roman"/>
              </w:rPr>
              <w:lastRenderedPageBreak/>
              <w:t xml:space="preserve">zakres </w:t>
            </w:r>
            <w:r>
              <w:rPr>
                <w:rFonts w:ascii="Times New Roman" w:hAnsi="Times New Roman" w:cs="Times New Roman"/>
              </w:rPr>
              <w:t>wymaganych temperatur: 2 – 8 ºC, wymiary co najmniej: wysokość: 160cm, szerokość: 5</w:t>
            </w:r>
            <w:r w:rsidRPr="00A775B2">
              <w:rPr>
                <w:rFonts w:ascii="Times New Roman" w:hAnsi="Times New Roman" w:cs="Times New Roman"/>
              </w:rPr>
              <w:t xml:space="preserve">0cm, głębokość: </w:t>
            </w:r>
            <w:r>
              <w:rPr>
                <w:rFonts w:ascii="Times New Roman" w:hAnsi="Times New Roman" w:cs="Times New Roman"/>
              </w:rPr>
              <w:t>5</w:t>
            </w:r>
            <w:r w:rsidRPr="00A775B2">
              <w:rPr>
                <w:rFonts w:ascii="Times New Roman" w:hAnsi="Times New Roman" w:cs="Times New Roman"/>
              </w:rPr>
              <w:t>0cm,</w:t>
            </w:r>
          </w:p>
        </w:tc>
        <w:tc>
          <w:tcPr>
            <w:tcW w:w="1701" w:type="dxa"/>
            <w:tcBorders>
              <w:top w:val="single" w:sz="4" w:space="0" w:color="000000"/>
              <w:left w:val="single" w:sz="4" w:space="0" w:color="000000"/>
              <w:bottom w:val="single" w:sz="4" w:space="0" w:color="000000"/>
            </w:tcBorders>
            <w:shd w:val="clear" w:color="auto" w:fill="auto"/>
          </w:tcPr>
          <w:p w:rsidR="00F45B87" w:rsidRPr="00A775B2" w:rsidRDefault="00F45B87" w:rsidP="00EF176D">
            <w:pPr>
              <w:snapToGrid w:val="0"/>
              <w:jc w:val="center"/>
              <w:rPr>
                <w:rFonts w:ascii="Times New Roman" w:hAnsi="Times New Roman" w:cs="Times New Roman"/>
                <w:spacing w:val="-2"/>
                <w:w w:val="103"/>
              </w:rPr>
            </w:pPr>
            <w:r w:rsidRPr="00A775B2">
              <w:rPr>
                <w:rFonts w:ascii="Times New Roman" w:hAnsi="Times New Roman" w:cs="Times New Roman"/>
                <w:spacing w:val="-2"/>
                <w:w w:val="103"/>
              </w:rPr>
              <w:lastRenderedPageBreak/>
              <w:t>TAK</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F45B87" w:rsidRPr="002740E7" w:rsidRDefault="00F45B87" w:rsidP="002740E7">
            <w:pPr>
              <w:snapToGrid w:val="0"/>
              <w:rPr>
                <w:rFonts w:ascii="Times New Roman" w:hAnsi="Times New Roman" w:cs="Times New Roman"/>
              </w:rPr>
            </w:pPr>
            <w:r>
              <w:rPr>
                <w:rFonts w:ascii="Times New Roman" w:hAnsi="Times New Roman" w:cs="Times New Roman"/>
              </w:rPr>
              <w:t>Podać typ/model, producent</w:t>
            </w:r>
          </w:p>
        </w:tc>
      </w:tr>
    </w:tbl>
    <w:p w:rsidR="005F5F8A" w:rsidRDefault="005F5F8A" w:rsidP="00A775B2">
      <w:pPr>
        <w:rPr>
          <w:rFonts w:ascii="Times New Roman" w:hAnsi="Times New Roman" w:cs="Times New Roman"/>
        </w:rPr>
      </w:pPr>
    </w:p>
    <w:p w:rsidR="005F5F8A" w:rsidRDefault="005F5F8A" w:rsidP="00A775B2">
      <w:pPr>
        <w:rPr>
          <w:rFonts w:ascii="Times New Roman" w:hAnsi="Times New Roman" w:cs="Times New Roman"/>
        </w:rPr>
      </w:pPr>
    </w:p>
    <w:p w:rsidR="005F5F8A" w:rsidRPr="00A775B2" w:rsidRDefault="005F5F8A" w:rsidP="00A775B2">
      <w:pPr>
        <w:rPr>
          <w:rFonts w:ascii="Times New Roman" w:hAnsi="Times New Roman" w:cs="Times New Roman"/>
        </w:rPr>
      </w:pPr>
    </w:p>
    <w:p w:rsidR="00A775B2" w:rsidRPr="00A775B2" w:rsidRDefault="00A775B2" w:rsidP="00A775B2">
      <w:pPr>
        <w:rPr>
          <w:rFonts w:ascii="Times New Roman" w:hAnsi="Times New Roman" w:cs="Times New Roman"/>
          <w:b/>
          <w:spacing w:val="-5"/>
        </w:rPr>
      </w:pPr>
      <w:r w:rsidRPr="00A775B2">
        <w:rPr>
          <w:rFonts w:ascii="Times New Roman" w:hAnsi="Times New Roman" w:cs="Times New Roman"/>
          <w:bCs/>
          <w:spacing w:val="-5"/>
        </w:rPr>
        <w:t>Wykonawca jest zobligowany wypełnić wszystkie pozycje zamieszczone w powyższej tabeli</w:t>
      </w:r>
      <w:r w:rsidRPr="00A775B2">
        <w:rPr>
          <w:rFonts w:ascii="Times New Roman" w:hAnsi="Times New Roman" w:cs="Times New Roman"/>
          <w:spacing w:val="-5"/>
        </w:rPr>
        <w:t xml:space="preserve"> wpisując w kolumnie „parametr oferowany”</w:t>
      </w:r>
      <w:r w:rsidRPr="00A775B2">
        <w:rPr>
          <w:rFonts w:ascii="Times New Roman" w:hAnsi="Times New Roman" w:cs="Times New Roman"/>
          <w:bCs/>
          <w:spacing w:val="-5"/>
        </w:rPr>
        <w:t xml:space="preserve"> słowo „Tak” w przypadku spełnienia określonego w wierszu wymogu funkcjonalnego lub słowo „Nie” </w:t>
      </w:r>
      <w:r w:rsidRPr="00A775B2">
        <w:rPr>
          <w:rFonts w:ascii="Times New Roman" w:hAnsi="Times New Roman" w:cs="Times New Roman"/>
          <w:spacing w:val="-5"/>
        </w:rPr>
        <w:t xml:space="preserve">w przypadku niespełnienia wymagań </w:t>
      </w:r>
      <w:r w:rsidRPr="00A775B2">
        <w:rPr>
          <w:rFonts w:ascii="Times New Roman" w:hAnsi="Times New Roman" w:cs="Times New Roman"/>
          <w:b/>
          <w:spacing w:val="-5"/>
        </w:rPr>
        <w:t>oraz podając</w:t>
      </w:r>
      <w:r w:rsidRPr="00A775B2">
        <w:rPr>
          <w:rFonts w:ascii="Times New Roman" w:hAnsi="Times New Roman" w:cs="Times New Roman"/>
          <w:b/>
          <w:spacing w:val="-12"/>
        </w:rPr>
        <w:t xml:space="preserve">/opisując/określając </w:t>
      </w:r>
      <w:r w:rsidRPr="00A775B2">
        <w:rPr>
          <w:rFonts w:ascii="Times New Roman" w:hAnsi="Times New Roman" w:cs="Times New Roman"/>
          <w:b/>
          <w:spacing w:val="-5"/>
        </w:rPr>
        <w:t>oferowane  parametry tam gdzie jest to wskazane.</w:t>
      </w:r>
    </w:p>
    <w:p w:rsidR="00A775B2" w:rsidRPr="00A775B2" w:rsidRDefault="00A775B2" w:rsidP="00A775B2">
      <w:pPr>
        <w:rPr>
          <w:rFonts w:ascii="Times New Roman" w:hAnsi="Times New Roman" w:cs="Times New Roman"/>
        </w:rPr>
      </w:pPr>
    </w:p>
    <w:p w:rsidR="00A775B2" w:rsidRPr="00A775B2" w:rsidRDefault="00A775B2" w:rsidP="00A775B2">
      <w:pPr>
        <w:shd w:val="clear" w:color="auto" w:fill="FFFFFF"/>
        <w:rPr>
          <w:rFonts w:ascii="Times New Roman" w:hAnsi="Times New Roman" w:cs="Times New Roman"/>
          <w:bCs/>
          <w:spacing w:val="-2"/>
          <w:w w:val="107"/>
        </w:rPr>
      </w:pPr>
      <w:r w:rsidRPr="00A775B2">
        <w:rPr>
          <w:rFonts w:ascii="Times New Roman" w:hAnsi="Times New Roman" w:cs="Times New Roman"/>
          <w:bCs/>
          <w:spacing w:val="-2"/>
          <w:w w:val="107"/>
        </w:rPr>
        <w:t>Parametry wymagane  należy rozumieć jako graniczne.  Niespełnienie  ich spowoduje odrzucenie oferty jako niezgodnej z treścią  SWZ.</w:t>
      </w: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6E3B8E" w:rsidRDefault="006E3B8E" w:rsidP="009F3A2B">
      <w:pPr>
        <w:rPr>
          <w:rFonts w:ascii="Times New Roman" w:hAnsi="Times New Roman" w:cs="Times New Roman"/>
        </w:rPr>
      </w:pPr>
    </w:p>
    <w:p w:rsidR="006E3B8E" w:rsidRDefault="006E3B8E" w:rsidP="009F3A2B">
      <w:pPr>
        <w:rPr>
          <w:rFonts w:ascii="Times New Roman" w:hAnsi="Times New Roman" w:cs="Times New Roman"/>
        </w:rPr>
      </w:pPr>
    </w:p>
    <w:p w:rsidR="006E3B8E" w:rsidRDefault="006E3B8E" w:rsidP="009F3A2B">
      <w:pPr>
        <w:rPr>
          <w:rFonts w:ascii="Times New Roman" w:hAnsi="Times New Roman" w:cs="Times New Roman"/>
        </w:rPr>
      </w:pPr>
    </w:p>
    <w:p w:rsidR="006E3B8E" w:rsidRDefault="006E3B8E"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2740E7" w:rsidRDefault="002740E7" w:rsidP="009F3A2B">
      <w:pPr>
        <w:rPr>
          <w:rFonts w:ascii="Times New Roman" w:hAnsi="Times New Roman" w:cs="Times New Roman"/>
        </w:rPr>
      </w:pPr>
    </w:p>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9F3A2B" w:rsidRPr="00360F01" w:rsidRDefault="009F3A2B" w:rsidP="009F3A2B">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66339">
        <w:rPr>
          <w:rFonts w:ascii="Times New Roman" w:hAnsi="Times New Roman" w:cs="Times New Roman"/>
          <w:iCs/>
          <w:sz w:val="24"/>
          <w:szCs w:val="24"/>
        </w:rPr>
        <w:t>ałącznik nr 4</w:t>
      </w:r>
      <w:r>
        <w:rPr>
          <w:rFonts w:ascii="Times New Roman" w:hAnsi="Times New Roman" w:cs="Times New Roman"/>
          <w:iCs/>
          <w:sz w:val="24"/>
          <w:szCs w:val="24"/>
        </w:rPr>
        <w:t xml:space="preserve"> SWZ</w:t>
      </w:r>
    </w:p>
    <w:p w:rsidR="009F3A2B" w:rsidRPr="00360F01" w:rsidRDefault="009F3A2B" w:rsidP="009F3A2B">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OFERTY</w:t>
      </w:r>
    </w:p>
    <w:p w:rsidR="009F3A2B" w:rsidRPr="00360F01" w:rsidRDefault="009F3A2B" w:rsidP="009F3A2B">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9F3A2B" w:rsidRPr="00360F01" w:rsidRDefault="009F3A2B" w:rsidP="009F3A2B">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9F3A2B" w:rsidRPr="000324AC" w:rsidTr="009F3A2B">
        <w:trPr>
          <w:trHeight w:val="657"/>
        </w:trPr>
        <w:tc>
          <w:tcPr>
            <w:tcW w:w="9286" w:type="dxa"/>
            <w:gridSpan w:val="2"/>
            <w:shd w:val="clear" w:color="auto" w:fill="auto"/>
            <w:vAlign w:val="center"/>
          </w:tcPr>
          <w:p w:rsidR="009F3A2B" w:rsidRPr="00617E13" w:rsidRDefault="009F3A2B" w:rsidP="009F3A2B">
            <w:pPr>
              <w:rPr>
                <w:rFonts w:ascii="Calibri" w:hAnsi="Calibri" w:cs="Calibri"/>
                <w:b/>
                <w:iCs/>
              </w:rPr>
            </w:pPr>
            <w:r w:rsidRPr="00617E13">
              <w:rPr>
                <w:rFonts w:ascii="Calibri" w:hAnsi="Calibri" w:cs="Calibri"/>
                <w:b/>
                <w:iCs/>
              </w:rPr>
              <w:t>A. Dane Wykonawcy</w:t>
            </w:r>
          </w:p>
        </w:tc>
      </w:tr>
      <w:tr w:rsidR="009F3A2B" w:rsidRPr="000324AC" w:rsidTr="009F3A2B">
        <w:trPr>
          <w:trHeight w:val="754"/>
        </w:trPr>
        <w:tc>
          <w:tcPr>
            <w:tcW w:w="4643" w:type="dxa"/>
            <w:shd w:val="clear" w:color="auto" w:fill="auto"/>
            <w:vAlign w:val="center"/>
          </w:tcPr>
          <w:p w:rsidR="009F3A2B" w:rsidRPr="002A4314" w:rsidRDefault="009F3A2B" w:rsidP="009F3A2B">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280"/>
        </w:trPr>
        <w:tc>
          <w:tcPr>
            <w:tcW w:w="9286" w:type="dxa"/>
            <w:gridSpan w:val="2"/>
            <w:shd w:val="clear" w:color="auto" w:fill="auto"/>
          </w:tcPr>
          <w:p w:rsidR="009F3A2B" w:rsidRDefault="009F3A2B" w:rsidP="009F3A2B">
            <w:pPr>
              <w:rPr>
                <w:rFonts w:ascii="Calibri" w:hAnsi="Calibri" w:cs="Calibri"/>
                <w:b/>
                <w:iCs/>
              </w:rPr>
            </w:pPr>
            <w:r w:rsidRPr="00617E13">
              <w:rPr>
                <w:rFonts w:ascii="Calibri" w:hAnsi="Calibri" w:cs="Calibri"/>
                <w:b/>
                <w:iCs/>
              </w:rPr>
              <w:t>B. Oferowany przedmiot zamówienia</w:t>
            </w:r>
          </w:p>
          <w:p w:rsidR="009F3A2B" w:rsidRDefault="009F3A2B" w:rsidP="009F3A2B">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Pr>
                <w:rFonts w:ascii="Calibri" w:hAnsi="Calibri" w:cs="Calibri"/>
                <w:bCs/>
                <w:iCs/>
                <w:color w:val="auto"/>
              </w:rPr>
              <w:t xml:space="preserve">trybie </w:t>
            </w:r>
            <w:r w:rsidR="00966339">
              <w:rPr>
                <w:rFonts w:ascii="Calibri" w:hAnsi="Calibri" w:cs="Calibri"/>
                <w:bCs/>
                <w:iCs/>
                <w:color w:val="auto"/>
              </w:rPr>
              <w:t>p</w:t>
            </w:r>
            <w:r>
              <w:rPr>
                <w:rFonts w:ascii="Calibri" w:hAnsi="Calibri" w:cs="Calibri"/>
                <w:bCs/>
                <w:iCs/>
                <w:color w:val="auto"/>
              </w:rPr>
              <w:t>odstawowym</w:t>
            </w:r>
            <w:r w:rsidRPr="00155F4C">
              <w:rPr>
                <w:rFonts w:ascii="Calibri" w:hAnsi="Calibri" w:cs="Calibri"/>
                <w:bCs/>
                <w:iCs/>
                <w:color w:val="auto"/>
              </w:rPr>
              <w:t xml:space="preserve"> </w:t>
            </w:r>
          </w:p>
          <w:p w:rsidR="009F3A2B" w:rsidRPr="00B01883" w:rsidRDefault="009F3A2B" w:rsidP="009F3A2B">
            <w:pPr>
              <w:jc w:val="both"/>
              <w:rPr>
                <w:rFonts w:ascii="Calibri" w:hAnsi="Calibri" w:cs="Calibri"/>
                <w:iCs/>
                <w:color w:val="auto"/>
              </w:rPr>
            </w:pPr>
            <w:r w:rsidRPr="00496829">
              <w:rPr>
                <w:rFonts w:ascii="Calibri" w:hAnsi="Calibri" w:cs="Calibri"/>
                <w:bCs/>
                <w:iCs/>
              </w:rPr>
              <w:t>pn. </w:t>
            </w:r>
            <w:r w:rsidRPr="00CA1EA0">
              <w:rPr>
                <w:rFonts w:ascii="Calibri" w:hAnsi="Calibri" w:cs="Calibri"/>
                <w:b/>
                <w:bCs/>
                <w:iCs/>
                <w:color w:val="auto"/>
              </w:rPr>
              <w:t xml:space="preserve">Dostawa </w:t>
            </w:r>
            <w:r w:rsidR="00966339">
              <w:rPr>
                <w:rFonts w:ascii="Calibri" w:hAnsi="Calibri" w:cs="Calibri"/>
                <w:b/>
                <w:bCs/>
                <w:iCs/>
                <w:color w:val="auto"/>
              </w:rPr>
              <w:t xml:space="preserve">odczynników do oznaczeń </w:t>
            </w:r>
            <w:r w:rsidR="00CC2E3B">
              <w:rPr>
                <w:rFonts w:ascii="Calibri" w:hAnsi="Calibri" w:cs="Calibri"/>
                <w:b/>
                <w:bCs/>
                <w:iCs/>
                <w:color w:val="auto"/>
              </w:rPr>
              <w:t>bio</w:t>
            </w:r>
            <w:r w:rsidR="00966339">
              <w:rPr>
                <w:rFonts w:ascii="Calibri" w:hAnsi="Calibri" w:cs="Calibri"/>
                <w:b/>
                <w:bCs/>
                <w:iCs/>
                <w:color w:val="auto"/>
              </w:rPr>
              <w:t xml:space="preserve">chemicznych z dzierżawą analizatora </w:t>
            </w:r>
            <w:r w:rsidR="00CC2E3B">
              <w:rPr>
                <w:rFonts w:ascii="Calibri" w:hAnsi="Calibri" w:cs="Calibri"/>
                <w:b/>
                <w:bCs/>
                <w:iCs/>
                <w:color w:val="auto"/>
              </w:rPr>
              <w:t>bio</w:t>
            </w:r>
            <w:r w:rsidR="00966339">
              <w:rPr>
                <w:rFonts w:ascii="Calibri" w:hAnsi="Calibri" w:cs="Calibri"/>
                <w:b/>
                <w:bCs/>
                <w:iCs/>
                <w:color w:val="auto"/>
              </w:rPr>
              <w:t>chemicznego</w:t>
            </w:r>
            <w:r w:rsidRPr="00CA1EA0">
              <w:rPr>
                <w:rFonts w:ascii="Calibri" w:hAnsi="Calibri" w:cs="Calibri"/>
                <w:b/>
                <w:bCs/>
                <w:iCs/>
                <w:color w:val="auto"/>
              </w:rPr>
              <w:t>,</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38412E">
              <w:rPr>
                <w:rFonts w:ascii="Calibri" w:hAnsi="Calibri" w:cs="Calibri"/>
                <w:bCs/>
                <w:iCs/>
                <w:color w:val="auto"/>
              </w:rPr>
              <w:t xml:space="preserve">Szp.P.VI. </w:t>
            </w:r>
            <w:r w:rsidR="00CC2E3B">
              <w:rPr>
                <w:rFonts w:ascii="Calibri" w:hAnsi="Calibri" w:cs="Calibri"/>
                <w:bCs/>
                <w:iCs/>
                <w:color w:val="auto"/>
              </w:rPr>
              <w:t>18</w:t>
            </w:r>
            <w:r w:rsidRPr="0038412E">
              <w:rPr>
                <w:rFonts w:ascii="Calibri" w:hAnsi="Calibri" w:cs="Calibri"/>
                <w:bCs/>
                <w:iCs/>
                <w:color w:val="auto"/>
              </w:rPr>
              <w:t>/22).</w:t>
            </w:r>
          </w:p>
          <w:p w:rsidR="009F3A2B" w:rsidRPr="00617E13" w:rsidRDefault="009F3A2B" w:rsidP="009F3A2B">
            <w:pPr>
              <w:jc w:val="both"/>
              <w:rPr>
                <w:rFonts w:ascii="Calibri" w:hAnsi="Calibri" w:cs="Calibri"/>
                <w:b/>
                <w:bCs/>
              </w:rPr>
            </w:pPr>
          </w:p>
          <w:p w:rsidR="009F3A2B" w:rsidRPr="00581800" w:rsidRDefault="009F3A2B" w:rsidP="009F3A2B">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9F3A2B" w:rsidRDefault="009F3A2B" w:rsidP="009F3A2B">
            <w:pPr>
              <w:jc w:val="both"/>
              <w:rPr>
                <w:rFonts w:ascii="Calibri" w:hAnsi="Calibri" w:cs="Calibri"/>
                <w:iCs/>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559"/>
              <w:gridCol w:w="2693"/>
              <w:gridCol w:w="2552"/>
            </w:tblGrid>
            <w:tr w:rsidR="009F3A2B" w:rsidRPr="00B628CF" w:rsidTr="009600F8">
              <w:trPr>
                <w:trHeight w:val="631"/>
              </w:trPr>
              <w:tc>
                <w:tcPr>
                  <w:tcW w:w="1867"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693"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52" w:type="dxa"/>
                  <w:shd w:val="clear" w:color="auto" w:fill="F2F2F2"/>
                  <w:vAlign w:val="center"/>
                </w:tcPr>
                <w:p w:rsidR="009F3A2B" w:rsidRPr="00B628CF" w:rsidRDefault="006C0424" w:rsidP="006C0424">
                  <w:pPr>
                    <w:jc w:val="center"/>
                    <w:rPr>
                      <w:rFonts w:ascii="Calibri" w:hAnsi="Calibri" w:cs="Calibri"/>
                      <w:b/>
                      <w:spacing w:val="-1"/>
                      <w:sz w:val="18"/>
                      <w:szCs w:val="18"/>
                    </w:rPr>
                  </w:pPr>
                  <w:r w:rsidRPr="006C0424">
                    <w:rPr>
                      <w:rFonts w:ascii="Calibri" w:hAnsi="Calibri" w:cs="Calibri"/>
                      <w:b/>
                      <w:iCs/>
                      <w:color w:val="auto"/>
                      <w:sz w:val="18"/>
                      <w:szCs w:val="18"/>
                    </w:rPr>
                    <w:t>Termin realizacji/czas dostawy odczynników</w:t>
                  </w:r>
                  <w:r w:rsidR="009F3A2B" w:rsidRPr="006C0424">
                    <w:rPr>
                      <w:rFonts w:ascii="Calibri" w:hAnsi="Calibri" w:cs="Calibri"/>
                      <w:b/>
                      <w:color w:val="auto"/>
                      <w:spacing w:val="-1"/>
                      <w:sz w:val="18"/>
                      <w:szCs w:val="18"/>
                    </w:rPr>
                    <w:t xml:space="preserve"> </w:t>
                  </w:r>
                  <w:r w:rsidR="009F3A2B" w:rsidRPr="006C0424">
                    <w:rPr>
                      <w:rFonts w:ascii="Calibri" w:hAnsi="Calibri" w:cs="Calibri"/>
                      <w:bCs/>
                      <w:iCs/>
                      <w:color w:val="auto"/>
                      <w:sz w:val="18"/>
                      <w:szCs w:val="18"/>
                    </w:rPr>
                    <w:t xml:space="preserve">(min. </w:t>
                  </w:r>
                  <w:r w:rsidRPr="006C0424">
                    <w:rPr>
                      <w:rFonts w:ascii="Calibri" w:hAnsi="Calibri" w:cs="Calibri"/>
                      <w:bCs/>
                      <w:iCs/>
                      <w:color w:val="auto"/>
                      <w:sz w:val="18"/>
                      <w:szCs w:val="18"/>
                    </w:rPr>
                    <w:t>1 dzień</w:t>
                  </w:r>
                  <w:r w:rsidR="009F3A2B" w:rsidRPr="006C0424">
                    <w:rPr>
                      <w:rFonts w:ascii="Calibri" w:hAnsi="Calibri" w:cs="Calibri"/>
                      <w:bCs/>
                      <w:iCs/>
                      <w:color w:val="auto"/>
                      <w:sz w:val="18"/>
                      <w:szCs w:val="18"/>
                    </w:rPr>
                    <w:t xml:space="preserve">, max </w:t>
                  </w:r>
                  <w:r w:rsidRPr="006C0424">
                    <w:rPr>
                      <w:rFonts w:ascii="Calibri" w:hAnsi="Calibri" w:cs="Calibri"/>
                      <w:bCs/>
                      <w:iCs/>
                      <w:color w:val="auto"/>
                      <w:sz w:val="18"/>
                      <w:szCs w:val="18"/>
                    </w:rPr>
                    <w:t>5 dni rob.</w:t>
                  </w:r>
                  <w:r w:rsidR="009F3A2B" w:rsidRPr="006C0424">
                    <w:rPr>
                      <w:rFonts w:ascii="Calibri" w:hAnsi="Calibri" w:cs="Calibri"/>
                      <w:bCs/>
                      <w:iCs/>
                      <w:color w:val="auto"/>
                      <w:sz w:val="18"/>
                      <w:szCs w:val="18"/>
                    </w:rPr>
                    <w:t>).</w:t>
                  </w:r>
                </w:p>
              </w:tc>
            </w:tr>
            <w:tr w:rsidR="009F3A2B" w:rsidRPr="0061650B" w:rsidTr="009600F8">
              <w:trPr>
                <w:trHeight w:val="452"/>
              </w:trPr>
              <w:tc>
                <w:tcPr>
                  <w:tcW w:w="1867"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1559" w:type="dxa"/>
                  <w:shd w:val="clear" w:color="auto" w:fill="auto"/>
                  <w:vAlign w:val="center"/>
                </w:tcPr>
                <w:p w:rsidR="009F3A2B" w:rsidRPr="0061650B" w:rsidRDefault="009F3A2B" w:rsidP="009F3A2B">
                  <w:pPr>
                    <w:pStyle w:val="Tytu"/>
                    <w:rPr>
                      <w:rFonts w:asciiTheme="minorHAnsi" w:hAnsiTheme="minorHAnsi" w:cstheme="minorHAnsi"/>
                      <w:sz w:val="24"/>
                      <w:szCs w:val="24"/>
                    </w:rPr>
                  </w:pPr>
                </w:p>
              </w:tc>
              <w:tc>
                <w:tcPr>
                  <w:tcW w:w="2693"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2552" w:type="dxa"/>
                  <w:shd w:val="clear" w:color="auto" w:fill="auto"/>
                  <w:vAlign w:val="center"/>
                </w:tcPr>
                <w:p w:rsidR="009F3A2B" w:rsidRPr="0061650B" w:rsidRDefault="009F3A2B" w:rsidP="009F3A2B">
                  <w:pPr>
                    <w:jc w:val="center"/>
                    <w:rPr>
                      <w:rFonts w:asciiTheme="minorHAnsi" w:hAnsiTheme="minorHAnsi" w:cstheme="minorHAnsi"/>
                      <w:b/>
                      <w:spacing w:val="-1"/>
                    </w:rPr>
                  </w:pPr>
                </w:p>
              </w:tc>
            </w:tr>
          </w:tbl>
          <w:p w:rsidR="009F3A2B" w:rsidRDefault="009F3A2B" w:rsidP="009F3A2B">
            <w:pPr>
              <w:jc w:val="both"/>
              <w:rPr>
                <w:rFonts w:ascii="Calibri" w:hAnsi="Calibri" w:cs="Calibri"/>
                <w:iCs/>
              </w:rPr>
            </w:pPr>
          </w:p>
          <w:p w:rsidR="009F3A2B" w:rsidRPr="00617E13" w:rsidRDefault="009F3A2B" w:rsidP="009F3A2B">
            <w:pPr>
              <w:rPr>
                <w:rFonts w:ascii="Calibri" w:hAnsi="Calibri" w:cs="Calibri"/>
                <w:b/>
                <w:iCs/>
              </w:rPr>
            </w:pP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C. Oświadczenia</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sidRPr="00617E13">
              <w:rPr>
                <w:rFonts w:ascii="Calibri" w:hAnsi="Calibri" w:cs="Calibri"/>
                <w:b/>
                <w:iCs/>
              </w:rPr>
              <w:t>D. Zobowiązanie w przypadku przyznania zamówienia</w:t>
            </w:r>
          </w:p>
          <w:p w:rsidR="009F3A2B" w:rsidRDefault="009F3A2B" w:rsidP="009F3A2B">
            <w:pPr>
              <w:widowControl/>
              <w:numPr>
                <w:ilvl w:val="0"/>
                <w:numId w:val="13"/>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9F3A2B" w:rsidRPr="00C00EAD" w:rsidRDefault="009F3A2B" w:rsidP="009F3A2B">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9F3A2B" w:rsidRPr="000324AC" w:rsidTr="009F3A2B">
        <w:tc>
          <w:tcPr>
            <w:tcW w:w="9286" w:type="dxa"/>
            <w:gridSpan w:val="2"/>
            <w:shd w:val="clear" w:color="auto" w:fill="auto"/>
          </w:tcPr>
          <w:p w:rsidR="009F3A2B" w:rsidRPr="00617E13" w:rsidRDefault="009F3A2B" w:rsidP="009F3A2B">
            <w:pPr>
              <w:rPr>
                <w:rFonts w:ascii="Calibri" w:hAnsi="Calibri" w:cs="Calibri"/>
                <w:b/>
                <w:iCs/>
              </w:rPr>
            </w:pPr>
            <w:r w:rsidRPr="00617E13">
              <w:rPr>
                <w:rFonts w:ascii="Calibri" w:hAnsi="Calibri" w:cs="Calibri"/>
                <w:b/>
                <w:iCs/>
              </w:rPr>
              <w:t xml:space="preserve">E. Obowiązek podatkowy </w:t>
            </w:r>
          </w:p>
          <w:p w:rsidR="009F3A2B" w:rsidRPr="00617E13" w:rsidRDefault="009F3A2B" w:rsidP="009F3A2B">
            <w:pPr>
              <w:rPr>
                <w:rFonts w:ascii="Calibri" w:hAnsi="Calibri" w:cs="Calibri"/>
                <w:iCs/>
              </w:rPr>
            </w:pPr>
            <w:r w:rsidRPr="00617E13">
              <w:rPr>
                <w:rFonts w:ascii="Calibri" w:hAnsi="Calibri" w:cs="Calibri"/>
                <w:iCs/>
              </w:rPr>
              <w:lastRenderedPageBreak/>
              <w:t xml:space="preserve">Oświadczam, że wybór mojej / naszej oferty: </w:t>
            </w:r>
          </w:p>
          <w:p w:rsidR="009F3A2B" w:rsidRPr="00617E13" w:rsidRDefault="009F3A2B" w:rsidP="009F3A2B">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9F3A2B" w:rsidRDefault="009F3A2B" w:rsidP="009F3A2B">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9F3A2B" w:rsidRPr="00617E13" w:rsidRDefault="009F3A2B" w:rsidP="009F3A2B">
            <w:pPr>
              <w:widowControl/>
              <w:ind w:left="460"/>
              <w:jc w:val="both"/>
              <w:rPr>
                <w:rFonts w:ascii="Calibri" w:hAnsi="Calibri" w:cs="Calibri"/>
                <w:iCs/>
              </w:rPr>
            </w:pPr>
            <w:r>
              <w:rPr>
                <w:rFonts w:ascii="Calibri" w:hAnsi="Calibri" w:cs="Calibri"/>
                <w:iCs/>
              </w:rPr>
              <w:t>……………………………………………………………………………………………………………………</w:t>
            </w:r>
          </w:p>
          <w:p w:rsidR="009F3A2B" w:rsidRPr="00705312" w:rsidRDefault="009F3A2B" w:rsidP="009F3A2B">
            <w:pPr>
              <w:jc w:val="both"/>
              <w:rPr>
                <w:rFonts w:ascii="Calibri" w:hAnsi="Calibri" w:cs="Calibri"/>
                <w:i/>
                <w:iCs/>
                <w:sz w:val="20"/>
                <w:szCs w:val="20"/>
              </w:rPr>
            </w:pPr>
            <w:r w:rsidRPr="00705312">
              <w:rPr>
                <w:rFonts w:ascii="Calibri" w:hAnsi="Calibri" w:cs="Calibri"/>
                <w:i/>
                <w:iCs/>
                <w:sz w:val="20"/>
                <w:szCs w:val="20"/>
              </w:rPr>
              <w:t>*niepotrzebne skreślić</w:t>
            </w:r>
          </w:p>
          <w:p w:rsidR="009F3A2B" w:rsidRPr="00617E13" w:rsidRDefault="009F3A2B" w:rsidP="009F3A2B">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9F3A2B" w:rsidRPr="000324AC" w:rsidTr="009F3A2B">
        <w:trPr>
          <w:trHeight w:val="1125"/>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9F3A2B" w:rsidRDefault="009F3A2B" w:rsidP="009F3A2B">
            <w:pPr>
              <w:jc w:val="both"/>
              <w:rPr>
                <w:rFonts w:ascii="Calibri" w:hAnsi="Calibri" w:cs="Calibri"/>
                <w:b/>
                <w:iCs/>
              </w:rPr>
            </w:pPr>
            <w:r>
              <w:rPr>
                <w:rFonts w:ascii="Calibri" w:hAnsi="Calibri" w:cs="Calibri"/>
                <w:b/>
                <w:iCs/>
              </w:rPr>
              <w:t xml:space="preserve">     Informuję, że jestem:</w:t>
            </w:r>
          </w:p>
          <w:p w:rsidR="009F3A2B" w:rsidRPr="00B82EE2"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9F3A2B" w:rsidRPr="00B82EE2" w:rsidRDefault="009F3A2B" w:rsidP="009F3A2B">
            <w:pPr>
              <w:jc w:val="both"/>
              <w:rPr>
                <w:rFonts w:ascii="Calibri" w:hAnsi="Calibri" w:cs="Calibri"/>
                <w:shd w:val="clear" w:color="auto" w:fill="FFFFFF"/>
              </w:rPr>
            </w:pPr>
          </w:p>
          <w:p w:rsidR="009F3A2B" w:rsidRPr="00705312" w:rsidRDefault="009F3A2B" w:rsidP="009F3A2B">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9F3A2B" w:rsidRPr="000324AC" w:rsidTr="009F3A2B">
        <w:trPr>
          <w:trHeight w:val="1482"/>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 xml:space="preserve">G. Oświadczenie wykonawców wspólnie ubiegających się o udzielenie zamówienia </w:t>
            </w:r>
          </w:p>
          <w:p w:rsidR="009F3A2B" w:rsidRPr="008D3389" w:rsidRDefault="009F3A2B" w:rsidP="009F3A2B">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9F3A2B" w:rsidRDefault="009F3A2B" w:rsidP="009F3A2B">
            <w:pPr>
              <w:widowControl/>
              <w:numPr>
                <w:ilvl w:val="0"/>
                <w:numId w:val="14"/>
              </w:numPr>
              <w:jc w:val="both"/>
              <w:rPr>
                <w:rFonts w:ascii="Calibri" w:hAnsi="Calibri" w:cs="Calibri"/>
                <w:iCs/>
              </w:rPr>
            </w:pPr>
            <w:r w:rsidRPr="008D3389">
              <w:rPr>
                <w:rFonts w:ascii="Calibri" w:hAnsi="Calibri" w:cs="Calibri"/>
                <w:iCs/>
              </w:rPr>
              <w:t>Lider konsorcjum (nazwa): ……………………….………………………………………………</w:t>
            </w:r>
          </w:p>
          <w:p w:rsidR="009F3A2B" w:rsidRDefault="009F3A2B" w:rsidP="009F3A2B">
            <w:pPr>
              <w:widowControl/>
              <w:numPr>
                <w:ilvl w:val="0"/>
                <w:numId w:val="14"/>
              </w:numPr>
              <w:jc w:val="both"/>
              <w:rPr>
                <w:rFonts w:ascii="Calibri" w:hAnsi="Calibri" w:cs="Calibri"/>
                <w:iCs/>
              </w:rPr>
            </w:pPr>
            <w:r w:rsidRPr="00FD5E41">
              <w:rPr>
                <w:rFonts w:ascii="Calibri" w:hAnsi="Calibri" w:cs="Calibri"/>
                <w:iCs/>
              </w:rPr>
              <w:t>Partner konsorcjum (nazwa): ……………………………………………………………………..</w:t>
            </w:r>
          </w:p>
          <w:p w:rsidR="009F3A2B" w:rsidRPr="00FD5E41" w:rsidRDefault="009F3A2B" w:rsidP="009F3A2B">
            <w:pPr>
              <w:widowControl/>
              <w:ind w:left="171"/>
              <w:jc w:val="both"/>
              <w:rPr>
                <w:rFonts w:ascii="Calibri" w:hAnsi="Calibri" w:cs="Calibri"/>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Pr="003C5CB5" w:rsidRDefault="009F3A2B" w:rsidP="009F3A2B">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9F3A2B" w:rsidRPr="003C5CB5" w:rsidRDefault="009F3A2B" w:rsidP="009F3A2B">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9F3A2B" w:rsidRDefault="009F3A2B" w:rsidP="009F3A2B">
            <w:pPr>
              <w:spacing w:line="300" w:lineRule="auto"/>
              <w:jc w:val="both"/>
              <w:rPr>
                <w:rFonts w:ascii="Calibri" w:hAnsi="Calibri" w:cs="Calibri"/>
                <w:b/>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9F3A2B" w:rsidRDefault="009F3A2B" w:rsidP="009F3A2B">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9F3A2B" w:rsidRDefault="009F3A2B" w:rsidP="009F3A2B">
            <w:pPr>
              <w:jc w:val="both"/>
              <w:rPr>
                <w:rFonts w:asciiTheme="minorHAnsi" w:hAnsiTheme="minorHAnsi" w:cstheme="minorHAnsi"/>
                <w:iCs/>
              </w:rPr>
            </w:pPr>
          </w:p>
          <w:p w:rsidR="009F3A2B" w:rsidRPr="001A76A7" w:rsidRDefault="009F3A2B" w:rsidP="009F3A2B">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9F3A2B" w:rsidRPr="000324AC" w:rsidTr="009F3A2B">
        <w:tc>
          <w:tcPr>
            <w:tcW w:w="9286" w:type="dxa"/>
            <w:gridSpan w:val="2"/>
            <w:shd w:val="clear" w:color="auto" w:fill="auto"/>
          </w:tcPr>
          <w:p w:rsidR="009F3A2B" w:rsidRPr="003C5CB5" w:rsidRDefault="009F3A2B" w:rsidP="009F3A2B">
            <w:pPr>
              <w:pStyle w:val="Akapitzlist"/>
              <w:ind w:left="313" w:hanging="284"/>
              <w:rPr>
                <w:rFonts w:ascii="Calibri" w:hAnsi="Calibri" w:cs="Calibri"/>
                <w:b/>
              </w:rPr>
            </w:pPr>
            <w:r>
              <w:rPr>
                <w:rFonts w:ascii="Calibri" w:hAnsi="Calibri" w:cs="Calibri"/>
                <w:b/>
              </w:rPr>
              <w:t xml:space="preserve">J. </w:t>
            </w:r>
            <w:r w:rsidRPr="003C5CB5">
              <w:rPr>
                <w:rFonts w:ascii="Calibri" w:hAnsi="Calibri" w:cs="Calibri"/>
                <w:b/>
              </w:rPr>
              <w:t>Oświadczenie dotyczące podanych informacji</w:t>
            </w:r>
          </w:p>
          <w:p w:rsidR="009F3A2B" w:rsidRDefault="009F3A2B" w:rsidP="009F3A2B">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3A2B" w:rsidRDefault="009F3A2B" w:rsidP="009F3A2B">
            <w:pPr>
              <w:jc w:val="both"/>
              <w:rPr>
                <w:rFonts w:ascii="Calibri" w:hAnsi="Calibri" w:cs="Calibri"/>
                <w:b/>
                <w:iCs/>
              </w:rPr>
            </w:pPr>
          </w:p>
        </w:tc>
      </w:tr>
    </w:tbl>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3E410F" w:rsidRDefault="003E410F"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966339">
        <w:rPr>
          <w:rFonts w:ascii="Times New Roman" w:hAnsi="Times New Roman" w:cs="Times New Roman"/>
          <w:bCs/>
          <w:color w:val="000000"/>
          <w:sz w:val="24"/>
          <w:szCs w:val="24"/>
          <w:lang w:bidi="en-US"/>
        </w:rPr>
        <w:t>nr 5</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CC2E3B" w:rsidRDefault="00CC2E3B" w:rsidP="00CC2E3B">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Pr>
          <w:rFonts w:ascii="Times New Roman" w:hAnsi="Times New Roman" w:cs="Times New Roman"/>
          <w:b/>
          <w:bCs/>
          <w:color w:val="000000"/>
          <w:sz w:val="24"/>
          <w:szCs w:val="24"/>
        </w:rPr>
        <w:t xml:space="preserve"> </w:t>
      </w:r>
    </w:p>
    <w:p w:rsidR="00CC2E3B" w:rsidRDefault="00CC2E3B" w:rsidP="00CC2E3B">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CC2E3B" w:rsidRPr="001D6940" w:rsidRDefault="00CC2E3B" w:rsidP="00CC2E3B">
      <w:pPr>
        <w:pStyle w:val="Teksttreci20"/>
        <w:shd w:val="clear" w:color="auto" w:fill="auto"/>
        <w:spacing w:after="0"/>
        <w:jc w:val="center"/>
        <w:rPr>
          <w:rFonts w:ascii="Times New Roman" w:hAnsi="Times New Roman" w:cs="Times New Roman"/>
          <w:bCs/>
          <w:color w:val="000000"/>
          <w:sz w:val="24"/>
          <w:szCs w:val="24"/>
        </w:rPr>
      </w:pPr>
    </w:p>
    <w:p w:rsidR="00CC2E3B" w:rsidRDefault="00CC2E3B" w:rsidP="00CC2E3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Pr="007C3765">
        <w:rPr>
          <w:rFonts w:ascii="Times New Roman" w:hAnsi="Times New Roman" w:cs="Times New Roman"/>
          <w:b/>
          <w:color w:val="000000"/>
          <w:sz w:val="24"/>
          <w:szCs w:val="24"/>
        </w:rPr>
        <w:t xml:space="preserve">dostawa </w:t>
      </w:r>
      <w:r w:rsidRPr="00CC2E3B">
        <w:rPr>
          <w:rFonts w:ascii="Times New Roman" w:hAnsi="Times New Roman" w:cs="Times New Roman"/>
          <w:b/>
          <w:bCs/>
          <w:iCs/>
          <w:sz w:val="24"/>
          <w:szCs w:val="24"/>
        </w:rPr>
        <w:t>odczynników do oznaczeń biochemicznych z dzierżawą analizatora biochemicznego</w:t>
      </w:r>
      <w:r w:rsidRPr="00CC2E3B">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CC2E3B" w:rsidRDefault="00CC2E3B" w:rsidP="00CC2E3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CC2E3B" w:rsidRDefault="00CC2E3B" w:rsidP="00CC2E3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CC2E3B" w:rsidRDefault="00CC2E3B" w:rsidP="00CC2E3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CC2E3B" w:rsidRPr="00191A57" w:rsidRDefault="00CC2E3B" w:rsidP="00CC2E3B">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CC2E3B" w:rsidRDefault="00CC2E3B" w:rsidP="00CC2E3B">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CC2E3B" w:rsidRDefault="00CC2E3B" w:rsidP="00CC2E3B">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p>
    <w:p w:rsidR="00CC2E3B" w:rsidRPr="0006610E" w:rsidRDefault="00CC2E3B" w:rsidP="00CC2E3B">
      <w:pPr>
        <w:rPr>
          <w:rFonts w:ascii="Times New Roman" w:hAnsi="Times New Roman" w:cs="Times New Roman"/>
          <w:sz w:val="22"/>
          <w:szCs w:val="22"/>
        </w:rPr>
      </w:pPr>
    </w:p>
    <w:p w:rsidR="00CC2E3B" w:rsidRPr="005244DA" w:rsidRDefault="00CC2E3B" w:rsidP="00CC2E3B">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CC2E3B" w:rsidRPr="002453C8" w:rsidRDefault="00CC2E3B" w:rsidP="00CC2E3B">
      <w:pPr>
        <w:jc w:val="both"/>
        <w:rPr>
          <w:rFonts w:ascii="Tahoma" w:hAnsi="Tahoma" w:cs="Tahoma"/>
          <w:sz w:val="18"/>
          <w:szCs w:val="18"/>
        </w:rPr>
      </w:pPr>
    </w:p>
    <w:p w:rsidR="00CC2E3B" w:rsidRDefault="00CC2E3B" w:rsidP="00CC2E3B">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CC2E3B" w:rsidRPr="00191A57" w:rsidRDefault="00CC2E3B" w:rsidP="00CC2E3B">
      <w:pPr>
        <w:pStyle w:val="Teksttreci20"/>
        <w:shd w:val="clear" w:color="auto" w:fill="auto"/>
        <w:spacing w:after="0"/>
        <w:jc w:val="center"/>
        <w:rPr>
          <w:rFonts w:ascii="Times New Roman" w:hAnsi="Times New Roman" w:cs="Times New Roman"/>
          <w:sz w:val="24"/>
          <w:szCs w:val="24"/>
        </w:rPr>
      </w:pPr>
    </w:p>
    <w:p w:rsidR="00CC2E3B" w:rsidRDefault="00CC2E3B" w:rsidP="00CC2E3B">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CC2E3B" w:rsidRDefault="00CC2E3B" w:rsidP="00CC2E3B">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CC2E3B"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6D6A8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D2" w:rsidRDefault="004A69D2" w:rsidP="004859C6">
      <w:r>
        <w:separator/>
      </w:r>
    </w:p>
  </w:endnote>
  <w:endnote w:type="continuationSeparator" w:id="0">
    <w:p w:rsidR="004A69D2" w:rsidRDefault="004A69D2"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Light">
    <w:charset w:val="00"/>
    <w:family w:val="roman"/>
    <w:pitch w:val="default"/>
  </w:font>
  <w:font w:name="BookmanOldStyle">
    <w:charset w:val="EE"/>
    <w:family w:val="roman"/>
    <w:pitch w:val="default"/>
  </w:font>
  <w:font w:name="Bookman-Demi">
    <w:charset w:val="00"/>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7E" w:rsidRDefault="00BA727E">
    <w:pPr>
      <w:pStyle w:val="Stopka"/>
      <w:jc w:val="center"/>
    </w:pPr>
  </w:p>
  <w:p w:rsidR="00BA727E" w:rsidRDefault="00BA7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D2" w:rsidRDefault="004A69D2" w:rsidP="004859C6">
      <w:r>
        <w:separator/>
      </w:r>
    </w:p>
  </w:footnote>
  <w:footnote w:type="continuationSeparator" w:id="0">
    <w:p w:rsidR="004A69D2" w:rsidRDefault="004A69D2" w:rsidP="004859C6">
      <w:r>
        <w:continuationSeparator/>
      </w:r>
    </w:p>
  </w:footnote>
  <w:footnote w:id="1">
    <w:p w:rsidR="00BA727E" w:rsidRPr="00A82964" w:rsidRDefault="00BA727E" w:rsidP="00CC2E3B">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BA727E" w:rsidRPr="00A82964" w:rsidRDefault="00BA727E" w:rsidP="00CC2E3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A727E" w:rsidRPr="00A82964" w:rsidRDefault="00BA727E" w:rsidP="00CC2E3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A727E" w:rsidRPr="00896587" w:rsidRDefault="00BA727E" w:rsidP="00CC2E3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7E" w:rsidRDefault="00BA727E" w:rsidP="006D6A89">
    <w:pPr>
      <w:pStyle w:val="Nagwek"/>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E2DE0AC2"/>
    <w:name w:val="WW8Num1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4B9CF3AE"/>
    <w:name w:val="WW8Num15"/>
    <w:lvl w:ilvl="0">
      <w:start w:val="1"/>
      <w:numFmt w:val="decimal"/>
      <w:lvlText w:val="%1."/>
      <w:lvlJc w:val="left"/>
      <w:pPr>
        <w:tabs>
          <w:tab w:val="num" w:pos="720"/>
        </w:tabs>
        <w:ind w:left="720" w:hanging="360"/>
      </w:pPr>
      <w:rPr>
        <w:rFonts w:ascii="Times New Roman" w:eastAsia="Courier New" w:hAnsi="Times New Roman" w:cs="Times New Roman"/>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1A92B812"/>
    <w:name w:val="WW8Num24"/>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suff w:val="space"/>
      <w:lvlText w:val="%1."/>
      <w:lvlJc w:val="left"/>
      <w:pPr>
        <w:tabs>
          <w:tab w:val="num" w:pos="0"/>
        </w:tabs>
        <w:ind w:left="607" w:hanging="49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0FC777C"/>
    <w:multiLevelType w:val="hybridMultilevel"/>
    <w:tmpl w:val="678CF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1D569A2"/>
    <w:multiLevelType w:val="hybridMultilevel"/>
    <w:tmpl w:val="3F0E7DBC"/>
    <w:lvl w:ilvl="0" w:tplc="392A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B642357"/>
    <w:multiLevelType w:val="hybridMultilevel"/>
    <w:tmpl w:val="31C4A0F6"/>
    <w:lvl w:ilvl="0" w:tplc="83CCAE32">
      <w:start w:val="1"/>
      <w:numFmt w:val="decimal"/>
      <w:lvlText w:val="%1."/>
      <w:lvlJc w:val="left"/>
      <w:pPr>
        <w:ind w:left="502"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4F562538"/>
    <w:lvl w:ilvl="0" w:tplc="59EE6950">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26C2FFF"/>
    <w:multiLevelType w:val="hybridMultilevel"/>
    <w:tmpl w:val="1DA6E764"/>
    <w:lvl w:ilvl="0" w:tplc="8932AA9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D67DD7"/>
    <w:multiLevelType w:val="hybridMultilevel"/>
    <w:tmpl w:val="CC822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8AF4A5A"/>
    <w:multiLevelType w:val="hybridMultilevel"/>
    <w:tmpl w:val="788281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3CE31B1D"/>
    <w:multiLevelType w:val="multilevel"/>
    <w:tmpl w:val="49F467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036BDD"/>
    <w:multiLevelType w:val="hybridMultilevel"/>
    <w:tmpl w:val="8884AEA2"/>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1"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7"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9"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E67AE6"/>
    <w:multiLevelType w:val="hybridMultilevel"/>
    <w:tmpl w:val="3E58005E"/>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34"/>
  </w:num>
  <w:num w:numId="2">
    <w:abstractNumId w:val="28"/>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49"/>
  </w:num>
  <w:num w:numId="10">
    <w:abstractNumId w:val="51"/>
  </w:num>
  <w:num w:numId="11">
    <w:abstractNumId w:val="53"/>
  </w:num>
  <w:num w:numId="12">
    <w:abstractNumId w:val="31"/>
  </w:num>
  <w:num w:numId="13">
    <w:abstractNumId w:val="38"/>
  </w:num>
  <w:num w:numId="14">
    <w:abstractNumId w:val="55"/>
  </w:num>
  <w:num w:numId="15">
    <w:abstractNumId w:val="59"/>
  </w:num>
  <w:num w:numId="16">
    <w:abstractNumId w:val="30"/>
  </w:num>
  <w:num w:numId="17">
    <w:abstractNumId w:val="61"/>
  </w:num>
  <w:num w:numId="18">
    <w:abstractNumId w:val="32"/>
  </w:num>
  <w:num w:numId="19">
    <w:abstractNumId w:val="40"/>
  </w:num>
  <w:num w:numId="20">
    <w:abstractNumId w:val="46"/>
  </w:num>
  <w:num w:numId="21">
    <w:abstractNumId w:val="44"/>
  </w:num>
  <w:num w:numId="22">
    <w:abstractNumId w:val="58"/>
  </w:num>
  <w:num w:numId="23">
    <w:abstractNumId w:val="48"/>
  </w:num>
  <w:num w:numId="24">
    <w:abstractNumId w:val="57"/>
  </w:num>
  <w:num w:numId="25">
    <w:abstractNumId w:val="36"/>
  </w:num>
  <w:num w:numId="26">
    <w:abstractNumId w:val="56"/>
  </w:num>
  <w:num w:numId="27">
    <w:abstractNumId w:val="60"/>
  </w:num>
  <w:num w:numId="28">
    <w:abstractNumId w:val="29"/>
  </w:num>
  <w:num w:numId="29">
    <w:abstractNumId w:val="52"/>
  </w:num>
  <w:num w:numId="30">
    <w:abstractNumId w:val="11"/>
  </w:num>
  <w:num w:numId="31">
    <w:abstractNumId w:val="12"/>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1"/>
  </w:num>
  <w:num w:numId="37">
    <w:abstractNumId w:val="9"/>
  </w:num>
  <w:num w:numId="38">
    <w:abstractNumId w:val="50"/>
  </w:num>
  <w:num w:numId="39">
    <w:abstractNumId w:val="0"/>
  </w:num>
  <w:num w:numId="40">
    <w:abstractNumId w:val="1"/>
  </w:num>
  <w:num w:numId="41">
    <w:abstractNumId w:val="10"/>
  </w:num>
  <w:num w:numId="42">
    <w:abstractNumId w:val="17"/>
  </w:num>
  <w:num w:numId="43">
    <w:abstractNumId w:val="19"/>
  </w:num>
  <w:num w:numId="44">
    <w:abstractNumId w:val="20"/>
  </w:num>
  <w:num w:numId="45">
    <w:abstractNumId w:val="45"/>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43"/>
  </w:num>
  <w:num w:numId="49">
    <w:abstractNumId w:val="33"/>
  </w:num>
  <w:num w:numId="50">
    <w:abstractNumId w:val="62"/>
  </w:num>
  <w:num w:numId="51">
    <w:abstractNumId w:val="37"/>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046A"/>
    <w:rsid w:val="00016E7E"/>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46F3"/>
    <w:rsid w:val="0008693D"/>
    <w:rsid w:val="00092BC3"/>
    <w:rsid w:val="000A323C"/>
    <w:rsid w:val="000A6946"/>
    <w:rsid w:val="000B0B4F"/>
    <w:rsid w:val="000B2FD9"/>
    <w:rsid w:val="000B388D"/>
    <w:rsid w:val="000C3247"/>
    <w:rsid w:val="000C3813"/>
    <w:rsid w:val="000C528B"/>
    <w:rsid w:val="000C6208"/>
    <w:rsid w:val="000C6BF0"/>
    <w:rsid w:val="000C79B1"/>
    <w:rsid w:val="000D3DA8"/>
    <w:rsid w:val="000E4DCF"/>
    <w:rsid w:val="000E5C16"/>
    <w:rsid w:val="000F1BD6"/>
    <w:rsid w:val="000F30F0"/>
    <w:rsid w:val="000F44C8"/>
    <w:rsid w:val="000F4E7C"/>
    <w:rsid w:val="000F5211"/>
    <w:rsid w:val="000F53DF"/>
    <w:rsid w:val="000F6AE4"/>
    <w:rsid w:val="000F737E"/>
    <w:rsid w:val="001002D2"/>
    <w:rsid w:val="0010157A"/>
    <w:rsid w:val="00102E60"/>
    <w:rsid w:val="00104EB0"/>
    <w:rsid w:val="001059E3"/>
    <w:rsid w:val="00106DC3"/>
    <w:rsid w:val="0011075A"/>
    <w:rsid w:val="00115071"/>
    <w:rsid w:val="00115CC2"/>
    <w:rsid w:val="00120138"/>
    <w:rsid w:val="00127427"/>
    <w:rsid w:val="00132E79"/>
    <w:rsid w:val="0013321D"/>
    <w:rsid w:val="00134115"/>
    <w:rsid w:val="00137203"/>
    <w:rsid w:val="0014130B"/>
    <w:rsid w:val="00151D75"/>
    <w:rsid w:val="00156FF7"/>
    <w:rsid w:val="00157DD0"/>
    <w:rsid w:val="001601C8"/>
    <w:rsid w:val="00163591"/>
    <w:rsid w:val="0016527C"/>
    <w:rsid w:val="00165F39"/>
    <w:rsid w:val="00166106"/>
    <w:rsid w:val="001678DE"/>
    <w:rsid w:val="00174625"/>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5490"/>
    <w:rsid w:val="001D6C90"/>
    <w:rsid w:val="001E2619"/>
    <w:rsid w:val="001E355C"/>
    <w:rsid w:val="001E593E"/>
    <w:rsid w:val="001F25D4"/>
    <w:rsid w:val="001F548C"/>
    <w:rsid w:val="001F57BE"/>
    <w:rsid w:val="00200490"/>
    <w:rsid w:val="002038D3"/>
    <w:rsid w:val="00205C40"/>
    <w:rsid w:val="0020754F"/>
    <w:rsid w:val="0021236F"/>
    <w:rsid w:val="00213867"/>
    <w:rsid w:val="0021420C"/>
    <w:rsid w:val="002156AE"/>
    <w:rsid w:val="00217A96"/>
    <w:rsid w:val="00217B9C"/>
    <w:rsid w:val="00221019"/>
    <w:rsid w:val="00225B69"/>
    <w:rsid w:val="00230160"/>
    <w:rsid w:val="0023177A"/>
    <w:rsid w:val="00232394"/>
    <w:rsid w:val="002336B9"/>
    <w:rsid w:val="002357E5"/>
    <w:rsid w:val="00236296"/>
    <w:rsid w:val="00237AA3"/>
    <w:rsid w:val="002410A9"/>
    <w:rsid w:val="002433EB"/>
    <w:rsid w:val="00243BDF"/>
    <w:rsid w:val="00245D1D"/>
    <w:rsid w:val="00252DBF"/>
    <w:rsid w:val="0025347D"/>
    <w:rsid w:val="00254473"/>
    <w:rsid w:val="00264515"/>
    <w:rsid w:val="0026703D"/>
    <w:rsid w:val="00267E16"/>
    <w:rsid w:val="002705B2"/>
    <w:rsid w:val="00270859"/>
    <w:rsid w:val="0027211C"/>
    <w:rsid w:val="002734DF"/>
    <w:rsid w:val="00273A18"/>
    <w:rsid w:val="002740E7"/>
    <w:rsid w:val="00274768"/>
    <w:rsid w:val="002762B1"/>
    <w:rsid w:val="00280ECF"/>
    <w:rsid w:val="00281B02"/>
    <w:rsid w:val="002822F9"/>
    <w:rsid w:val="0028793B"/>
    <w:rsid w:val="00291C75"/>
    <w:rsid w:val="00294204"/>
    <w:rsid w:val="00296B2A"/>
    <w:rsid w:val="002A30C5"/>
    <w:rsid w:val="002A7055"/>
    <w:rsid w:val="002B6051"/>
    <w:rsid w:val="002C374A"/>
    <w:rsid w:val="002C4EBD"/>
    <w:rsid w:val="002C568D"/>
    <w:rsid w:val="002C5C19"/>
    <w:rsid w:val="002D040A"/>
    <w:rsid w:val="002D1077"/>
    <w:rsid w:val="002D3161"/>
    <w:rsid w:val="002D4D16"/>
    <w:rsid w:val="002D5B09"/>
    <w:rsid w:val="002D5FB3"/>
    <w:rsid w:val="002E0AB8"/>
    <w:rsid w:val="002E0E92"/>
    <w:rsid w:val="002E1A99"/>
    <w:rsid w:val="002E1C3F"/>
    <w:rsid w:val="002E2698"/>
    <w:rsid w:val="002E2CC4"/>
    <w:rsid w:val="002E5352"/>
    <w:rsid w:val="002F0A3B"/>
    <w:rsid w:val="00300E72"/>
    <w:rsid w:val="00305AFC"/>
    <w:rsid w:val="0031118F"/>
    <w:rsid w:val="003115E4"/>
    <w:rsid w:val="0031166E"/>
    <w:rsid w:val="00315A34"/>
    <w:rsid w:val="003166AA"/>
    <w:rsid w:val="00321225"/>
    <w:rsid w:val="0032512F"/>
    <w:rsid w:val="00325B9F"/>
    <w:rsid w:val="003266CA"/>
    <w:rsid w:val="003319E3"/>
    <w:rsid w:val="00331A0A"/>
    <w:rsid w:val="00334445"/>
    <w:rsid w:val="00336E5D"/>
    <w:rsid w:val="003457E4"/>
    <w:rsid w:val="00345D99"/>
    <w:rsid w:val="00346398"/>
    <w:rsid w:val="003472E2"/>
    <w:rsid w:val="003529CF"/>
    <w:rsid w:val="00354AE2"/>
    <w:rsid w:val="00360F01"/>
    <w:rsid w:val="00362772"/>
    <w:rsid w:val="00386056"/>
    <w:rsid w:val="0038742F"/>
    <w:rsid w:val="00387A36"/>
    <w:rsid w:val="00391520"/>
    <w:rsid w:val="00394358"/>
    <w:rsid w:val="00395B69"/>
    <w:rsid w:val="00397C63"/>
    <w:rsid w:val="003A31FE"/>
    <w:rsid w:val="003A74AE"/>
    <w:rsid w:val="003A77DE"/>
    <w:rsid w:val="003B0B1C"/>
    <w:rsid w:val="003B1D4F"/>
    <w:rsid w:val="003B4A00"/>
    <w:rsid w:val="003B4BEE"/>
    <w:rsid w:val="003B50DD"/>
    <w:rsid w:val="003B7EBB"/>
    <w:rsid w:val="003D595F"/>
    <w:rsid w:val="003E081A"/>
    <w:rsid w:val="003E410F"/>
    <w:rsid w:val="003E5F29"/>
    <w:rsid w:val="003E65A8"/>
    <w:rsid w:val="003E65AB"/>
    <w:rsid w:val="003E6E59"/>
    <w:rsid w:val="003F1469"/>
    <w:rsid w:val="004022F6"/>
    <w:rsid w:val="0040317A"/>
    <w:rsid w:val="00410230"/>
    <w:rsid w:val="004106B3"/>
    <w:rsid w:val="00411431"/>
    <w:rsid w:val="004119A5"/>
    <w:rsid w:val="00414037"/>
    <w:rsid w:val="00415622"/>
    <w:rsid w:val="00416E3C"/>
    <w:rsid w:val="00424475"/>
    <w:rsid w:val="004249F5"/>
    <w:rsid w:val="00427F0E"/>
    <w:rsid w:val="00434D30"/>
    <w:rsid w:val="00435B0B"/>
    <w:rsid w:val="00440873"/>
    <w:rsid w:val="0044364A"/>
    <w:rsid w:val="00444F36"/>
    <w:rsid w:val="00446472"/>
    <w:rsid w:val="00452AA1"/>
    <w:rsid w:val="00454159"/>
    <w:rsid w:val="00462EAB"/>
    <w:rsid w:val="00484AF9"/>
    <w:rsid w:val="004859C6"/>
    <w:rsid w:val="00486E4C"/>
    <w:rsid w:val="00495B11"/>
    <w:rsid w:val="0049660B"/>
    <w:rsid w:val="004A1DCB"/>
    <w:rsid w:val="004A3984"/>
    <w:rsid w:val="004A58FA"/>
    <w:rsid w:val="004A69D2"/>
    <w:rsid w:val="004A6E7B"/>
    <w:rsid w:val="004B0D43"/>
    <w:rsid w:val="004B2F3C"/>
    <w:rsid w:val="004B333C"/>
    <w:rsid w:val="004B4228"/>
    <w:rsid w:val="004B6523"/>
    <w:rsid w:val="004C2445"/>
    <w:rsid w:val="004C2B70"/>
    <w:rsid w:val="004D0AE1"/>
    <w:rsid w:val="004D3621"/>
    <w:rsid w:val="004D65EC"/>
    <w:rsid w:val="004E1BA7"/>
    <w:rsid w:val="004E1C15"/>
    <w:rsid w:val="004E57C8"/>
    <w:rsid w:val="004F16BC"/>
    <w:rsid w:val="004F2842"/>
    <w:rsid w:val="004F5AD9"/>
    <w:rsid w:val="004F5CA4"/>
    <w:rsid w:val="004F6945"/>
    <w:rsid w:val="0050297A"/>
    <w:rsid w:val="0050716E"/>
    <w:rsid w:val="00514878"/>
    <w:rsid w:val="00522142"/>
    <w:rsid w:val="005234E9"/>
    <w:rsid w:val="00524E79"/>
    <w:rsid w:val="005261EF"/>
    <w:rsid w:val="005270F4"/>
    <w:rsid w:val="00527847"/>
    <w:rsid w:val="00532F7E"/>
    <w:rsid w:val="005339F6"/>
    <w:rsid w:val="00533BFB"/>
    <w:rsid w:val="00534343"/>
    <w:rsid w:val="0053652F"/>
    <w:rsid w:val="005431FD"/>
    <w:rsid w:val="00544BE1"/>
    <w:rsid w:val="00550B11"/>
    <w:rsid w:val="00551BA0"/>
    <w:rsid w:val="00552F62"/>
    <w:rsid w:val="00555623"/>
    <w:rsid w:val="00560976"/>
    <w:rsid w:val="00565A7B"/>
    <w:rsid w:val="00570396"/>
    <w:rsid w:val="00573419"/>
    <w:rsid w:val="005762BB"/>
    <w:rsid w:val="00581800"/>
    <w:rsid w:val="00583AEC"/>
    <w:rsid w:val="00584729"/>
    <w:rsid w:val="005906E3"/>
    <w:rsid w:val="005951BD"/>
    <w:rsid w:val="005979CC"/>
    <w:rsid w:val="005A111E"/>
    <w:rsid w:val="005A3A46"/>
    <w:rsid w:val="005A7C64"/>
    <w:rsid w:val="005B10ED"/>
    <w:rsid w:val="005B1122"/>
    <w:rsid w:val="005B257E"/>
    <w:rsid w:val="005B33E2"/>
    <w:rsid w:val="005B497A"/>
    <w:rsid w:val="005B5446"/>
    <w:rsid w:val="005B66B9"/>
    <w:rsid w:val="005D17F1"/>
    <w:rsid w:val="005D3252"/>
    <w:rsid w:val="005E139B"/>
    <w:rsid w:val="005E46E4"/>
    <w:rsid w:val="005F3996"/>
    <w:rsid w:val="005F5F8A"/>
    <w:rsid w:val="00603BCD"/>
    <w:rsid w:val="00604986"/>
    <w:rsid w:val="00614EF0"/>
    <w:rsid w:val="00615408"/>
    <w:rsid w:val="00623234"/>
    <w:rsid w:val="00623894"/>
    <w:rsid w:val="00626EF0"/>
    <w:rsid w:val="006277FC"/>
    <w:rsid w:val="0063261E"/>
    <w:rsid w:val="00633F68"/>
    <w:rsid w:val="00635DAB"/>
    <w:rsid w:val="00636239"/>
    <w:rsid w:val="006424D7"/>
    <w:rsid w:val="006559B2"/>
    <w:rsid w:val="00661F3C"/>
    <w:rsid w:val="00662543"/>
    <w:rsid w:val="006643DD"/>
    <w:rsid w:val="00664A72"/>
    <w:rsid w:val="00667E21"/>
    <w:rsid w:val="00670501"/>
    <w:rsid w:val="006735AE"/>
    <w:rsid w:val="0067488C"/>
    <w:rsid w:val="00681811"/>
    <w:rsid w:val="006827AF"/>
    <w:rsid w:val="00682A3D"/>
    <w:rsid w:val="00686937"/>
    <w:rsid w:val="00686958"/>
    <w:rsid w:val="00686B53"/>
    <w:rsid w:val="00692444"/>
    <w:rsid w:val="006924E1"/>
    <w:rsid w:val="00693C88"/>
    <w:rsid w:val="00694D30"/>
    <w:rsid w:val="006A1E54"/>
    <w:rsid w:val="006A2658"/>
    <w:rsid w:val="006A336E"/>
    <w:rsid w:val="006A45CE"/>
    <w:rsid w:val="006A784F"/>
    <w:rsid w:val="006B36D9"/>
    <w:rsid w:val="006B52AB"/>
    <w:rsid w:val="006C0424"/>
    <w:rsid w:val="006C234F"/>
    <w:rsid w:val="006C56C5"/>
    <w:rsid w:val="006C6830"/>
    <w:rsid w:val="006D4F76"/>
    <w:rsid w:val="006D657A"/>
    <w:rsid w:val="006D6A89"/>
    <w:rsid w:val="006D7824"/>
    <w:rsid w:val="006D794C"/>
    <w:rsid w:val="006E2C0B"/>
    <w:rsid w:val="006E32C3"/>
    <w:rsid w:val="006E3B8E"/>
    <w:rsid w:val="006E6587"/>
    <w:rsid w:val="006F304A"/>
    <w:rsid w:val="006F399E"/>
    <w:rsid w:val="006F71DE"/>
    <w:rsid w:val="00705312"/>
    <w:rsid w:val="007062EC"/>
    <w:rsid w:val="00721BAF"/>
    <w:rsid w:val="007220C9"/>
    <w:rsid w:val="00727678"/>
    <w:rsid w:val="00737669"/>
    <w:rsid w:val="00742360"/>
    <w:rsid w:val="00742974"/>
    <w:rsid w:val="00744AF7"/>
    <w:rsid w:val="00747C58"/>
    <w:rsid w:val="00760734"/>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515E"/>
    <w:rsid w:val="007975A7"/>
    <w:rsid w:val="007979C8"/>
    <w:rsid w:val="007A1047"/>
    <w:rsid w:val="007A47BB"/>
    <w:rsid w:val="007B21DF"/>
    <w:rsid w:val="007B41C9"/>
    <w:rsid w:val="007B5E12"/>
    <w:rsid w:val="007C5455"/>
    <w:rsid w:val="007D3D76"/>
    <w:rsid w:val="007D6144"/>
    <w:rsid w:val="007D6E76"/>
    <w:rsid w:val="007E1D15"/>
    <w:rsid w:val="007E1D7B"/>
    <w:rsid w:val="007E4486"/>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20B33"/>
    <w:rsid w:val="00820FF7"/>
    <w:rsid w:val="0082150C"/>
    <w:rsid w:val="008249CD"/>
    <w:rsid w:val="00830BF8"/>
    <w:rsid w:val="00830D68"/>
    <w:rsid w:val="00834472"/>
    <w:rsid w:val="00836797"/>
    <w:rsid w:val="008408ED"/>
    <w:rsid w:val="008437C1"/>
    <w:rsid w:val="00843DD7"/>
    <w:rsid w:val="008473D4"/>
    <w:rsid w:val="00847C84"/>
    <w:rsid w:val="0085551E"/>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13E3"/>
    <w:rsid w:val="00896600"/>
    <w:rsid w:val="008A27EB"/>
    <w:rsid w:val="008A3A1A"/>
    <w:rsid w:val="008A6BBC"/>
    <w:rsid w:val="008A7A4C"/>
    <w:rsid w:val="008B23F6"/>
    <w:rsid w:val="008C7479"/>
    <w:rsid w:val="008C7794"/>
    <w:rsid w:val="008D3DC0"/>
    <w:rsid w:val="008E1614"/>
    <w:rsid w:val="008E3E55"/>
    <w:rsid w:val="008E58A8"/>
    <w:rsid w:val="008E66C9"/>
    <w:rsid w:val="008E6743"/>
    <w:rsid w:val="008E7B12"/>
    <w:rsid w:val="008F0889"/>
    <w:rsid w:val="008F3FD5"/>
    <w:rsid w:val="008F5F27"/>
    <w:rsid w:val="008F7404"/>
    <w:rsid w:val="00903438"/>
    <w:rsid w:val="009062AD"/>
    <w:rsid w:val="00906CBF"/>
    <w:rsid w:val="00913384"/>
    <w:rsid w:val="009205CD"/>
    <w:rsid w:val="00920CDC"/>
    <w:rsid w:val="00923EAC"/>
    <w:rsid w:val="00924C65"/>
    <w:rsid w:val="00934E3C"/>
    <w:rsid w:val="00934EB3"/>
    <w:rsid w:val="009371B7"/>
    <w:rsid w:val="0093728B"/>
    <w:rsid w:val="0094086B"/>
    <w:rsid w:val="00940E90"/>
    <w:rsid w:val="00943626"/>
    <w:rsid w:val="00946BB2"/>
    <w:rsid w:val="009600F8"/>
    <w:rsid w:val="00963735"/>
    <w:rsid w:val="00965BD5"/>
    <w:rsid w:val="00965DD4"/>
    <w:rsid w:val="00966339"/>
    <w:rsid w:val="00970DEE"/>
    <w:rsid w:val="009749DB"/>
    <w:rsid w:val="00975A43"/>
    <w:rsid w:val="009768D9"/>
    <w:rsid w:val="0097708C"/>
    <w:rsid w:val="00977AC2"/>
    <w:rsid w:val="00984FDF"/>
    <w:rsid w:val="00985448"/>
    <w:rsid w:val="00990FFC"/>
    <w:rsid w:val="009910CE"/>
    <w:rsid w:val="009924AB"/>
    <w:rsid w:val="00993DF6"/>
    <w:rsid w:val="009A1E94"/>
    <w:rsid w:val="009A5ADE"/>
    <w:rsid w:val="009A761D"/>
    <w:rsid w:val="009B0735"/>
    <w:rsid w:val="009B2533"/>
    <w:rsid w:val="009B31A0"/>
    <w:rsid w:val="009C0252"/>
    <w:rsid w:val="009D4902"/>
    <w:rsid w:val="009D5D90"/>
    <w:rsid w:val="009E0351"/>
    <w:rsid w:val="009E5688"/>
    <w:rsid w:val="009E7628"/>
    <w:rsid w:val="009F0016"/>
    <w:rsid w:val="009F0C5E"/>
    <w:rsid w:val="009F0C7C"/>
    <w:rsid w:val="009F3A2B"/>
    <w:rsid w:val="009F40CA"/>
    <w:rsid w:val="00A023F2"/>
    <w:rsid w:val="00A02AA6"/>
    <w:rsid w:val="00A07868"/>
    <w:rsid w:val="00A14947"/>
    <w:rsid w:val="00A17B37"/>
    <w:rsid w:val="00A21BC5"/>
    <w:rsid w:val="00A30019"/>
    <w:rsid w:val="00A30F9D"/>
    <w:rsid w:val="00A324C0"/>
    <w:rsid w:val="00A35D37"/>
    <w:rsid w:val="00A365F2"/>
    <w:rsid w:val="00A36928"/>
    <w:rsid w:val="00A37C7E"/>
    <w:rsid w:val="00A46BAF"/>
    <w:rsid w:val="00A5057C"/>
    <w:rsid w:val="00A55834"/>
    <w:rsid w:val="00A622F1"/>
    <w:rsid w:val="00A652B2"/>
    <w:rsid w:val="00A66A3A"/>
    <w:rsid w:val="00A75E86"/>
    <w:rsid w:val="00A76B5A"/>
    <w:rsid w:val="00A775B2"/>
    <w:rsid w:val="00A804A4"/>
    <w:rsid w:val="00A8084E"/>
    <w:rsid w:val="00A81049"/>
    <w:rsid w:val="00A90CAF"/>
    <w:rsid w:val="00A91AE1"/>
    <w:rsid w:val="00A939CC"/>
    <w:rsid w:val="00A94974"/>
    <w:rsid w:val="00A97A28"/>
    <w:rsid w:val="00AA0DBA"/>
    <w:rsid w:val="00AA3420"/>
    <w:rsid w:val="00AA64CE"/>
    <w:rsid w:val="00AA727A"/>
    <w:rsid w:val="00AB0B6B"/>
    <w:rsid w:val="00AB44A3"/>
    <w:rsid w:val="00AB5F9D"/>
    <w:rsid w:val="00AC06FE"/>
    <w:rsid w:val="00AC2188"/>
    <w:rsid w:val="00AC23DD"/>
    <w:rsid w:val="00AC3444"/>
    <w:rsid w:val="00AC3A1A"/>
    <w:rsid w:val="00AC3B6F"/>
    <w:rsid w:val="00AC46F6"/>
    <w:rsid w:val="00AC6CF7"/>
    <w:rsid w:val="00AC7181"/>
    <w:rsid w:val="00AD18B7"/>
    <w:rsid w:val="00AD1FDC"/>
    <w:rsid w:val="00AD2154"/>
    <w:rsid w:val="00AD264D"/>
    <w:rsid w:val="00AE167D"/>
    <w:rsid w:val="00AE28B3"/>
    <w:rsid w:val="00AE307F"/>
    <w:rsid w:val="00AE325F"/>
    <w:rsid w:val="00AE5332"/>
    <w:rsid w:val="00AF0020"/>
    <w:rsid w:val="00AF4E7F"/>
    <w:rsid w:val="00AF529B"/>
    <w:rsid w:val="00AF6302"/>
    <w:rsid w:val="00AF63A6"/>
    <w:rsid w:val="00AF7785"/>
    <w:rsid w:val="00B00A14"/>
    <w:rsid w:val="00B043CF"/>
    <w:rsid w:val="00B06456"/>
    <w:rsid w:val="00B13696"/>
    <w:rsid w:val="00B202B3"/>
    <w:rsid w:val="00B210F3"/>
    <w:rsid w:val="00B2286C"/>
    <w:rsid w:val="00B25657"/>
    <w:rsid w:val="00B26E36"/>
    <w:rsid w:val="00B307C5"/>
    <w:rsid w:val="00B33AAB"/>
    <w:rsid w:val="00B35C2D"/>
    <w:rsid w:val="00B41A3D"/>
    <w:rsid w:val="00B4326A"/>
    <w:rsid w:val="00B4340A"/>
    <w:rsid w:val="00B44FFC"/>
    <w:rsid w:val="00B469C1"/>
    <w:rsid w:val="00B505ED"/>
    <w:rsid w:val="00B535F7"/>
    <w:rsid w:val="00B547B8"/>
    <w:rsid w:val="00B54F58"/>
    <w:rsid w:val="00B6541B"/>
    <w:rsid w:val="00B6718D"/>
    <w:rsid w:val="00B70639"/>
    <w:rsid w:val="00B70661"/>
    <w:rsid w:val="00B7170D"/>
    <w:rsid w:val="00B75E64"/>
    <w:rsid w:val="00B75EC1"/>
    <w:rsid w:val="00B85D06"/>
    <w:rsid w:val="00B87A6F"/>
    <w:rsid w:val="00B92A60"/>
    <w:rsid w:val="00B92C56"/>
    <w:rsid w:val="00B97FAE"/>
    <w:rsid w:val="00BA15D3"/>
    <w:rsid w:val="00BA19BC"/>
    <w:rsid w:val="00BA31FC"/>
    <w:rsid w:val="00BA32CC"/>
    <w:rsid w:val="00BA3CBA"/>
    <w:rsid w:val="00BA66B0"/>
    <w:rsid w:val="00BA727E"/>
    <w:rsid w:val="00BB37FE"/>
    <w:rsid w:val="00BD0797"/>
    <w:rsid w:val="00BD1C5C"/>
    <w:rsid w:val="00BD34FB"/>
    <w:rsid w:val="00BD5267"/>
    <w:rsid w:val="00BE226C"/>
    <w:rsid w:val="00BE2DB8"/>
    <w:rsid w:val="00BE3202"/>
    <w:rsid w:val="00BE3449"/>
    <w:rsid w:val="00BE4ED8"/>
    <w:rsid w:val="00BF3D4D"/>
    <w:rsid w:val="00BF45F3"/>
    <w:rsid w:val="00BF5EEF"/>
    <w:rsid w:val="00BF62EB"/>
    <w:rsid w:val="00BF76A9"/>
    <w:rsid w:val="00C00233"/>
    <w:rsid w:val="00C0105A"/>
    <w:rsid w:val="00C015D3"/>
    <w:rsid w:val="00C05BEC"/>
    <w:rsid w:val="00C14A6D"/>
    <w:rsid w:val="00C21114"/>
    <w:rsid w:val="00C21CCB"/>
    <w:rsid w:val="00C318AC"/>
    <w:rsid w:val="00C31D97"/>
    <w:rsid w:val="00C3426C"/>
    <w:rsid w:val="00C359CE"/>
    <w:rsid w:val="00C37560"/>
    <w:rsid w:val="00C40179"/>
    <w:rsid w:val="00C440AD"/>
    <w:rsid w:val="00C44D3F"/>
    <w:rsid w:val="00C4758E"/>
    <w:rsid w:val="00C47825"/>
    <w:rsid w:val="00C53C81"/>
    <w:rsid w:val="00C53F84"/>
    <w:rsid w:val="00C612F7"/>
    <w:rsid w:val="00C613B9"/>
    <w:rsid w:val="00C616FC"/>
    <w:rsid w:val="00C61E18"/>
    <w:rsid w:val="00C64CAA"/>
    <w:rsid w:val="00C664CC"/>
    <w:rsid w:val="00C665B5"/>
    <w:rsid w:val="00C6778F"/>
    <w:rsid w:val="00C72FC6"/>
    <w:rsid w:val="00C73B83"/>
    <w:rsid w:val="00C7401F"/>
    <w:rsid w:val="00C80623"/>
    <w:rsid w:val="00C94D39"/>
    <w:rsid w:val="00C96BEB"/>
    <w:rsid w:val="00C97824"/>
    <w:rsid w:val="00CA1838"/>
    <w:rsid w:val="00CA342F"/>
    <w:rsid w:val="00CA3FEF"/>
    <w:rsid w:val="00CA7C94"/>
    <w:rsid w:val="00CB3EFF"/>
    <w:rsid w:val="00CB4754"/>
    <w:rsid w:val="00CB6418"/>
    <w:rsid w:val="00CC1946"/>
    <w:rsid w:val="00CC2E3B"/>
    <w:rsid w:val="00CC5686"/>
    <w:rsid w:val="00CC5F77"/>
    <w:rsid w:val="00CD0A0F"/>
    <w:rsid w:val="00CD2D15"/>
    <w:rsid w:val="00CE1056"/>
    <w:rsid w:val="00CE1676"/>
    <w:rsid w:val="00CE1D64"/>
    <w:rsid w:val="00CE1EB0"/>
    <w:rsid w:val="00CE3A6E"/>
    <w:rsid w:val="00CF1B30"/>
    <w:rsid w:val="00CF4460"/>
    <w:rsid w:val="00CF5562"/>
    <w:rsid w:val="00D01645"/>
    <w:rsid w:val="00D02888"/>
    <w:rsid w:val="00D02C4D"/>
    <w:rsid w:val="00D053DD"/>
    <w:rsid w:val="00D07E65"/>
    <w:rsid w:val="00D10329"/>
    <w:rsid w:val="00D13A0E"/>
    <w:rsid w:val="00D1449D"/>
    <w:rsid w:val="00D20665"/>
    <w:rsid w:val="00D2181C"/>
    <w:rsid w:val="00D218A1"/>
    <w:rsid w:val="00D25B71"/>
    <w:rsid w:val="00D26743"/>
    <w:rsid w:val="00D271ED"/>
    <w:rsid w:val="00D27C77"/>
    <w:rsid w:val="00D356C0"/>
    <w:rsid w:val="00D401B2"/>
    <w:rsid w:val="00D40CD9"/>
    <w:rsid w:val="00D41971"/>
    <w:rsid w:val="00D46A21"/>
    <w:rsid w:val="00D5333E"/>
    <w:rsid w:val="00D60144"/>
    <w:rsid w:val="00D61B6C"/>
    <w:rsid w:val="00D61C75"/>
    <w:rsid w:val="00D62887"/>
    <w:rsid w:val="00D63839"/>
    <w:rsid w:val="00D6425B"/>
    <w:rsid w:val="00D6473E"/>
    <w:rsid w:val="00D649EA"/>
    <w:rsid w:val="00D65CCE"/>
    <w:rsid w:val="00D73B3D"/>
    <w:rsid w:val="00D752A6"/>
    <w:rsid w:val="00D7705B"/>
    <w:rsid w:val="00D8490E"/>
    <w:rsid w:val="00D86CBD"/>
    <w:rsid w:val="00D8735A"/>
    <w:rsid w:val="00D92AB1"/>
    <w:rsid w:val="00D934C4"/>
    <w:rsid w:val="00DA169E"/>
    <w:rsid w:val="00DA32AE"/>
    <w:rsid w:val="00DA457B"/>
    <w:rsid w:val="00DA6DD0"/>
    <w:rsid w:val="00DD245F"/>
    <w:rsid w:val="00DD5BBB"/>
    <w:rsid w:val="00DD63E7"/>
    <w:rsid w:val="00DD6D2A"/>
    <w:rsid w:val="00DE64C4"/>
    <w:rsid w:val="00DF1EA8"/>
    <w:rsid w:val="00DF4F34"/>
    <w:rsid w:val="00DF50F8"/>
    <w:rsid w:val="00E03511"/>
    <w:rsid w:val="00E124EE"/>
    <w:rsid w:val="00E125AD"/>
    <w:rsid w:val="00E14248"/>
    <w:rsid w:val="00E15F7B"/>
    <w:rsid w:val="00E167BE"/>
    <w:rsid w:val="00E30C20"/>
    <w:rsid w:val="00E3214A"/>
    <w:rsid w:val="00E348C1"/>
    <w:rsid w:val="00E363EC"/>
    <w:rsid w:val="00E371E0"/>
    <w:rsid w:val="00E42488"/>
    <w:rsid w:val="00E42927"/>
    <w:rsid w:val="00E4635C"/>
    <w:rsid w:val="00E46AFB"/>
    <w:rsid w:val="00E50A95"/>
    <w:rsid w:val="00E543C8"/>
    <w:rsid w:val="00E55339"/>
    <w:rsid w:val="00E61DC8"/>
    <w:rsid w:val="00E665F6"/>
    <w:rsid w:val="00E735A7"/>
    <w:rsid w:val="00E74DAC"/>
    <w:rsid w:val="00E77FD1"/>
    <w:rsid w:val="00E8675E"/>
    <w:rsid w:val="00E9219A"/>
    <w:rsid w:val="00E9450E"/>
    <w:rsid w:val="00E94BF5"/>
    <w:rsid w:val="00E95CB0"/>
    <w:rsid w:val="00E9746B"/>
    <w:rsid w:val="00EA4DDB"/>
    <w:rsid w:val="00EA5737"/>
    <w:rsid w:val="00EA7582"/>
    <w:rsid w:val="00EB03AB"/>
    <w:rsid w:val="00EB2917"/>
    <w:rsid w:val="00EB6E16"/>
    <w:rsid w:val="00EB79BA"/>
    <w:rsid w:val="00EC22F4"/>
    <w:rsid w:val="00EC5347"/>
    <w:rsid w:val="00ED188E"/>
    <w:rsid w:val="00ED1BC0"/>
    <w:rsid w:val="00ED41A3"/>
    <w:rsid w:val="00EE2CA2"/>
    <w:rsid w:val="00EE47CC"/>
    <w:rsid w:val="00EF176D"/>
    <w:rsid w:val="00EF4F74"/>
    <w:rsid w:val="00EF5651"/>
    <w:rsid w:val="00F041FF"/>
    <w:rsid w:val="00F043F8"/>
    <w:rsid w:val="00F10E07"/>
    <w:rsid w:val="00F11808"/>
    <w:rsid w:val="00F11A3D"/>
    <w:rsid w:val="00F142CE"/>
    <w:rsid w:val="00F25186"/>
    <w:rsid w:val="00F3039B"/>
    <w:rsid w:val="00F35C3A"/>
    <w:rsid w:val="00F3634B"/>
    <w:rsid w:val="00F37A0D"/>
    <w:rsid w:val="00F37DD5"/>
    <w:rsid w:val="00F37E9F"/>
    <w:rsid w:val="00F41EFD"/>
    <w:rsid w:val="00F4334D"/>
    <w:rsid w:val="00F45B87"/>
    <w:rsid w:val="00F52DA9"/>
    <w:rsid w:val="00F5441F"/>
    <w:rsid w:val="00F57D29"/>
    <w:rsid w:val="00F60A43"/>
    <w:rsid w:val="00F61FCD"/>
    <w:rsid w:val="00F655E6"/>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D9"/>
    <w:rsid w:val="00FD3C6E"/>
    <w:rsid w:val="00FD617E"/>
    <w:rsid w:val="00FE23BC"/>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uiPriority w:val="99"/>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paragraph" w:customStyle="1" w:styleId="Tekstkomentarza1">
    <w:name w:val="Tekst komentarza1"/>
    <w:basedOn w:val="Normalny"/>
    <w:rsid w:val="00A775B2"/>
    <w:pPr>
      <w:widowControl/>
      <w:suppressAutoHyphens/>
    </w:pPr>
    <w:rPr>
      <w:rFonts w:ascii="Times New Roman" w:eastAsia="Times New Roman" w:hAnsi="Times New Roman" w:cs="Times New Roman"/>
      <w:color w:val="auto"/>
      <w:sz w:val="20"/>
      <w:szCs w:val="20"/>
      <w:lang w:eastAsia="ar-SA" w:bidi="ar-SA"/>
    </w:rPr>
  </w:style>
  <w:style w:type="character" w:styleId="Odwoanieprzypisudolnego">
    <w:name w:val="footnote reference"/>
    <w:uiPriority w:val="99"/>
    <w:semiHidden/>
    <w:unhideWhenUsed/>
    <w:rsid w:val="00CC2E3B"/>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B6C4-4D13-4870-A196-E3914AB1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25</Pages>
  <Words>8616</Words>
  <Characters>51700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29</cp:revision>
  <cp:lastPrinted>2022-09-09T08:23:00Z</cp:lastPrinted>
  <dcterms:created xsi:type="dcterms:W3CDTF">2022-08-31T11:07:00Z</dcterms:created>
  <dcterms:modified xsi:type="dcterms:W3CDTF">2022-09-09T08:32:00Z</dcterms:modified>
</cp:coreProperties>
</file>