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4CB2" w14:textId="77777777" w:rsidR="00243EF7" w:rsidRPr="00B969D6" w:rsidRDefault="00243EF7" w:rsidP="009A5BA9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ABEB62B" w14:textId="77777777" w:rsidR="00243EF7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715F4E09" w14:textId="77777777" w:rsidR="00243EF7" w:rsidRPr="009A4E2E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04194DF" w14:textId="75CE76B1" w:rsidR="00243EF7" w:rsidRPr="00E86E15" w:rsidRDefault="00243EF7" w:rsidP="00243EF7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D44C03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</w:p>
    <w:p w14:paraId="1EF9148B" w14:textId="77777777" w:rsidR="00243EF7" w:rsidRPr="00E86E15" w:rsidRDefault="00243EF7" w:rsidP="009A5BA9">
      <w:pPr>
        <w:spacing w:before="120" w:after="240" w:line="360" w:lineRule="auto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5495D0C4" w14:textId="77777777" w:rsidR="00243EF7" w:rsidRPr="00E86E15" w:rsidRDefault="00243EF7" w:rsidP="00243EF7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1276D8DB" w14:textId="77777777" w:rsidR="00243EF7" w:rsidRDefault="00243EF7" w:rsidP="009A5BA9">
      <w:pPr>
        <w:spacing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746A0161" w14:textId="77777777" w:rsidR="00243EF7" w:rsidRPr="009A5BA9" w:rsidRDefault="00243EF7" w:rsidP="00243EF7">
      <w:pPr>
        <w:spacing w:after="240"/>
        <w:jc w:val="center"/>
        <w:rPr>
          <w:rFonts w:asciiTheme="minorHAnsi" w:hAnsiTheme="minorHAnsi" w:cs="Calibri"/>
          <w:bCs/>
          <w:iCs/>
          <w:noProof/>
          <w:sz w:val="14"/>
          <w:szCs w:val="14"/>
        </w:rPr>
      </w:pPr>
      <w:r w:rsidRPr="009A5BA9">
        <w:rPr>
          <w:rFonts w:asciiTheme="minorHAnsi" w:hAnsiTheme="minorHAnsi" w:cs="Calibri"/>
          <w:bCs/>
          <w:iCs/>
          <w:noProof/>
          <w:sz w:val="14"/>
          <w:szCs w:val="14"/>
        </w:rPr>
        <w:t>(nazwa Wykonawcy)</w:t>
      </w:r>
    </w:p>
    <w:p w14:paraId="21C3CC71" w14:textId="07D6145A" w:rsidR="00243EF7" w:rsidRPr="00E86E15" w:rsidRDefault="00243EF7" w:rsidP="00243EF7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9A5BA9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Świadczenie usług </w:t>
      </w:r>
      <w:r w:rsidR="00626B89">
        <w:rPr>
          <w:rFonts w:asciiTheme="minorHAnsi" w:hAnsiTheme="minorHAnsi" w:cs="Calibri"/>
          <w:b/>
          <w:bCs/>
          <w:iCs/>
          <w:noProof/>
          <w:sz w:val="20"/>
          <w:szCs w:val="20"/>
        </w:rPr>
        <w:t>w zakresie konserwacji drzewostanu na terenie nieruchomości stanowiących własność Gminy Miejskiej Kamienna Góra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6F86DB99" w14:textId="77777777" w:rsidR="00243EF7" w:rsidRPr="00E86E15" w:rsidRDefault="00243EF7" w:rsidP="00243EF7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23A3608A" w14:textId="77777777" w:rsidR="00243EF7" w:rsidRDefault="00243EF7" w:rsidP="00A95EF8">
      <w:pPr>
        <w:numPr>
          <w:ilvl w:val="0"/>
          <w:numId w:val="44"/>
        </w:numPr>
        <w:ind w:left="426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4DBB4D99" w14:textId="77777777" w:rsidR="00243EF7" w:rsidRPr="00E86E15" w:rsidRDefault="00243EF7" w:rsidP="009A5BA9">
      <w:pPr>
        <w:spacing w:line="360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CBAA7" w14:textId="77777777" w:rsidR="00243EF7" w:rsidRDefault="00243EF7" w:rsidP="00A95EF8">
      <w:pPr>
        <w:numPr>
          <w:ilvl w:val="0"/>
          <w:numId w:val="44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08B16ADE" w14:textId="77777777" w:rsidR="00243EF7" w:rsidRPr="00E86E15" w:rsidRDefault="00243EF7" w:rsidP="009A5BA9">
      <w:pPr>
        <w:spacing w:line="360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D8418" w14:textId="77777777" w:rsidR="00243EF7" w:rsidRDefault="00243EF7" w:rsidP="00A95EF8">
      <w:pPr>
        <w:numPr>
          <w:ilvl w:val="0"/>
          <w:numId w:val="44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33A13E19" w14:textId="77777777" w:rsidR="00243EF7" w:rsidRPr="00E86E15" w:rsidRDefault="00243EF7" w:rsidP="009A5BA9">
      <w:pPr>
        <w:spacing w:line="360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81375" w14:textId="77777777" w:rsidR="00243EF7" w:rsidRDefault="00243EF7" w:rsidP="00A95EF8">
      <w:pPr>
        <w:numPr>
          <w:ilvl w:val="0"/>
          <w:numId w:val="44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</w:p>
    <w:p w14:paraId="3B6F4932" w14:textId="77777777" w:rsidR="00243EF7" w:rsidRPr="00E86E15" w:rsidRDefault="00243EF7" w:rsidP="009A5BA9">
      <w:pPr>
        <w:spacing w:line="360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7C6E6" w14:textId="77777777" w:rsidR="00243EF7" w:rsidRDefault="00243EF7" w:rsidP="00243EF7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sectPr w:rsidR="00243EF7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6374E"/>
    <w:multiLevelType w:val="multilevel"/>
    <w:tmpl w:val="0772DD44"/>
    <w:numStyleLink w:val="Styl1"/>
  </w:abstractNum>
  <w:abstractNum w:abstractNumId="11" w15:restartNumberingAfterBreak="0">
    <w:nsid w:val="03B27D29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683784D"/>
    <w:multiLevelType w:val="multilevel"/>
    <w:tmpl w:val="42C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3D24C7"/>
    <w:multiLevelType w:val="multilevel"/>
    <w:tmpl w:val="48DA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0E98010A"/>
    <w:multiLevelType w:val="multilevel"/>
    <w:tmpl w:val="60E8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FB2606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66C5F37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171E1958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6715F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BA6F14"/>
    <w:multiLevelType w:val="multilevel"/>
    <w:tmpl w:val="0772DD44"/>
    <w:numStyleLink w:val="Styl1"/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50F6053"/>
    <w:multiLevelType w:val="multilevel"/>
    <w:tmpl w:val="0772DD44"/>
    <w:numStyleLink w:val="Styl1"/>
  </w:abstractNum>
  <w:abstractNum w:abstractNumId="33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2BB91D35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302079C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1833793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0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D622017"/>
    <w:multiLevelType w:val="multilevel"/>
    <w:tmpl w:val="921E1AC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4775008"/>
    <w:multiLevelType w:val="multilevel"/>
    <w:tmpl w:val="0772DD44"/>
    <w:numStyleLink w:val="Styl1"/>
  </w:abstractNum>
  <w:abstractNum w:abstractNumId="4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0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B025940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B4F4F94"/>
    <w:multiLevelType w:val="multilevel"/>
    <w:tmpl w:val="0772DD44"/>
    <w:numStyleLink w:val="Styl1"/>
  </w:abstractNum>
  <w:abstractNum w:abstractNumId="53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F204DA3"/>
    <w:multiLevelType w:val="multilevel"/>
    <w:tmpl w:val="0772DD44"/>
    <w:numStyleLink w:val="Styl1"/>
  </w:abstractNum>
  <w:abstractNum w:abstractNumId="55" w15:restartNumberingAfterBreak="0">
    <w:nsid w:val="5100411F"/>
    <w:multiLevelType w:val="multilevel"/>
    <w:tmpl w:val="0772DD44"/>
    <w:numStyleLink w:val="Styl1"/>
  </w:abstractNum>
  <w:abstractNum w:abstractNumId="56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53C74367"/>
    <w:multiLevelType w:val="multilevel"/>
    <w:tmpl w:val="F684D0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90C640A"/>
    <w:multiLevelType w:val="multilevel"/>
    <w:tmpl w:val="0772DD44"/>
    <w:numStyleLink w:val="Styl1"/>
  </w:abstractNum>
  <w:abstractNum w:abstractNumId="6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B42493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F4E7A0E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A831ED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 w15:restartNumberingAfterBreak="0">
    <w:nsid w:val="61F54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 w15:restartNumberingAfterBreak="0">
    <w:nsid w:val="65635342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090FF1"/>
    <w:multiLevelType w:val="multilevel"/>
    <w:tmpl w:val="0772DD44"/>
    <w:numStyleLink w:val="Styl1"/>
  </w:abstractNum>
  <w:abstractNum w:abstractNumId="74" w15:restartNumberingAfterBreak="0">
    <w:nsid w:val="67683B23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67EC05BE"/>
    <w:multiLevelType w:val="multilevel"/>
    <w:tmpl w:val="0772DD44"/>
    <w:numStyleLink w:val="Styl1"/>
  </w:abstractNum>
  <w:abstractNum w:abstractNumId="76" w15:restartNumberingAfterBreak="0">
    <w:nsid w:val="68CC1A7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7" w15:restartNumberingAfterBreak="0">
    <w:nsid w:val="68F1245B"/>
    <w:multiLevelType w:val="multilevel"/>
    <w:tmpl w:val="0772DD44"/>
    <w:numStyleLink w:val="Styl1"/>
  </w:abstractNum>
  <w:abstractNum w:abstractNumId="78" w15:restartNumberingAfterBreak="0">
    <w:nsid w:val="6A45347E"/>
    <w:multiLevelType w:val="multilevel"/>
    <w:tmpl w:val="0772DD44"/>
    <w:numStyleLink w:val="Styl1"/>
  </w:abstractNum>
  <w:abstractNum w:abstractNumId="79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0" w15:restartNumberingAfterBreak="0">
    <w:nsid w:val="6C5F5148"/>
    <w:multiLevelType w:val="multilevel"/>
    <w:tmpl w:val="0772DD44"/>
    <w:numStyleLink w:val="Styl1"/>
  </w:abstractNum>
  <w:abstractNum w:abstractNumId="81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856141"/>
    <w:multiLevelType w:val="hybridMultilevel"/>
    <w:tmpl w:val="1060A5DC"/>
    <w:lvl w:ilvl="0" w:tplc="0756D8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5CC6E8D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797F5DA2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EE65D6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0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1" w15:restartNumberingAfterBreak="0">
    <w:nsid w:val="7F3B57A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60690694">
    <w:abstractNumId w:val="49"/>
  </w:num>
  <w:num w:numId="2" w16cid:durableId="307169311">
    <w:abstractNumId w:val="27"/>
  </w:num>
  <w:num w:numId="3" w16cid:durableId="1084836468">
    <w:abstractNumId w:val="67"/>
  </w:num>
  <w:num w:numId="4" w16cid:durableId="1146824285">
    <w:abstractNumId w:val="82"/>
  </w:num>
  <w:num w:numId="5" w16cid:durableId="718673325">
    <w:abstractNumId w:val="66"/>
  </w:num>
  <w:num w:numId="6" w16cid:durableId="1023633811">
    <w:abstractNumId w:val="48"/>
    <w:lvlOverride w:ilvl="0">
      <w:startOverride w:val="1"/>
    </w:lvlOverride>
  </w:num>
  <w:num w:numId="7" w16cid:durableId="1717125971">
    <w:abstractNumId w:val="44"/>
  </w:num>
  <w:num w:numId="8" w16cid:durableId="18624694">
    <w:abstractNumId w:val="88"/>
  </w:num>
  <w:num w:numId="9" w16cid:durableId="2130273512">
    <w:abstractNumId w:val="61"/>
  </w:num>
  <w:num w:numId="10" w16cid:durableId="1928808810">
    <w:abstractNumId w:val="42"/>
  </w:num>
  <w:num w:numId="11" w16cid:durableId="1564415325">
    <w:abstractNumId w:val="81"/>
  </w:num>
  <w:num w:numId="12" w16cid:durableId="1084718135">
    <w:abstractNumId w:val="12"/>
  </w:num>
  <w:num w:numId="13" w16cid:durableId="1920014008">
    <w:abstractNumId w:val="63"/>
  </w:num>
  <w:num w:numId="14" w16cid:durableId="1789352356">
    <w:abstractNumId w:val="32"/>
  </w:num>
  <w:num w:numId="15" w16cid:durableId="51999338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54"/>
  </w:num>
  <w:num w:numId="17" w16cid:durableId="19176494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52"/>
  </w:num>
  <w:num w:numId="19" w16cid:durableId="485705630">
    <w:abstractNumId w:val="16"/>
  </w:num>
  <w:num w:numId="20" w16cid:durableId="339621631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24"/>
  </w:num>
  <w:num w:numId="23" w16cid:durableId="1932736405">
    <w:abstractNumId w:val="78"/>
  </w:num>
  <w:num w:numId="24" w16cid:durableId="1862888422">
    <w:abstractNumId w:val="62"/>
  </w:num>
  <w:num w:numId="25" w16cid:durableId="767820137">
    <w:abstractNumId w:val="35"/>
  </w:num>
  <w:num w:numId="26" w16cid:durableId="294214788">
    <w:abstractNumId w:val="10"/>
  </w:num>
  <w:num w:numId="27" w16cid:durableId="1557081670">
    <w:abstractNumId w:val="31"/>
  </w:num>
  <w:num w:numId="28" w16cid:durableId="2132240880">
    <w:abstractNumId w:val="55"/>
  </w:num>
  <w:num w:numId="29" w16cid:durableId="1966153446">
    <w:abstractNumId w:val="59"/>
  </w:num>
  <w:num w:numId="30" w16cid:durableId="640959817">
    <w:abstractNumId w:val="7"/>
  </w:num>
  <w:num w:numId="31" w16cid:durableId="123230575">
    <w:abstractNumId w:val="80"/>
  </w:num>
  <w:num w:numId="32" w16cid:durableId="949818257">
    <w:abstractNumId w:val="26"/>
  </w:num>
  <w:num w:numId="33" w16cid:durableId="198015899">
    <w:abstractNumId w:val="87"/>
  </w:num>
  <w:num w:numId="34" w16cid:durableId="1098453147">
    <w:abstractNumId w:val="40"/>
  </w:num>
  <w:num w:numId="35" w16cid:durableId="302735198">
    <w:abstractNumId w:val="20"/>
  </w:num>
  <w:num w:numId="36" w16cid:durableId="564950510">
    <w:abstractNumId w:val="47"/>
  </w:num>
  <w:num w:numId="37" w16cid:durableId="2055812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21"/>
  </w:num>
  <w:num w:numId="39" w16cid:durableId="1336613298">
    <w:abstractNumId w:val="60"/>
  </w:num>
  <w:num w:numId="40" w16cid:durableId="1647199651">
    <w:abstractNumId w:val="84"/>
  </w:num>
  <w:num w:numId="41" w16cid:durableId="486481305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2" w16cid:durableId="1181435169">
    <w:abstractNumId w:val="8"/>
  </w:num>
  <w:num w:numId="43" w16cid:durableId="662778080">
    <w:abstractNumId w:val="29"/>
  </w:num>
  <w:num w:numId="44" w16cid:durableId="1841657902">
    <w:abstractNumId w:val="72"/>
  </w:num>
  <w:num w:numId="45" w16cid:durableId="1701779322">
    <w:abstractNumId w:val="17"/>
  </w:num>
  <w:num w:numId="46" w16cid:durableId="2059283000">
    <w:abstractNumId w:val="36"/>
  </w:num>
  <w:num w:numId="47" w16cid:durableId="790442946">
    <w:abstractNumId w:val="18"/>
  </w:num>
  <w:num w:numId="48" w16cid:durableId="102766513">
    <w:abstractNumId w:val="50"/>
  </w:num>
  <w:num w:numId="49" w16cid:durableId="1400864633">
    <w:abstractNumId w:val="58"/>
  </w:num>
  <w:num w:numId="50" w16cid:durableId="1635985425">
    <w:abstractNumId w:val="70"/>
  </w:num>
  <w:num w:numId="51" w16cid:durableId="2101218315">
    <w:abstractNumId w:val="33"/>
  </w:num>
  <w:num w:numId="52" w16cid:durableId="1976979975">
    <w:abstractNumId w:val="43"/>
  </w:num>
  <w:num w:numId="53" w16cid:durableId="1627196385">
    <w:abstractNumId w:val="79"/>
  </w:num>
  <w:num w:numId="54" w16cid:durableId="1549760611">
    <w:abstractNumId w:val="57"/>
  </w:num>
  <w:num w:numId="55" w16cid:durableId="727000258">
    <w:abstractNumId w:val="56"/>
  </w:num>
  <w:num w:numId="56" w16cid:durableId="2096975628">
    <w:abstractNumId w:val="83"/>
  </w:num>
  <w:num w:numId="57" w16cid:durableId="1056780468">
    <w:abstractNumId w:val="53"/>
  </w:num>
  <w:num w:numId="58" w16cid:durableId="4211381">
    <w:abstractNumId w:val="34"/>
  </w:num>
  <w:num w:numId="59" w16cid:durableId="2130930674">
    <w:abstractNumId w:val="15"/>
  </w:num>
  <w:num w:numId="60" w16cid:durableId="66655244">
    <w:abstractNumId w:val="90"/>
  </w:num>
  <w:num w:numId="61" w16cid:durableId="1850633702">
    <w:abstractNumId w:val="46"/>
  </w:num>
  <w:num w:numId="62" w16cid:durableId="2131589264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63" w16cid:durableId="389309830">
    <w:abstractNumId w:val="28"/>
  </w:num>
  <w:num w:numId="64" w16cid:durableId="245843257">
    <w:abstractNumId w:val="19"/>
  </w:num>
  <w:num w:numId="65" w16cid:durableId="690688657">
    <w:abstractNumId w:val="76"/>
  </w:num>
  <w:num w:numId="66" w16cid:durableId="2033458291">
    <w:abstractNumId w:val="22"/>
  </w:num>
  <w:num w:numId="67" w16cid:durableId="84152176">
    <w:abstractNumId w:val="38"/>
  </w:num>
  <w:num w:numId="68" w16cid:durableId="1325276991">
    <w:abstractNumId w:val="39"/>
  </w:num>
  <w:num w:numId="69" w16cid:durableId="944339363">
    <w:abstractNumId w:val="37"/>
  </w:num>
  <w:num w:numId="70" w16cid:durableId="1438789255">
    <w:abstractNumId w:val="91"/>
  </w:num>
  <w:num w:numId="71" w16cid:durableId="1196045229">
    <w:abstractNumId w:val="64"/>
  </w:num>
  <w:num w:numId="72" w16cid:durableId="1116099754">
    <w:abstractNumId w:val="65"/>
  </w:num>
  <w:num w:numId="73" w16cid:durableId="1128400630">
    <w:abstractNumId w:val="71"/>
  </w:num>
  <w:num w:numId="74" w16cid:durableId="1797480203">
    <w:abstractNumId w:val="85"/>
  </w:num>
  <w:num w:numId="75" w16cid:durableId="285700713">
    <w:abstractNumId w:val="68"/>
  </w:num>
  <w:num w:numId="76" w16cid:durableId="2106487461">
    <w:abstractNumId w:val="13"/>
  </w:num>
  <w:num w:numId="77" w16cid:durableId="1952275611">
    <w:abstractNumId w:val="25"/>
  </w:num>
  <w:num w:numId="78" w16cid:durableId="934676138">
    <w:abstractNumId w:val="69"/>
  </w:num>
  <w:num w:numId="79" w16cid:durableId="1275210316">
    <w:abstractNumId w:val="86"/>
  </w:num>
  <w:num w:numId="80" w16cid:durableId="557478319">
    <w:abstractNumId w:val="89"/>
  </w:num>
  <w:num w:numId="81" w16cid:durableId="1373267865">
    <w:abstractNumId w:val="11"/>
  </w:num>
  <w:num w:numId="82" w16cid:durableId="2034645683">
    <w:abstractNumId w:val="74"/>
  </w:num>
  <w:num w:numId="83" w16cid:durableId="620041169">
    <w:abstractNumId w:val="51"/>
  </w:num>
  <w:num w:numId="84" w16cid:durableId="1742630312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B90"/>
    <w:rsid w:val="00041A92"/>
    <w:rsid w:val="00042626"/>
    <w:rsid w:val="00043117"/>
    <w:rsid w:val="000434DF"/>
    <w:rsid w:val="00043544"/>
    <w:rsid w:val="00043548"/>
    <w:rsid w:val="00043D1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5626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1EDB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228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02FA"/>
    <w:rsid w:val="0047047C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22A"/>
    <w:rsid w:val="006266DD"/>
    <w:rsid w:val="006268E3"/>
    <w:rsid w:val="00626B89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3084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935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05A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07986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9AA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EC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6788"/>
    <w:rsid w:val="00B26C51"/>
    <w:rsid w:val="00B26E1B"/>
    <w:rsid w:val="00B271CA"/>
    <w:rsid w:val="00B27436"/>
    <w:rsid w:val="00B278EF"/>
    <w:rsid w:val="00B2791B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EB6"/>
    <w:rsid w:val="00B72766"/>
    <w:rsid w:val="00B73FC8"/>
    <w:rsid w:val="00B74C42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565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21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A88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3A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1C3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7155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1702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144</cp:revision>
  <cp:lastPrinted>2023-01-26T11:26:00Z</cp:lastPrinted>
  <dcterms:created xsi:type="dcterms:W3CDTF">2019-01-14T06:24:00Z</dcterms:created>
  <dcterms:modified xsi:type="dcterms:W3CDTF">2023-01-26T12:07:00Z</dcterms:modified>
</cp:coreProperties>
</file>