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29C87" w14:textId="77777777" w:rsidR="00EF56E3" w:rsidRPr="002D5127" w:rsidRDefault="00EF56E3" w:rsidP="00EF56E3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71DBBA96" w14:textId="77777777" w:rsidR="00EF56E3" w:rsidRPr="002D5127" w:rsidRDefault="00EF56E3" w:rsidP="00EF56E3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1591FAA4" w14:textId="77777777" w:rsidR="00EF56E3" w:rsidRPr="002D5127" w:rsidRDefault="00EF56E3" w:rsidP="00EF56E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1C4919A8" w14:textId="77777777" w:rsidR="00EF56E3" w:rsidRPr="002D5127" w:rsidRDefault="00EF56E3" w:rsidP="00EF56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B69FEB9" w14:textId="77777777" w:rsidR="00EF56E3" w:rsidRPr="002D5127" w:rsidRDefault="00EF56E3" w:rsidP="00EF56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C5DDDFD" w14:textId="77777777" w:rsidR="00EF56E3" w:rsidRPr="002D5127" w:rsidRDefault="00EF56E3" w:rsidP="00EF56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1A2A7E" w14:textId="77777777" w:rsidR="00EF56E3" w:rsidRPr="002D5127" w:rsidRDefault="00EF56E3" w:rsidP="00EF56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EDD2014" w14:textId="77777777" w:rsidR="00EF56E3" w:rsidRPr="002D5127" w:rsidRDefault="00EF56E3" w:rsidP="00EF56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4248638" w14:textId="77777777" w:rsidR="00EF56E3" w:rsidRPr="002D5127" w:rsidRDefault="00EF56E3" w:rsidP="00EF56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83DDBD9" w14:textId="77777777" w:rsidR="00EF56E3" w:rsidRPr="002D5127" w:rsidRDefault="00EF56E3" w:rsidP="00EF56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827F4F0" w14:textId="77777777" w:rsidR="00EF56E3" w:rsidRPr="002D5127" w:rsidRDefault="00EF56E3" w:rsidP="00EF56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FEC849D" w14:textId="77777777" w:rsidR="00EF56E3" w:rsidRPr="002D5127" w:rsidRDefault="00EF56E3" w:rsidP="00EF56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FA84450" w14:textId="77777777" w:rsidR="00EF56E3" w:rsidRPr="002D5127" w:rsidRDefault="00EF56E3" w:rsidP="00EF56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551A3A0" w14:textId="77777777" w:rsidR="00EF56E3" w:rsidRPr="002D5127" w:rsidRDefault="00EF56E3" w:rsidP="00EF56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7FF26FC" w14:textId="77777777" w:rsidR="00EF56E3" w:rsidRPr="002D5127" w:rsidRDefault="00EF56E3" w:rsidP="00EF56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287871B" w14:textId="77777777" w:rsidR="00EF56E3" w:rsidRPr="002D5127" w:rsidRDefault="00EF56E3" w:rsidP="00EF56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45716C9" w14:textId="77777777" w:rsidR="00EF56E3" w:rsidRPr="002D5127" w:rsidRDefault="00EF56E3" w:rsidP="00EF56E3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2C120027" w14:textId="77777777" w:rsidR="00EF56E3" w:rsidRPr="002D5127" w:rsidRDefault="00EF56E3" w:rsidP="00EF56E3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499C978F" w14:textId="77777777" w:rsidR="00EF56E3" w:rsidRDefault="00EF56E3" w:rsidP="00EF56E3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</w:t>
      </w:r>
    </w:p>
    <w:p w14:paraId="176F160E" w14:textId="77777777" w:rsidR="00EF56E3" w:rsidRPr="002D5127" w:rsidRDefault="00EF56E3" w:rsidP="00EF56E3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 xml:space="preserve">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3-7 do SWZ)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2D5127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1BADC70B" w14:textId="77777777" w:rsidR="00EF56E3" w:rsidRPr="002D5127" w:rsidRDefault="00EF56E3" w:rsidP="00EF56E3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</w:p>
    <w:p w14:paraId="74B9AE0F" w14:textId="77777777" w:rsidR="00EF56E3" w:rsidRDefault="00EF56E3" w:rsidP="00EF56E3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577714" w14:textId="77777777" w:rsidR="00EF56E3" w:rsidRDefault="00EF56E3" w:rsidP="00EF56E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07FF708" w14:textId="77777777" w:rsidR="00EF56E3" w:rsidRPr="002D5127" w:rsidRDefault="00EF56E3" w:rsidP="00EF56E3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0834D3AA" w14:textId="77777777" w:rsidR="00EF56E3" w:rsidRPr="002D5127" w:rsidRDefault="00EF56E3" w:rsidP="00EF56E3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A8C77E" w14:textId="77777777" w:rsidR="00EF56E3" w:rsidRDefault="00EF56E3" w:rsidP="00EF56E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7EFA2973" w14:textId="77777777" w:rsidR="00EF56E3" w:rsidRPr="002D5127" w:rsidRDefault="00EF56E3" w:rsidP="00EF56E3">
      <w:pPr>
        <w:jc w:val="right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......................................................</w:t>
      </w:r>
    </w:p>
    <w:p w14:paraId="5E152A92" w14:textId="77777777" w:rsidR="00EF56E3" w:rsidRPr="002D5127" w:rsidRDefault="00EF56E3" w:rsidP="00EF56E3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6D0EFE60" w14:textId="77777777" w:rsidR="00EF56E3" w:rsidRPr="002D5127" w:rsidRDefault="00EF56E3" w:rsidP="00EF56E3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EF56E3" w:rsidRPr="002D5127" w14:paraId="0B74BBD7" w14:textId="77777777" w:rsidTr="005926BC">
        <w:trPr>
          <w:trHeight w:val="485"/>
        </w:trPr>
        <w:tc>
          <w:tcPr>
            <w:tcW w:w="4390" w:type="dxa"/>
            <w:gridSpan w:val="2"/>
          </w:tcPr>
          <w:p w14:paraId="734192D2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  <w:p w14:paraId="35AA7C80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  <w:p w14:paraId="6876F7DD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370FD06C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74BB91BA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AD28C3F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  <w:p w14:paraId="5A5B3A81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8E05D19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52607A0C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A3702D6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</w:tc>
      </w:tr>
      <w:tr w:rsidR="00EF56E3" w:rsidRPr="002D5127" w14:paraId="0EE84CF0" w14:textId="77777777" w:rsidTr="005926BC">
        <w:trPr>
          <w:trHeight w:val="333"/>
        </w:trPr>
        <w:tc>
          <w:tcPr>
            <w:tcW w:w="562" w:type="dxa"/>
          </w:tcPr>
          <w:p w14:paraId="1856D065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55856963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7A28EBBB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</w:tc>
      </w:tr>
      <w:tr w:rsidR="00EF56E3" w:rsidRPr="002D5127" w14:paraId="15CE7EE2" w14:textId="77777777" w:rsidTr="005926BC">
        <w:trPr>
          <w:trHeight w:val="485"/>
        </w:trPr>
        <w:tc>
          <w:tcPr>
            <w:tcW w:w="4390" w:type="dxa"/>
            <w:gridSpan w:val="2"/>
          </w:tcPr>
          <w:p w14:paraId="00DC4B2A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  <w:p w14:paraId="1E3C31AC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  <w:p w14:paraId="064A5BCC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6DB04496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1E441BC7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35EA651B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  <w:p w14:paraId="7C357F0B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B57B8B7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5F5617B9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04D90CD8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</w:tc>
      </w:tr>
      <w:tr w:rsidR="00EF56E3" w:rsidRPr="002D5127" w14:paraId="3D5690D0" w14:textId="77777777" w:rsidTr="005926BC">
        <w:trPr>
          <w:trHeight w:val="333"/>
        </w:trPr>
        <w:tc>
          <w:tcPr>
            <w:tcW w:w="562" w:type="dxa"/>
          </w:tcPr>
          <w:p w14:paraId="2DE6515C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77CC052B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68EF3F26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</w:tc>
      </w:tr>
    </w:tbl>
    <w:p w14:paraId="3CFE46A4" w14:textId="77777777" w:rsidR="00EF56E3" w:rsidRPr="002D5127" w:rsidRDefault="00EF56E3" w:rsidP="00EF56E3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EF56E3" w:rsidRPr="002D5127" w14:paraId="40092D4F" w14:textId="77777777" w:rsidTr="005926BC">
        <w:tc>
          <w:tcPr>
            <w:tcW w:w="4390" w:type="dxa"/>
          </w:tcPr>
          <w:p w14:paraId="01E8DB92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   Pełnomocnik</w:t>
            </w:r>
          </w:p>
          <w:p w14:paraId="5D3C2948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6808A6AB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  <w:p w14:paraId="2EEED41A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  <w:p w14:paraId="1B4BA517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</w:tc>
      </w:tr>
      <w:tr w:rsidR="00EF56E3" w:rsidRPr="002D5127" w14:paraId="5B2E1297" w14:textId="77777777" w:rsidTr="005926BC">
        <w:tc>
          <w:tcPr>
            <w:tcW w:w="4390" w:type="dxa"/>
          </w:tcPr>
          <w:p w14:paraId="3B1C1441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2D5127">
              <w:rPr>
                <w:rFonts w:ascii="Tahoma" w:hAnsi="Tahoma" w:cs="Tahoma"/>
                <w:b/>
              </w:rPr>
              <w:t>ePUAP</w:t>
            </w:r>
            <w:proofErr w:type="spellEnd"/>
            <w:r w:rsidRPr="002D5127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3F41D250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</w:tc>
      </w:tr>
    </w:tbl>
    <w:p w14:paraId="118C084B" w14:textId="77777777" w:rsidR="00EF56E3" w:rsidRPr="002D5127" w:rsidRDefault="00EF56E3" w:rsidP="00EF56E3">
      <w:pPr>
        <w:ind w:left="2160" w:firstLine="720"/>
        <w:rPr>
          <w:rFonts w:ascii="Tahoma" w:hAnsi="Tahoma" w:cs="Tahoma"/>
        </w:rPr>
      </w:pPr>
    </w:p>
    <w:p w14:paraId="4426EC21" w14:textId="77777777" w:rsidR="00EF56E3" w:rsidRPr="002D5127" w:rsidRDefault="00EF56E3" w:rsidP="00EF56E3">
      <w:pPr>
        <w:rPr>
          <w:rFonts w:ascii="Tahoma" w:hAnsi="Tahoma" w:cs="Tahoma"/>
          <w:sz w:val="22"/>
          <w:szCs w:val="22"/>
        </w:rPr>
      </w:pPr>
    </w:p>
    <w:p w14:paraId="243D8163" w14:textId="77777777" w:rsidR="00EF56E3" w:rsidRPr="002D5127" w:rsidRDefault="00EF56E3" w:rsidP="00EF56E3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66996CCF" w14:textId="77777777" w:rsidR="00EF56E3" w:rsidRPr="002D5127" w:rsidRDefault="00EF56E3" w:rsidP="00EF56E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Pr="002D5127">
        <w:rPr>
          <w:rFonts w:ascii="Tahoma" w:hAnsi="Tahoma" w:cs="Tahoma"/>
          <w:sz w:val="22"/>
          <w:szCs w:val="22"/>
        </w:rPr>
        <w:t>trybie podstawowym bez negocjacji</w:t>
      </w:r>
    </w:p>
    <w:p w14:paraId="26F023BB" w14:textId="77777777" w:rsidR="00EF56E3" w:rsidRDefault="00EF56E3" w:rsidP="00EF56E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6597914D" w14:textId="77777777" w:rsidR="00EF56E3" w:rsidRPr="00467A52" w:rsidRDefault="00EF56E3" w:rsidP="00EF56E3"/>
    <w:p w14:paraId="02AE250C" w14:textId="77777777" w:rsidR="00EF56E3" w:rsidRPr="002D5127" w:rsidRDefault="00EF56E3" w:rsidP="00EF56E3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6DCFEA50" w14:textId="77777777" w:rsidR="00EF56E3" w:rsidRPr="002D5127" w:rsidRDefault="00EF56E3" w:rsidP="00EF56E3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5C5CFEAB" w14:textId="77777777" w:rsidR="00EF56E3" w:rsidRPr="002D5127" w:rsidRDefault="00EF56E3" w:rsidP="00EF56E3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76A2BD69" w14:textId="77777777" w:rsidR="00EF56E3" w:rsidRPr="002D5127" w:rsidRDefault="00EF56E3" w:rsidP="00EF56E3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5C49566F" w14:textId="77777777" w:rsidR="00EF56E3" w:rsidRDefault="00EF56E3" w:rsidP="00EF56E3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0485D2BE" w14:textId="77777777" w:rsidR="00EF56E3" w:rsidRPr="00467A52" w:rsidRDefault="00EF56E3" w:rsidP="00EF56E3"/>
    <w:p w14:paraId="1CF28483" w14:textId="77777777" w:rsidR="00EF56E3" w:rsidRPr="002D5127" w:rsidRDefault="00EF56E3" w:rsidP="00EF56E3">
      <w:pPr>
        <w:jc w:val="both"/>
        <w:rPr>
          <w:rFonts w:ascii="Tahoma" w:hAnsi="Tahoma" w:cs="Tahoma"/>
          <w:b/>
          <w:sz w:val="22"/>
          <w:szCs w:val="22"/>
        </w:rPr>
      </w:pPr>
      <w:r w:rsidRPr="002D5127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2D5127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2D5127">
        <w:rPr>
          <w:rFonts w:ascii="Tahoma" w:hAnsi="Tahoma" w:cs="Tahoma"/>
          <w:sz w:val="22"/>
          <w:szCs w:val="22"/>
        </w:rPr>
        <w:t>oferujemy  wykonanie zamówienia pn.:</w:t>
      </w:r>
      <w:r w:rsidRPr="002D5127">
        <w:rPr>
          <w:rFonts w:ascii="Tahoma" w:hAnsi="Tahoma" w:cs="Tahoma"/>
          <w:b/>
          <w:sz w:val="22"/>
          <w:szCs w:val="22"/>
        </w:rPr>
        <w:t xml:space="preserve"> </w:t>
      </w:r>
    </w:p>
    <w:p w14:paraId="1ED265FE" w14:textId="77777777" w:rsidR="00EF56E3" w:rsidRPr="002D5127" w:rsidRDefault="00EF56E3" w:rsidP="00EF56E3">
      <w:pPr>
        <w:jc w:val="both"/>
        <w:rPr>
          <w:rFonts w:ascii="Tahoma" w:hAnsi="Tahoma" w:cs="Tahoma"/>
          <w:b/>
        </w:rPr>
      </w:pPr>
    </w:p>
    <w:p w14:paraId="089F70EE" w14:textId="77777777" w:rsidR="00EF56E3" w:rsidRDefault="00EF56E3" w:rsidP="00EF56E3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</w:rPr>
        <w:t>„</w:t>
      </w:r>
      <w:r w:rsidRPr="001650EC">
        <w:rPr>
          <w:rFonts w:ascii="Tahoma" w:hAnsi="Tahoma" w:cs="Tahoma"/>
          <w:b/>
          <w:bCs/>
        </w:rPr>
        <w:t>Utrzymanie zieleni niskiej i czystości w obrębie Rejonu Nr I w Nysie</w:t>
      </w:r>
      <w:r>
        <w:rPr>
          <w:rFonts w:ascii="Tahoma" w:hAnsi="Tahoma" w:cs="Tahoma"/>
          <w:b/>
          <w:bCs/>
        </w:rPr>
        <w:t>”</w:t>
      </w:r>
    </w:p>
    <w:p w14:paraId="67BC2204" w14:textId="77777777" w:rsidR="00EF56E3" w:rsidRPr="002D5127" w:rsidRDefault="00EF56E3" w:rsidP="00EF56E3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3771DF33" w14:textId="77777777" w:rsidR="00EF56E3" w:rsidRPr="003F13B7" w:rsidRDefault="00EF56E3" w:rsidP="00EF56E3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</w:t>
      </w:r>
      <w:r w:rsidRPr="00825B86">
        <w:rPr>
          <w:rFonts w:ascii="Tahoma" w:hAnsi="Tahoma" w:cs="Tahoma"/>
          <w:b/>
          <w:bCs/>
          <w:color w:val="auto"/>
          <w:sz w:val="20"/>
          <w:szCs w:val="20"/>
        </w:rPr>
        <w:t>ryczałtową brutto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: </w:t>
      </w:r>
      <w:r w:rsidRPr="0076129F">
        <w:rPr>
          <w:rFonts w:ascii="Tahoma" w:hAnsi="Tahoma" w:cs="Tahoma"/>
          <w:color w:val="auto"/>
          <w:sz w:val="20"/>
          <w:szCs w:val="20"/>
        </w:rPr>
        <w:t>.....................................</w:t>
      </w:r>
      <w:r>
        <w:rPr>
          <w:rFonts w:ascii="Tahoma" w:hAnsi="Tahoma" w:cs="Tahoma"/>
          <w:color w:val="auto"/>
          <w:sz w:val="20"/>
          <w:szCs w:val="20"/>
        </w:rPr>
        <w:t>.............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zł </w:t>
      </w:r>
    </w:p>
    <w:p w14:paraId="268C8903" w14:textId="77777777" w:rsidR="00EF56E3" w:rsidRPr="0076129F" w:rsidRDefault="00EF56E3" w:rsidP="00EF56E3">
      <w:pPr>
        <w:pStyle w:val="Nagwek"/>
        <w:rPr>
          <w:rFonts w:ascii="Tahoma" w:hAnsi="Tahoma" w:cs="Tahoma"/>
        </w:rPr>
      </w:pPr>
    </w:p>
    <w:p w14:paraId="7870F7A0" w14:textId="77777777" w:rsidR="00EF56E3" w:rsidRPr="0076129F" w:rsidRDefault="00EF56E3" w:rsidP="00EF56E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 </w:t>
      </w:r>
    </w:p>
    <w:p w14:paraId="20D8B687" w14:textId="77777777" w:rsidR="00EF56E3" w:rsidRDefault="00EF56E3" w:rsidP="00EF56E3">
      <w:pPr>
        <w:pStyle w:val="Tekstpodstawowy"/>
        <w:tabs>
          <w:tab w:val="left" w:pos="993"/>
        </w:tabs>
        <w:jc w:val="both"/>
        <w:rPr>
          <w:rFonts w:ascii="Tahoma" w:hAnsi="Tahoma" w:cs="Tahoma"/>
          <w:b/>
          <w:sz w:val="20"/>
          <w:szCs w:val="20"/>
        </w:rPr>
      </w:pPr>
    </w:p>
    <w:p w14:paraId="34DF2732" w14:textId="77777777" w:rsidR="00EF56E3" w:rsidRDefault="00EF56E3" w:rsidP="00EF56E3">
      <w:pPr>
        <w:pStyle w:val="Tekstpodstawowy"/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4441AD">
        <w:rPr>
          <w:rFonts w:ascii="Tahoma" w:hAnsi="Tahoma" w:cs="Tahoma"/>
          <w:b/>
          <w:sz w:val="20"/>
          <w:szCs w:val="20"/>
        </w:rPr>
        <w:t>Oświadczamy, iż podana cena ofertowa brutto</w:t>
      </w:r>
      <w:r w:rsidRPr="004441AD">
        <w:rPr>
          <w:rFonts w:ascii="Tahoma" w:hAnsi="Tahoma" w:cs="Tahoma"/>
          <w:sz w:val="20"/>
          <w:szCs w:val="20"/>
        </w:rPr>
        <w:t xml:space="preserve"> stanowi składową wszystkich kosztów związanych z realizacją zamówienia i będzie obowiązywać przez cały okres jego realizacji. </w:t>
      </w:r>
    </w:p>
    <w:p w14:paraId="6FEF6DF2" w14:textId="77777777" w:rsidR="00EF56E3" w:rsidRDefault="00EF56E3" w:rsidP="00EF56E3">
      <w:pPr>
        <w:adjustRightInd w:val="0"/>
        <w:jc w:val="both"/>
        <w:rPr>
          <w:rFonts w:ascii="Tahoma" w:hAnsi="Tahoma" w:cs="Tahoma"/>
        </w:rPr>
      </w:pPr>
    </w:p>
    <w:p w14:paraId="4F59D360" w14:textId="77777777" w:rsidR="00EF56E3" w:rsidRDefault="00EF56E3" w:rsidP="00EF56E3">
      <w:pPr>
        <w:adjustRightInd w:val="0"/>
        <w:jc w:val="both"/>
        <w:rPr>
          <w:rFonts w:ascii="Tahoma" w:hAnsi="Tahoma" w:cs="Tahoma"/>
        </w:rPr>
      </w:pPr>
    </w:p>
    <w:p w14:paraId="440EEA75" w14:textId="77777777" w:rsidR="00EF56E3" w:rsidRPr="002D5127" w:rsidRDefault="00EF56E3" w:rsidP="00EF56E3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Składamy niniejszą ofertę:  w imieniu własnym</w:t>
      </w:r>
      <w:r w:rsidRPr="002D5127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2D5127">
        <w:rPr>
          <w:rFonts w:ascii="Tahoma" w:hAnsi="Tahoma" w:cs="Tahoma"/>
        </w:rPr>
        <w:t>/ jako Wykonawcy wspólnie ubiegający  się o udzielenie zamówienia</w:t>
      </w:r>
      <w:r w:rsidRPr="002D5127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2D5127">
        <w:rPr>
          <w:rFonts w:ascii="Tahoma" w:hAnsi="Tahoma" w:cs="Tahoma"/>
        </w:rPr>
        <w:t xml:space="preserve">.  </w:t>
      </w:r>
    </w:p>
    <w:p w14:paraId="0B456984" w14:textId="77777777" w:rsidR="00EF56E3" w:rsidRPr="002D5127" w:rsidRDefault="00EF56E3" w:rsidP="00EF56E3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lastRenderedPageBreak/>
        <w:t>Ponadto oświadczamy, że będziemy odpowiadać  solidarnie za wykonanie niniejszego zamówienia.</w:t>
      </w:r>
    </w:p>
    <w:p w14:paraId="00EDACB9" w14:textId="77777777" w:rsidR="00EF56E3" w:rsidRPr="002D5127" w:rsidRDefault="00EF56E3" w:rsidP="00EF56E3">
      <w:pPr>
        <w:tabs>
          <w:tab w:val="left" w:pos="0"/>
        </w:tabs>
        <w:jc w:val="both"/>
        <w:rPr>
          <w:rFonts w:ascii="Tahoma" w:hAnsi="Tahoma" w:cs="Tahoma"/>
        </w:rPr>
      </w:pPr>
    </w:p>
    <w:p w14:paraId="3907D86D" w14:textId="77777777" w:rsidR="00EF56E3" w:rsidRDefault="00EF56E3" w:rsidP="00EF56E3">
      <w:pPr>
        <w:tabs>
          <w:tab w:val="left" w:pos="0"/>
        </w:tabs>
        <w:jc w:val="both"/>
        <w:rPr>
          <w:rFonts w:ascii="Tahoma" w:hAnsi="Tahoma" w:cs="Tahoma"/>
        </w:rPr>
      </w:pPr>
    </w:p>
    <w:p w14:paraId="7D068F4F" w14:textId="77777777" w:rsidR="00EF56E3" w:rsidRPr="00C42B93" w:rsidRDefault="00EF56E3" w:rsidP="00EF56E3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923810">
        <w:rPr>
          <w:rFonts w:ascii="Tahoma" w:hAnsi="Tahoma" w:cs="Tahoma"/>
        </w:rPr>
        <w:t xml:space="preserve">Przedmiot zamówienia wykonamy </w:t>
      </w:r>
      <w:r w:rsidRPr="00923810">
        <w:rPr>
          <w:rFonts w:ascii="Tahoma" w:hAnsi="Tahoma" w:cs="Tahoma"/>
          <w:bCs/>
        </w:rPr>
        <w:t xml:space="preserve">w terminie </w:t>
      </w:r>
      <w:r w:rsidRPr="00C42B93">
        <w:rPr>
          <w:rFonts w:ascii="Tahoma" w:hAnsi="Tahoma" w:cs="Tahoma"/>
          <w:b/>
          <w:bCs/>
        </w:rPr>
        <w:t>od dnia 1 stycznia 202</w:t>
      </w:r>
      <w:r>
        <w:rPr>
          <w:rFonts w:ascii="Tahoma" w:hAnsi="Tahoma" w:cs="Tahoma"/>
          <w:b/>
          <w:bCs/>
        </w:rPr>
        <w:t>4</w:t>
      </w:r>
      <w:r w:rsidRPr="00C42B93">
        <w:rPr>
          <w:rFonts w:ascii="Tahoma" w:hAnsi="Tahoma" w:cs="Tahoma"/>
          <w:b/>
          <w:bCs/>
        </w:rPr>
        <w:t xml:space="preserve"> r. do dnia 31 grudnia 202</w:t>
      </w:r>
      <w:r>
        <w:rPr>
          <w:rFonts w:ascii="Tahoma" w:hAnsi="Tahoma" w:cs="Tahoma"/>
          <w:b/>
          <w:bCs/>
        </w:rPr>
        <w:t>4</w:t>
      </w:r>
      <w:r w:rsidRPr="00C42B93">
        <w:rPr>
          <w:rFonts w:ascii="Tahoma" w:hAnsi="Tahoma" w:cs="Tahoma"/>
          <w:b/>
          <w:bCs/>
        </w:rPr>
        <w:t xml:space="preserve"> r. </w:t>
      </w:r>
    </w:p>
    <w:p w14:paraId="7FB4BA76" w14:textId="77777777" w:rsidR="00EF56E3" w:rsidRPr="002D5127" w:rsidRDefault="00EF56E3" w:rsidP="00EF56E3">
      <w:pPr>
        <w:tabs>
          <w:tab w:val="left" w:pos="0"/>
        </w:tabs>
        <w:jc w:val="both"/>
        <w:rPr>
          <w:rFonts w:ascii="Tahoma" w:hAnsi="Tahoma" w:cs="Tahoma"/>
        </w:rPr>
      </w:pPr>
    </w:p>
    <w:p w14:paraId="53624F4E" w14:textId="77777777" w:rsidR="00EF56E3" w:rsidRDefault="00EF56E3" w:rsidP="00EF56E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D8948B6" w14:textId="77777777" w:rsidR="00EF56E3" w:rsidRPr="002D5127" w:rsidRDefault="00EF56E3" w:rsidP="00EF56E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16B7651B" w14:textId="77777777" w:rsidR="00EF56E3" w:rsidRDefault="00EF56E3" w:rsidP="00EF56E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4AE815F" w14:textId="77777777" w:rsidR="00EF56E3" w:rsidRDefault="00EF56E3" w:rsidP="00EF56E3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05A5D4B5" w14:textId="77777777" w:rsidR="00EF56E3" w:rsidRPr="002D5127" w:rsidRDefault="00EF56E3" w:rsidP="00EF56E3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45DDEA43" w14:textId="77777777" w:rsidR="00EF56E3" w:rsidRPr="002D5127" w:rsidRDefault="00EF56E3" w:rsidP="00EF56E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D70E341" w14:textId="77777777" w:rsidR="00EF56E3" w:rsidRDefault="00EF56E3" w:rsidP="00EF56E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ECB296E" w14:textId="77777777" w:rsidR="00EF56E3" w:rsidRPr="002D5127" w:rsidRDefault="00EF56E3" w:rsidP="00EF56E3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3011B54" w14:textId="77777777" w:rsidR="00EF56E3" w:rsidRPr="002D5127" w:rsidRDefault="00EF56E3" w:rsidP="00EF56E3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0C825277" w14:textId="77777777" w:rsidR="00EF56E3" w:rsidRDefault="00EF56E3" w:rsidP="00EF56E3">
      <w:pPr>
        <w:autoSpaceDE/>
        <w:textAlignment w:val="baseline"/>
        <w:rPr>
          <w:rFonts w:ascii="Tahoma" w:hAnsi="Tahoma" w:cs="Tahoma"/>
        </w:rPr>
      </w:pPr>
    </w:p>
    <w:p w14:paraId="7EA256E6" w14:textId="77777777" w:rsidR="00EF56E3" w:rsidRPr="002D5127" w:rsidRDefault="00EF56E3" w:rsidP="00EF56E3">
      <w:pPr>
        <w:autoSpaceDE/>
        <w:textAlignment w:val="baseline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34ECB42F" w14:textId="77777777" w:rsidR="00EF56E3" w:rsidRPr="002D5127" w:rsidRDefault="00EF56E3" w:rsidP="00EF56E3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77C94803" w14:textId="77777777" w:rsidR="00EF56E3" w:rsidRPr="002D5127" w:rsidRDefault="00EF56E3" w:rsidP="00EF56E3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7FDC8C3A" w14:textId="77777777" w:rsidR="00EF56E3" w:rsidRPr="002D5127" w:rsidRDefault="00EF56E3" w:rsidP="00EF56E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AFC9810" w14:textId="77777777" w:rsidR="00EF56E3" w:rsidRDefault="00EF56E3" w:rsidP="00EF56E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762758D" w14:textId="77777777" w:rsidR="00EF56E3" w:rsidRPr="002D5127" w:rsidRDefault="00EF56E3" w:rsidP="00EF56E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Informuję, iż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774496F5" w14:textId="77777777" w:rsidR="00EF56E3" w:rsidRDefault="00EF56E3" w:rsidP="00EF56E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D60350F" w14:textId="77777777" w:rsidR="00EF56E3" w:rsidRDefault="00EF56E3" w:rsidP="00EF56E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EE04443" w14:textId="77777777" w:rsidR="00EF56E3" w:rsidRPr="002D5127" w:rsidRDefault="00EF56E3" w:rsidP="00EF56E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4CA78093" w14:textId="77777777" w:rsidR="00EF56E3" w:rsidRPr="002D5127" w:rsidRDefault="00EF56E3" w:rsidP="00EF56E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podwykonawcom</w:t>
      </w:r>
      <w:r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2D5127">
        <w:rPr>
          <w:rFonts w:ascii="Tahoma" w:hAnsi="Tahoma" w:cs="Tahoma"/>
          <w:color w:val="auto"/>
          <w:sz w:val="20"/>
          <w:szCs w:val="20"/>
        </w:rPr>
        <w:t>:</w:t>
      </w:r>
    </w:p>
    <w:p w14:paraId="50FC771F" w14:textId="77777777" w:rsidR="00EF56E3" w:rsidRPr="002D5127" w:rsidRDefault="00EF56E3" w:rsidP="00EF56E3">
      <w:pPr>
        <w:pStyle w:val="Tekstpodstawowy"/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2D5127">
        <w:rPr>
          <w:rFonts w:ascii="Tahoma" w:hAnsi="Tahoma" w:cs="Tahoma"/>
          <w:color w:val="auto"/>
          <w:sz w:val="16"/>
          <w:szCs w:val="16"/>
        </w:rPr>
        <w:t>(* niepotrzebne skreślić)</w:t>
      </w:r>
    </w:p>
    <w:p w14:paraId="0072B370" w14:textId="77777777" w:rsidR="00EF56E3" w:rsidRPr="002D5127" w:rsidRDefault="00EF56E3" w:rsidP="00EF56E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EF56E3" w:rsidRPr="002D5127" w14:paraId="1AEBA04D" w14:textId="77777777" w:rsidTr="005926BC">
        <w:tc>
          <w:tcPr>
            <w:tcW w:w="413" w:type="dxa"/>
          </w:tcPr>
          <w:p w14:paraId="4B5A74A0" w14:textId="77777777" w:rsidR="00EF56E3" w:rsidRPr="002D5127" w:rsidRDefault="00EF56E3" w:rsidP="005926B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68390D05" w14:textId="77777777" w:rsidR="00EF56E3" w:rsidRPr="002D5127" w:rsidRDefault="00EF56E3" w:rsidP="005926B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FB55786" w14:textId="77777777" w:rsidR="00EF56E3" w:rsidRPr="002D5127" w:rsidRDefault="00EF56E3" w:rsidP="005926B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EF56E3" w:rsidRPr="002D5127" w14:paraId="2C6027A9" w14:textId="77777777" w:rsidTr="005926BC">
        <w:trPr>
          <w:trHeight w:val="465"/>
        </w:trPr>
        <w:tc>
          <w:tcPr>
            <w:tcW w:w="413" w:type="dxa"/>
          </w:tcPr>
          <w:p w14:paraId="5C715DBF" w14:textId="77777777" w:rsidR="00EF56E3" w:rsidRPr="002D5127" w:rsidRDefault="00EF56E3" w:rsidP="005926B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042655F0" w14:textId="77777777" w:rsidR="00EF56E3" w:rsidRPr="002D5127" w:rsidRDefault="00EF56E3" w:rsidP="005926B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DBB7ABB" w14:textId="77777777" w:rsidR="00EF56E3" w:rsidRPr="002D5127" w:rsidRDefault="00EF56E3" w:rsidP="005926B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EF56E3" w:rsidRPr="002D5127" w14:paraId="3BD7C846" w14:textId="77777777" w:rsidTr="005926BC">
        <w:tc>
          <w:tcPr>
            <w:tcW w:w="413" w:type="dxa"/>
          </w:tcPr>
          <w:p w14:paraId="7FDE3C0F" w14:textId="77777777" w:rsidR="00EF56E3" w:rsidRPr="002D5127" w:rsidRDefault="00EF56E3" w:rsidP="005926B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BB2F819" w14:textId="77777777" w:rsidR="00EF56E3" w:rsidRPr="002D5127" w:rsidRDefault="00EF56E3" w:rsidP="005926B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BE4993E" w14:textId="77777777" w:rsidR="00EF56E3" w:rsidRPr="002D5127" w:rsidRDefault="00EF56E3" w:rsidP="005926B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602AFCDF" w14:textId="77777777" w:rsidR="00EF56E3" w:rsidRDefault="00EF56E3" w:rsidP="00EF56E3">
      <w:pPr>
        <w:widowControl w:val="0"/>
        <w:tabs>
          <w:tab w:val="left" w:pos="500"/>
          <w:tab w:val="center" w:pos="4536"/>
          <w:tab w:val="right" w:pos="9072"/>
        </w:tabs>
        <w:autoSpaceDE/>
        <w:autoSpaceDN w:val="0"/>
        <w:jc w:val="both"/>
        <w:rPr>
          <w:rFonts w:ascii="Tahoma" w:hAnsi="Tahoma" w:cs="Tahoma"/>
        </w:rPr>
      </w:pPr>
    </w:p>
    <w:p w14:paraId="6C33CFE0" w14:textId="77777777" w:rsidR="00EF56E3" w:rsidRDefault="00EF56E3" w:rsidP="00EF56E3">
      <w:pPr>
        <w:widowControl w:val="0"/>
        <w:tabs>
          <w:tab w:val="left" w:pos="500"/>
          <w:tab w:val="center" w:pos="4536"/>
          <w:tab w:val="right" w:pos="9072"/>
        </w:tabs>
        <w:autoSpaceDE/>
        <w:autoSpaceDN w:val="0"/>
        <w:jc w:val="both"/>
        <w:rPr>
          <w:rFonts w:ascii="Tahoma" w:hAnsi="Tahoma" w:cs="Tahoma"/>
        </w:rPr>
      </w:pPr>
    </w:p>
    <w:p w14:paraId="1ABAAE8D" w14:textId="77777777" w:rsidR="00EF56E3" w:rsidRDefault="00EF56E3" w:rsidP="00EF56E3">
      <w:pPr>
        <w:widowControl w:val="0"/>
        <w:tabs>
          <w:tab w:val="left" w:pos="500"/>
          <w:tab w:val="center" w:pos="4536"/>
          <w:tab w:val="right" w:pos="9072"/>
        </w:tabs>
        <w:autoSpaceDE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złożona oferta:</w:t>
      </w:r>
    </w:p>
    <w:p w14:paraId="06C7198A" w14:textId="77777777" w:rsidR="00EF56E3" w:rsidRDefault="00EF56E3" w:rsidP="00EF56E3">
      <w:pPr>
        <w:ind w:right="20" w:firstLine="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□ </w:t>
      </w:r>
      <w:r>
        <w:rPr>
          <w:rFonts w:ascii="Tahoma" w:hAnsi="Tahoma" w:cs="Tahoma"/>
          <w:b/>
          <w:bCs/>
        </w:rPr>
        <w:tab/>
        <w:t xml:space="preserve">nie prowadzi </w:t>
      </w:r>
      <w:r>
        <w:rPr>
          <w:rFonts w:ascii="Tahoma" w:hAnsi="Tahoma" w:cs="Tahoma"/>
        </w:rPr>
        <w:t>do powstania u zamawiającego obowiązku podatkowego zgodnie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z przepisami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o podatku od towarów i usług*;</w:t>
      </w:r>
    </w:p>
    <w:p w14:paraId="1F2B6D18" w14:textId="77777777" w:rsidR="00EF56E3" w:rsidRDefault="00EF56E3" w:rsidP="00EF56E3">
      <w:pPr>
        <w:ind w:left="716" w:right="20" w:hanging="735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□ </w:t>
      </w:r>
      <w:r>
        <w:rPr>
          <w:rFonts w:ascii="Tahoma" w:hAnsi="Tahoma" w:cs="Tahoma"/>
          <w:b/>
          <w:bCs/>
        </w:rPr>
        <w:tab/>
        <w:t xml:space="preserve">prowadzi </w:t>
      </w:r>
      <w:r>
        <w:rPr>
          <w:rFonts w:ascii="Tahoma" w:hAnsi="Tahoma" w:cs="Tahoma"/>
        </w:rPr>
        <w:t>do powstania u zamawiającego obowiązku podatkowego zgodnie z przepisami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o podatku od towarów i usług, jednocześnie wskazując nazwę (rodzaj) towaru lub usługi, których dostawa lub świadczenie będzie prowadzić do jego powstania, oraz wskazując ich wartość bez kwoty podatku</w:t>
      </w:r>
      <w:r>
        <w:rPr>
          <w:rStyle w:val="Odwoanieprzypisudolnego"/>
          <w:rFonts w:ascii="Tahoma" w:hAnsi="Tahoma" w:cs="Tahoma"/>
        </w:rPr>
        <w:footnoteReference w:customMarkFollows="1" w:id="3"/>
        <w:sym w:font="Symbol" w:char="F02A"/>
      </w:r>
      <w:r>
        <w:rPr>
          <w:rFonts w:ascii="Tahoma" w:hAnsi="Tahoma" w:cs="Tahoma"/>
        </w:rPr>
        <w:t>.</w:t>
      </w:r>
    </w:p>
    <w:p w14:paraId="600500C4" w14:textId="77777777" w:rsidR="00EF56E3" w:rsidRDefault="00EF56E3" w:rsidP="00EF56E3">
      <w:pPr>
        <w:rPr>
          <w:rFonts w:ascii="Tahoma" w:hAnsi="Tahoma" w:cs="Tahoma"/>
        </w:rPr>
      </w:pPr>
    </w:p>
    <w:tbl>
      <w:tblPr>
        <w:tblW w:w="8895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1880"/>
        <w:gridCol w:w="4781"/>
      </w:tblGrid>
      <w:tr w:rsidR="00EF56E3" w14:paraId="7300224E" w14:textId="77777777" w:rsidTr="005926BC">
        <w:trPr>
          <w:trHeight w:val="28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B513F" w14:textId="77777777" w:rsidR="00EF56E3" w:rsidRDefault="00EF56E3" w:rsidP="005926BC">
            <w:pPr>
              <w:ind w:left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(rodzaj) towaru lub usługi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8A2E5" w14:textId="77777777" w:rsidR="00EF56E3" w:rsidRDefault="00EF56E3" w:rsidP="005926BC">
            <w:pPr>
              <w:ind w:left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bez kwoty podatku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1033" w14:textId="77777777" w:rsidR="00EF56E3" w:rsidRDefault="00EF56E3" w:rsidP="005926BC">
            <w:pPr>
              <w:ind w:left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kwota podatku od towarów i usług, która powinna być doliczona do ceny złożonej oferty, o ile nie wynika to z treści złożonej oferty</w:t>
            </w:r>
          </w:p>
        </w:tc>
      </w:tr>
      <w:tr w:rsidR="00EF56E3" w14:paraId="10FA4241" w14:textId="77777777" w:rsidTr="005926BC">
        <w:trPr>
          <w:trHeight w:val="6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109DD" w14:textId="77777777" w:rsidR="00EF56E3" w:rsidRDefault="00EF56E3" w:rsidP="005926BC">
            <w:pPr>
              <w:rPr>
                <w:rFonts w:ascii="Tahoma" w:hAnsi="Tahoma" w:cs="Tahom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4431E" w14:textId="77777777" w:rsidR="00EF56E3" w:rsidRDefault="00EF56E3" w:rsidP="005926BC">
            <w:pPr>
              <w:rPr>
                <w:rFonts w:ascii="Tahoma" w:hAnsi="Tahoma" w:cs="Tahoma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BF4" w14:textId="77777777" w:rsidR="00EF56E3" w:rsidRDefault="00EF56E3" w:rsidP="005926BC">
            <w:pPr>
              <w:rPr>
                <w:rFonts w:ascii="Tahoma" w:hAnsi="Tahoma" w:cs="Tahoma"/>
              </w:rPr>
            </w:pPr>
          </w:p>
        </w:tc>
      </w:tr>
    </w:tbl>
    <w:p w14:paraId="6BCC7D72" w14:textId="77777777" w:rsidR="00EF56E3" w:rsidRDefault="00EF56E3" w:rsidP="00EF56E3">
      <w:pPr>
        <w:pStyle w:val="Standard"/>
        <w:spacing w:before="120" w:after="200"/>
        <w:jc w:val="both"/>
        <w:rPr>
          <w:rFonts w:ascii="Tahoma" w:eastAsia="Symbol" w:hAnsi="Tahoma" w:cs="Tahoma"/>
          <w:sz w:val="18"/>
          <w:szCs w:val="18"/>
        </w:rPr>
      </w:pPr>
    </w:p>
    <w:p w14:paraId="1EF56358" w14:textId="77777777" w:rsidR="00EF56E3" w:rsidRDefault="00EF56E3" w:rsidP="00EF56E3">
      <w:pPr>
        <w:pStyle w:val="Standard"/>
        <w:spacing w:before="120" w:after="200"/>
        <w:jc w:val="both"/>
        <w:rPr>
          <w:rFonts w:ascii="Tahoma" w:eastAsia="Symbol" w:hAnsi="Tahoma" w:cs="Tahoma"/>
          <w:sz w:val="18"/>
          <w:szCs w:val="18"/>
        </w:rPr>
      </w:pPr>
    </w:p>
    <w:p w14:paraId="46F0F438" w14:textId="77777777" w:rsidR="00EF56E3" w:rsidRPr="002D5127" w:rsidRDefault="00EF56E3" w:rsidP="00EF56E3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lastRenderedPageBreak/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24D5EC9A" w14:textId="77777777" w:rsidR="00EF56E3" w:rsidRPr="002D5127" w:rsidRDefault="00EF56E3" w:rsidP="00EF56E3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2D5127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3DE284C5" w14:textId="77777777" w:rsidR="00EF56E3" w:rsidRPr="002D5127" w:rsidRDefault="00EF56E3" w:rsidP="00EF56E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i/>
          <w:sz w:val="18"/>
          <w:szCs w:val="18"/>
        </w:rPr>
        <w:t>(zaznaczyć właściwe X)</w:t>
      </w:r>
      <w:r w:rsidRPr="002D5127">
        <w:rPr>
          <w:rFonts w:ascii="Tahoma" w:hAnsi="Tahoma" w:cs="Tahoma"/>
          <w:sz w:val="18"/>
          <w:szCs w:val="18"/>
        </w:rPr>
        <w:t>:</w:t>
      </w:r>
    </w:p>
    <w:p w14:paraId="360C5594" w14:textId="77777777" w:rsidR="00EF56E3" w:rsidRPr="002D5127" w:rsidRDefault="00EF56E3" w:rsidP="00EF56E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tak </w:t>
      </w:r>
    </w:p>
    <w:p w14:paraId="123BEAB5" w14:textId="77777777" w:rsidR="00EF56E3" w:rsidRPr="002D5127" w:rsidRDefault="00EF56E3" w:rsidP="00EF56E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nie dotyczy,</w:t>
      </w:r>
    </w:p>
    <w:p w14:paraId="1FA7D05D" w14:textId="77777777" w:rsidR="00EF56E3" w:rsidRPr="002D5127" w:rsidRDefault="00EF56E3" w:rsidP="00EF56E3">
      <w:pPr>
        <w:autoSpaceDN w:val="0"/>
        <w:adjustRightInd w:val="0"/>
        <w:rPr>
          <w:rFonts w:ascii="Tahoma" w:hAnsi="Tahoma" w:cs="Tahoma"/>
        </w:rPr>
      </w:pPr>
    </w:p>
    <w:p w14:paraId="03F13284" w14:textId="77777777" w:rsidR="00EF56E3" w:rsidRPr="002D5127" w:rsidRDefault="00EF56E3" w:rsidP="00EF56E3">
      <w:pPr>
        <w:autoSpaceDN w:val="0"/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Jestem/jesteśmy </w:t>
      </w:r>
      <w:r w:rsidRPr="002D5127">
        <w:rPr>
          <w:rFonts w:ascii="Tahoma" w:hAnsi="Tahoma" w:cs="Tahoma"/>
          <w:i/>
        </w:rPr>
        <w:t>(zaznaczyć właściwe X)</w:t>
      </w:r>
      <w:r w:rsidRPr="002D5127">
        <w:rPr>
          <w:rFonts w:ascii="Tahoma" w:hAnsi="Tahoma" w:cs="Tahoma"/>
        </w:rPr>
        <w:t>:</w:t>
      </w:r>
    </w:p>
    <w:p w14:paraId="572BA44E" w14:textId="77777777" w:rsidR="00EF56E3" w:rsidRPr="002D5127" w:rsidRDefault="00EF56E3" w:rsidP="00EF56E3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404B2093" w14:textId="77777777" w:rsidR="00EF56E3" w:rsidRPr="002D5127" w:rsidRDefault="00EF56E3" w:rsidP="00EF56E3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1D2D71E2" w14:textId="77777777" w:rsidR="00EF56E3" w:rsidRPr="002D5127" w:rsidRDefault="00EF56E3" w:rsidP="00EF56E3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7376B3B4" w14:textId="77777777" w:rsidR="00EF56E3" w:rsidRPr="002D5127" w:rsidRDefault="00EF56E3" w:rsidP="00EF56E3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2BD900F8" w14:textId="77777777" w:rsidR="00EF56E3" w:rsidRPr="002D5127" w:rsidRDefault="00EF56E3" w:rsidP="00EF56E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3F06F83F" w14:textId="77777777" w:rsidR="00EF56E3" w:rsidRPr="002D5127" w:rsidRDefault="00EF56E3" w:rsidP="00EF56E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096E4DAD" w14:textId="77777777" w:rsidR="00EF56E3" w:rsidRPr="002D5127" w:rsidRDefault="00EF56E3" w:rsidP="00EF56E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67A68F95" w14:textId="77777777" w:rsidR="00EF56E3" w:rsidRDefault="00EF56E3" w:rsidP="00EF56E3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7BDF27A2" w14:textId="77777777" w:rsidR="00EF56E3" w:rsidRPr="002D5127" w:rsidRDefault="00EF56E3" w:rsidP="00EF56E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Pr="002D5127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14:paraId="3B007042" w14:textId="77777777" w:rsidR="00EF56E3" w:rsidRPr="002D5127" w:rsidRDefault="00EF56E3" w:rsidP="00EF56E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1ADF57F0" w14:textId="77777777" w:rsidR="00EF56E3" w:rsidRPr="002D5127" w:rsidRDefault="00EF56E3" w:rsidP="00EF56E3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oświadczenie o którym mowa w art.125 ust.1 </w:t>
      </w:r>
      <w:proofErr w:type="spellStart"/>
      <w:r w:rsidRPr="002D5127">
        <w:rPr>
          <w:rFonts w:ascii="Tahoma" w:hAnsi="Tahoma" w:cs="Tahoma"/>
        </w:rPr>
        <w:t>Pzp</w:t>
      </w:r>
      <w:proofErr w:type="spellEnd"/>
      <w:r w:rsidRPr="002D5127">
        <w:rPr>
          <w:rFonts w:ascii="Tahoma" w:hAnsi="Tahoma" w:cs="Tahoma"/>
        </w:rPr>
        <w:t>.</w:t>
      </w:r>
    </w:p>
    <w:p w14:paraId="053D625D" w14:textId="77777777" w:rsidR="00EF56E3" w:rsidRPr="002D5127" w:rsidRDefault="00EF56E3" w:rsidP="00EF56E3">
      <w:pPr>
        <w:pStyle w:val="Akapitzlist"/>
        <w:ind w:left="1065"/>
        <w:rPr>
          <w:rFonts w:ascii="Tahoma" w:hAnsi="Tahoma" w:cs="Tahoma"/>
        </w:rPr>
      </w:pPr>
    </w:p>
    <w:p w14:paraId="1EF34AE6" w14:textId="77777777" w:rsidR="00EF56E3" w:rsidRPr="002D5127" w:rsidRDefault="00EF56E3" w:rsidP="00EF56E3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F56E3" w:rsidRPr="002D5127" w14:paraId="330CDB0C" w14:textId="77777777" w:rsidTr="005926B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68D2D79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1166595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7343CAE2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B446E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F56E3" w:rsidRPr="002D5127" w14:paraId="70B37E2B" w14:textId="77777777" w:rsidTr="005926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C1FD9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109E7C0F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A1614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D3CF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56E3" w:rsidRPr="002D5127" w14:paraId="0025434B" w14:textId="77777777" w:rsidTr="005926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2CE3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  <w:p w14:paraId="5552BE48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AA460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D702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0934660" w14:textId="77777777" w:rsidR="00EF56E3" w:rsidRPr="002D5127" w:rsidRDefault="00EF56E3" w:rsidP="00EF56E3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1CFF9836" w14:textId="77777777" w:rsidR="00EF56E3" w:rsidRPr="002D5127" w:rsidRDefault="00EF56E3" w:rsidP="00EF56E3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147F0E7C" w14:textId="77777777" w:rsidR="00EF56E3" w:rsidRDefault="00EF56E3" w:rsidP="00EF56E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695B6DBB" w14:textId="77777777" w:rsidR="00EF56E3" w:rsidRDefault="00EF56E3" w:rsidP="00EF56E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38D9218" w14:textId="77777777" w:rsidR="00EF56E3" w:rsidRPr="002D5127" w:rsidRDefault="00EF56E3" w:rsidP="00EF56E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2D5127">
        <w:rPr>
          <w:rFonts w:ascii="Tahoma" w:hAnsi="Tahoma" w:cs="Tahoma"/>
          <w:b/>
          <w:bCs/>
          <w:sz w:val="20"/>
          <w:szCs w:val="20"/>
        </w:rPr>
        <w:t xml:space="preserve"> do SWZ – </w:t>
      </w:r>
      <w:r w:rsidRPr="002D5127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EF56E3" w:rsidRPr="002D5127" w14:paraId="4D2395C9" w14:textId="77777777" w:rsidTr="005926BC">
        <w:trPr>
          <w:trHeight w:val="400"/>
        </w:trPr>
        <w:tc>
          <w:tcPr>
            <w:tcW w:w="5098" w:type="dxa"/>
            <w:gridSpan w:val="2"/>
          </w:tcPr>
          <w:p w14:paraId="192AA9E4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14C45D62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  <w:p w14:paraId="4C3F2C01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  <w:p w14:paraId="2E87ED11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2F9E82B0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6F0867C9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30827FA9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196830C4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EF56E3" w:rsidRPr="002D5127" w14:paraId="7ADC87D8" w14:textId="77777777" w:rsidTr="005926BC">
        <w:trPr>
          <w:trHeight w:val="400"/>
        </w:trPr>
        <w:tc>
          <w:tcPr>
            <w:tcW w:w="988" w:type="dxa"/>
          </w:tcPr>
          <w:p w14:paraId="69361DE7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5C26179C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C649CB4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</w:tc>
      </w:tr>
    </w:tbl>
    <w:p w14:paraId="79545D3B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</w:rPr>
      </w:pPr>
    </w:p>
    <w:p w14:paraId="348992B3" w14:textId="77777777" w:rsidR="00EF56E3" w:rsidRPr="002D5127" w:rsidRDefault="00EF56E3" w:rsidP="00EF56E3">
      <w:pPr>
        <w:jc w:val="center"/>
        <w:rPr>
          <w:rFonts w:ascii="Tahoma" w:hAnsi="Tahoma" w:cs="Tahoma"/>
          <w:b/>
          <w:u w:val="single"/>
        </w:rPr>
      </w:pPr>
      <w:r w:rsidRPr="002D5127">
        <w:rPr>
          <w:rFonts w:ascii="Tahoma" w:hAnsi="Tahoma" w:cs="Tahoma"/>
          <w:b/>
          <w:u w:val="single"/>
        </w:rPr>
        <w:t xml:space="preserve">Oświadczenie wykonawcy </w:t>
      </w:r>
    </w:p>
    <w:p w14:paraId="1CCDB705" w14:textId="77777777" w:rsidR="00EF56E3" w:rsidRPr="002D5127" w:rsidRDefault="00EF56E3" w:rsidP="00EF56E3">
      <w:pPr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składane na podstawie art. 125 ust. 1 ustawy z dnia 11 września 2019 r. - Prawo zamówień publicznych</w:t>
      </w:r>
    </w:p>
    <w:p w14:paraId="1AF2F410" w14:textId="77777777" w:rsidR="00EF56E3" w:rsidRPr="002D5127" w:rsidRDefault="00EF56E3" w:rsidP="00EF56E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7589DAF5" w14:textId="77777777" w:rsidR="00EF56E3" w:rsidRDefault="00EF56E3" w:rsidP="00EF56E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E2029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44A1DE57" w14:textId="77777777" w:rsidR="00EF56E3" w:rsidRPr="002A74F9" w:rsidRDefault="00EF56E3" w:rsidP="00EF56E3">
      <w:pPr>
        <w:rPr>
          <w:lang w:eastAsia="ar-SA"/>
        </w:rPr>
      </w:pPr>
    </w:p>
    <w:p w14:paraId="10DB9AD5" w14:textId="77777777" w:rsidR="00EF56E3" w:rsidRDefault="00EF56E3" w:rsidP="00EF56E3">
      <w:pPr>
        <w:autoSpaceDE/>
        <w:ind w:left="720" w:hanging="294"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1650EC">
        <w:rPr>
          <w:rFonts w:ascii="Tahoma" w:hAnsi="Tahoma" w:cs="Tahoma"/>
          <w:b/>
          <w:bCs/>
          <w:sz w:val="24"/>
          <w:szCs w:val="24"/>
          <w:lang w:eastAsia="ar-SA"/>
        </w:rPr>
        <w:t>Utrzymanie zieleni niskiej i czystości w obrębie Rejonu Nr I w Nysie</w:t>
      </w:r>
    </w:p>
    <w:p w14:paraId="53CF8E15" w14:textId="77777777" w:rsidR="00EF56E3" w:rsidRPr="002D5127" w:rsidRDefault="00EF56E3" w:rsidP="00EF56E3">
      <w:pPr>
        <w:autoSpaceDE/>
        <w:ind w:left="720" w:hanging="294"/>
        <w:jc w:val="center"/>
        <w:rPr>
          <w:rFonts w:ascii="Tahoma" w:hAnsi="Tahoma" w:cs="Tahoma"/>
          <w:sz w:val="22"/>
          <w:szCs w:val="22"/>
          <w:lang w:eastAsia="ar-SA"/>
        </w:rPr>
      </w:pPr>
    </w:p>
    <w:p w14:paraId="5C8A9804" w14:textId="77777777" w:rsidR="00EF56E3" w:rsidRPr="002D5127" w:rsidRDefault="00EF56E3" w:rsidP="00EF56E3">
      <w:pPr>
        <w:autoSpaceDE/>
        <w:ind w:left="720" w:hanging="294"/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co następuje:</w:t>
      </w:r>
    </w:p>
    <w:p w14:paraId="4BF6A9DE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DF9060" w14:textId="77777777" w:rsidR="00EF56E3" w:rsidRPr="002D5127" w:rsidRDefault="00EF56E3" w:rsidP="00EF56E3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2BB28DD7" w14:textId="77777777" w:rsidR="00EF56E3" w:rsidRPr="002D5127" w:rsidRDefault="00EF56E3" w:rsidP="00EF56E3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7BF83836" w14:textId="77777777" w:rsidR="00EF56E3" w:rsidRPr="002D5127" w:rsidRDefault="00EF56E3" w:rsidP="00EF56E3">
      <w:pPr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7C9157EA" w14:textId="77777777" w:rsidR="00EF56E3" w:rsidRPr="002D5127" w:rsidRDefault="00EF56E3" w:rsidP="00EF56E3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6EE6A637" w14:textId="77777777" w:rsidR="00EF56E3" w:rsidRPr="00546A1F" w:rsidRDefault="00EF56E3" w:rsidP="00EF56E3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 xml:space="preserve">Oświadczam, że nie podlegam wykluczeniu z postępowania na podstawie art. 108 ust. 1 ustawy </w:t>
      </w:r>
      <w:proofErr w:type="spellStart"/>
      <w:r w:rsidRPr="00546A1F">
        <w:rPr>
          <w:rFonts w:ascii="Tahoma" w:hAnsi="Tahoma" w:cs="Tahoma"/>
          <w:lang w:eastAsia="pl-PL"/>
        </w:rPr>
        <w:t>Pzp</w:t>
      </w:r>
      <w:proofErr w:type="spellEnd"/>
      <w:r w:rsidRPr="00546A1F">
        <w:rPr>
          <w:rFonts w:ascii="Tahoma" w:hAnsi="Tahoma" w:cs="Tahoma"/>
          <w:lang w:eastAsia="pl-PL"/>
        </w:rPr>
        <w:t xml:space="preserve">. </w:t>
      </w:r>
    </w:p>
    <w:p w14:paraId="21836FB6" w14:textId="77777777" w:rsidR="00EF56E3" w:rsidRPr="00546A1F" w:rsidRDefault="00EF56E3" w:rsidP="00EF56E3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4A6169F7" w14:textId="77777777" w:rsidR="00EF56E3" w:rsidRPr="00546A1F" w:rsidRDefault="00EF56E3" w:rsidP="00EF56E3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>Oświadczam, że nie podlegam wykluczeniu z postępowania o udzielenie zamówienia publicznego na podstawie art. 7 ust. 1 pkt. 1-3 ustawy z dnia 13 kwietnia 2022 r. o szczególnych rozwiązaniach w zakresie przeciwdziałania wspieraniu agresji na Ukrainę oraz służących ochronie bezpieczeństwa narodowego.</w:t>
      </w:r>
    </w:p>
    <w:p w14:paraId="162B0233" w14:textId="77777777" w:rsidR="00EF56E3" w:rsidRPr="002D5127" w:rsidRDefault="00EF56E3" w:rsidP="00EF56E3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</w:p>
    <w:p w14:paraId="0B000D5C" w14:textId="77777777" w:rsidR="00EF56E3" w:rsidRPr="002D5127" w:rsidRDefault="00EF56E3" w:rsidP="00EF56E3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1C0D4A0E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44DEC770" w14:textId="77777777" w:rsidR="00EF56E3" w:rsidRPr="002D5127" w:rsidRDefault="00EF56E3" w:rsidP="00EF56E3">
      <w:pPr>
        <w:spacing w:line="360" w:lineRule="auto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3195F10D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</w:rPr>
      </w:pPr>
    </w:p>
    <w:p w14:paraId="604D3FA3" w14:textId="77777777" w:rsidR="00EF56E3" w:rsidRPr="002D5127" w:rsidRDefault="00EF56E3" w:rsidP="00EF56E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</w:rPr>
        <w:t>INFORMACJA W ZWIĄZKU Z POLEGANIEM NA ZASOBACH INNYCH PODMIOTÓW</w:t>
      </w:r>
      <w:r w:rsidRPr="002D5127">
        <w:rPr>
          <w:rFonts w:ascii="Tahoma" w:hAnsi="Tahoma" w:cs="Tahoma"/>
        </w:rPr>
        <w:t xml:space="preserve">: </w:t>
      </w:r>
    </w:p>
    <w:p w14:paraId="0E8F27BC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</w:rPr>
      </w:pPr>
    </w:p>
    <w:p w14:paraId="24F410C5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2D5127">
        <w:rPr>
          <w:rFonts w:ascii="Tahoma" w:hAnsi="Tahoma" w:cs="Tahoma"/>
          <w:i/>
        </w:rPr>
        <w:t>,</w:t>
      </w:r>
      <w:r w:rsidRPr="002D5127">
        <w:rPr>
          <w:rFonts w:ascii="Tahoma" w:hAnsi="Tahoma" w:cs="Tahoma"/>
        </w:rPr>
        <w:t xml:space="preserve"> polegam na zasobach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42341541" w14:textId="77777777" w:rsidR="00EF56E3" w:rsidRPr="002D5127" w:rsidRDefault="00EF56E3" w:rsidP="00EF56E3">
      <w:pPr>
        <w:spacing w:line="360" w:lineRule="auto"/>
        <w:rPr>
          <w:rFonts w:ascii="Tahoma" w:hAnsi="Tahoma" w:cs="Tahoma"/>
          <w:i/>
        </w:rPr>
      </w:pPr>
      <w:r w:rsidRPr="002D5127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63204796" w14:textId="77777777" w:rsidR="00EF56E3" w:rsidRDefault="00EF56E3" w:rsidP="00EF56E3">
      <w:pPr>
        <w:spacing w:line="360" w:lineRule="auto"/>
        <w:jc w:val="both"/>
        <w:rPr>
          <w:rFonts w:ascii="Tahoma" w:hAnsi="Tahoma" w:cs="Tahoma"/>
          <w:i/>
        </w:rPr>
      </w:pPr>
    </w:p>
    <w:p w14:paraId="686731B0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  <w:i/>
        </w:rPr>
      </w:pPr>
    </w:p>
    <w:p w14:paraId="59EA11DD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  <w:i/>
        </w:rPr>
      </w:pPr>
    </w:p>
    <w:p w14:paraId="03BC3ED4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  <w:i/>
        </w:rPr>
      </w:pPr>
    </w:p>
    <w:p w14:paraId="67C301F0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  <w:i/>
        </w:rPr>
      </w:pPr>
    </w:p>
    <w:p w14:paraId="3F2E337F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  <w:i/>
        </w:rPr>
      </w:pPr>
    </w:p>
    <w:p w14:paraId="6A7A6AC6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  <w:i/>
        </w:rPr>
      </w:pPr>
    </w:p>
    <w:p w14:paraId="755F0D63" w14:textId="77777777" w:rsidR="00EF56E3" w:rsidRPr="002D5127" w:rsidRDefault="00EF56E3" w:rsidP="00EF56E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5A91788A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</w:rPr>
      </w:pPr>
    </w:p>
    <w:p w14:paraId="19CA1D6D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stosunku do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</w:t>
      </w:r>
      <w:proofErr w:type="spellStart"/>
      <w:r w:rsidRPr="002D5127">
        <w:rPr>
          <w:rFonts w:ascii="Tahoma" w:hAnsi="Tahoma" w:cs="Tahoma"/>
        </w:rPr>
        <w:t>tów</w:t>
      </w:r>
      <w:proofErr w:type="spellEnd"/>
      <w:r w:rsidRPr="002D5127">
        <w:rPr>
          <w:rFonts w:ascii="Tahoma" w:hAnsi="Tahoma" w:cs="Tahoma"/>
        </w:rPr>
        <w:t>, będącego/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podwykonawcą/</w:t>
      </w:r>
      <w:proofErr w:type="spellStart"/>
      <w:r w:rsidRPr="002D5127">
        <w:rPr>
          <w:rFonts w:ascii="Tahoma" w:hAnsi="Tahoma" w:cs="Tahoma"/>
        </w:rPr>
        <w:t>ami</w:t>
      </w:r>
      <w:proofErr w:type="spellEnd"/>
      <w:r w:rsidRPr="002D5127">
        <w:rPr>
          <w:rFonts w:ascii="Tahoma" w:hAnsi="Tahoma" w:cs="Tahoma"/>
        </w:rPr>
        <w:t xml:space="preserve">: ……………………………………………………………………..….…… </w:t>
      </w:r>
      <w:r w:rsidRPr="002D5127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2D5127">
        <w:rPr>
          <w:rFonts w:ascii="Tahoma" w:hAnsi="Tahoma" w:cs="Tahoma"/>
          <w:i/>
        </w:rPr>
        <w:t>CEiDG</w:t>
      </w:r>
      <w:proofErr w:type="spellEnd"/>
      <w:r w:rsidRPr="002D5127">
        <w:rPr>
          <w:rFonts w:ascii="Tahoma" w:hAnsi="Tahoma" w:cs="Tahoma"/>
          <w:i/>
        </w:rPr>
        <w:t>)</w:t>
      </w:r>
      <w:r w:rsidRPr="002D5127">
        <w:rPr>
          <w:rFonts w:ascii="Tahoma" w:hAnsi="Tahoma" w:cs="Tahoma"/>
        </w:rPr>
        <w:t>, nie zachodzą podstawy wykluczenia z postępowania o udzielenie zamówienia.</w:t>
      </w:r>
    </w:p>
    <w:p w14:paraId="79D7A986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</w:rPr>
      </w:pPr>
    </w:p>
    <w:p w14:paraId="618F6C18" w14:textId="77777777" w:rsidR="00EF56E3" w:rsidRPr="002D5127" w:rsidRDefault="00EF56E3" w:rsidP="00EF56E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PODANYCH INFORMACJI:</w:t>
      </w:r>
    </w:p>
    <w:p w14:paraId="5632BCA5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wszystkie informacje podane w powyższych oświadczeniach są aktualne </w:t>
      </w:r>
      <w:r w:rsidRPr="002D512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737BDD4E" w14:textId="77777777" w:rsidR="00EF56E3" w:rsidRPr="002D5127" w:rsidRDefault="00EF56E3" w:rsidP="00EF56E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71E5F198" w14:textId="77777777" w:rsidR="00EF56E3" w:rsidRPr="002D5127" w:rsidRDefault="00EF56E3" w:rsidP="00EF56E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1D724297" w14:textId="77777777" w:rsidR="00EF56E3" w:rsidRPr="002D5127" w:rsidRDefault="00EF56E3" w:rsidP="00EF56E3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F56E3" w:rsidRPr="002D5127" w14:paraId="1B2CF080" w14:textId="77777777" w:rsidTr="005926B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7163C3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00CFF90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DB51B58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E6C553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D512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EF56E3" w:rsidRPr="002D5127" w14:paraId="77FE3C4D" w14:textId="77777777" w:rsidTr="005926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0ED5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  <w:p w14:paraId="442CBAED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0BDCC2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BCF7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56E3" w:rsidRPr="002D5127" w14:paraId="05BE0028" w14:textId="77777777" w:rsidTr="005926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C4E61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  <w:p w14:paraId="4337DB8B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E4A86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C727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518C1F7" w14:textId="77777777" w:rsidR="00EF56E3" w:rsidRPr="002D5127" w:rsidRDefault="00EF56E3" w:rsidP="00EF56E3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01D60CDB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BB7E529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8DF00D5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E2FB8EC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7D60040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7D47685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CD3B79D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137E013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79BEACD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38BB9A1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25D1268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797ED1C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A701008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23D9F8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26E01D9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14993F6" w14:textId="77777777" w:rsidR="00EF56E3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EBE0BB4" w14:textId="77777777" w:rsidR="00EF56E3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BD3A8DE" w14:textId="77777777" w:rsidR="00EF56E3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2023A7F" w14:textId="77777777" w:rsidR="00EF56E3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A8AD8B4" w14:textId="77777777" w:rsidR="00EF56E3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A83E92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EF56E3" w:rsidRPr="002D5127" w14:paraId="31A59E7A" w14:textId="77777777" w:rsidTr="005926BC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34F6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5B7DBDF9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  <w:p w14:paraId="01EDD5FF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  <w:p w14:paraId="1C3757A1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1229739D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5B451A63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05122554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242EC76E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EF56E3" w:rsidRPr="002D5127" w14:paraId="36E4FCA0" w14:textId="77777777" w:rsidTr="005926BC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8E28" w14:textId="77777777" w:rsidR="00EF56E3" w:rsidRPr="002D5127" w:rsidRDefault="00EF56E3" w:rsidP="005926BC">
            <w:pPr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5439" w14:textId="77777777" w:rsidR="00EF56E3" w:rsidRPr="002D5127" w:rsidRDefault="00EF56E3" w:rsidP="005926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72C2D151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</w:tc>
      </w:tr>
    </w:tbl>
    <w:p w14:paraId="09BC44B2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6A4077B" w14:textId="77777777" w:rsidR="00EF56E3" w:rsidRPr="002D5127" w:rsidRDefault="00EF56E3" w:rsidP="00EF56E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  <w:r>
        <w:rPr>
          <w:rFonts w:ascii="Tahoma" w:hAnsi="Tahoma" w:cs="Tahoma"/>
          <w:b w:val="0"/>
          <w:bCs w:val="0"/>
          <w:sz w:val="22"/>
          <w:szCs w:val="22"/>
        </w:rPr>
        <w:t>:</w:t>
      </w:r>
    </w:p>
    <w:p w14:paraId="2DBFB09C" w14:textId="77777777" w:rsidR="00EF56E3" w:rsidRDefault="00EF56E3" w:rsidP="00EF56E3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2DE7099E" w14:textId="77777777" w:rsidR="00EF56E3" w:rsidRPr="00EB7459" w:rsidRDefault="00EF56E3" w:rsidP="00EF56E3">
      <w:pPr>
        <w:autoSpaceDE/>
        <w:ind w:left="720" w:hanging="294"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1650EC">
        <w:rPr>
          <w:rFonts w:ascii="Tahoma" w:hAnsi="Tahoma" w:cs="Tahoma"/>
          <w:b/>
          <w:bCs/>
          <w:sz w:val="24"/>
          <w:szCs w:val="24"/>
          <w:lang w:eastAsia="ar-SA"/>
        </w:rPr>
        <w:t>Utrzymanie zieleni niskiej i czystości w obrębie Rejonu Nr I w Nysie</w:t>
      </w:r>
    </w:p>
    <w:p w14:paraId="1368CE0A" w14:textId="77777777" w:rsidR="00EF56E3" w:rsidRPr="002D5127" w:rsidRDefault="00EF56E3" w:rsidP="00EF56E3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36B50EBB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B02DF25" w14:textId="77777777" w:rsidR="00EF56E3" w:rsidRPr="002D5127" w:rsidRDefault="00EF56E3" w:rsidP="00EF56E3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183765A9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  <w:b/>
        </w:rPr>
      </w:pPr>
    </w:p>
    <w:p w14:paraId="2043C85B" w14:textId="77777777" w:rsidR="00EF56E3" w:rsidRDefault="00EF56E3" w:rsidP="00EF56E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636A1B3B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</w:rPr>
      </w:pPr>
    </w:p>
    <w:p w14:paraId="78A38DE8" w14:textId="77777777" w:rsidR="00EF56E3" w:rsidRPr="00546A1F" w:rsidRDefault="00EF56E3" w:rsidP="00EF56E3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 xml:space="preserve">Oświadczam, że nie podlegam wykluczeniu z postępowania na podstawie art. 108 ust. 1 ustawy </w:t>
      </w:r>
      <w:proofErr w:type="spellStart"/>
      <w:r w:rsidRPr="00546A1F">
        <w:rPr>
          <w:rFonts w:ascii="Tahoma" w:hAnsi="Tahoma" w:cs="Tahoma"/>
          <w:lang w:eastAsia="pl-PL"/>
        </w:rPr>
        <w:t>Pzp</w:t>
      </w:r>
      <w:proofErr w:type="spellEnd"/>
      <w:r w:rsidRPr="00546A1F">
        <w:rPr>
          <w:rFonts w:ascii="Tahoma" w:hAnsi="Tahoma" w:cs="Tahoma"/>
          <w:lang w:eastAsia="pl-PL"/>
        </w:rPr>
        <w:t xml:space="preserve">. </w:t>
      </w:r>
    </w:p>
    <w:p w14:paraId="3587F791" w14:textId="77777777" w:rsidR="00EF56E3" w:rsidRPr="00546A1F" w:rsidRDefault="00EF56E3" w:rsidP="00EF56E3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3C3139F0" w14:textId="77777777" w:rsidR="00EF56E3" w:rsidRPr="00546A1F" w:rsidRDefault="00EF56E3" w:rsidP="00EF56E3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>Oświadczam, że nie podlegam wykluczeniu z postępowania o udzielenie zamówienia publicznego na podstawie art. 7 ust. 1 pkt. 1-3 ustawy z dnia 13 kwietnia 2022 r. o szczególnych rozwiązaniach w zakresie przeciwdziałania wspieraniu agresji na Ukrainę oraz służących ochronie bezpieczeństwa narodowego.</w:t>
      </w:r>
    </w:p>
    <w:p w14:paraId="478871DF" w14:textId="77777777" w:rsidR="00EF56E3" w:rsidRPr="002D5127" w:rsidRDefault="00EF56E3" w:rsidP="00EF56E3">
      <w:pPr>
        <w:pStyle w:val="Default"/>
        <w:rPr>
          <w:rFonts w:ascii="Tahoma" w:hAnsi="Tahoma" w:cs="Tahoma"/>
          <w:sz w:val="20"/>
          <w:szCs w:val="20"/>
        </w:rPr>
      </w:pPr>
    </w:p>
    <w:p w14:paraId="58854F01" w14:textId="77777777" w:rsidR="00EF56E3" w:rsidRPr="002D5127" w:rsidRDefault="00EF56E3" w:rsidP="00EF56E3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0D34AEC9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39220B32" w14:textId="77777777" w:rsidR="00EF56E3" w:rsidRPr="002D5127" w:rsidRDefault="00EF56E3" w:rsidP="00EF56E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6A143D27" w14:textId="77777777" w:rsidR="00EF56E3" w:rsidRPr="002D5127" w:rsidRDefault="00EF56E3" w:rsidP="00EF56E3">
      <w:pPr>
        <w:rPr>
          <w:rFonts w:ascii="Tahoma" w:hAnsi="Tahoma" w:cs="Tahoma"/>
        </w:rPr>
      </w:pPr>
    </w:p>
    <w:p w14:paraId="257ADFA8" w14:textId="77777777" w:rsidR="00EF56E3" w:rsidRPr="002D5127" w:rsidRDefault="00EF56E3" w:rsidP="00EF56E3">
      <w:pPr>
        <w:rPr>
          <w:rFonts w:ascii="Tahoma" w:hAnsi="Tahoma" w:cs="Tahoma"/>
        </w:rPr>
      </w:pPr>
    </w:p>
    <w:p w14:paraId="75E2E561" w14:textId="77777777" w:rsidR="00EF56E3" w:rsidRPr="002D5127" w:rsidRDefault="00EF56E3" w:rsidP="00EF56E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1C86A0AB" w14:textId="77777777" w:rsidR="00EF56E3" w:rsidRPr="002D5127" w:rsidRDefault="00EF56E3" w:rsidP="00EF56E3">
      <w:pPr>
        <w:rPr>
          <w:rFonts w:ascii="Tahoma" w:hAnsi="Tahoma" w:cs="Tahoma"/>
          <w:sz w:val="16"/>
        </w:rPr>
      </w:pPr>
      <w:r w:rsidRPr="002D5127">
        <w:rPr>
          <w:rFonts w:ascii="Tahoma" w:hAnsi="Tahoma" w:cs="Tahoma"/>
          <w:sz w:val="16"/>
        </w:rPr>
        <w:t>(miejscowość i data )</w:t>
      </w:r>
    </w:p>
    <w:p w14:paraId="73CE7F48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F56E3" w:rsidRPr="002D5127" w14:paraId="3A934EF4" w14:textId="77777777" w:rsidTr="005926B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F5F214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D54CC19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26A4F6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EF56E3" w:rsidRPr="002D5127" w14:paraId="79F29264" w14:textId="77777777" w:rsidTr="005926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8BB76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4C6905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65C5C6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186A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56E3" w:rsidRPr="002D5127" w14:paraId="693C2515" w14:textId="77777777" w:rsidTr="005926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6F824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CCA79FB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68A84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DF38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3678A3E" w14:textId="77777777" w:rsidR="00EF56E3" w:rsidRPr="002D5127" w:rsidRDefault="00EF56E3" w:rsidP="00EF56E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62F50C6" w14:textId="77777777" w:rsidR="00EF56E3" w:rsidRPr="002D5127" w:rsidRDefault="00EF56E3" w:rsidP="00EF56E3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103ABD7C" w14:textId="77777777" w:rsidR="00EF56E3" w:rsidRDefault="00EF56E3" w:rsidP="00EF56E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883F3C5" w14:textId="77777777" w:rsidR="00EF56E3" w:rsidRPr="002D5127" w:rsidRDefault="00EF56E3" w:rsidP="00EF56E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5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wykaz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usług </w:t>
      </w:r>
    </w:p>
    <w:p w14:paraId="392BAF79" w14:textId="77777777" w:rsidR="00EF56E3" w:rsidRDefault="00EF56E3" w:rsidP="00EF56E3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BF785CE" w14:textId="77777777" w:rsidR="00EF56E3" w:rsidRPr="002D5127" w:rsidRDefault="00EF56E3" w:rsidP="00EF56E3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F56E3" w:rsidRPr="002D5127" w14:paraId="1297FAFC" w14:textId="77777777" w:rsidTr="005926BC">
        <w:trPr>
          <w:trHeight w:val="1030"/>
        </w:trPr>
        <w:tc>
          <w:tcPr>
            <w:tcW w:w="5098" w:type="dxa"/>
          </w:tcPr>
          <w:p w14:paraId="41D5094D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24D2A42B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  <w:p w14:paraId="3FF0CD41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3FF02F8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39219B18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5947A7A2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2CF6C95F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6B84553C" w14:textId="77777777" w:rsidR="00EF56E3" w:rsidRPr="002D5127" w:rsidRDefault="00EF56E3" w:rsidP="00EF56E3">
      <w:pPr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</w:rPr>
        <w:t xml:space="preserve">                                                </w:t>
      </w:r>
    </w:p>
    <w:p w14:paraId="4EC6C7C5" w14:textId="77777777" w:rsidR="00EF56E3" w:rsidRPr="002D5127" w:rsidRDefault="00EF56E3" w:rsidP="00EF56E3">
      <w:pPr>
        <w:pStyle w:val="Tekstpodstawowy"/>
        <w:jc w:val="center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WYKAZ  USŁUG </w:t>
      </w:r>
    </w:p>
    <w:p w14:paraId="3AEABCD7" w14:textId="77777777" w:rsidR="00EF56E3" w:rsidRDefault="00EF56E3" w:rsidP="00EF56E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o </w:t>
      </w:r>
      <w:r w:rsidRPr="00E2029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A5B49A3" w14:textId="77777777" w:rsidR="00EF56E3" w:rsidRPr="002A74F9" w:rsidRDefault="00EF56E3" w:rsidP="00EF56E3"/>
    <w:p w14:paraId="7B24E1A1" w14:textId="77777777" w:rsidR="00EF56E3" w:rsidRDefault="00EF56E3" w:rsidP="00EF56E3">
      <w:pPr>
        <w:pStyle w:val="podstawowy"/>
        <w:ind w:firstLine="0"/>
        <w:jc w:val="center"/>
        <w:rPr>
          <w:rFonts w:ascii="Tahoma" w:hAnsi="Tahoma" w:cs="Tahoma"/>
          <w:b/>
          <w:bCs/>
          <w:lang w:eastAsia="ar-SA"/>
        </w:rPr>
      </w:pPr>
      <w:r w:rsidRPr="001650EC">
        <w:rPr>
          <w:rFonts w:ascii="Tahoma" w:hAnsi="Tahoma" w:cs="Tahoma"/>
          <w:b/>
          <w:bCs/>
          <w:lang w:eastAsia="ar-SA"/>
        </w:rPr>
        <w:t>Utrzymanie zieleni niskiej i czystości w obrębie Rejonu Nr I w Nysie</w:t>
      </w:r>
    </w:p>
    <w:p w14:paraId="50F0E183" w14:textId="77777777" w:rsidR="00EF56E3" w:rsidRPr="002D5127" w:rsidRDefault="00EF56E3" w:rsidP="00EF56E3">
      <w:pPr>
        <w:pStyle w:val="podstawowy"/>
        <w:ind w:firstLine="0"/>
        <w:jc w:val="center"/>
        <w:rPr>
          <w:rFonts w:ascii="Tahoma" w:hAnsi="Tahoma" w:cs="Tahoma"/>
          <w:b/>
        </w:rPr>
      </w:pPr>
    </w:p>
    <w:p w14:paraId="44083A87" w14:textId="77777777" w:rsidR="00EF56E3" w:rsidRPr="00923810" w:rsidRDefault="00EF56E3" w:rsidP="00EF56E3">
      <w:pPr>
        <w:jc w:val="both"/>
        <w:rPr>
          <w:rFonts w:ascii="Tahoma" w:hAnsi="Tahoma" w:cs="Tahoma"/>
          <w:i/>
          <w:iCs/>
          <w:lang w:eastAsia="pl-PL"/>
        </w:rPr>
      </w:pPr>
      <w:r w:rsidRPr="002D5127">
        <w:rPr>
          <w:rFonts w:ascii="Tahoma" w:hAnsi="Tahoma" w:cs="Tahoma"/>
        </w:rPr>
        <w:t xml:space="preserve">przedkładam/y </w:t>
      </w:r>
      <w:r w:rsidRPr="002D5127">
        <w:rPr>
          <w:rFonts w:ascii="Tahoma" w:hAnsi="Tahoma" w:cs="Tahoma"/>
          <w:b/>
          <w:bCs/>
          <w:lang w:eastAsia="pl-PL"/>
        </w:rPr>
        <w:t xml:space="preserve">wykaz </w:t>
      </w:r>
      <w:r w:rsidRPr="002D5127">
        <w:rPr>
          <w:rFonts w:ascii="Tahoma" w:hAnsi="Tahoma" w:cs="Tahoma"/>
        </w:rPr>
        <w:t xml:space="preserve">usług wykonanych, a w przypadku świadczeń powtarzających się lub ciągłych również </w:t>
      </w:r>
      <w:r w:rsidRPr="00923810">
        <w:rPr>
          <w:rFonts w:ascii="Tahoma" w:hAnsi="Tahoma" w:cs="Tahoma"/>
        </w:rPr>
        <w:t xml:space="preserve">wykonywanych, w okresie ostatnich 3 lat, a jeżeli okres prowadzenia działalności jest krótszy - w tym okresie, wraz z podaniem ich wartości, przedmiotu, dat wykonania i podmiotów, na rzecz których usługi zostały wykonane lub są wykonywane, </w:t>
      </w:r>
      <w:r w:rsidRPr="00923810">
        <w:rPr>
          <w:rFonts w:ascii="Tahoma" w:hAnsi="Tahoma" w:cs="Tahoma"/>
          <w:b/>
          <w:bCs/>
        </w:rPr>
        <w:t>wraz z załączeniem dowodów</w:t>
      </w:r>
      <w:r w:rsidRPr="00923810">
        <w:rPr>
          <w:rFonts w:ascii="Tahoma" w:hAnsi="Tahoma" w:cs="Tahoma"/>
        </w:rPr>
        <w:t xml:space="preserve">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0ABA2204" w14:textId="77777777" w:rsidR="00EF56E3" w:rsidRPr="002D5127" w:rsidRDefault="00EF56E3" w:rsidP="00EF56E3">
      <w:pPr>
        <w:jc w:val="both"/>
        <w:rPr>
          <w:rFonts w:ascii="Tahoma" w:hAnsi="Tahoma" w:cs="Tahoma"/>
          <w:i/>
          <w:iCs/>
        </w:rPr>
      </w:pPr>
    </w:p>
    <w:p w14:paraId="21B7A62F" w14:textId="77777777" w:rsidR="00EF56E3" w:rsidRPr="002D5127" w:rsidRDefault="00EF56E3" w:rsidP="00EF56E3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EF56E3" w:rsidRPr="002D5127" w14:paraId="7E80AD20" w14:textId="77777777" w:rsidTr="005926BC">
        <w:trPr>
          <w:trHeight w:val="615"/>
        </w:trPr>
        <w:tc>
          <w:tcPr>
            <w:tcW w:w="1078" w:type="dxa"/>
          </w:tcPr>
          <w:p w14:paraId="1D6F0B6E" w14:textId="77777777" w:rsidR="00EF56E3" w:rsidRPr="00BD556B" w:rsidRDefault="00EF56E3" w:rsidP="005926B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481630D6" w14:textId="77777777" w:rsidR="00EF56E3" w:rsidRPr="00BD556B" w:rsidRDefault="00EF56E3" w:rsidP="005926BC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>Przedmiot zamówienia z określonym zakresem</w:t>
            </w:r>
          </w:p>
          <w:p w14:paraId="165C4C39" w14:textId="77777777" w:rsidR="00EF56E3" w:rsidRPr="00BD556B" w:rsidRDefault="00EF56E3" w:rsidP="005926BC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DE4EF4F" w14:textId="77777777" w:rsidR="00EF56E3" w:rsidRPr="00BD556B" w:rsidRDefault="00EF56E3" w:rsidP="005926B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BDAA48" w14:textId="77777777" w:rsidR="00EF56E3" w:rsidRPr="00BD556B" w:rsidRDefault="00EF56E3" w:rsidP="005926B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Wartość brutto </w:t>
            </w:r>
          </w:p>
        </w:tc>
        <w:tc>
          <w:tcPr>
            <w:tcW w:w="2126" w:type="dxa"/>
          </w:tcPr>
          <w:p w14:paraId="413A33F2" w14:textId="77777777" w:rsidR="00EF56E3" w:rsidRPr="00BD556B" w:rsidRDefault="00EF56E3" w:rsidP="005926BC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 xml:space="preserve">Data wykonania </w:t>
            </w:r>
          </w:p>
        </w:tc>
        <w:tc>
          <w:tcPr>
            <w:tcW w:w="2547" w:type="dxa"/>
          </w:tcPr>
          <w:p w14:paraId="70E78FB3" w14:textId="77777777" w:rsidR="00EF56E3" w:rsidRPr="00BD556B" w:rsidRDefault="00EF56E3" w:rsidP="005926B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na rzecz jakiego podmiotu usługi były wykonane/ są wykonywane  (Zamawiający)</w:t>
            </w:r>
          </w:p>
        </w:tc>
      </w:tr>
      <w:tr w:rsidR="00EF56E3" w:rsidRPr="002D5127" w14:paraId="7B238B69" w14:textId="77777777" w:rsidTr="005926BC">
        <w:trPr>
          <w:trHeight w:val="465"/>
        </w:trPr>
        <w:tc>
          <w:tcPr>
            <w:tcW w:w="1078" w:type="dxa"/>
          </w:tcPr>
          <w:p w14:paraId="297EA26E" w14:textId="77777777" w:rsidR="00EF56E3" w:rsidRPr="002D5127" w:rsidRDefault="00EF56E3" w:rsidP="005926BC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7A2A2EE6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561EB2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E4774A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8C14FEA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F56E3" w:rsidRPr="002D5127" w14:paraId="4A5A1C71" w14:textId="77777777" w:rsidTr="005926BC">
        <w:tc>
          <w:tcPr>
            <w:tcW w:w="1078" w:type="dxa"/>
          </w:tcPr>
          <w:p w14:paraId="1DA83F52" w14:textId="77777777" w:rsidR="00EF56E3" w:rsidRPr="002D5127" w:rsidRDefault="00EF56E3" w:rsidP="005926BC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5A91F026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B6C6F6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FB8716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57A27EA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F56E3" w:rsidRPr="002D5127" w14:paraId="388AD83C" w14:textId="77777777" w:rsidTr="005926BC">
        <w:tc>
          <w:tcPr>
            <w:tcW w:w="1078" w:type="dxa"/>
          </w:tcPr>
          <w:p w14:paraId="7E01EC1F" w14:textId="77777777" w:rsidR="00EF56E3" w:rsidRPr="002D5127" w:rsidRDefault="00EF56E3" w:rsidP="005926BC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2ACC4FA2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17C2C1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975C33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EB8F48F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F56E3" w:rsidRPr="002D5127" w14:paraId="0CC80667" w14:textId="77777777" w:rsidTr="005926BC">
        <w:tc>
          <w:tcPr>
            <w:tcW w:w="1078" w:type="dxa"/>
          </w:tcPr>
          <w:p w14:paraId="419637CF" w14:textId="77777777" w:rsidR="00EF56E3" w:rsidRPr="002D5127" w:rsidRDefault="00EF56E3" w:rsidP="005926BC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14:paraId="3AE7DB03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C9E19F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E1814E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82A6094" w14:textId="77777777" w:rsidR="00EF56E3" w:rsidRPr="002D5127" w:rsidRDefault="00EF56E3" w:rsidP="005926B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0AA61FA" w14:textId="77777777" w:rsidR="00EF56E3" w:rsidRPr="002D5127" w:rsidRDefault="00EF56E3" w:rsidP="00EF56E3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Oświadczam/my*, że:</w:t>
      </w:r>
    </w:p>
    <w:p w14:paraId="537D9560" w14:textId="77777777" w:rsidR="00EF56E3" w:rsidRPr="002D5127" w:rsidRDefault="00EF56E3" w:rsidP="00EF56E3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a)</w:t>
      </w:r>
      <w:r w:rsidRPr="002D5127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13D870E6" w14:textId="77777777" w:rsidR="00EF56E3" w:rsidRPr="002D5127" w:rsidRDefault="00EF56E3" w:rsidP="00EF56E3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Cs/>
        </w:rPr>
        <w:t>b)</w:t>
      </w:r>
      <w:r w:rsidRPr="002D5127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2D5127">
        <w:rPr>
          <w:rFonts w:ascii="Tahoma" w:hAnsi="Tahoma" w:cs="Tahoma"/>
          <w:bCs/>
        </w:rPr>
        <w:t>Pzp</w:t>
      </w:r>
      <w:proofErr w:type="spellEnd"/>
      <w:r w:rsidRPr="002D5127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16FE60B" w14:textId="77777777" w:rsidR="00EF56E3" w:rsidRPr="002D5127" w:rsidRDefault="00EF56E3" w:rsidP="00EF56E3">
      <w:pPr>
        <w:ind w:left="426"/>
        <w:jc w:val="both"/>
        <w:rPr>
          <w:rFonts w:ascii="Tahoma" w:hAnsi="Tahoma" w:cs="Tahoma"/>
        </w:rPr>
      </w:pPr>
    </w:p>
    <w:p w14:paraId="6CD92091" w14:textId="77777777" w:rsidR="00EF56E3" w:rsidRPr="002D5127" w:rsidRDefault="00EF56E3" w:rsidP="00EF56E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60C33C28" w14:textId="77777777" w:rsidR="00EF56E3" w:rsidRPr="002D5127" w:rsidRDefault="00EF56E3" w:rsidP="00EF56E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3CE7B082" w14:textId="77777777" w:rsidR="00EF56E3" w:rsidRPr="002D5127" w:rsidRDefault="00EF56E3" w:rsidP="00EF56E3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F56E3" w:rsidRPr="002D5127" w14:paraId="04D2FB8B" w14:textId="77777777" w:rsidTr="005926B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6B4D3C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27EC0C0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03B56A4F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BC032F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F56E3" w:rsidRPr="002D5127" w14:paraId="7EBBB61A" w14:textId="77777777" w:rsidTr="005926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8B254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  <w:p w14:paraId="41AE0826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B6628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E9E5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56E3" w:rsidRPr="002D5127" w14:paraId="34AD7715" w14:textId="77777777" w:rsidTr="005926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0154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52ADACFC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22599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5E8E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DBE2017" w14:textId="77777777" w:rsidR="00EF56E3" w:rsidRPr="002D5127" w:rsidRDefault="00EF56E3" w:rsidP="00EF56E3">
      <w:pPr>
        <w:rPr>
          <w:rFonts w:ascii="Tahoma" w:hAnsi="Tahoma" w:cs="Tahoma"/>
        </w:rPr>
      </w:pPr>
    </w:p>
    <w:p w14:paraId="01E20CCB" w14:textId="77777777" w:rsidR="00EF56E3" w:rsidRPr="002D5127" w:rsidRDefault="00EF56E3" w:rsidP="00EF56E3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81173BA" w14:textId="77777777" w:rsidR="00EF56E3" w:rsidRDefault="00EF56E3" w:rsidP="00EF56E3">
      <w:pPr>
        <w:widowControl w:val="0"/>
        <w:spacing w:after="144"/>
        <w:ind w:left="3828" w:firstLine="492"/>
        <w:rPr>
          <w:rFonts w:ascii="Tahoma" w:hAnsi="Tahoma" w:cs="Tahoma"/>
          <w:b/>
          <w:bCs/>
        </w:rPr>
      </w:pPr>
    </w:p>
    <w:p w14:paraId="30919851" w14:textId="77777777" w:rsidR="00EF56E3" w:rsidRPr="002D5127" w:rsidRDefault="00EF56E3" w:rsidP="00EF56E3">
      <w:pPr>
        <w:widowControl w:val="0"/>
        <w:spacing w:after="144"/>
        <w:ind w:left="3828" w:firstLine="492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6</w:t>
      </w:r>
      <w:r w:rsidRPr="002D5127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5C8D1B90" w14:textId="77777777" w:rsidR="00EF56E3" w:rsidRDefault="00EF56E3" w:rsidP="00EF56E3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C674FBC" w14:textId="77777777" w:rsidR="00EF56E3" w:rsidRPr="002D5127" w:rsidRDefault="00EF56E3" w:rsidP="00EF56E3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26AB2C5" w14:textId="77777777" w:rsidR="00EF56E3" w:rsidRPr="002D5127" w:rsidRDefault="00EF56E3" w:rsidP="00EF56E3">
      <w:pPr>
        <w:adjustRightInd w:val="0"/>
        <w:jc w:val="right"/>
        <w:rPr>
          <w:rFonts w:ascii="Tahoma" w:hAnsi="Tahoma" w:cs="Tahoma"/>
          <w:b/>
          <w:bCs/>
        </w:rPr>
      </w:pPr>
    </w:p>
    <w:p w14:paraId="2258F062" w14:textId="77777777" w:rsidR="00EF56E3" w:rsidRPr="002D5127" w:rsidRDefault="00EF56E3" w:rsidP="00EF56E3">
      <w:pPr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F56E3" w:rsidRPr="002D5127" w14:paraId="3BED9E5B" w14:textId="77777777" w:rsidTr="005926BC">
        <w:trPr>
          <w:trHeight w:val="1030"/>
        </w:trPr>
        <w:tc>
          <w:tcPr>
            <w:tcW w:w="5098" w:type="dxa"/>
          </w:tcPr>
          <w:p w14:paraId="490A97A6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3668900D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  <w:p w14:paraId="646B06E8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8F4D75B" w14:textId="77777777" w:rsidR="00EF56E3" w:rsidRPr="002D5127" w:rsidRDefault="00EF56E3" w:rsidP="005926BC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63F6BF88" w14:textId="77777777" w:rsidR="00EF56E3" w:rsidRPr="002D5127" w:rsidRDefault="00EF56E3" w:rsidP="005926BC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0C1EBFD1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12B16EA0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25E0E5AC" w14:textId="77777777" w:rsidR="00EF56E3" w:rsidRPr="002D5127" w:rsidRDefault="00EF56E3" w:rsidP="00EF56E3">
      <w:pPr>
        <w:rPr>
          <w:rFonts w:ascii="Tahoma" w:hAnsi="Tahoma" w:cs="Tahoma"/>
          <w:b/>
          <w:bCs/>
        </w:rPr>
      </w:pPr>
    </w:p>
    <w:p w14:paraId="3FD7BE71" w14:textId="77777777" w:rsidR="00EF56E3" w:rsidRPr="002D5127" w:rsidRDefault="00EF56E3" w:rsidP="00EF56E3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2D5127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2D5127">
        <w:rPr>
          <w:rFonts w:ascii="Tahoma" w:hAnsi="Tahoma" w:cs="Tahoma"/>
          <w:b/>
        </w:rPr>
        <w:t>Pzp</w:t>
      </w:r>
      <w:proofErr w:type="spellEnd"/>
    </w:p>
    <w:p w14:paraId="52B1CF6A" w14:textId="77777777" w:rsidR="00EF56E3" w:rsidRPr="002D5127" w:rsidRDefault="00EF56E3" w:rsidP="00EF56E3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0A6EF199" w14:textId="77777777" w:rsidR="00EF56E3" w:rsidRDefault="00EF56E3" w:rsidP="00EF56E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50295B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50295B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D37371F" w14:textId="77777777" w:rsidR="00EF56E3" w:rsidRDefault="00EF56E3" w:rsidP="00EF56E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2A4A9779" w14:textId="77777777" w:rsidR="00EF56E3" w:rsidRPr="00737C81" w:rsidRDefault="00EF56E3" w:rsidP="00EF56E3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1650EC">
        <w:rPr>
          <w:rFonts w:ascii="Tahoma" w:hAnsi="Tahoma" w:cs="Tahoma"/>
          <w:b/>
          <w:bCs/>
          <w:lang w:eastAsia="ar-SA"/>
        </w:rPr>
        <w:t>Utrzymanie zieleni niskiej i czystości w obrębie Rejonu Nr I w Nysie</w:t>
      </w:r>
    </w:p>
    <w:p w14:paraId="0AA1D66D" w14:textId="77777777" w:rsidR="00EF56E3" w:rsidRPr="002D5127" w:rsidRDefault="00EF56E3" w:rsidP="00EF56E3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7DABC26D" w14:textId="77777777" w:rsidR="00EF56E3" w:rsidRPr="002D5127" w:rsidRDefault="00EF56E3" w:rsidP="00EF56E3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414EBD98" w14:textId="77777777" w:rsidR="00EF56E3" w:rsidRPr="002D5127" w:rsidRDefault="00EF56E3" w:rsidP="00EF56E3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 xml:space="preserve">do grupy kapitałowej**, w rozumieniu ustawy z dnia 16 lutego 2007r. o ochronie </w:t>
      </w:r>
      <w:r w:rsidRPr="002D5127">
        <w:rPr>
          <w:rFonts w:ascii="Tahoma" w:hAnsi="Tahoma" w:cs="Tahoma"/>
        </w:rPr>
        <w:tab/>
        <w:t xml:space="preserve">konkurencji 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.)</w:t>
      </w:r>
    </w:p>
    <w:p w14:paraId="04CC3C93" w14:textId="77777777" w:rsidR="00EF56E3" w:rsidRPr="002D5127" w:rsidRDefault="00EF56E3" w:rsidP="00EF56E3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 xml:space="preserve">do grupy kapitałowej**, w rozumieniu ustawy z dnia 16 lutego 2007r. o ochronie konkurencji 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 xml:space="preserve">.), </w:t>
      </w:r>
      <w:r w:rsidRPr="002D5127">
        <w:rPr>
          <w:rFonts w:ascii="Tahoma" w:hAnsi="Tahoma" w:cs="Tahoma"/>
        </w:rPr>
        <w:t>w której skład wchodzą następujące podmioty:</w:t>
      </w:r>
    </w:p>
    <w:p w14:paraId="2A3C8A67" w14:textId="77777777" w:rsidR="00EF56E3" w:rsidRPr="002D5127" w:rsidRDefault="00EF56E3" w:rsidP="00EF56E3">
      <w:pPr>
        <w:adjustRightInd w:val="0"/>
        <w:rPr>
          <w:rFonts w:ascii="Tahoma" w:hAnsi="Tahoma" w:cs="Tahoma"/>
        </w:rPr>
      </w:pPr>
    </w:p>
    <w:p w14:paraId="6F965154" w14:textId="77777777" w:rsidR="00EF56E3" w:rsidRPr="002D5127" w:rsidRDefault="00EF56E3" w:rsidP="00EF56E3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74BB0164" w14:textId="77777777" w:rsidR="00EF56E3" w:rsidRPr="002D5127" w:rsidRDefault="00EF56E3" w:rsidP="00EF56E3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45315F86" w14:textId="77777777" w:rsidR="00EF56E3" w:rsidRPr="002D5127" w:rsidRDefault="00EF56E3" w:rsidP="00EF56E3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122A7DCF" w14:textId="77777777" w:rsidR="00EF56E3" w:rsidRPr="002D5127" w:rsidRDefault="00EF56E3" w:rsidP="00EF56E3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 lub lista w załączeniu) </w:t>
      </w:r>
    </w:p>
    <w:p w14:paraId="032937C8" w14:textId="77777777" w:rsidR="00EF56E3" w:rsidRPr="002D5127" w:rsidRDefault="00EF56E3" w:rsidP="00EF56E3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składa </w:t>
      </w:r>
      <w:r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5F4DB55E" w14:textId="77777777" w:rsidR="00EF56E3" w:rsidRPr="002D5127" w:rsidRDefault="00EF56E3" w:rsidP="00EF56E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333BC74" w14:textId="77777777" w:rsidR="00EF56E3" w:rsidRPr="002D5127" w:rsidRDefault="00EF56E3" w:rsidP="00EF56E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2D18ECD" w14:textId="77777777" w:rsidR="00EF56E3" w:rsidRPr="002D5127" w:rsidRDefault="00EF56E3" w:rsidP="00EF56E3">
      <w:pPr>
        <w:ind w:left="426"/>
        <w:jc w:val="both"/>
        <w:rPr>
          <w:rFonts w:ascii="Tahoma" w:hAnsi="Tahoma" w:cs="Tahoma"/>
        </w:rPr>
      </w:pPr>
    </w:p>
    <w:p w14:paraId="2C600E17" w14:textId="77777777" w:rsidR="00EF56E3" w:rsidRPr="002D5127" w:rsidRDefault="00EF56E3" w:rsidP="00EF56E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7C0943FF" w14:textId="77777777" w:rsidR="00EF56E3" w:rsidRPr="002D5127" w:rsidRDefault="00EF56E3" w:rsidP="00EF56E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0A827DF5" w14:textId="77777777" w:rsidR="00EF56E3" w:rsidRPr="002D5127" w:rsidRDefault="00EF56E3" w:rsidP="00EF56E3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F56E3" w:rsidRPr="002D5127" w14:paraId="09769841" w14:textId="77777777" w:rsidTr="005926B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B26DE45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D29D4BC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38D2F7B4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759234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F56E3" w:rsidRPr="002D5127" w14:paraId="2ED0A432" w14:textId="77777777" w:rsidTr="005926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B468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  <w:p w14:paraId="2D04B580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3C06D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CFAC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56E3" w:rsidRPr="002D5127" w14:paraId="620828B1" w14:textId="77777777" w:rsidTr="005926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7DA2C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  <w:p w14:paraId="1AB992D1" w14:textId="77777777" w:rsidR="00EF56E3" w:rsidRPr="002D5127" w:rsidRDefault="00EF56E3" w:rsidP="005926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224AE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0F5C" w14:textId="77777777" w:rsidR="00EF56E3" w:rsidRPr="002D5127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E0DFA45" w14:textId="77777777" w:rsidR="00EF56E3" w:rsidRPr="002D5127" w:rsidRDefault="00EF56E3" w:rsidP="00EF56E3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9471F74" w14:textId="77777777" w:rsidR="00EF56E3" w:rsidRPr="002D5127" w:rsidRDefault="00EF56E3" w:rsidP="00EF56E3">
      <w:pPr>
        <w:ind w:left="3969"/>
        <w:rPr>
          <w:rFonts w:ascii="Tahoma" w:hAnsi="Tahoma" w:cs="Tahoma"/>
        </w:rPr>
      </w:pPr>
    </w:p>
    <w:p w14:paraId="288E7EAF" w14:textId="77777777" w:rsidR="00EF56E3" w:rsidRPr="002D5127" w:rsidRDefault="00EF56E3" w:rsidP="00EF56E3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7D9EB55F" w14:textId="77777777" w:rsidR="00EF56E3" w:rsidRPr="002D5127" w:rsidRDefault="00EF56E3" w:rsidP="00EF56E3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4CA0E763" w14:textId="77777777" w:rsidR="00EF56E3" w:rsidRPr="002D5127" w:rsidRDefault="00EF56E3" w:rsidP="00EF56E3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53D98DC4" w14:textId="77777777" w:rsidR="00EF56E3" w:rsidRDefault="00EF56E3" w:rsidP="00EF56E3">
      <w:pPr>
        <w:suppressAutoHyphens w:val="0"/>
        <w:autoSpaceDE/>
      </w:pPr>
      <w:r>
        <w:br w:type="page"/>
      </w:r>
    </w:p>
    <w:p w14:paraId="5C207902" w14:textId="77777777" w:rsidR="00EF56E3" w:rsidRDefault="00EF56E3" w:rsidP="00EF56E3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64CF35A4" w14:textId="77777777" w:rsidR="00EF56E3" w:rsidRPr="007C4E98" w:rsidRDefault="00EF56E3" w:rsidP="00EF56E3">
      <w:pPr>
        <w:adjustRightInd w:val="0"/>
        <w:jc w:val="right"/>
        <w:rPr>
          <w:rFonts w:ascii="Tahoma" w:hAnsi="Tahoma" w:cs="Tahoma"/>
          <w:b/>
          <w:bCs/>
        </w:rPr>
      </w:pPr>
    </w:p>
    <w:p w14:paraId="7C49AE57" w14:textId="77777777" w:rsidR="00EF56E3" w:rsidRPr="0076129F" w:rsidRDefault="00EF56E3" w:rsidP="00EF56E3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31B230AC" w14:textId="77777777" w:rsidR="00EF56E3" w:rsidRPr="0076129F" w:rsidRDefault="00EF56E3" w:rsidP="00EF56E3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F56E3" w:rsidRPr="0076129F" w14:paraId="54FB5142" w14:textId="77777777" w:rsidTr="005926BC">
        <w:trPr>
          <w:trHeight w:val="1030"/>
        </w:trPr>
        <w:tc>
          <w:tcPr>
            <w:tcW w:w="5098" w:type="dxa"/>
          </w:tcPr>
          <w:p w14:paraId="1C021413" w14:textId="77777777" w:rsidR="00EF56E3" w:rsidRPr="0076129F" w:rsidRDefault="00EF56E3" w:rsidP="005926B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6C8CB5C" w14:textId="77777777" w:rsidR="00EF56E3" w:rsidRPr="0076129F" w:rsidRDefault="00EF56E3" w:rsidP="005926BC">
            <w:pPr>
              <w:rPr>
                <w:rFonts w:ascii="Tahoma" w:hAnsi="Tahoma" w:cs="Tahoma"/>
              </w:rPr>
            </w:pPr>
          </w:p>
          <w:p w14:paraId="302E5394" w14:textId="77777777" w:rsidR="00EF56E3" w:rsidRPr="0076129F" w:rsidRDefault="00EF56E3" w:rsidP="005926B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C490F5B" w14:textId="77777777" w:rsidR="00EF56E3" w:rsidRPr="0076129F" w:rsidRDefault="00EF56E3" w:rsidP="005926B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9DF17E9" w14:textId="77777777" w:rsidR="00EF56E3" w:rsidRPr="0076129F" w:rsidRDefault="00EF56E3" w:rsidP="005926BC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EA5173E" w14:textId="77777777" w:rsidR="00EF56E3" w:rsidRPr="0076129F" w:rsidRDefault="00EF56E3" w:rsidP="005926B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E7977F2" w14:textId="77777777" w:rsidR="00EF56E3" w:rsidRPr="0076129F" w:rsidRDefault="00EF56E3" w:rsidP="005926B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486942B8" w14:textId="77777777" w:rsidR="00EF56E3" w:rsidRPr="0076129F" w:rsidRDefault="00EF56E3" w:rsidP="00EF56E3">
      <w:pPr>
        <w:rPr>
          <w:rFonts w:ascii="Tahoma" w:hAnsi="Tahoma" w:cs="Tahoma"/>
          <w:b/>
          <w:bCs/>
        </w:rPr>
      </w:pPr>
    </w:p>
    <w:p w14:paraId="09315C59" w14:textId="77777777" w:rsidR="00EF56E3" w:rsidRPr="0076129F" w:rsidRDefault="00EF56E3" w:rsidP="00EF56E3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5B06B18" w14:textId="77777777" w:rsidR="00EF56E3" w:rsidRDefault="00EF56E3" w:rsidP="00EF56E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C094A5E" w14:textId="77777777" w:rsidR="00EF56E3" w:rsidRPr="008C2B1A" w:rsidRDefault="00EF56E3" w:rsidP="00EF56E3">
      <w:pPr>
        <w:rPr>
          <w:sz w:val="22"/>
          <w:szCs w:val="22"/>
          <w:lang w:eastAsia="ar-SA"/>
        </w:rPr>
      </w:pPr>
    </w:p>
    <w:p w14:paraId="2B76B90A" w14:textId="77777777" w:rsidR="00EF56E3" w:rsidRPr="00737C81" w:rsidRDefault="00EF56E3" w:rsidP="00EF56E3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1650EC">
        <w:rPr>
          <w:rFonts w:ascii="Tahoma" w:hAnsi="Tahoma" w:cs="Tahoma"/>
          <w:b/>
          <w:bCs/>
          <w:lang w:eastAsia="ar-SA"/>
        </w:rPr>
        <w:t>Utrzymanie zieleni niskiej i czystości w obrębie Rejonu Nr I w Nysie</w:t>
      </w:r>
    </w:p>
    <w:p w14:paraId="04A573A7" w14:textId="77777777" w:rsidR="00EF56E3" w:rsidRPr="008C2B1A" w:rsidRDefault="00EF56E3" w:rsidP="00EF56E3">
      <w:pPr>
        <w:rPr>
          <w:sz w:val="22"/>
          <w:szCs w:val="22"/>
        </w:rPr>
      </w:pPr>
    </w:p>
    <w:p w14:paraId="5A5277ED" w14:textId="77777777" w:rsidR="00EF56E3" w:rsidRPr="006425F7" w:rsidRDefault="00EF56E3" w:rsidP="00EF56E3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</w:t>
      </w:r>
      <w:r>
        <w:rPr>
          <w:rFonts w:ascii="Tahoma" w:hAnsi="Tahoma" w:cs="Tahoma"/>
        </w:rPr>
        <w:t>,</w:t>
      </w:r>
      <w:r>
        <w:rPr>
          <w:rFonts w:ascii="Tahoma" w:hAnsi="Tahoma" w:cs="Tahoma"/>
        </w:rPr>
        <w:br/>
      </w:r>
      <w:r w:rsidRPr="006425F7">
        <w:rPr>
          <w:rFonts w:ascii="Tahoma" w:hAnsi="Tahoma" w:cs="Tahoma"/>
        </w:rPr>
        <w:t>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28CFAA06" w14:textId="77777777" w:rsidR="00EF56E3" w:rsidRPr="006425F7" w:rsidRDefault="00EF56E3" w:rsidP="00EF56E3">
      <w:pPr>
        <w:jc w:val="both"/>
        <w:rPr>
          <w:rFonts w:ascii="Tahoma" w:hAnsi="Tahoma" w:cs="Tahoma"/>
        </w:rPr>
      </w:pPr>
    </w:p>
    <w:p w14:paraId="41BA6360" w14:textId="77777777" w:rsidR="00EF56E3" w:rsidRDefault="00EF56E3" w:rsidP="00EF56E3">
      <w:pPr>
        <w:jc w:val="both"/>
        <w:rPr>
          <w:sz w:val="24"/>
          <w:szCs w:val="24"/>
        </w:rPr>
      </w:pPr>
    </w:p>
    <w:p w14:paraId="26832062" w14:textId="77777777" w:rsidR="00EF56E3" w:rsidRDefault="00EF56E3" w:rsidP="00EF56E3"/>
    <w:p w14:paraId="0F7E2686" w14:textId="77777777" w:rsidR="00EF56E3" w:rsidRDefault="00EF56E3" w:rsidP="00EF56E3"/>
    <w:p w14:paraId="75988AC3" w14:textId="77777777" w:rsidR="00EF56E3" w:rsidRDefault="00EF56E3" w:rsidP="00EF56E3"/>
    <w:p w14:paraId="781061DC" w14:textId="77777777" w:rsidR="00EF56E3" w:rsidRPr="0076129F" w:rsidRDefault="00EF56E3" w:rsidP="00EF56E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7871B0D" w14:textId="77777777" w:rsidR="00EF56E3" w:rsidRPr="0076129F" w:rsidRDefault="00EF56E3" w:rsidP="00EF56E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05258B62" w14:textId="77777777" w:rsidR="00EF56E3" w:rsidRDefault="00EF56E3" w:rsidP="00EF56E3">
      <w:pPr>
        <w:rPr>
          <w:rFonts w:ascii="Tahoma" w:hAnsi="Tahoma" w:cs="Tahoma"/>
        </w:rPr>
      </w:pPr>
    </w:p>
    <w:p w14:paraId="0C60D0EC" w14:textId="77777777" w:rsidR="00EF56E3" w:rsidRDefault="00EF56E3" w:rsidP="00EF56E3">
      <w:pPr>
        <w:rPr>
          <w:rFonts w:ascii="Tahoma" w:hAnsi="Tahoma" w:cs="Tahoma"/>
        </w:rPr>
      </w:pPr>
    </w:p>
    <w:p w14:paraId="793BA88D" w14:textId="77777777" w:rsidR="00EF56E3" w:rsidRPr="0076129F" w:rsidRDefault="00EF56E3" w:rsidP="00EF56E3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F56E3" w:rsidRPr="0076129F" w14:paraId="6586B516" w14:textId="77777777" w:rsidTr="005926B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BE199F" w14:textId="77777777" w:rsidR="00EF56E3" w:rsidRPr="0076129F" w:rsidRDefault="00EF56E3" w:rsidP="005926B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7E9878F" w14:textId="77777777" w:rsidR="00EF56E3" w:rsidRPr="0076129F" w:rsidRDefault="00EF56E3" w:rsidP="005926B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75024586" w14:textId="77777777" w:rsidR="00EF56E3" w:rsidRPr="0076129F" w:rsidRDefault="00EF56E3" w:rsidP="005926B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22372" w14:textId="77777777" w:rsidR="00EF56E3" w:rsidRPr="0076129F" w:rsidRDefault="00EF56E3" w:rsidP="005926B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F56E3" w:rsidRPr="0076129F" w14:paraId="44023206" w14:textId="77777777" w:rsidTr="005926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E03C0" w14:textId="77777777" w:rsidR="00EF56E3" w:rsidRPr="0076129F" w:rsidRDefault="00EF56E3" w:rsidP="005926BC">
            <w:pPr>
              <w:jc w:val="center"/>
              <w:rPr>
                <w:rFonts w:ascii="Tahoma" w:hAnsi="Tahoma" w:cs="Tahoma"/>
              </w:rPr>
            </w:pPr>
          </w:p>
          <w:p w14:paraId="0F42D922" w14:textId="77777777" w:rsidR="00EF56E3" w:rsidRPr="0076129F" w:rsidRDefault="00EF56E3" w:rsidP="005926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0B4E9" w14:textId="77777777" w:rsidR="00EF56E3" w:rsidRPr="0076129F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1407" w14:textId="77777777" w:rsidR="00EF56E3" w:rsidRPr="0076129F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56E3" w:rsidRPr="0076129F" w14:paraId="73D7D22F" w14:textId="77777777" w:rsidTr="005926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5F616" w14:textId="77777777" w:rsidR="00EF56E3" w:rsidRPr="0076129F" w:rsidRDefault="00EF56E3" w:rsidP="005926BC">
            <w:pPr>
              <w:jc w:val="center"/>
              <w:rPr>
                <w:rFonts w:ascii="Tahoma" w:hAnsi="Tahoma" w:cs="Tahoma"/>
              </w:rPr>
            </w:pPr>
          </w:p>
          <w:p w14:paraId="4DFE5EAB" w14:textId="77777777" w:rsidR="00EF56E3" w:rsidRPr="0076129F" w:rsidRDefault="00EF56E3" w:rsidP="005926B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829433" w14:textId="77777777" w:rsidR="00EF56E3" w:rsidRPr="0076129F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2658" w14:textId="77777777" w:rsidR="00EF56E3" w:rsidRPr="0076129F" w:rsidRDefault="00EF56E3" w:rsidP="005926B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9A75B92" w14:textId="77777777" w:rsidR="00EF56E3" w:rsidRPr="0076129F" w:rsidRDefault="00EF56E3" w:rsidP="00EF56E3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72B02BA" w14:textId="77777777" w:rsidR="00D8441B" w:rsidRPr="00EF56E3" w:rsidRDefault="00D8441B" w:rsidP="00EF56E3"/>
    <w:sectPr w:rsidR="00D8441B" w:rsidRPr="00EF56E3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E4A2" w14:textId="77777777" w:rsidR="004A2987" w:rsidRDefault="004A2987">
      <w:r>
        <w:separator/>
      </w:r>
    </w:p>
    <w:p w14:paraId="05D80CBF" w14:textId="77777777" w:rsidR="004A2987" w:rsidRDefault="004A2987"/>
    <w:p w14:paraId="4C6DB275" w14:textId="77777777" w:rsidR="004A2987" w:rsidRDefault="004A2987"/>
  </w:endnote>
  <w:endnote w:type="continuationSeparator" w:id="0">
    <w:p w14:paraId="4722DC25" w14:textId="77777777" w:rsidR="004A2987" w:rsidRDefault="004A2987">
      <w:r>
        <w:continuationSeparator/>
      </w:r>
    </w:p>
    <w:p w14:paraId="1F6457A7" w14:textId="77777777" w:rsidR="004A2987" w:rsidRDefault="004A2987"/>
    <w:p w14:paraId="67835DD5" w14:textId="77777777" w:rsidR="004A2987" w:rsidRDefault="004A2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4A2987" w:rsidRDefault="004A298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19E2B129" w14:textId="3DCB9CAD" w:rsidR="004A2987" w:rsidRDefault="004A2987" w:rsidP="008136D5">
    <w:pPr>
      <w:pStyle w:val="podstawowy"/>
      <w:ind w:firstLine="0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C63FFE">
      <w:rPr>
        <w:rFonts w:ascii="Tahoma" w:hAnsi="Tahoma" w:cs="Tahoma"/>
        <w:sz w:val="16"/>
        <w:szCs w:val="16"/>
      </w:rPr>
      <w:t>25</w:t>
    </w:r>
    <w:r>
      <w:rPr>
        <w:rFonts w:ascii="Tahoma" w:hAnsi="Tahoma" w:cs="Tahoma"/>
        <w:sz w:val="16"/>
        <w:szCs w:val="16"/>
      </w:rPr>
      <w:t>.202</w:t>
    </w:r>
    <w:r w:rsidR="00C63FFE">
      <w:rPr>
        <w:rFonts w:ascii="Tahoma" w:hAnsi="Tahoma" w:cs="Tahoma"/>
        <w:sz w:val="16"/>
        <w:szCs w:val="16"/>
      </w:rPr>
      <w:t>3</w:t>
    </w:r>
  </w:p>
  <w:p w14:paraId="614867D8" w14:textId="77777777" w:rsidR="004A2987" w:rsidRPr="005E5AC3" w:rsidRDefault="004A2987" w:rsidP="005E5AC3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</w:p>
  <w:p w14:paraId="6B0456B2" w14:textId="31C4A2B6" w:rsidR="004A2987" w:rsidRPr="00EC6D5B" w:rsidRDefault="004A2987" w:rsidP="005E5AC3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  <w:r w:rsidRPr="005E5AC3">
      <w:rPr>
        <w:rFonts w:ascii="Tahoma" w:hAnsi="Tahoma" w:cs="Tahoma"/>
        <w:b/>
        <w:i/>
        <w:iCs/>
        <w:sz w:val="16"/>
        <w:szCs w:val="16"/>
        <w:lang w:eastAsia="en-US"/>
      </w:rPr>
      <w:t xml:space="preserve"> </w:t>
    </w:r>
    <w:r w:rsidRPr="005E5AC3">
      <w:rPr>
        <w:rFonts w:ascii="Tahoma" w:hAnsi="Tahoma" w:cs="Tahoma"/>
        <w:b/>
        <w:bCs/>
        <w:i/>
        <w:iCs/>
        <w:sz w:val="16"/>
        <w:szCs w:val="16"/>
        <w:lang w:eastAsia="en-US"/>
      </w:rPr>
      <w:t>Utrzymanie zieleni niskiej i czystości w obrębie Rejonu Nr I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3899" w14:textId="77777777" w:rsidR="004A2987" w:rsidRDefault="004A2987">
      <w:bookmarkStart w:id="0" w:name="_Hlk510172753"/>
      <w:bookmarkEnd w:id="0"/>
      <w:r>
        <w:separator/>
      </w:r>
    </w:p>
    <w:p w14:paraId="667CF622" w14:textId="77777777" w:rsidR="004A2987" w:rsidRDefault="004A2987"/>
    <w:p w14:paraId="62FB6B2A" w14:textId="77777777" w:rsidR="004A2987" w:rsidRDefault="004A2987"/>
  </w:footnote>
  <w:footnote w:type="continuationSeparator" w:id="0">
    <w:p w14:paraId="73EE98FB" w14:textId="77777777" w:rsidR="004A2987" w:rsidRDefault="004A2987">
      <w:r>
        <w:continuationSeparator/>
      </w:r>
    </w:p>
    <w:p w14:paraId="236FDD8E" w14:textId="77777777" w:rsidR="004A2987" w:rsidRDefault="004A2987"/>
    <w:p w14:paraId="15935A8B" w14:textId="77777777" w:rsidR="004A2987" w:rsidRDefault="004A2987"/>
  </w:footnote>
  <w:footnote w:id="1">
    <w:p w14:paraId="6470CBAD" w14:textId="77777777" w:rsidR="00EF56E3" w:rsidRPr="00D659AF" w:rsidRDefault="00EF56E3" w:rsidP="00EF56E3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56428B4E" w14:textId="77777777" w:rsidR="00EF56E3" w:rsidRDefault="00EF56E3" w:rsidP="00EF56E3">
      <w:pPr>
        <w:pStyle w:val="Tekstprzypisudolnego"/>
      </w:pPr>
    </w:p>
  </w:footnote>
  <w:footnote w:id="3">
    <w:p w14:paraId="51E718E9" w14:textId="77777777" w:rsidR="00EF56E3" w:rsidRDefault="00EF56E3" w:rsidP="00EF56E3">
      <w:pPr>
        <w:pStyle w:val="Tekstprzypisudolnego"/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4A2987" w:rsidRDefault="004A2987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4A2987" w:rsidRPr="008D62C7" w:rsidRDefault="004A298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95268" w:rsidRPr="00C952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4A2987" w:rsidRPr="008D62C7" w:rsidRDefault="004A298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C95268" w:rsidRPr="00C95268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4A2987" w:rsidRPr="006A4C30" w:rsidRDefault="004A2987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1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3E1362"/>
    <w:multiLevelType w:val="hybridMultilevel"/>
    <w:tmpl w:val="A7A2A524"/>
    <w:lvl w:ilvl="0" w:tplc="D81C61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8A74B4"/>
    <w:multiLevelType w:val="hybridMultilevel"/>
    <w:tmpl w:val="827E9EEA"/>
    <w:lvl w:ilvl="0" w:tplc="F7E4ACF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  <w:szCs w:val="20"/>
      </w:rPr>
    </w:lvl>
    <w:lvl w:ilvl="1" w:tplc="81C8609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7719">
    <w:abstractNumId w:val="0"/>
  </w:num>
  <w:num w:numId="2" w16cid:durableId="1988823847">
    <w:abstractNumId w:val="17"/>
  </w:num>
  <w:num w:numId="3" w16cid:durableId="641691686">
    <w:abstractNumId w:val="14"/>
  </w:num>
  <w:num w:numId="4" w16cid:durableId="1189373752">
    <w:abstractNumId w:val="19"/>
  </w:num>
  <w:num w:numId="5" w16cid:durableId="440957326">
    <w:abstractNumId w:val="20"/>
  </w:num>
  <w:num w:numId="6" w16cid:durableId="422533449">
    <w:abstractNumId w:val="21"/>
  </w:num>
  <w:num w:numId="7" w16cid:durableId="685600510">
    <w:abstractNumId w:val="26"/>
  </w:num>
  <w:num w:numId="8" w16cid:durableId="1473518931">
    <w:abstractNumId w:val="15"/>
  </w:num>
  <w:num w:numId="9" w16cid:durableId="446513059">
    <w:abstractNumId w:val="13"/>
  </w:num>
  <w:num w:numId="10" w16cid:durableId="329021647">
    <w:abstractNumId w:val="22"/>
  </w:num>
  <w:num w:numId="11" w16cid:durableId="1439790096">
    <w:abstractNumId w:val="24"/>
  </w:num>
  <w:num w:numId="12" w16cid:durableId="2036417825">
    <w:abstractNumId w:val="33"/>
  </w:num>
  <w:num w:numId="13" w16cid:durableId="971786422">
    <w:abstractNumId w:val="28"/>
  </w:num>
  <w:num w:numId="14" w16cid:durableId="283271648">
    <w:abstractNumId w:val="30"/>
  </w:num>
  <w:num w:numId="15" w16cid:durableId="1479305388">
    <w:abstractNumId w:val="12"/>
  </w:num>
  <w:num w:numId="16" w16cid:durableId="1287782533">
    <w:abstractNumId w:val="31"/>
  </w:num>
  <w:num w:numId="17" w16cid:durableId="528759953">
    <w:abstractNumId w:val="29"/>
  </w:num>
  <w:num w:numId="18" w16cid:durableId="1775442464">
    <w:abstractNumId w:val="32"/>
  </w:num>
  <w:num w:numId="19" w16cid:durableId="2138909648">
    <w:abstractNumId w:val="23"/>
  </w:num>
  <w:num w:numId="20" w16cid:durableId="18663600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66085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3986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2255755">
    <w:abstractNumId w:val="16"/>
  </w:num>
  <w:num w:numId="24" w16cid:durableId="119715913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C3C"/>
    <w:rsid w:val="00004FA1"/>
    <w:rsid w:val="00007253"/>
    <w:rsid w:val="00012985"/>
    <w:rsid w:val="00015412"/>
    <w:rsid w:val="000160CE"/>
    <w:rsid w:val="00016539"/>
    <w:rsid w:val="0001661E"/>
    <w:rsid w:val="00017075"/>
    <w:rsid w:val="000201C7"/>
    <w:rsid w:val="00020AE5"/>
    <w:rsid w:val="000219D6"/>
    <w:rsid w:val="00021FE5"/>
    <w:rsid w:val="00022083"/>
    <w:rsid w:val="00023136"/>
    <w:rsid w:val="000240BF"/>
    <w:rsid w:val="00027E71"/>
    <w:rsid w:val="0003501E"/>
    <w:rsid w:val="00035440"/>
    <w:rsid w:val="00035EF8"/>
    <w:rsid w:val="00041650"/>
    <w:rsid w:val="00042125"/>
    <w:rsid w:val="00043F34"/>
    <w:rsid w:val="000447A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4CDA"/>
    <w:rsid w:val="00055005"/>
    <w:rsid w:val="00055C2E"/>
    <w:rsid w:val="0005698A"/>
    <w:rsid w:val="00056BA3"/>
    <w:rsid w:val="00057407"/>
    <w:rsid w:val="00063A5E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7ED8"/>
    <w:rsid w:val="000A15B7"/>
    <w:rsid w:val="000A19AB"/>
    <w:rsid w:val="000A7F3B"/>
    <w:rsid w:val="000B0613"/>
    <w:rsid w:val="000B0981"/>
    <w:rsid w:val="000B2479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4BEE"/>
    <w:rsid w:val="000D54E6"/>
    <w:rsid w:val="000D563F"/>
    <w:rsid w:val="000D5E84"/>
    <w:rsid w:val="000E13C4"/>
    <w:rsid w:val="000E1C50"/>
    <w:rsid w:val="000E2D2B"/>
    <w:rsid w:val="000E5921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3325"/>
    <w:rsid w:val="00105D7D"/>
    <w:rsid w:val="00107098"/>
    <w:rsid w:val="001114CA"/>
    <w:rsid w:val="00113F3E"/>
    <w:rsid w:val="001151E7"/>
    <w:rsid w:val="00115CD9"/>
    <w:rsid w:val="00116EA4"/>
    <w:rsid w:val="00117F5E"/>
    <w:rsid w:val="00121761"/>
    <w:rsid w:val="0012345C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50EC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A72"/>
    <w:rsid w:val="00186000"/>
    <w:rsid w:val="001864C0"/>
    <w:rsid w:val="00191C2E"/>
    <w:rsid w:val="00192DB0"/>
    <w:rsid w:val="00193BEA"/>
    <w:rsid w:val="00194149"/>
    <w:rsid w:val="001941B2"/>
    <w:rsid w:val="001953D5"/>
    <w:rsid w:val="001961A3"/>
    <w:rsid w:val="001972BE"/>
    <w:rsid w:val="00197BDF"/>
    <w:rsid w:val="001A291D"/>
    <w:rsid w:val="001A2F11"/>
    <w:rsid w:val="001A3612"/>
    <w:rsid w:val="001A51DC"/>
    <w:rsid w:val="001A687D"/>
    <w:rsid w:val="001A697C"/>
    <w:rsid w:val="001A72E1"/>
    <w:rsid w:val="001A7581"/>
    <w:rsid w:val="001A7EFF"/>
    <w:rsid w:val="001B03F3"/>
    <w:rsid w:val="001B0E59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830"/>
    <w:rsid w:val="001D2E26"/>
    <w:rsid w:val="001E03A8"/>
    <w:rsid w:val="001E0A71"/>
    <w:rsid w:val="001E11DB"/>
    <w:rsid w:val="001E11F3"/>
    <w:rsid w:val="001E18A8"/>
    <w:rsid w:val="001E2769"/>
    <w:rsid w:val="001E28ED"/>
    <w:rsid w:val="001E2F9E"/>
    <w:rsid w:val="001E42A4"/>
    <w:rsid w:val="001E4576"/>
    <w:rsid w:val="001E52E6"/>
    <w:rsid w:val="001E559C"/>
    <w:rsid w:val="001E58E7"/>
    <w:rsid w:val="001E6CD7"/>
    <w:rsid w:val="001E6D47"/>
    <w:rsid w:val="001F08A5"/>
    <w:rsid w:val="001F1350"/>
    <w:rsid w:val="001F433E"/>
    <w:rsid w:val="001F4E64"/>
    <w:rsid w:val="001F5798"/>
    <w:rsid w:val="001F6392"/>
    <w:rsid w:val="00202746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17B3B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5C68"/>
    <w:rsid w:val="00276068"/>
    <w:rsid w:val="00276393"/>
    <w:rsid w:val="00276875"/>
    <w:rsid w:val="002800BA"/>
    <w:rsid w:val="002809E0"/>
    <w:rsid w:val="00280EB2"/>
    <w:rsid w:val="00284B92"/>
    <w:rsid w:val="002872A9"/>
    <w:rsid w:val="002907FC"/>
    <w:rsid w:val="00291682"/>
    <w:rsid w:val="00293FFF"/>
    <w:rsid w:val="00294BD6"/>
    <w:rsid w:val="002952DF"/>
    <w:rsid w:val="00296D5E"/>
    <w:rsid w:val="00297573"/>
    <w:rsid w:val="002A0FDF"/>
    <w:rsid w:val="002A1BFD"/>
    <w:rsid w:val="002A38DB"/>
    <w:rsid w:val="002A54E6"/>
    <w:rsid w:val="002A72A3"/>
    <w:rsid w:val="002A74F9"/>
    <w:rsid w:val="002A76B2"/>
    <w:rsid w:val="002A7836"/>
    <w:rsid w:val="002A7D14"/>
    <w:rsid w:val="002B08D6"/>
    <w:rsid w:val="002B30EE"/>
    <w:rsid w:val="002B3F31"/>
    <w:rsid w:val="002B4D7D"/>
    <w:rsid w:val="002B7F9E"/>
    <w:rsid w:val="002C2705"/>
    <w:rsid w:val="002C2F1B"/>
    <w:rsid w:val="002C302D"/>
    <w:rsid w:val="002C3888"/>
    <w:rsid w:val="002C5006"/>
    <w:rsid w:val="002C7784"/>
    <w:rsid w:val="002C7DD4"/>
    <w:rsid w:val="002D12D3"/>
    <w:rsid w:val="002D311F"/>
    <w:rsid w:val="002D3246"/>
    <w:rsid w:val="002D5127"/>
    <w:rsid w:val="002D55F1"/>
    <w:rsid w:val="002D6B54"/>
    <w:rsid w:val="002E0327"/>
    <w:rsid w:val="002E13AE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99A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3CEB"/>
    <w:rsid w:val="00353CFC"/>
    <w:rsid w:val="0035430B"/>
    <w:rsid w:val="003548B6"/>
    <w:rsid w:val="00355179"/>
    <w:rsid w:val="003555B9"/>
    <w:rsid w:val="00355E1F"/>
    <w:rsid w:val="003561C5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4B8A"/>
    <w:rsid w:val="00375C0C"/>
    <w:rsid w:val="00383C0B"/>
    <w:rsid w:val="0038447F"/>
    <w:rsid w:val="00384AE2"/>
    <w:rsid w:val="0038550F"/>
    <w:rsid w:val="003879F4"/>
    <w:rsid w:val="00387C50"/>
    <w:rsid w:val="003903D4"/>
    <w:rsid w:val="00390468"/>
    <w:rsid w:val="0039788A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D6A4E"/>
    <w:rsid w:val="003D72A6"/>
    <w:rsid w:val="003E2133"/>
    <w:rsid w:val="003F10E0"/>
    <w:rsid w:val="003F1165"/>
    <w:rsid w:val="003F13B7"/>
    <w:rsid w:val="003F3ABB"/>
    <w:rsid w:val="003F7CE1"/>
    <w:rsid w:val="00400869"/>
    <w:rsid w:val="00401E44"/>
    <w:rsid w:val="004029EE"/>
    <w:rsid w:val="00403288"/>
    <w:rsid w:val="00412ADD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D75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22C"/>
    <w:rsid w:val="00445B46"/>
    <w:rsid w:val="00447491"/>
    <w:rsid w:val="00452CD2"/>
    <w:rsid w:val="00454D90"/>
    <w:rsid w:val="00454E0E"/>
    <w:rsid w:val="00456AEC"/>
    <w:rsid w:val="00457E43"/>
    <w:rsid w:val="004630A2"/>
    <w:rsid w:val="00464E4B"/>
    <w:rsid w:val="00465032"/>
    <w:rsid w:val="00466433"/>
    <w:rsid w:val="00467A52"/>
    <w:rsid w:val="00470194"/>
    <w:rsid w:val="00470F7D"/>
    <w:rsid w:val="00472459"/>
    <w:rsid w:val="0047322F"/>
    <w:rsid w:val="00475718"/>
    <w:rsid w:val="004779D0"/>
    <w:rsid w:val="004802D4"/>
    <w:rsid w:val="00480BC1"/>
    <w:rsid w:val="004818C2"/>
    <w:rsid w:val="00482B04"/>
    <w:rsid w:val="004850FB"/>
    <w:rsid w:val="0048514B"/>
    <w:rsid w:val="00486894"/>
    <w:rsid w:val="00487C72"/>
    <w:rsid w:val="00491CE1"/>
    <w:rsid w:val="004937EC"/>
    <w:rsid w:val="00494ED1"/>
    <w:rsid w:val="00495A39"/>
    <w:rsid w:val="00496553"/>
    <w:rsid w:val="00496889"/>
    <w:rsid w:val="004A0BBD"/>
    <w:rsid w:val="004A15AB"/>
    <w:rsid w:val="004A1614"/>
    <w:rsid w:val="004A1946"/>
    <w:rsid w:val="004A1C4A"/>
    <w:rsid w:val="004A2061"/>
    <w:rsid w:val="004A2890"/>
    <w:rsid w:val="004A2987"/>
    <w:rsid w:val="004A300A"/>
    <w:rsid w:val="004A3FCD"/>
    <w:rsid w:val="004A5F70"/>
    <w:rsid w:val="004B1C9A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E7337"/>
    <w:rsid w:val="004F3156"/>
    <w:rsid w:val="004F365D"/>
    <w:rsid w:val="004F3D7A"/>
    <w:rsid w:val="004F4A76"/>
    <w:rsid w:val="004F4F5E"/>
    <w:rsid w:val="004F7088"/>
    <w:rsid w:val="005006E3"/>
    <w:rsid w:val="0050110C"/>
    <w:rsid w:val="0050295B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49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3799C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059A"/>
    <w:rsid w:val="00570B5E"/>
    <w:rsid w:val="00571184"/>
    <w:rsid w:val="0057232C"/>
    <w:rsid w:val="005730FA"/>
    <w:rsid w:val="005734B5"/>
    <w:rsid w:val="00574153"/>
    <w:rsid w:val="005767A6"/>
    <w:rsid w:val="00581675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4572"/>
    <w:rsid w:val="005A5A49"/>
    <w:rsid w:val="005A65EC"/>
    <w:rsid w:val="005A67DD"/>
    <w:rsid w:val="005B029D"/>
    <w:rsid w:val="005B2487"/>
    <w:rsid w:val="005B2D1D"/>
    <w:rsid w:val="005B4086"/>
    <w:rsid w:val="005B4219"/>
    <w:rsid w:val="005B423A"/>
    <w:rsid w:val="005B5412"/>
    <w:rsid w:val="005B5F72"/>
    <w:rsid w:val="005B60E2"/>
    <w:rsid w:val="005B6441"/>
    <w:rsid w:val="005B75BE"/>
    <w:rsid w:val="005B7995"/>
    <w:rsid w:val="005B7EF7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5AC3"/>
    <w:rsid w:val="005E67AA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7C1D"/>
    <w:rsid w:val="006304F0"/>
    <w:rsid w:val="0063147A"/>
    <w:rsid w:val="00632C89"/>
    <w:rsid w:val="00636CDF"/>
    <w:rsid w:val="006401D8"/>
    <w:rsid w:val="0064172B"/>
    <w:rsid w:val="00641E49"/>
    <w:rsid w:val="00642EA8"/>
    <w:rsid w:val="00643609"/>
    <w:rsid w:val="006439B4"/>
    <w:rsid w:val="00646337"/>
    <w:rsid w:val="00647395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2DA"/>
    <w:rsid w:val="00693391"/>
    <w:rsid w:val="00694289"/>
    <w:rsid w:val="00694EB1"/>
    <w:rsid w:val="00695061"/>
    <w:rsid w:val="00696882"/>
    <w:rsid w:val="00696980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E3F"/>
    <w:rsid w:val="006B7F7C"/>
    <w:rsid w:val="006C206B"/>
    <w:rsid w:val="006C2244"/>
    <w:rsid w:val="006C39FF"/>
    <w:rsid w:val="006C4E68"/>
    <w:rsid w:val="006C5770"/>
    <w:rsid w:val="006C61F2"/>
    <w:rsid w:val="006C62A9"/>
    <w:rsid w:val="006C6469"/>
    <w:rsid w:val="006C6908"/>
    <w:rsid w:val="006C73CC"/>
    <w:rsid w:val="006C794F"/>
    <w:rsid w:val="006D0B62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3DD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213"/>
    <w:rsid w:val="00700A76"/>
    <w:rsid w:val="00702369"/>
    <w:rsid w:val="0070253D"/>
    <w:rsid w:val="00703609"/>
    <w:rsid w:val="00704DDC"/>
    <w:rsid w:val="00705473"/>
    <w:rsid w:val="0070555E"/>
    <w:rsid w:val="00705713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7726"/>
    <w:rsid w:val="0073089F"/>
    <w:rsid w:val="007310E2"/>
    <w:rsid w:val="00731B33"/>
    <w:rsid w:val="00731F93"/>
    <w:rsid w:val="007364D8"/>
    <w:rsid w:val="00737BD0"/>
    <w:rsid w:val="00737C81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834"/>
    <w:rsid w:val="00763FA9"/>
    <w:rsid w:val="00764909"/>
    <w:rsid w:val="00764BB2"/>
    <w:rsid w:val="00765B6A"/>
    <w:rsid w:val="0076608B"/>
    <w:rsid w:val="00767224"/>
    <w:rsid w:val="00767265"/>
    <w:rsid w:val="007678BA"/>
    <w:rsid w:val="00767E88"/>
    <w:rsid w:val="007740AB"/>
    <w:rsid w:val="00774E73"/>
    <w:rsid w:val="007812D4"/>
    <w:rsid w:val="00782A8B"/>
    <w:rsid w:val="00783B2D"/>
    <w:rsid w:val="00784B87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14CA"/>
    <w:rsid w:val="007A5061"/>
    <w:rsid w:val="007A7DCB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D2059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72"/>
    <w:rsid w:val="007F5AD2"/>
    <w:rsid w:val="007F6C36"/>
    <w:rsid w:val="007F6F31"/>
    <w:rsid w:val="007F7162"/>
    <w:rsid w:val="0080575C"/>
    <w:rsid w:val="00805881"/>
    <w:rsid w:val="0080699D"/>
    <w:rsid w:val="00807901"/>
    <w:rsid w:val="00807AF5"/>
    <w:rsid w:val="00807D73"/>
    <w:rsid w:val="00810BD4"/>
    <w:rsid w:val="00812006"/>
    <w:rsid w:val="008136D5"/>
    <w:rsid w:val="00820091"/>
    <w:rsid w:val="008201A2"/>
    <w:rsid w:val="00820BCB"/>
    <w:rsid w:val="00820FD2"/>
    <w:rsid w:val="00821FD4"/>
    <w:rsid w:val="00825B86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836"/>
    <w:rsid w:val="00862AE2"/>
    <w:rsid w:val="00862E21"/>
    <w:rsid w:val="00864D98"/>
    <w:rsid w:val="00865A72"/>
    <w:rsid w:val="008665E1"/>
    <w:rsid w:val="008670B0"/>
    <w:rsid w:val="00867F4C"/>
    <w:rsid w:val="00870D05"/>
    <w:rsid w:val="00870F0B"/>
    <w:rsid w:val="00873890"/>
    <w:rsid w:val="00875296"/>
    <w:rsid w:val="00877021"/>
    <w:rsid w:val="008778CA"/>
    <w:rsid w:val="00880AF4"/>
    <w:rsid w:val="00880F4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C6C85"/>
    <w:rsid w:val="008D0103"/>
    <w:rsid w:val="008D0C44"/>
    <w:rsid w:val="008D1C9A"/>
    <w:rsid w:val="008D27F5"/>
    <w:rsid w:val="008D2E20"/>
    <w:rsid w:val="008D2FE3"/>
    <w:rsid w:val="008D3EA1"/>
    <w:rsid w:val="008D57A5"/>
    <w:rsid w:val="008D5869"/>
    <w:rsid w:val="008D62C7"/>
    <w:rsid w:val="008D63A8"/>
    <w:rsid w:val="008E04BC"/>
    <w:rsid w:val="008E1ECD"/>
    <w:rsid w:val="008E505B"/>
    <w:rsid w:val="008E6F4E"/>
    <w:rsid w:val="008E75EA"/>
    <w:rsid w:val="008F0341"/>
    <w:rsid w:val="008F130F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3810"/>
    <w:rsid w:val="00923F34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083D"/>
    <w:rsid w:val="009415FC"/>
    <w:rsid w:val="00941E31"/>
    <w:rsid w:val="009429E8"/>
    <w:rsid w:val="00945B42"/>
    <w:rsid w:val="009514DB"/>
    <w:rsid w:val="009526C2"/>
    <w:rsid w:val="00960906"/>
    <w:rsid w:val="009620B3"/>
    <w:rsid w:val="009626D9"/>
    <w:rsid w:val="009635DC"/>
    <w:rsid w:val="00964A62"/>
    <w:rsid w:val="009668F8"/>
    <w:rsid w:val="009700CE"/>
    <w:rsid w:val="00970626"/>
    <w:rsid w:val="00972A9E"/>
    <w:rsid w:val="00973BDB"/>
    <w:rsid w:val="0097427B"/>
    <w:rsid w:val="00974EB9"/>
    <w:rsid w:val="0097522E"/>
    <w:rsid w:val="00975D2D"/>
    <w:rsid w:val="00976E0D"/>
    <w:rsid w:val="00980F24"/>
    <w:rsid w:val="00981FDB"/>
    <w:rsid w:val="00982DB4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36A"/>
    <w:rsid w:val="009C4F57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62FC"/>
    <w:rsid w:val="009F0047"/>
    <w:rsid w:val="009F07D5"/>
    <w:rsid w:val="009F0EF0"/>
    <w:rsid w:val="009F5CEE"/>
    <w:rsid w:val="009F66E7"/>
    <w:rsid w:val="00A01684"/>
    <w:rsid w:val="00A03215"/>
    <w:rsid w:val="00A063B8"/>
    <w:rsid w:val="00A119E6"/>
    <w:rsid w:val="00A17EE9"/>
    <w:rsid w:val="00A205D4"/>
    <w:rsid w:val="00A20B87"/>
    <w:rsid w:val="00A21772"/>
    <w:rsid w:val="00A2227C"/>
    <w:rsid w:val="00A22444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8B5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801E7"/>
    <w:rsid w:val="00A8176E"/>
    <w:rsid w:val="00A8259A"/>
    <w:rsid w:val="00A839E8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6C19"/>
    <w:rsid w:val="00A972C7"/>
    <w:rsid w:val="00AA0DAD"/>
    <w:rsid w:val="00AA22C7"/>
    <w:rsid w:val="00AA2837"/>
    <w:rsid w:val="00AA2ACA"/>
    <w:rsid w:val="00AA43A6"/>
    <w:rsid w:val="00AA4E00"/>
    <w:rsid w:val="00AB28C2"/>
    <w:rsid w:val="00AB2D4A"/>
    <w:rsid w:val="00AB4C41"/>
    <w:rsid w:val="00AB5498"/>
    <w:rsid w:val="00AB58AF"/>
    <w:rsid w:val="00AB6D34"/>
    <w:rsid w:val="00AC4035"/>
    <w:rsid w:val="00AD1A06"/>
    <w:rsid w:val="00AD6637"/>
    <w:rsid w:val="00AE05FA"/>
    <w:rsid w:val="00AE14F7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05F52"/>
    <w:rsid w:val="00B1153D"/>
    <w:rsid w:val="00B117BF"/>
    <w:rsid w:val="00B15433"/>
    <w:rsid w:val="00B16198"/>
    <w:rsid w:val="00B163DE"/>
    <w:rsid w:val="00B20F2C"/>
    <w:rsid w:val="00B224B2"/>
    <w:rsid w:val="00B233AC"/>
    <w:rsid w:val="00B23574"/>
    <w:rsid w:val="00B24280"/>
    <w:rsid w:val="00B26C6A"/>
    <w:rsid w:val="00B3201A"/>
    <w:rsid w:val="00B33646"/>
    <w:rsid w:val="00B33C33"/>
    <w:rsid w:val="00B33C64"/>
    <w:rsid w:val="00B34DE1"/>
    <w:rsid w:val="00B35D37"/>
    <w:rsid w:val="00B3668A"/>
    <w:rsid w:val="00B36D17"/>
    <w:rsid w:val="00B37364"/>
    <w:rsid w:val="00B409F2"/>
    <w:rsid w:val="00B42872"/>
    <w:rsid w:val="00B4447C"/>
    <w:rsid w:val="00B44484"/>
    <w:rsid w:val="00B4598F"/>
    <w:rsid w:val="00B4680A"/>
    <w:rsid w:val="00B50C17"/>
    <w:rsid w:val="00B514E7"/>
    <w:rsid w:val="00B52BFE"/>
    <w:rsid w:val="00B53A93"/>
    <w:rsid w:val="00B5445D"/>
    <w:rsid w:val="00B56BC8"/>
    <w:rsid w:val="00B57FC7"/>
    <w:rsid w:val="00B62782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80C3C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C7484"/>
    <w:rsid w:val="00BC76A7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3CC"/>
    <w:rsid w:val="00BE2B0A"/>
    <w:rsid w:val="00BE3C58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083E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3A72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0C9C"/>
    <w:rsid w:val="00C42267"/>
    <w:rsid w:val="00C42B93"/>
    <w:rsid w:val="00C4441F"/>
    <w:rsid w:val="00C445E1"/>
    <w:rsid w:val="00C44995"/>
    <w:rsid w:val="00C47DE5"/>
    <w:rsid w:val="00C5092B"/>
    <w:rsid w:val="00C50C6C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3FFE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ABB"/>
    <w:rsid w:val="00C81BAA"/>
    <w:rsid w:val="00C83429"/>
    <w:rsid w:val="00C838E3"/>
    <w:rsid w:val="00C84450"/>
    <w:rsid w:val="00C85431"/>
    <w:rsid w:val="00C8568C"/>
    <w:rsid w:val="00C860E2"/>
    <w:rsid w:val="00C87088"/>
    <w:rsid w:val="00C91AC5"/>
    <w:rsid w:val="00C95268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C7282"/>
    <w:rsid w:val="00CC7DD9"/>
    <w:rsid w:val="00CD0658"/>
    <w:rsid w:val="00CD0A91"/>
    <w:rsid w:val="00CD12F5"/>
    <w:rsid w:val="00CD4843"/>
    <w:rsid w:val="00CD63F3"/>
    <w:rsid w:val="00CD7365"/>
    <w:rsid w:val="00CE08F1"/>
    <w:rsid w:val="00CE0987"/>
    <w:rsid w:val="00CE1A60"/>
    <w:rsid w:val="00CE2125"/>
    <w:rsid w:val="00CE297A"/>
    <w:rsid w:val="00CE2ABF"/>
    <w:rsid w:val="00CE3546"/>
    <w:rsid w:val="00CE42CF"/>
    <w:rsid w:val="00CE459A"/>
    <w:rsid w:val="00CE61B6"/>
    <w:rsid w:val="00CE7179"/>
    <w:rsid w:val="00CE7EE8"/>
    <w:rsid w:val="00CF03AE"/>
    <w:rsid w:val="00CF13A4"/>
    <w:rsid w:val="00CF3582"/>
    <w:rsid w:val="00CF63DF"/>
    <w:rsid w:val="00D0020B"/>
    <w:rsid w:val="00D0075A"/>
    <w:rsid w:val="00D01C63"/>
    <w:rsid w:val="00D03E28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C23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309"/>
    <w:rsid w:val="00D427DB"/>
    <w:rsid w:val="00D44378"/>
    <w:rsid w:val="00D45111"/>
    <w:rsid w:val="00D46202"/>
    <w:rsid w:val="00D502FC"/>
    <w:rsid w:val="00D51203"/>
    <w:rsid w:val="00D51586"/>
    <w:rsid w:val="00D52850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21E6"/>
    <w:rsid w:val="00D83B24"/>
    <w:rsid w:val="00D8441B"/>
    <w:rsid w:val="00D84570"/>
    <w:rsid w:val="00D8565C"/>
    <w:rsid w:val="00D859AE"/>
    <w:rsid w:val="00D9031A"/>
    <w:rsid w:val="00D90861"/>
    <w:rsid w:val="00D90EE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B7057"/>
    <w:rsid w:val="00DC0C5C"/>
    <w:rsid w:val="00DC21AF"/>
    <w:rsid w:val="00DC2376"/>
    <w:rsid w:val="00DC514E"/>
    <w:rsid w:val="00DC5703"/>
    <w:rsid w:val="00DC5973"/>
    <w:rsid w:val="00DC5A4F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36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DF1"/>
    <w:rsid w:val="00DF6FE9"/>
    <w:rsid w:val="00E004A5"/>
    <w:rsid w:val="00E0091A"/>
    <w:rsid w:val="00E00FA7"/>
    <w:rsid w:val="00E011C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29D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41337"/>
    <w:rsid w:val="00E50FA3"/>
    <w:rsid w:val="00E5124D"/>
    <w:rsid w:val="00E5162E"/>
    <w:rsid w:val="00E526E1"/>
    <w:rsid w:val="00E527E8"/>
    <w:rsid w:val="00E5307F"/>
    <w:rsid w:val="00E53BB9"/>
    <w:rsid w:val="00E55DCC"/>
    <w:rsid w:val="00E564A3"/>
    <w:rsid w:val="00E60677"/>
    <w:rsid w:val="00E61A57"/>
    <w:rsid w:val="00E6232B"/>
    <w:rsid w:val="00E62E5C"/>
    <w:rsid w:val="00E63335"/>
    <w:rsid w:val="00E65486"/>
    <w:rsid w:val="00E66065"/>
    <w:rsid w:val="00E66A78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87F75"/>
    <w:rsid w:val="00E90323"/>
    <w:rsid w:val="00E923A7"/>
    <w:rsid w:val="00E92B32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B7459"/>
    <w:rsid w:val="00EC0C7F"/>
    <w:rsid w:val="00EC0EFE"/>
    <w:rsid w:val="00EC1773"/>
    <w:rsid w:val="00EC21E3"/>
    <w:rsid w:val="00EC25D5"/>
    <w:rsid w:val="00EC3C24"/>
    <w:rsid w:val="00EC46EE"/>
    <w:rsid w:val="00EC5179"/>
    <w:rsid w:val="00EC53B3"/>
    <w:rsid w:val="00EC6395"/>
    <w:rsid w:val="00EC6D5B"/>
    <w:rsid w:val="00EC78EE"/>
    <w:rsid w:val="00ED3184"/>
    <w:rsid w:val="00ED3394"/>
    <w:rsid w:val="00ED657A"/>
    <w:rsid w:val="00ED7540"/>
    <w:rsid w:val="00ED780F"/>
    <w:rsid w:val="00EE0B46"/>
    <w:rsid w:val="00EE0C08"/>
    <w:rsid w:val="00EE0E70"/>
    <w:rsid w:val="00EE12A4"/>
    <w:rsid w:val="00EE1BDF"/>
    <w:rsid w:val="00EE2475"/>
    <w:rsid w:val="00EE2F9B"/>
    <w:rsid w:val="00EE465C"/>
    <w:rsid w:val="00EE6E8A"/>
    <w:rsid w:val="00EE7932"/>
    <w:rsid w:val="00EF0081"/>
    <w:rsid w:val="00EF00C2"/>
    <w:rsid w:val="00EF20D7"/>
    <w:rsid w:val="00EF53F5"/>
    <w:rsid w:val="00EF54BB"/>
    <w:rsid w:val="00EF56E3"/>
    <w:rsid w:val="00EF7492"/>
    <w:rsid w:val="00F01826"/>
    <w:rsid w:val="00F06341"/>
    <w:rsid w:val="00F0683F"/>
    <w:rsid w:val="00F076DC"/>
    <w:rsid w:val="00F10712"/>
    <w:rsid w:val="00F120B7"/>
    <w:rsid w:val="00F206F5"/>
    <w:rsid w:val="00F20915"/>
    <w:rsid w:val="00F215B5"/>
    <w:rsid w:val="00F22128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63B"/>
    <w:rsid w:val="00F47751"/>
    <w:rsid w:val="00F47AAB"/>
    <w:rsid w:val="00F47EED"/>
    <w:rsid w:val="00F51D92"/>
    <w:rsid w:val="00F520D0"/>
    <w:rsid w:val="00F53603"/>
    <w:rsid w:val="00F538FC"/>
    <w:rsid w:val="00F53E18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1BB5"/>
    <w:rsid w:val="00F82CC0"/>
    <w:rsid w:val="00F84A2B"/>
    <w:rsid w:val="00F853C0"/>
    <w:rsid w:val="00F85E2E"/>
    <w:rsid w:val="00F8636B"/>
    <w:rsid w:val="00F8730B"/>
    <w:rsid w:val="00F87BEF"/>
    <w:rsid w:val="00F87DFA"/>
    <w:rsid w:val="00F919A1"/>
    <w:rsid w:val="00F93C9E"/>
    <w:rsid w:val="00F950D5"/>
    <w:rsid w:val="00F95719"/>
    <w:rsid w:val="00F95B6E"/>
    <w:rsid w:val="00F9749B"/>
    <w:rsid w:val="00F979F1"/>
    <w:rsid w:val="00F97B0E"/>
    <w:rsid w:val="00FA0379"/>
    <w:rsid w:val="00FA1BB9"/>
    <w:rsid w:val="00FA21FD"/>
    <w:rsid w:val="00FA4C8D"/>
    <w:rsid w:val="00FA5D7F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1016"/>
    <w:rsid w:val="00FD4684"/>
    <w:rsid w:val="00FD6908"/>
    <w:rsid w:val="00FD696B"/>
    <w:rsid w:val="00FE045B"/>
    <w:rsid w:val="00FE0E6D"/>
    <w:rsid w:val="00FE21C9"/>
    <w:rsid w:val="00FE3E19"/>
    <w:rsid w:val="00FE526F"/>
    <w:rsid w:val="00FE6571"/>
    <w:rsid w:val="00FE68AA"/>
    <w:rsid w:val="00FE774F"/>
    <w:rsid w:val="00FE7C76"/>
    <w:rsid w:val="00FF1FB5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7635197D"/>
  <w15:docId w15:val="{7B5C09EA-93A9-4EEB-A1B5-6FA01031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link w:val="TekstpodstawowywcityZnak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564A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401D8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39E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39788A"/>
  </w:style>
  <w:style w:type="character" w:customStyle="1" w:styleId="TekstpodstawowywcityZnak">
    <w:name w:val="Tekst podstawowy wcięty Znak"/>
    <w:basedOn w:val="Domylnaczcionkaakapitu"/>
    <w:link w:val="Tekstpodstawowywcity"/>
    <w:rsid w:val="0039788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6256C-31D3-4F09-A9D9-951D7443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2419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16902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Rafał Soska</dc:creator>
  <cp:lastModifiedBy>Rafał Soska</cp:lastModifiedBy>
  <cp:revision>2</cp:revision>
  <cp:lastPrinted>2022-12-02T09:04:00Z</cp:lastPrinted>
  <dcterms:created xsi:type="dcterms:W3CDTF">2023-11-23T10:07:00Z</dcterms:created>
  <dcterms:modified xsi:type="dcterms:W3CDTF">2023-11-23T10:07:00Z</dcterms:modified>
</cp:coreProperties>
</file>