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034D801B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remontu budynków mieszkalnych wielorodzinnych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B55449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B55449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472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3233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90</cp:revision>
  <cp:lastPrinted>2019-02-14T08:39:00Z</cp:lastPrinted>
  <dcterms:created xsi:type="dcterms:W3CDTF">2019-02-11T19:01:00Z</dcterms:created>
  <dcterms:modified xsi:type="dcterms:W3CDTF">2021-03-08T14:02:00Z</dcterms:modified>
</cp:coreProperties>
</file>