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6647D9DB"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7A3C22">
        <w:rPr>
          <w:rFonts w:ascii="Arial" w:hAnsi="Arial" w:cs="Arial"/>
          <w:b/>
          <w:lang w:eastAsia="en-US"/>
        </w:rPr>
        <w:t>11</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B1ED7E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7A3C22">
        <w:rPr>
          <w:rFonts w:ascii="Arial" w:hAnsi="Arial" w:cs="Arial"/>
        </w:rPr>
        <w:t>3</w:t>
      </w:r>
      <w:r>
        <w:rPr>
          <w:rFonts w:ascii="Arial" w:hAnsi="Arial" w:cs="Arial"/>
        </w:rPr>
        <w:t xml:space="preserve"> r. poz. </w:t>
      </w:r>
      <w:r w:rsidR="007A3C22">
        <w:rPr>
          <w:rFonts w:ascii="Arial" w:hAnsi="Arial" w:cs="Arial"/>
        </w:rPr>
        <w:t>1605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27E74821"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B603DD">
        <w:rPr>
          <w:rFonts w:ascii="Arial" w:hAnsi="Arial" w:cs="Arial"/>
        </w:rPr>
        <w:t xml:space="preserve">Remont drogi gminnej </w:t>
      </w:r>
      <w:r w:rsidR="00EC2E9D">
        <w:rPr>
          <w:rFonts w:ascii="Arial" w:hAnsi="Arial" w:cs="Arial"/>
        </w:rPr>
        <w:t xml:space="preserve">na dz. </w:t>
      </w:r>
      <w:r w:rsidR="007A3C22">
        <w:rPr>
          <w:rFonts w:ascii="Arial" w:hAnsi="Arial" w:cs="Arial"/>
        </w:rPr>
        <w:t>Nr</w:t>
      </w:r>
      <w:r w:rsidR="00EC2E9D">
        <w:rPr>
          <w:rFonts w:ascii="Arial" w:hAnsi="Arial" w:cs="Arial"/>
        </w:rPr>
        <w:t xml:space="preserve"> 260 w sołectwie Głuchów – etap </w:t>
      </w:r>
      <w:r w:rsidR="007A3C22">
        <w:rPr>
          <w:rFonts w:ascii="Arial" w:hAnsi="Arial" w:cs="Arial"/>
        </w:rPr>
        <w:t>2</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26C64B08"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EC2E9D">
        <w:rPr>
          <w:rFonts w:ascii="Arial" w:hAnsi="Arial" w:cs="Arial"/>
        </w:rPr>
        <w:t xml:space="preserve">Remont drogi gminnej na dz. </w:t>
      </w:r>
      <w:r w:rsidR="007A3C22">
        <w:rPr>
          <w:rFonts w:ascii="Arial" w:hAnsi="Arial" w:cs="Arial"/>
        </w:rPr>
        <w:t xml:space="preserve">Nr </w:t>
      </w:r>
      <w:r w:rsidR="00EC2E9D">
        <w:rPr>
          <w:rFonts w:ascii="Arial" w:hAnsi="Arial" w:cs="Arial"/>
        </w:rPr>
        <w:t xml:space="preserve">260 w sołectwie Głuchów – etap </w:t>
      </w:r>
      <w:r w:rsidR="007A3C22">
        <w:rPr>
          <w:rFonts w:ascii="Arial" w:hAnsi="Arial" w:cs="Arial"/>
        </w:rPr>
        <w:t>2</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77777777"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zgłoszenia robót budowlanych,  </w:t>
      </w:r>
    </w:p>
    <w:p w14:paraId="0222CC1B"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stanowiących element </w:t>
      </w:r>
      <w:r w:rsidR="009A59E6" w:rsidRPr="004C7299">
        <w:rPr>
          <w:rFonts w:ascii="Arial" w:hAnsi="Arial" w:cs="Arial"/>
        </w:rPr>
        <w:t>do kalkulacji kosztów</w:t>
      </w:r>
      <w:r w:rsidR="00641E7F">
        <w:rPr>
          <w:rFonts w:ascii="Arial" w:hAnsi="Arial" w:cs="Arial"/>
        </w:rPr>
        <w:t xml:space="preserve">, </w:t>
      </w:r>
    </w:p>
    <w:p w14:paraId="0BFCE9C0"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14:paraId="00A0183D"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18CE8A16" w14:textId="77777777"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6474796F"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B603DD">
        <w:rPr>
          <w:rFonts w:ascii="Arial" w:hAnsi="Arial" w:cs="Arial"/>
        </w:rPr>
        <w:t>remoncie</w:t>
      </w:r>
      <w:r w:rsidR="00641E7F">
        <w:rPr>
          <w:rFonts w:ascii="Arial" w:hAnsi="Arial" w:cs="Arial"/>
        </w:rPr>
        <w:t xml:space="preserve"> drogi </w:t>
      </w:r>
      <w:r w:rsidR="00411DA8">
        <w:rPr>
          <w:rFonts w:ascii="Arial" w:hAnsi="Arial" w:cs="Arial"/>
        </w:rPr>
        <w:t xml:space="preserve">gminnej </w:t>
      </w:r>
      <w:r w:rsidR="00EC2E9D">
        <w:rPr>
          <w:rFonts w:ascii="Arial" w:hAnsi="Arial" w:cs="Arial"/>
        </w:rPr>
        <w:t xml:space="preserve">na dz. </w:t>
      </w:r>
      <w:r w:rsidR="007A3C22">
        <w:rPr>
          <w:rFonts w:ascii="Arial" w:hAnsi="Arial" w:cs="Arial"/>
        </w:rPr>
        <w:t xml:space="preserve">Nr </w:t>
      </w:r>
      <w:r w:rsidR="00EC2E9D">
        <w:rPr>
          <w:rFonts w:ascii="Arial" w:hAnsi="Arial" w:cs="Arial"/>
        </w:rPr>
        <w:t xml:space="preserve"> 260 w sołectwie Głuchów – etap </w:t>
      </w:r>
      <w:r w:rsidR="005F5403">
        <w:rPr>
          <w:rFonts w:ascii="Arial" w:hAnsi="Arial" w:cs="Arial"/>
        </w:rPr>
        <w:t>2</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162DFFC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5F5403">
        <w:rPr>
          <w:rFonts w:ascii="Arial" w:hAnsi="Arial" w:cs="Arial"/>
          <w:b/>
        </w:rPr>
        <w:t>…</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78E96AA0"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B603DD">
        <w:rPr>
          <w:rFonts w:ascii="Arial" w:hAnsi="Arial" w:cs="Arial"/>
        </w:rPr>
        <w:t xml:space="preserve">Remont drogi gminnej </w:t>
      </w:r>
      <w:r w:rsidR="00EC2E9D">
        <w:rPr>
          <w:rFonts w:ascii="Arial" w:hAnsi="Arial" w:cs="Arial"/>
        </w:rPr>
        <w:t>na dz</w:t>
      </w:r>
      <w:r w:rsidR="005F5403">
        <w:rPr>
          <w:rFonts w:ascii="Arial" w:hAnsi="Arial" w:cs="Arial"/>
        </w:rPr>
        <w:t>. Nr</w:t>
      </w:r>
      <w:r w:rsidR="00EC2E9D">
        <w:rPr>
          <w:rFonts w:ascii="Arial" w:hAnsi="Arial" w:cs="Arial"/>
        </w:rPr>
        <w:t xml:space="preserve"> 260 w sołectwie Głuchów – etap </w:t>
      </w:r>
      <w:r w:rsidR="005F5403">
        <w:rPr>
          <w:rFonts w:ascii="Arial" w:hAnsi="Arial" w:cs="Arial"/>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7777777"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 xml:space="preserve">ustanowi kierownika budowy.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77777777"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B603DD">
        <w:rPr>
          <w:rFonts w:ascii="Arial" w:hAnsi="Arial" w:cs="Arial"/>
        </w:rPr>
        <w:t>remontu</w:t>
      </w:r>
      <w:r w:rsidR="008611D0">
        <w:rPr>
          <w:rFonts w:ascii="Arial" w:hAnsi="Arial" w:cs="Arial"/>
        </w:rPr>
        <w:t xml:space="preserve"> drogi</w:t>
      </w:r>
      <w:r w:rsidR="00071A17">
        <w:rPr>
          <w:rFonts w:ascii="Arial" w:hAnsi="Arial" w:cs="Arial"/>
        </w:rPr>
        <w:t xml:space="preserve"> gminnej</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77777777"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lastRenderedPageBreak/>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lastRenderedPageBreak/>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14:paraId="56EC65CE"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19"/>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8"/>
  </w:num>
  <w:num w:numId="21" w16cid:durableId="437914098">
    <w:abstractNumId w:val="23"/>
  </w:num>
  <w:num w:numId="22" w16cid:durableId="2122408796">
    <w:abstractNumId w:val="13"/>
  </w:num>
  <w:num w:numId="23" w16cid:durableId="1127510239">
    <w:abstractNumId w:val="3"/>
  </w:num>
  <w:num w:numId="24" w16cid:durableId="1217856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37577B"/>
    <w:rsid w:val="003A2133"/>
    <w:rsid w:val="003D62AA"/>
    <w:rsid w:val="00411DA8"/>
    <w:rsid w:val="004913E3"/>
    <w:rsid w:val="004C7299"/>
    <w:rsid w:val="004D2CF9"/>
    <w:rsid w:val="004E179A"/>
    <w:rsid w:val="0050552A"/>
    <w:rsid w:val="00513837"/>
    <w:rsid w:val="005664FF"/>
    <w:rsid w:val="005D4375"/>
    <w:rsid w:val="005F5403"/>
    <w:rsid w:val="00641E7F"/>
    <w:rsid w:val="00725073"/>
    <w:rsid w:val="00755D94"/>
    <w:rsid w:val="0078022A"/>
    <w:rsid w:val="00791B8A"/>
    <w:rsid w:val="007A3C22"/>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4894</Words>
  <Characters>29364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49</cp:revision>
  <dcterms:created xsi:type="dcterms:W3CDTF">2018-04-12T06:41:00Z</dcterms:created>
  <dcterms:modified xsi:type="dcterms:W3CDTF">2023-09-07T11:37:00Z</dcterms:modified>
</cp:coreProperties>
</file>