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2" w:rsidRDefault="00EE10C2" w:rsidP="00EE10C2">
      <w:pPr>
        <w:ind w:left="5670" w:hanging="5670"/>
        <w:jc w:val="right"/>
        <w:rPr>
          <w:rFonts w:ascii="Arial" w:hAnsi="Arial" w:cs="Arial"/>
          <w:b/>
          <w:sz w:val="22"/>
          <w:szCs w:val="22"/>
        </w:rPr>
      </w:pPr>
      <w:r w:rsidRPr="004837A2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3 </w:t>
      </w:r>
      <w:r w:rsidRPr="004837A2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zapytania ofertowego </w:t>
      </w:r>
    </w:p>
    <w:p w:rsidR="00EE10C2" w:rsidRPr="00496827" w:rsidRDefault="00EE10C2" w:rsidP="00EE10C2">
      <w:pPr>
        <w:ind w:left="5670" w:hanging="5670"/>
        <w:rPr>
          <w:rFonts w:ascii="Arial" w:hAnsi="Arial" w:cs="Arial"/>
          <w:sz w:val="20"/>
          <w:szCs w:val="20"/>
        </w:rPr>
      </w:pPr>
      <w:r w:rsidRPr="00496827">
        <w:rPr>
          <w:rFonts w:ascii="Arial" w:hAnsi="Arial" w:cs="Arial"/>
          <w:sz w:val="20"/>
          <w:szCs w:val="20"/>
        </w:rPr>
        <w:t>(Projekt)</w:t>
      </w:r>
    </w:p>
    <w:p w:rsidR="00EE10C2" w:rsidRDefault="00EE10C2" w:rsidP="00EE10C2">
      <w:pPr>
        <w:spacing w:line="360" w:lineRule="auto"/>
        <w:jc w:val="center"/>
        <w:rPr>
          <w:rFonts w:ascii="Arial" w:hAnsi="Arial" w:cs="Arial"/>
          <w:b/>
        </w:rPr>
      </w:pPr>
    </w:p>
    <w:p w:rsidR="00EE10C2" w:rsidRDefault="00EE10C2" w:rsidP="00EE10C2">
      <w:pPr>
        <w:spacing w:line="360" w:lineRule="auto"/>
        <w:jc w:val="center"/>
        <w:rPr>
          <w:rFonts w:ascii="Arial" w:hAnsi="Arial" w:cs="Arial"/>
          <w:b/>
        </w:rPr>
      </w:pPr>
      <w:r w:rsidRPr="002B0ECB">
        <w:rPr>
          <w:rFonts w:ascii="Arial" w:hAnsi="Arial" w:cs="Arial"/>
          <w:b/>
        </w:rPr>
        <w:t>UMOWA</w:t>
      </w:r>
    </w:p>
    <w:p w:rsidR="00EE10C2" w:rsidRPr="005D30A3" w:rsidRDefault="00EE10C2" w:rsidP="00EE10C2">
      <w:pPr>
        <w:spacing w:line="300" w:lineRule="atLeast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>zawarta w dniu ......................</w:t>
      </w:r>
      <w:r>
        <w:rPr>
          <w:rFonts w:ascii="Arial" w:hAnsi="Arial"/>
          <w:sz w:val="21"/>
          <w:szCs w:val="21"/>
        </w:rPr>
        <w:t xml:space="preserve"> 2021 </w:t>
      </w:r>
      <w:r w:rsidRPr="005D30A3">
        <w:rPr>
          <w:rFonts w:ascii="Arial" w:hAnsi="Arial"/>
          <w:sz w:val="21"/>
          <w:szCs w:val="21"/>
        </w:rPr>
        <w:t xml:space="preserve">r. w </w:t>
      </w:r>
      <w:r>
        <w:rPr>
          <w:rFonts w:ascii="Arial" w:hAnsi="Arial"/>
          <w:sz w:val="21"/>
          <w:szCs w:val="21"/>
        </w:rPr>
        <w:t>Świebodzicach</w:t>
      </w:r>
      <w:r w:rsidRPr="005D30A3">
        <w:rPr>
          <w:rFonts w:ascii="Arial" w:hAnsi="Arial"/>
          <w:sz w:val="21"/>
          <w:szCs w:val="21"/>
        </w:rPr>
        <w:t>, pomiędzy:</w:t>
      </w:r>
    </w:p>
    <w:p w:rsidR="00EE10C2" w:rsidRPr="005D30A3" w:rsidRDefault="00EE10C2" w:rsidP="00EE10C2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Zespołem Szkół Ogólnokształcących, ul. M. Skłodowskiej – Curie 9, 58-160 Świebodzice,</w:t>
      </w:r>
      <w:r w:rsidRPr="005D30A3">
        <w:rPr>
          <w:rFonts w:ascii="Arial" w:hAnsi="Arial"/>
          <w:sz w:val="21"/>
          <w:szCs w:val="21"/>
        </w:rPr>
        <w:t xml:space="preserve"> reprezentowanym przez:</w:t>
      </w:r>
    </w:p>
    <w:p w:rsidR="00EE10C2" w:rsidRPr="005D30A3" w:rsidRDefault="00EE10C2" w:rsidP="00EE10C2">
      <w:pPr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</w:t>
      </w:r>
    </w:p>
    <w:p w:rsidR="00EE10C2" w:rsidRPr="005D30A3" w:rsidRDefault="00EE10C2" w:rsidP="00EE10C2">
      <w:pPr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>....................................................................................................................,</w:t>
      </w:r>
    </w:p>
    <w:p w:rsidR="00EE10C2" w:rsidRPr="005D30A3" w:rsidRDefault="00EE10C2" w:rsidP="00EE10C2">
      <w:pPr>
        <w:jc w:val="both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 xml:space="preserve">zwanym dalej </w:t>
      </w:r>
      <w:r w:rsidRPr="005D30A3">
        <w:rPr>
          <w:rFonts w:ascii="Arial" w:hAnsi="Arial"/>
          <w:b/>
          <w:sz w:val="21"/>
          <w:szCs w:val="21"/>
        </w:rPr>
        <w:t>„Zamawiającym</w:t>
      </w:r>
      <w:r w:rsidRPr="005D30A3">
        <w:rPr>
          <w:rFonts w:ascii="Arial" w:hAnsi="Arial"/>
          <w:sz w:val="21"/>
          <w:szCs w:val="21"/>
        </w:rPr>
        <w:t>”</w:t>
      </w:r>
    </w:p>
    <w:p w:rsidR="00EE10C2" w:rsidRDefault="00EE10C2" w:rsidP="00EE10C2">
      <w:pPr>
        <w:pStyle w:val="Tekstpodstawowy"/>
        <w:tabs>
          <w:tab w:val="clear" w:pos="0"/>
          <w:tab w:val="clear" w:pos="284"/>
        </w:tabs>
        <w:spacing w:line="240" w:lineRule="auto"/>
        <w:rPr>
          <w:sz w:val="21"/>
          <w:szCs w:val="21"/>
        </w:rPr>
      </w:pPr>
      <w:r w:rsidRPr="005D30A3">
        <w:rPr>
          <w:sz w:val="21"/>
          <w:szCs w:val="21"/>
        </w:rPr>
        <w:t>a:</w:t>
      </w:r>
    </w:p>
    <w:p w:rsidR="00EE10C2" w:rsidRPr="005D30A3" w:rsidRDefault="00EE10C2" w:rsidP="00EE10C2">
      <w:pPr>
        <w:pStyle w:val="Tekstpodstawowy"/>
        <w:tabs>
          <w:tab w:val="clear" w:pos="0"/>
          <w:tab w:val="clear" w:pos="284"/>
        </w:tabs>
        <w:spacing w:line="240" w:lineRule="auto"/>
        <w:rPr>
          <w:sz w:val="21"/>
          <w:szCs w:val="21"/>
        </w:rPr>
      </w:pPr>
      <w:r w:rsidRPr="005D30A3">
        <w:rPr>
          <w:sz w:val="21"/>
          <w:szCs w:val="21"/>
        </w:rPr>
        <w:t>...................................................................................................................</w:t>
      </w:r>
    </w:p>
    <w:p w:rsidR="00EE10C2" w:rsidRPr="005D30A3" w:rsidRDefault="00EE10C2" w:rsidP="00EE10C2">
      <w:pPr>
        <w:jc w:val="both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>reprezentowanym przez.....................................................</w:t>
      </w:r>
      <w:r>
        <w:rPr>
          <w:rFonts w:ascii="Arial" w:hAnsi="Arial"/>
          <w:sz w:val="21"/>
          <w:szCs w:val="21"/>
        </w:rPr>
        <w:t>.......................</w:t>
      </w:r>
    </w:p>
    <w:p w:rsidR="00EE10C2" w:rsidRPr="005D30A3" w:rsidRDefault="00EE10C2" w:rsidP="00EE10C2">
      <w:pPr>
        <w:jc w:val="both"/>
        <w:rPr>
          <w:rFonts w:ascii="Arial" w:hAnsi="Arial"/>
          <w:b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 xml:space="preserve">zwanym dalej </w:t>
      </w:r>
      <w:r w:rsidRPr="005D30A3">
        <w:rPr>
          <w:rFonts w:ascii="Arial" w:hAnsi="Arial"/>
          <w:b/>
          <w:sz w:val="21"/>
          <w:szCs w:val="21"/>
        </w:rPr>
        <w:t>„Wykonawcą”</w:t>
      </w:r>
    </w:p>
    <w:p w:rsidR="00EE10C2" w:rsidRPr="005D30A3" w:rsidRDefault="00EE10C2" w:rsidP="00EE10C2">
      <w:pPr>
        <w:jc w:val="both"/>
        <w:rPr>
          <w:rFonts w:ascii="Arial" w:hAnsi="Arial"/>
          <w:sz w:val="21"/>
          <w:szCs w:val="21"/>
        </w:rPr>
      </w:pPr>
      <w:r w:rsidRPr="005D30A3">
        <w:rPr>
          <w:rFonts w:ascii="Arial" w:hAnsi="Arial"/>
          <w:sz w:val="21"/>
          <w:szCs w:val="21"/>
        </w:rPr>
        <w:t>została zawarta umowa następującej treści:</w:t>
      </w:r>
    </w:p>
    <w:p w:rsidR="00EE10C2" w:rsidRPr="005D30A3" w:rsidRDefault="00EE10C2" w:rsidP="00EE10C2">
      <w:pPr>
        <w:jc w:val="center"/>
        <w:rPr>
          <w:rFonts w:ascii="Arial" w:hAnsi="Arial"/>
          <w:sz w:val="20"/>
          <w:szCs w:val="20"/>
        </w:rPr>
      </w:pPr>
    </w:p>
    <w:p w:rsidR="00EE10C2" w:rsidRDefault="00EE10C2" w:rsidP="00EE10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B0FE7">
        <w:rPr>
          <w:rFonts w:ascii="Arial" w:hAnsi="Arial"/>
          <w:b/>
          <w:sz w:val="22"/>
          <w:szCs w:val="22"/>
        </w:rPr>
        <w:t>§ 1</w:t>
      </w:r>
      <w:r w:rsidRPr="00787963">
        <w:rPr>
          <w:rFonts w:ascii="Arial" w:hAnsi="Arial" w:cs="Arial"/>
          <w:b/>
          <w:sz w:val="22"/>
          <w:szCs w:val="22"/>
        </w:rPr>
        <w:t>PRZEDMIOT UMOWY</w:t>
      </w:r>
    </w:p>
    <w:p w:rsidR="00EE10C2" w:rsidRPr="00324B0E" w:rsidRDefault="00EE10C2" w:rsidP="00EE10C2">
      <w:pPr>
        <w:numPr>
          <w:ilvl w:val="0"/>
          <w:numId w:val="14"/>
        </w:numPr>
        <w:tabs>
          <w:tab w:val="clear" w:pos="720"/>
          <w:tab w:val="num" w:pos="0"/>
        </w:tabs>
        <w:spacing w:line="24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24B0E">
        <w:rPr>
          <w:rFonts w:ascii="Arial" w:hAnsi="Arial" w:cs="Arial"/>
          <w:color w:val="000000"/>
          <w:sz w:val="22"/>
          <w:szCs w:val="22"/>
        </w:rPr>
        <w:t xml:space="preserve">Zamawiający zleca a Wykonawca przyjmuje do </w:t>
      </w:r>
      <w:r w:rsidRPr="00324B0E">
        <w:rPr>
          <w:rFonts w:ascii="Arial" w:hAnsi="Arial" w:cs="Arial"/>
          <w:bCs/>
          <w:color w:val="000000"/>
          <w:sz w:val="22"/>
          <w:szCs w:val="22"/>
        </w:rPr>
        <w:t xml:space="preserve">wykonania </w:t>
      </w:r>
      <w:r w:rsidR="002B011E">
        <w:rPr>
          <w:rFonts w:ascii="Arial" w:hAnsi="Arial" w:cs="Arial"/>
          <w:b/>
          <w:sz w:val="22"/>
          <w:szCs w:val="22"/>
        </w:rPr>
        <w:t>remont zaplecza s</w:t>
      </w:r>
      <w:r>
        <w:rPr>
          <w:rFonts w:ascii="Arial" w:hAnsi="Arial" w:cs="Arial"/>
          <w:b/>
          <w:sz w:val="22"/>
          <w:szCs w:val="22"/>
        </w:rPr>
        <w:t>ali gimnastycznej</w:t>
      </w:r>
      <w:r w:rsidR="009861D8">
        <w:rPr>
          <w:rFonts w:ascii="Arial" w:hAnsi="Arial" w:cs="Arial"/>
          <w:b/>
          <w:sz w:val="22"/>
          <w:szCs w:val="22"/>
        </w:rPr>
        <w:t xml:space="preserve"> w zakresie zadania nr ………</w:t>
      </w:r>
      <w:r w:rsidRPr="00324B0E">
        <w:rPr>
          <w:rFonts w:ascii="Arial" w:hAnsi="Arial" w:cs="Arial"/>
          <w:color w:val="000000"/>
          <w:sz w:val="22"/>
          <w:szCs w:val="22"/>
        </w:rPr>
        <w:t xml:space="preserve">Przedmiot umowy ma zostać wykonany w oparciu o </w:t>
      </w:r>
      <w:r>
        <w:rPr>
          <w:rFonts w:ascii="Arial" w:hAnsi="Arial" w:cs="Arial"/>
          <w:color w:val="000000"/>
          <w:sz w:val="22"/>
          <w:szCs w:val="22"/>
        </w:rPr>
        <w:t xml:space="preserve">przedmiar robót </w:t>
      </w:r>
      <w:r w:rsidR="009861D8">
        <w:rPr>
          <w:rFonts w:ascii="Arial" w:hAnsi="Arial" w:cs="Arial"/>
          <w:color w:val="000000"/>
          <w:sz w:val="22"/>
          <w:szCs w:val="22"/>
        </w:rPr>
        <w:t xml:space="preserve">dla zadania nr ……………. </w:t>
      </w:r>
      <w:r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324B0E">
        <w:rPr>
          <w:rFonts w:ascii="Arial" w:hAnsi="Arial" w:cs="Arial"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color w:val="000000"/>
          <w:sz w:val="22"/>
          <w:szCs w:val="22"/>
        </w:rPr>
        <w:t xml:space="preserve">Wykonawcy. </w:t>
      </w:r>
    </w:p>
    <w:p w:rsidR="00EE10C2" w:rsidRPr="00324B0E" w:rsidRDefault="00EE10C2" w:rsidP="00EE10C2">
      <w:pPr>
        <w:numPr>
          <w:ilvl w:val="0"/>
          <w:numId w:val="14"/>
        </w:numPr>
        <w:tabs>
          <w:tab w:val="clear" w:pos="720"/>
          <w:tab w:val="num" w:pos="0"/>
        </w:tabs>
        <w:spacing w:line="24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24B0E">
        <w:rPr>
          <w:rFonts w:ascii="Arial" w:hAnsi="Arial" w:cs="Arial"/>
          <w:color w:val="000000"/>
          <w:sz w:val="22"/>
          <w:szCs w:val="22"/>
        </w:rPr>
        <w:t>Szczegółowy zakres przedmiotu umowy opisany został w następujących dokumentach:</w:t>
      </w:r>
    </w:p>
    <w:p w:rsidR="00EE10C2" w:rsidRPr="004724F4" w:rsidRDefault="004724F4" w:rsidP="00EE10C2">
      <w:pPr>
        <w:numPr>
          <w:ilvl w:val="1"/>
          <w:numId w:val="14"/>
        </w:numPr>
        <w:tabs>
          <w:tab w:val="clear" w:pos="1440"/>
          <w:tab w:val="num" w:pos="1134"/>
        </w:tabs>
        <w:spacing w:line="24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E10C2" w:rsidRPr="004724F4">
        <w:rPr>
          <w:rFonts w:ascii="Arial" w:hAnsi="Arial" w:cs="Arial"/>
          <w:sz w:val="22"/>
          <w:szCs w:val="22"/>
        </w:rPr>
        <w:t>osztorys</w:t>
      </w:r>
      <w:r w:rsidRPr="004724F4">
        <w:rPr>
          <w:rFonts w:ascii="Arial" w:hAnsi="Arial" w:cs="Arial"/>
          <w:sz w:val="22"/>
          <w:szCs w:val="22"/>
        </w:rPr>
        <w:t xml:space="preserve"> </w:t>
      </w:r>
      <w:r w:rsidR="007250D9" w:rsidRPr="004724F4">
        <w:rPr>
          <w:rFonts w:ascii="Arial" w:hAnsi="Arial" w:cs="Arial"/>
          <w:sz w:val="22"/>
          <w:szCs w:val="22"/>
        </w:rPr>
        <w:t>ofertowy</w:t>
      </w:r>
    </w:p>
    <w:p w:rsidR="00EE10C2" w:rsidRPr="005F0A34" w:rsidRDefault="00EE10C2" w:rsidP="00EE10C2">
      <w:pPr>
        <w:numPr>
          <w:ilvl w:val="1"/>
          <w:numId w:val="14"/>
        </w:numPr>
        <w:tabs>
          <w:tab w:val="clear" w:pos="1440"/>
          <w:tab w:val="num" w:pos="1134"/>
        </w:tabs>
        <w:spacing w:line="240" w:lineRule="atLeast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5F0A34">
        <w:rPr>
          <w:rFonts w:ascii="Arial" w:hAnsi="Arial" w:cs="Arial"/>
          <w:color w:val="000000"/>
          <w:sz w:val="22"/>
          <w:szCs w:val="22"/>
        </w:rPr>
        <w:t>niniejsza umowa.</w:t>
      </w:r>
    </w:p>
    <w:p w:rsidR="00EE10C2" w:rsidRDefault="00EE10C2" w:rsidP="00EE10C2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EE10C2" w:rsidRDefault="00EE10C2" w:rsidP="00EE10C2">
      <w:pPr>
        <w:jc w:val="both"/>
        <w:rPr>
          <w:rFonts w:ascii="Arial" w:hAnsi="Arial"/>
          <w:b/>
          <w:sz w:val="22"/>
          <w:szCs w:val="22"/>
        </w:rPr>
      </w:pPr>
    </w:p>
    <w:p w:rsidR="00EE10C2" w:rsidRPr="00B001A2" w:rsidRDefault="00EE10C2" w:rsidP="00EE10C2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2 </w:t>
      </w:r>
      <w:r>
        <w:rPr>
          <w:rFonts w:ascii="Arial" w:hAnsi="Arial" w:cs="Arial"/>
          <w:b/>
          <w:sz w:val="22"/>
          <w:szCs w:val="22"/>
        </w:rPr>
        <w:t>TERMINY REALIZACJI</w:t>
      </w:r>
    </w:p>
    <w:p w:rsidR="00EE10C2" w:rsidRDefault="00EE10C2" w:rsidP="00EE10C2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 w:rsidRPr="00D00399">
        <w:rPr>
          <w:rFonts w:ascii="Arial" w:hAnsi="Arial"/>
          <w:color w:val="000000"/>
          <w:sz w:val="22"/>
          <w:szCs w:val="22"/>
        </w:rPr>
        <w:t xml:space="preserve">Termin rozpoczęcia przedmiotu umowy ustala się na </w:t>
      </w:r>
      <w:r w:rsidR="006C6813" w:rsidRPr="004724F4">
        <w:rPr>
          <w:rFonts w:ascii="Arial" w:hAnsi="Arial"/>
          <w:sz w:val="22"/>
          <w:szCs w:val="22"/>
        </w:rPr>
        <w:t>dzień podpisania</w:t>
      </w:r>
      <w:r w:rsidR="004724F4">
        <w:rPr>
          <w:rFonts w:ascii="Arial" w:hAnsi="Arial"/>
          <w:sz w:val="22"/>
          <w:szCs w:val="22"/>
        </w:rPr>
        <w:t xml:space="preserve"> </w:t>
      </w:r>
      <w:r w:rsidRPr="004724F4">
        <w:rPr>
          <w:rFonts w:ascii="Arial" w:hAnsi="Arial"/>
          <w:sz w:val="22"/>
          <w:szCs w:val="22"/>
        </w:rPr>
        <w:t>niniejszej</w:t>
      </w:r>
      <w:r w:rsidRPr="00D00399">
        <w:rPr>
          <w:rFonts w:ascii="Arial" w:hAnsi="Arial"/>
          <w:color w:val="000000"/>
          <w:sz w:val="22"/>
          <w:szCs w:val="22"/>
        </w:rPr>
        <w:t xml:space="preserve"> umowy. W tym też terminie Zamawiający przekaże Wykonawcy teren budowy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EE10C2" w:rsidRPr="00D00399" w:rsidRDefault="00EE10C2" w:rsidP="00EE10C2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 w:rsidRPr="00D00399">
        <w:rPr>
          <w:rFonts w:ascii="Arial" w:hAnsi="Arial"/>
          <w:color w:val="000000"/>
          <w:sz w:val="22"/>
          <w:szCs w:val="22"/>
        </w:rPr>
        <w:t xml:space="preserve">Termin zakończenia przedmiotu umowy ustala się na: </w:t>
      </w:r>
    </w:p>
    <w:p w:rsidR="00EE10C2" w:rsidRPr="005A41C8" w:rsidRDefault="00EE10C2" w:rsidP="00EE10C2">
      <w:pPr>
        <w:pStyle w:val="Tekstpodstawowywcity"/>
        <w:suppressAutoHyphens w:val="0"/>
        <w:spacing w:after="0"/>
        <w:ind w:left="720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 grudzień 2021r.</w:t>
      </w:r>
    </w:p>
    <w:p w:rsidR="00EE10C2" w:rsidRPr="00A80C28" w:rsidRDefault="00EE10C2" w:rsidP="00EE10C2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>Strony dopuszczają zmianę terminu realizacji przedmiotu umowy w przypadku:</w:t>
      </w:r>
    </w:p>
    <w:p w:rsidR="00EE10C2" w:rsidRDefault="00EE10C2" w:rsidP="00EE10C2">
      <w:pPr>
        <w:ind w:left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>1) wystąpienia robót dodatkowych, nieobjętych zamówieniem podstawowym, niezbędnych do jego prawidłowego wykonania, których wykonanie stało się konieczne na skutek sytuacji niemożliwej wcześniej do przewidzenia, jeżeli:</w:t>
      </w:r>
    </w:p>
    <w:p w:rsidR="00EE10C2" w:rsidRPr="00A80C28" w:rsidRDefault="00EE10C2" w:rsidP="00EE10C2">
      <w:pPr>
        <w:ind w:left="709" w:hanging="283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>a) z przyczyn technicznych lub gospodarczych oddzielenie zamówienia dodatkowego od zamówienia podstawowego wymagałoby poniesienia niews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półmiernie wysokich kosztów</w:t>
      </w:r>
    </w:p>
    <w:p w:rsidR="00EE10C2" w:rsidRPr="00447CD7" w:rsidRDefault="00EE10C2" w:rsidP="00EE10C2">
      <w:pPr>
        <w:ind w:left="709" w:hanging="283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b) wykonanie zamówienia podstawowego jest uzależnione od wykonania zamówienia dodatkowego, a wykonanie zamówienia dodatkowego uniemożliwia wykonanie </w:t>
      </w:r>
      <w:r w:rsidRPr="00447CD7">
        <w:rPr>
          <w:rFonts w:ascii="Arial" w:hAnsi="Arial" w:cs="Arial"/>
          <w:bCs/>
          <w:iCs/>
          <w:color w:val="000000"/>
          <w:sz w:val="22"/>
          <w:szCs w:val="22"/>
        </w:rPr>
        <w:t>zamówienia podstawowego w terminie umownym,</w:t>
      </w:r>
    </w:p>
    <w:p w:rsidR="006C6813" w:rsidRPr="004724F4" w:rsidRDefault="00EE10C2" w:rsidP="00EE10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70769D">
        <w:rPr>
          <w:rFonts w:ascii="Arial" w:hAnsi="Arial" w:cs="Arial"/>
          <w:color w:val="000000"/>
          <w:sz w:val="22"/>
          <w:szCs w:val="22"/>
        </w:rPr>
        <w:t>2)</w:t>
      </w:r>
      <w:r w:rsidRPr="00447CD7">
        <w:rPr>
          <w:rFonts w:ascii="Arial" w:hAnsi="Arial" w:cs="Arial"/>
          <w:color w:val="000000"/>
          <w:sz w:val="22"/>
          <w:szCs w:val="22"/>
        </w:rPr>
        <w:t xml:space="preserve"> wystąpienia okoliczności niezależnych od Wykonawcy skutkujących niemożliwością dotrzymania terminu określonego w § 2 ust 2 </w:t>
      </w:r>
      <w:r w:rsidRPr="004724F4">
        <w:rPr>
          <w:rFonts w:ascii="Arial" w:hAnsi="Arial" w:cs="Arial"/>
          <w:sz w:val="22"/>
          <w:szCs w:val="22"/>
        </w:rPr>
        <w:t>Umowy</w:t>
      </w:r>
      <w:r w:rsidR="004724F4" w:rsidRPr="004724F4">
        <w:rPr>
          <w:rFonts w:ascii="Arial" w:hAnsi="Arial" w:cs="Arial"/>
          <w:sz w:val="22"/>
          <w:szCs w:val="22"/>
        </w:rPr>
        <w:t xml:space="preserve"> </w:t>
      </w:r>
      <w:r w:rsidR="006C6813" w:rsidRPr="004724F4">
        <w:rPr>
          <w:rFonts w:ascii="Arial" w:hAnsi="Arial" w:cs="Arial"/>
          <w:sz w:val="22"/>
          <w:szCs w:val="22"/>
        </w:rPr>
        <w:t xml:space="preserve">np. </w:t>
      </w:r>
    </w:p>
    <w:p w:rsidR="006C6813" w:rsidRPr="004724F4" w:rsidRDefault="006C6813" w:rsidP="006C681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4724F4">
        <w:rPr>
          <w:rFonts w:ascii="Arial" w:hAnsi="Arial" w:cs="Arial"/>
          <w:sz w:val="22"/>
          <w:szCs w:val="22"/>
        </w:rPr>
        <w:t xml:space="preserve">a) wstrzymanie robót przez Zamawiającego, </w:t>
      </w:r>
    </w:p>
    <w:p w:rsidR="006C6813" w:rsidRPr="004724F4" w:rsidRDefault="006C6813" w:rsidP="006C681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4724F4">
        <w:rPr>
          <w:rFonts w:ascii="Arial" w:hAnsi="Arial" w:cs="Arial"/>
          <w:sz w:val="22"/>
          <w:szCs w:val="22"/>
        </w:rPr>
        <w:t xml:space="preserve">b) brak w żądanym terminie dostępności materiałów budowlanych niezbędnych do wykonania zamówienia, </w:t>
      </w:r>
    </w:p>
    <w:p w:rsidR="00EE10C2" w:rsidRPr="009861D8" w:rsidRDefault="006C6813" w:rsidP="006C681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4724F4">
        <w:rPr>
          <w:rFonts w:ascii="Arial" w:hAnsi="Arial" w:cs="Arial"/>
          <w:sz w:val="22"/>
          <w:szCs w:val="22"/>
        </w:rPr>
        <w:t>c) innych okoliczności niezawinionych przez Wykonawcę mających wpływ na termin realizacji zadania.</w:t>
      </w:r>
    </w:p>
    <w:p w:rsidR="00EE10C2" w:rsidRPr="005A41C8" w:rsidRDefault="00EE10C2" w:rsidP="00EE10C2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We wszystkich przypadkach określonych w §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2</w:t>
      </w: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 ust.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3,</w:t>
      </w: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 termin realizacji przedmiotu umowy może ulec przedłużeniu, nie dłużej jednak niż o czas trwania ok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oliczności, </w:t>
      </w: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o których mowa w §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2</w:t>
      </w: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 xml:space="preserve"> ust.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3</w:t>
      </w:r>
      <w:r w:rsidRPr="00A80C28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EE10C2" w:rsidRPr="00A80C28" w:rsidRDefault="00EE10C2" w:rsidP="00EE10C2">
      <w:pPr>
        <w:ind w:left="360"/>
        <w:jc w:val="both"/>
        <w:rPr>
          <w:rFonts w:ascii="Arial" w:hAnsi="Arial"/>
          <w:color w:val="000000"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3 </w:t>
      </w:r>
      <w:r>
        <w:rPr>
          <w:rFonts w:ascii="Arial" w:hAnsi="Arial"/>
          <w:b/>
          <w:color w:val="000000"/>
          <w:sz w:val="22"/>
          <w:szCs w:val="22"/>
        </w:rPr>
        <w:t>NADZÓR NAD WYKONANIEM UMOWY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powoła inspektora nadzoru inwestorskiego. 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Inspektor nadzoru inwestorskiego reprezentuje Zamawiającego na budowie.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lastRenderedPageBreak/>
        <w:t>Zamawiający zawiadomi Wykonawcę w formie pisemnej o wyborze inspektora nad</w:t>
      </w:r>
      <w:r>
        <w:rPr>
          <w:rFonts w:ascii="Arial" w:hAnsi="Arial"/>
          <w:sz w:val="22"/>
          <w:szCs w:val="22"/>
        </w:rPr>
        <w:t xml:space="preserve">zoru inwestorskiego, </w:t>
      </w:r>
      <w:r w:rsidRPr="009C5099">
        <w:rPr>
          <w:rFonts w:ascii="Arial" w:hAnsi="Arial"/>
          <w:sz w:val="22"/>
          <w:szCs w:val="22"/>
        </w:rPr>
        <w:t>nie później niż w dniu rozpoczęcia robót budowlanych, przewidzianych niniejszą umową.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Inspektor nadzoru inwestorskiego ma prawo:</w:t>
      </w:r>
    </w:p>
    <w:p w:rsidR="00EE10C2" w:rsidRDefault="00EE10C2" w:rsidP="00EE10C2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wydawać Wykonawcy polecenia, dotyczące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</w:t>
      </w:r>
    </w:p>
    <w:p w:rsidR="00EE10C2" w:rsidRDefault="00EE10C2" w:rsidP="00EE10C2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żądać od Wykonawcy dokonania poprawek bądź ponownego wykonania wadliwie wykonanych robót, a także wstrzymania dalszych robót budowlanych, gdyby ich kontynuacja mogła wywołać zagrożenie bądź spowodować istotne odstępstwo od zatwierdzonego projektu budowlanego bądź pozwolenia na budowę,</w:t>
      </w:r>
    </w:p>
    <w:p w:rsidR="00EE10C2" w:rsidRPr="009C5099" w:rsidRDefault="00EE10C2" w:rsidP="00EE10C2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wydawać Wykonawcy wszelkie inne polecenia i żądania, jednakże tylko w granicach praw i obowiązków wynikających z ustawy z dnia 7 lipca 1994 r. Prawo budowlane</w:t>
      </w:r>
      <w:r>
        <w:rPr>
          <w:rFonts w:ascii="Arial" w:hAnsi="Arial"/>
          <w:sz w:val="22"/>
          <w:szCs w:val="22"/>
        </w:rPr>
        <w:t xml:space="preserve"> (Dz. U. z </w:t>
      </w:r>
      <w:r w:rsidRPr="00B01696">
        <w:rPr>
          <w:rFonts w:ascii="Arial" w:hAnsi="Arial"/>
          <w:sz w:val="22"/>
          <w:szCs w:val="22"/>
        </w:rPr>
        <w:t>2010</w:t>
      </w:r>
      <w:r>
        <w:rPr>
          <w:rFonts w:ascii="Arial" w:hAnsi="Arial"/>
          <w:sz w:val="22"/>
          <w:szCs w:val="22"/>
        </w:rPr>
        <w:t xml:space="preserve"> r. Nr </w:t>
      </w:r>
      <w:r w:rsidRPr="00B01696">
        <w:rPr>
          <w:rFonts w:ascii="Arial" w:hAnsi="Arial"/>
          <w:sz w:val="22"/>
          <w:szCs w:val="22"/>
        </w:rPr>
        <w:t>243</w:t>
      </w:r>
      <w:r>
        <w:rPr>
          <w:rFonts w:ascii="Arial" w:hAnsi="Arial"/>
          <w:sz w:val="22"/>
          <w:szCs w:val="22"/>
        </w:rPr>
        <w:t xml:space="preserve"> poz. </w:t>
      </w:r>
      <w:r w:rsidRPr="00B01696">
        <w:rPr>
          <w:rFonts w:ascii="Arial" w:hAnsi="Arial"/>
          <w:sz w:val="22"/>
          <w:szCs w:val="22"/>
        </w:rPr>
        <w:t xml:space="preserve">1623 </w:t>
      </w:r>
      <w:r>
        <w:rPr>
          <w:rFonts w:ascii="Arial" w:hAnsi="Arial"/>
          <w:sz w:val="22"/>
          <w:szCs w:val="22"/>
        </w:rPr>
        <w:t>ze zm.).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 xml:space="preserve">Wprowadzenie odstępstw od zatwierdzonego </w:t>
      </w:r>
      <w:r>
        <w:rPr>
          <w:rFonts w:ascii="Arial" w:hAnsi="Arial"/>
          <w:sz w:val="22"/>
          <w:szCs w:val="22"/>
        </w:rPr>
        <w:t xml:space="preserve">zakresu prac może </w:t>
      </w:r>
      <w:r w:rsidRPr="009C5099">
        <w:rPr>
          <w:rFonts w:ascii="Arial" w:hAnsi="Arial"/>
          <w:sz w:val="22"/>
          <w:szCs w:val="22"/>
        </w:rPr>
        <w:t xml:space="preserve">nastąpić tylko i wyłącznie za pisemną zgodą Zamawiającego. 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Wykonawca jest obowiązany udzielać pomocy inspe</w:t>
      </w:r>
      <w:r>
        <w:rPr>
          <w:rFonts w:ascii="Arial" w:hAnsi="Arial"/>
          <w:sz w:val="22"/>
          <w:szCs w:val="22"/>
        </w:rPr>
        <w:t xml:space="preserve">ktorowi nadzoru inwestorskiego, </w:t>
      </w:r>
      <w:r w:rsidRPr="009C5099">
        <w:rPr>
          <w:rFonts w:ascii="Arial" w:hAnsi="Arial"/>
          <w:sz w:val="22"/>
          <w:szCs w:val="22"/>
        </w:rPr>
        <w:t>w zakresie niezbędnym do prawidłowego reprezentowania Zamawiającego na budowie oraz realizacji jego praw i obowiązków wynikających z ustawy z dnia 7 lipca 1994 r.  Prawo budowlane.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Wykonawca jest zobowiązany, bez zbędnej zwłoki, informować Zamawiaj</w:t>
      </w:r>
      <w:r w:rsidR="002511AE">
        <w:rPr>
          <w:rFonts w:ascii="Arial" w:hAnsi="Arial"/>
          <w:sz w:val="22"/>
          <w:szCs w:val="22"/>
        </w:rPr>
        <w:t>ą</w:t>
      </w:r>
      <w:r w:rsidRPr="009C5099">
        <w:rPr>
          <w:rFonts w:ascii="Arial" w:hAnsi="Arial"/>
          <w:sz w:val="22"/>
          <w:szCs w:val="22"/>
        </w:rPr>
        <w:t>cego</w:t>
      </w:r>
      <w:r w:rsidR="002511AE">
        <w:rPr>
          <w:rFonts w:ascii="Arial" w:hAnsi="Arial"/>
          <w:sz w:val="22"/>
          <w:szCs w:val="22"/>
        </w:rPr>
        <w:t xml:space="preserve"> </w:t>
      </w:r>
      <w:r w:rsidRPr="009C5099">
        <w:rPr>
          <w:rFonts w:ascii="Arial" w:hAnsi="Arial"/>
          <w:sz w:val="22"/>
          <w:szCs w:val="22"/>
        </w:rPr>
        <w:t>o każdym przypadku wydania przez inspektora nadzoru inwestorskiego polecenia lub żądania, które mogłoby przyczynić się do powstania szkody lub straty.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 xml:space="preserve">Wykonawca jest obowiązany zgłaszać Zamawiającemu oraz inspektorowi nadzoru inwestorskiego do sprawdzenia lub odbioru wykonane roboty zanikowe bądź ulegające zakryciu. </w:t>
      </w:r>
    </w:p>
    <w:p w:rsidR="00EE10C2" w:rsidRDefault="00EE10C2" w:rsidP="00EE10C2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9C5099">
        <w:rPr>
          <w:rFonts w:ascii="Arial" w:hAnsi="Arial"/>
          <w:sz w:val="22"/>
          <w:szCs w:val="22"/>
        </w:rPr>
        <w:t>Zamawiający zastrzega sobie prawo do dokonywania bez powiadomienia kontroli prowadzonych robót budowlanych i żądania wyjaśnień od Wykonawcy oraz uczestników procesu budowlanego w przypadku, gdy powstaną wątpliwości wobec jakości robót budowlanych, terminowości ich wykonywania, bądź zgodności realizacji tych robót</w:t>
      </w:r>
      <w:r w:rsidR="002511AE">
        <w:rPr>
          <w:rFonts w:ascii="Arial" w:hAnsi="Arial"/>
          <w:sz w:val="22"/>
          <w:szCs w:val="22"/>
        </w:rPr>
        <w:t xml:space="preserve"> </w:t>
      </w:r>
      <w:r w:rsidRPr="009C5099">
        <w:rPr>
          <w:rFonts w:ascii="Arial" w:hAnsi="Arial"/>
          <w:sz w:val="22"/>
          <w:szCs w:val="22"/>
        </w:rPr>
        <w:t xml:space="preserve">z obowiązującymi przepisami </w:t>
      </w:r>
      <w:r>
        <w:rPr>
          <w:rFonts w:ascii="Arial" w:hAnsi="Arial"/>
          <w:sz w:val="22"/>
          <w:szCs w:val="22"/>
        </w:rPr>
        <w:t>prawa.</w:t>
      </w:r>
    </w:p>
    <w:p w:rsidR="00EE10C2" w:rsidRDefault="00EE10C2" w:rsidP="00EE10C2">
      <w:pPr>
        <w:jc w:val="both"/>
        <w:rPr>
          <w:rFonts w:ascii="Arial" w:hAnsi="Arial"/>
          <w:sz w:val="22"/>
          <w:szCs w:val="22"/>
        </w:rPr>
      </w:pPr>
    </w:p>
    <w:p w:rsidR="00EE10C2" w:rsidRPr="007A17E9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4 </w:t>
      </w:r>
      <w:r w:rsidRPr="007A17E9">
        <w:rPr>
          <w:rFonts w:ascii="Arial" w:hAnsi="Arial"/>
          <w:b/>
          <w:sz w:val="22"/>
          <w:szCs w:val="22"/>
        </w:rPr>
        <w:t>OBOWIĄZKI WYKONAWCY I ZAMAWIAJĄCEGO</w:t>
      </w:r>
    </w:p>
    <w:p w:rsidR="00EE10C2" w:rsidRPr="004724F4" w:rsidRDefault="00EE10C2" w:rsidP="004724F4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Zamawiający wyda przedstawicielowi Wykonawcy, w terminie tygodniowym od podpisania umowy, pełnomocnictwo do reprezentowania Zamawiającego w zakresie niezbędnym do realizacji przedmiotu niniejszej umowy oraz dokumentację, o której mowa w § 1 umowy.</w:t>
      </w:r>
      <w:r w:rsidRPr="004724F4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EE10C2" w:rsidRPr="00C032F1" w:rsidRDefault="00EE10C2" w:rsidP="00EE10C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Wykonawca na czas realizacji niniejszej umowy posiadał będzie ważne ubezpieczenie od odpowiedzialności deliktowej i kontraktowej za szkody osobowe i rzeczowe lub straty finansowe wyrządzone Zamawiającemu lub osobom trzecim oraz następstw nieszczęśliwych wypadków.</w:t>
      </w:r>
    </w:p>
    <w:p w:rsidR="00EE10C2" w:rsidRPr="00C032F1" w:rsidRDefault="00EE10C2" w:rsidP="00EE10C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wskaże Wykonawcy granice terenu budowy oraz określi pozycje wszystkich pomieszczeń i robót.</w:t>
      </w:r>
    </w:p>
    <w:p w:rsidR="00EE10C2" w:rsidRDefault="00EE10C2" w:rsidP="00EE10C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 w:rsidRPr="00B001A2">
        <w:rPr>
          <w:rFonts w:ascii="Arial" w:hAnsi="Arial"/>
          <w:color w:val="000000"/>
          <w:sz w:val="22"/>
          <w:szCs w:val="22"/>
        </w:rPr>
        <w:t>Zamawiający oświadcza, że punkty poboru wody i energii znajdują się na placu budowy.</w:t>
      </w:r>
    </w:p>
    <w:p w:rsidR="00EE10C2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299F">
        <w:rPr>
          <w:rFonts w:ascii="Arial" w:hAnsi="Arial" w:cs="Arial"/>
          <w:sz w:val="22"/>
          <w:szCs w:val="22"/>
        </w:rPr>
        <w:t>Zamawiający nie będzie ponosił odpowiedzialności za składniki majątkowe Wykonawcy, znajdujące się na terenie budowy w trakcie realizacji przedmiotu umowy.</w:t>
      </w:r>
    </w:p>
    <w:p w:rsidR="00EE10C2" w:rsidRPr="00334F3C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Wykonawca ponosi odpowiedzialność za wszelkie działania i zaniechania osób, przy pomocy, kt</w:t>
      </w:r>
      <w:r w:rsidR="006C6813">
        <w:rPr>
          <w:rFonts w:ascii="Arial" w:hAnsi="Arial" w:cs="Arial"/>
          <w:color w:val="000000"/>
          <w:sz w:val="22"/>
          <w:szCs w:val="22"/>
        </w:rPr>
        <w:t>órych realizuje przedmiot Umowy</w:t>
      </w:r>
      <w:r w:rsidRPr="00CE172F">
        <w:rPr>
          <w:rFonts w:ascii="Arial" w:hAnsi="Arial" w:cs="Arial"/>
          <w:color w:val="000000"/>
          <w:sz w:val="22"/>
          <w:szCs w:val="22"/>
        </w:rPr>
        <w:t>.</w:t>
      </w:r>
    </w:p>
    <w:p w:rsidR="00EE10C2" w:rsidRPr="00334F3C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34F3C">
        <w:rPr>
          <w:rFonts w:ascii="Arial" w:hAnsi="Arial" w:cs="Arial"/>
          <w:color w:val="000000"/>
          <w:sz w:val="22"/>
          <w:szCs w:val="22"/>
        </w:rPr>
        <w:t>Wykonawca ponosi pełną odpowiedzialność cywilno-prawną za ewentualne szkody osób trzecich spowodowane brakiem lub niewłaściwym oznakowaniem i zabezpieczeniem terenu, na którym są prowadzone roboty.</w:t>
      </w:r>
    </w:p>
    <w:p w:rsidR="00EE10C2" w:rsidRPr="00E7299F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299F">
        <w:rPr>
          <w:rFonts w:ascii="Arial" w:hAnsi="Arial" w:cs="Arial"/>
          <w:sz w:val="22"/>
          <w:szCs w:val="22"/>
        </w:rPr>
        <w:t xml:space="preserve">Wykonawca w przypadku uszkodzenia istniejącego uzbrojenia technicznego </w:t>
      </w:r>
      <w:r>
        <w:rPr>
          <w:rFonts w:ascii="Arial" w:hAnsi="Arial" w:cs="Arial"/>
          <w:sz w:val="22"/>
          <w:szCs w:val="22"/>
        </w:rPr>
        <w:t xml:space="preserve">lub wyrządzenia szkód na trenie szkoły </w:t>
      </w:r>
      <w:r w:rsidRPr="00E7299F">
        <w:rPr>
          <w:rFonts w:ascii="Arial" w:hAnsi="Arial" w:cs="Arial"/>
          <w:sz w:val="22"/>
          <w:szCs w:val="22"/>
        </w:rPr>
        <w:t xml:space="preserve">poniesie koszty </w:t>
      </w:r>
      <w:r>
        <w:rPr>
          <w:rFonts w:ascii="Arial" w:hAnsi="Arial" w:cs="Arial"/>
          <w:sz w:val="22"/>
          <w:szCs w:val="22"/>
        </w:rPr>
        <w:t xml:space="preserve">ich </w:t>
      </w:r>
      <w:r w:rsidRPr="00E7299F">
        <w:rPr>
          <w:rFonts w:ascii="Arial" w:hAnsi="Arial" w:cs="Arial"/>
          <w:sz w:val="22"/>
          <w:szCs w:val="22"/>
        </w:rPr>
        <w:t>naprawy</w:t>
      </w:r>
      <w:r>
        <w:rPr>
          <w:rFonts w:ascii="Arial" w:hAnsi="Arial" w:cs="Arial"/>
          <w:sz w:val="22"/>
          <w:szCs w:val="22"/>
        </w:rPr>
        <w:t xml:space="preserve"> lub koszty przywrócenia stanu poprzedniego</w:t>
      </w:r>
      <w:r w:rsidRPr="00E7299F">
        <w:rPr>
          <w:rFonts w:ascii="Arial" w:hAnsi="Arial" w:cs="Arial"/>
          <w:sz w:val="22"/>
          <w:szCs w:val="22"/>
        </w:rPr>
        <w:t>.</w:t>
      </w:r>
    </w:p>
    <w:p w:rsidR="00EE10C2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zobowiązuje się na swój koszt dozorować mienie znajdujące się na terenie budowy, a także zapewnić warunki bezpieczeństwa.</w:t>
      </w:r>
    </w:p>
    <w:p w:rsidR="00EE10C2" w:rsidRPr="00C032F1" w:rsidRDefault="00EE10C2" w:rsidP="00EE10C2">
      <w:pPr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B001A2">
        <w:rPr>
          <w:rFonts w:ascii="Arial" w:hAnsi="Arial" w:cs="Arial"/>
          <w:color w:val="000000"/>
          <w:sz w:val="22"/>
          <w:szCs w:val="22"/>
        </w:rPr>
        <w:t>Wykonawca własnym staraniem zabezpieczy wywóz gruzu z terenu budowy, co stanowić będzie jego koszt.</w:t>
      </w:r>
    </w:p>
    <w:p w:rsidR="00EE10C2" w:rsidRPr="00C032F1" w:rsidRDefault="00EE10C2" w:rsidP="00EE10C2">
      <w:pPr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Wykonawca zobowiązany jest: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uczestniczyć w wyznaczonych przez Zamawiającego spotkaniach w celu omówienia spraw związanych z realizacją przedmiotu Umowy;</w:t>
      </w:r>
    </w:p>
    <w:p w:rsidR="00EE10C2" w:rsidRPr="006C6813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zorganizować, zagospodarować oraz należycie zabezpieczyć plac budowy w sposób zapewniający bezpieczeństwo osób przebywających na terenie budowy i w jej obrębie</w:t>
      </w:r>
      <w:r w:rsidR="004724F4">
        <w:rPr>
          <w:rFonts w:ascii="Arial" w:hAnsi="Arial" w:cs="Arial"/>
          <w:color w:val="000000"/>
          <w:sz w:val="22"/>
          <w:szCs w:val="22"/>
        </w:rPr>
        <w:t>.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wygrodzić i zabezpieczyć teren przed dostępem osób trzecich,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postępować z odpadami zgodnie z obowiązującymi w tym zakresie przepisami prawa. Wykonawca jako wytwórca odpadów w rozumieniu art. 3 ust. 3 pkt 22 ustawy o odpadach ma obowiązek zagospodarowania powstałych podczas realizacji przedmiotu Umowy odpadów zgodnie z ustawą o odpadach z dn</w:t>
      </w:r>
      <w:r>
        <w:rPr>
          <w:rFonts w:ascii="Arial" w:hAnsi="Arial" w:cs="Arial"/>
          <w:color w:val="000000"/>
          <w:sz w:val="22"/>
          <w:szCs w:val="22"/>
        </w:rPr>
        <w:t xml:space="preserve">ia </w:t>
      </w:r>
      <w:r w:rsidRPr="00CE172F">
        <w:rPr>
          <w:rFonts w:ascii="Arial" w:hAnsi="Arial" w:cs="Arial"/>
          <w:color w:val="000000"/>
          <w:sz w:val="22"/>
          <w:szCs w:val="22"/>
        </w:rPr>
        <w:t>27</w:t>
      </w:r>
      <w:r>
        <w:rPr>
          <w:rFonts w:ascii="Arial" w:hAnsi="Arial" w:cs="Arial"/>
          <w:color w:val="000000"/>
          <w:sz w:val="22"/>
          <w:szCs w:val="22"/>
        </w:rPr>
        <w:t xml:space="preserve"> kwietnia </w:t>
      </w:r>
      <w:r w:rsidRPr="00CE172F">
        <w:rPr>
          <w:rFonts w:ascii="Arial" w:hAnsi="Arial" w:cs="Arial"/>
          <w:color w:val="000000"/>
          <w:sz w:val="22"/>
          <w:szCs w:val="22"/>
        </w:rPr>
        <w:t>2001r. (Dz. U. z 2007r. Nr 39, poz. 251 z późniejszymi zmianami) i ustawą z dn. 27.04.2001r. Prawo ochrony środowiska oraz w razie potrzeby zgłoszenie informacji o wytwarzanych odpadach do miejscowego Wydziału Ochrony Środowiska oraz Zamawiającego.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prowadzić roboty rozbiórkowe i budowlane zgodnie z wymogami rozporządzenia Ministra Infrastruktury z dn. 06.02.2003r. w sprawie bezpieczeństwa i higieny pracy podczas wykonywania robót budowlano - montażowych i rozbiórkowych (Dz. U. Nr 47, poz. 401),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utrzymywać porządek w trakcie realizacji robót oraz systematycznie porządkować miejsca wykonywania prac,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natychmiast usuwać (w sposób docelowy), z zachowaniem wymogów ustawy Prawo budowlane, wszelkie szkody i awarie spowodowane przez Wykonawcę w trakcie realizacji robót,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zapewnić przygotowanie kompletu wszelkiej dokumentacji powykonawczej przedmiotu umowy, w tym dokumentów o których mowa w ustawie z dnia 7 lipca 1994 r. Prawo budowlane oraz ustawie z dnia 16 kwietnia 2004 roku o wyrobach budowlanych,</w:t>
      </w:r>
    </w:p>
    <w:p w:rsidR="00EE10C2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uporządkować teren po wykonaniu robót oraz zdemontować obiekty tymczasowe,</w:t>
      </w:r>
    </w:p>
    <w:p w:rsidR="00EE10C2" w:rsidRPr="00CE172F" w:rsidRDefault="00EE10C2" w:rsidP="00EE10C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E172F">
        <w:rPr>
          <w:rFonts w:ascii="Arial" w:hAnsi="Arial" w:cs="Arial"/>
          <w:color w:val="000000"/>
          <w:sz w:val="22"/>
          <w:szCs w:val="22"/>
        </w:rPr>
        <w:t>zgłosić Zamawiającemu oraz inspektorowi nadzoru inwestorskiego roboty budowlane do odbioru oraz uczestniczyć w czynnościach odbioru i zapewni</w:t>
      </w:r>
      <w:r>
        <w:rPr>
          <w:rFonts w:ascii="Arial" w:hAnsi="Arial" w:cs="Arial"/>
          <w:color w:val="000000"/>
          <w:sz w:val="22"/>
          <w:szCs w:val="22"/>
        </w:rPr>
        <w:t xml:space="preserve">ć </w:t>
      </w:r>
      <w:r w:rsidRPr="00CE172F">
        <w:rPr>
          <w:rFonts w:ascii="Arial" w:hAnsi="Arial" w:cs="Arial"/>
          <w:color w:val="000000"/>
          <w:sz w:val="22"/>
          <w:szCs w:val="22"/>
        </w:rPr>
        <w:t>usunięci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CE172F">
        <w:rPr>
          <w:rFonts w:ascii="Arial" w:hAnsi="Arial" w:cs="Arial"/>
          <w:color w:val="000000"/>
          <w:sz w:val="22"/>
          <w:szCs w:val="22"/>
        </w:rPr>
        <w:t xml:space="preserve"> stwierdzonych wad, a także przekazać inwestorowi oświadczenia, o którym mowa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172F">
        <w:rPr>
          <w:rFonts w:ascii="Arial" w:hAnsi="Arial" w:cs="Arial"/>
          <w:color w:val="000000"/>
          <w:sz w:val="22"/>
          <w:szCs w:val="22"/>
        </w:rPr>
        <w:t>w art. 57 ust. 1 pkt 2 ustawy z dnia 7 lipca 1994 r. Prawo budowlane.</w:t>
      </w:r>
    </w:p>
    <w:p w:rsidR="00EE10C2" w:rsidRPr="00334F3C" w:rsidRDefault="00EE10C2" w:rsidP="00EE10C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 czasie realizacji robót Wykonawca będzie utrzymywał teren budowy w stanie wolnym od przeszkód komunikacyjnych oraz będzie usuwał i składował wszelkie urządzenia pomocnicze i zbędne materiały, odpady i śmieci oraz niepotrzebne urządzenia prowizoryczne. W przypadku powstania szkody jw., o kwotę równą jej wartości zostanie potrącone wynagrodzenie Wykonawcy.</w:t>
      </w:r>
    </w:p>
    <w:p w:rsidR="00EE10C2" w:rsidRDefault="00EE10C2" w:rsidP="00EE10C2">
      <w:pPr>
        <w:jc w:val="both"/>
        <w:rPr>
          <w:rFonts w:ascii="Arial" w:hAnsi="Arial"/>
          <w:color w:val="000000"/>
          <w:sz w:val="22"/>
          <w:szCs w:val="22"/>
        </w:rPr>
      </w:pPr>
    </w:p>
    <w:p w:rsidR="00EE10C2" w:rsidRPr="008C18BC" w:rsidRDefault="00EE10C2" w:rsidP="00EE10C2">
      <w:pPr>
        <w:jc w:val="both"/>
        <w:rPr>
          <w:rFonts w:ascii="Arial" w:hAnsi="Arial"/>
          <w:color w:val="000000"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5   </w:t>
      </w:r>
      <w:r>
        <w:rPr>
          <w:rFonts w:ascii="Arial" w:hAnsi="Arial"/>
          <w:b/>
          <w:color w:val="000000"/>
          <w:sz w:val="22"/>
          <w:szCs w:val="22"/>
        </w:rPr>
        <w:t>MATERIAŁY BUDOWLANE</w:t>
      </w:r>
    </w:p>
    <w:p w:rsidR="00EE10C2" w:rsidRPr="0014462D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 wykonania przedmiotu umowy zgodnie z obowiązującymi przepisami budowlanymi</w:t>
      </w:r>
      <w:r w:rsidR="004724F4">
        <w:rPr>
          <w:rFonts w:ascii="Arial" w:hAnsi="Arial"/>
          <w:sz w:val="22"/>
          <w:szCs w:val="22"/>
        </w:rPr>
        <w:t>.</w:t>
      </w:r>
    </w:p>
    <w:p w:rsidR="00EE10C2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C18BC">
        <w:rPr>
          <w:rFonts w:ascii="Arial" w:hAnsi="Arial"/>
          <w:sz w:val="22"/>
          <w:szCs w:val="22"/>
        </w:rPr>
        <w:t>Wykonawca obowiązany jest zapewnić wszelkie wyroby budowlane niezbędne do realizacji przedmiotu niniejszej umowy.</w:t>
      </w:r>
    </w:p>
    <w:p w:rsidR="00EE10C2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C18BC">
        <w:rPr>
          <w:rFonts w:ascii="Arial" w:hAnsi="Arial"/>
          <w:sz w:val="22"/>
          <w:szCs w:val="22"/>
        </w:rPr>
        <w:t>Wykonawca obowiązany jest do stosowania wyłącznie wyrobów budowlanych nadających się do stosowania w budownictwie.</w:t>
      </w:r>
    </w:p>
    <w:p w:rsidR="00EE10C2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C18BC">
        <w:rPr>
          <w:rFonts w:ascii="Arial" w:hAnsi="Arial"/>
          <w:sz w:val="22"/>
          <w:szCs w:val="22"/>
        </w:rPr>
        <w:t>Za wyroby budowlane nadające się do stosowania w budownictwie przyjmuje się wyroby spełniające w całości wymogi określone w ustawie z dnia 16 kwietnia 2004 roku</w:t>
      </w:r>
      <w:r>
        <w:rPr>
          <w:rFonts w:ascii="Arial" w:hAnsi="Arial"/>
          <w:sz w:val="22"/>
          <w:szCs w:val="22"/>
        </w:rPr>
        <w:br/>
      </w:r>
      <w:r w:rsidRPr="008C18BC">
        <w:rPr>
          <w:rFonts w:ascii="Arial" w:hAnsi="Arial"/>
          <w:sz w:val="22"/>
          <w:szCs w:val="22"/>
        </w:rPr>
        <w:t>o wyrobach budowlanych (Dz. U. z 2004 r., Nr 92, poz. 881 ze zm.).</w:t>
      </w:r>
    </w:p>
    <w:p w:rsidR="00EE10C2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C18BC">
        <w:rPr>
          <w:rFonts w:ascii="Arial" w:hAnsi="Arial"/>
          <w:sz w:val="22"/>
          <w:szCs w:val="22"/>
        </w:rPr>
        <w:t>Wykonawca obowiązany jest zapewnić posiadanie odpowiedniej dokumentacji</w:t>
      </w:r>
      <w:r>
        <w:rPr>
          <w:rFonts w:ascii="Arial" w:hAnsi="Arial"/>
          <w:sz w:val="22"/>
          <w:szCs w:val="22"/>
        </w:rPr>
        <w:t xml:space="preserve">, zgodnej z wymogami stawianymi w </w:t>
      </w:r>
      <w:r w:rsidRPr="008C18BC">
        <w:rPr>
          <w:rFonts w:ascii="Arial" w:hAnsi="Arial"/>
          <w:sz w:val="22"/>
          <w:szCs w:val="22"/>
        </w:rPr>
        <w:t>ustawie z dnia 16 kwietnia 2004 roku o wyrobach budowlanych</w:t>
      </w:r>
      <w:r>
        <w:rPr>
          <w:rFonts w:ascii="Arial" w:hAnsi="Arial"/>
          <w:sz w:val="22"/>
          <w:szCs w:val="22"/>
        </w:rPr>
        <w:t>,</w:t>
      </w:r>
      <w:r w:rsidRPr="008C18BC">
        <w:rPr>
          <w:rFonts w:ascii="Arial" w:hAnsi="Arial"/>
          <w:sz w:val="22"/>
          <w:szCs w:val="22"/>
        </w:rPr>
        <w:t xml:space="preserve"> potwierdzającej przydatność do stosowania w budownictwie użytych wyrobów </w:t>
      </w:r>
      <w:r w:rsidRPr="008C18BC">
        <w:rPr>
          <w:rFonts w:ascii="Arial" w:hAnsi="Arial"/>
          <w:sz w:val="22"/>
          <w:szCs w:val="22"/>
        </w:rPr>
        <w:lastRenderedPageBreak/>
        <w:t>budowlanych, w tym również w zakresie odpowiadającym jego właściwościom użytkowym i przeznaczeniu.</w:t>
      </w:r>
    </w:p>
    <w:p w:rsidR="00EE10C2" w:rsidRPr="008C18BC" w:rsidRDefault="00EE10C2" w:rsidP="00EE10C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C18BC">
        <w:rPr>
          <w:rFonts w:ascii="Arial" w:hAnsi="Arial"/>
          <w:sz w:val="22"/>
          <w:szCs w:val="22"/>
        </w:rPr>
        <w:t>Wykonawca jest obowiązany udostępniać dokumentację potwierdzającą przydatność do stosowania w budownictwie użytych wyrobów budowlanych na każde żądanie Zamawiającego bądź inspektora nadzoru inwestorskiego.</w:t>
      </w: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6 WYNAGRODZENIE</w:t>
      </w:r>
    </w:p>
    <w:p w:rsidR="00EE10C2" w:rsidRDefault="00EE10C2" w:rsidP="00EE10C2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ustalają, </w:t>
      </w:r>
      <w:r w:rsidRPr="00217A05">
        <w:rPr>
          <w:rFonts w:ascii="Arial" w:hAnsi="Arial"/>
          <w:sz w:val="22"/>
          <w:szCs w:val="22"/>
        </w:rPr>
        <w:t xml:space="preserve">że obowiązującą ich formą wynagrodzenia </w:t>
      </w:r>
      <w:r>
        <w:rPr>
          <w:rFonts w:ascii="Arial" w:hAnsi="Arial"/>
          <w:sz w:val="22"/>
          <w:szCs w:val="22"/>
        </w:rPr>
        <w:t>jest wynagrodzenie ryczałtowe.</w:t>
      </w:r>
    </w:p>
    <w:p w:rsidR="00EE10C2" w:rsidRDefault="00EE10C2" w:rsidP="00EE10C2">
      <w:pPr>
        <w:numPr>
          <w:ilvl w:val="0"/>
          <w:numId w:val="3"/>
        </w:num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 trakcie realizacji przedmiotu umowy nastąpi zmiana stawki podatku VAT dla usług objętych przedmiotem zamówienia, Strony dokonają odpowiedniej zmiany wynagrodzenia umownego – dotyczy to części wynagrodzenia za roboty, których w dniu zmiany stawki podatku VAT jeszcze nie wykonano.</w:t>
      </w:r>
    </w:p>
    <w:p w:rsidR="00EE10C2" w:rsidRDefault="00EE10C2" w:rsidP="00EE10C2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Wynagrodzenie, o którym mowa w ust.1 ustala się na następujące kwoty:</w:t>
      </w:r>
    </w:p>
    <w:p w:rsidR="00EE10C2" w:rsidRDefault="00EE10C2" w:rsidP="00EE10C2">
      <w:pPr>
        <w:jc w:val="both"/>
        <w:rPr>
          <w:rFonts w:ascii="Arial" w:hAnsi="Arial"/>
          <w:sz w:val="22"/>
          <w:szCs w:val="22"/>
        </w:rPr>
      </w:pPr>
    </w:p>
    <w:p w:rsidR="00EE10C2" w:rsidRPr="00F90D4E" w:rsidRDefault="00EE10C2" w:rsidP="00EE10C2">
      <w:pPr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ab/>
        <w:t xml:space="preserve">netto </w:t>
      </w:r>
      <w:r>
        <w:rPr>
          <w:rFonts w:ascii="Arial" w:hAnsi="Arial"/>
          <w:b/>
          <w:sz w:val="22"/>
          <w:szCs w:val="22"/>
        </w:rPr>
        <w:t>........................................</w:t>
      </w:r>
      <w:r w:rsidRPr="003D4566">
        <w:rPr>
          <w:rFonts w:ascii="Arial" w:hAnsi="Arial"/>
          <w:b/>
          <w:sz w:val="22"/>
          <w:szCs w:val="22"/>
        </w:rPr>
        <w:t xml:space="preserve"> zł</w:t>
      </w:r>
      <w:r w:rsidRPr="00EB412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słownie: ..........................................złotych 00/100), </w:t>
      </w:r>
      <w:r>
        <w:rPr>
          <w:rFonts w:ascii="Arial" w:hAnsi="Arial"/>
          <w:sz w:val="22"/>
          <w:szCs w:val="22"/>
        </w:rPr>
        <w:tab/>
      </w:r>
    </w:p>
    <w:p w:rsidR="00EE10C2" w:rsidRDefault="00EE10C2" w:rsidP="00EE10C2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obejmującą należny podatek VAT... %, tj..................... </w:t>
      </w:r>
      <w:r w:rsidRPr="00EB4126"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sz w:val="22"/>
          <w:szCs w:val="22"/>
        </w:rPr>
        <w:t>,</w:t>
      </w:r>
    </w:p>
    <w:p w:rsidR="00EE10C2" w:rsidRPr="00F90D4E" w:rsidRDefault="00EE10C2" w:rsidP="00EE10C2">
      <w:pPr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E10C2" w:rsidRDefault="00EE10C2" w:rsidP="00EE10C2">
      <w:pPr>
        <w:ind w:left="284" w:firstLine="4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brutto </w:t>
      </w:r>
      <w:r>
        <w:rPr>
          <w:rFonts w:ascii="Arial" w:hAnsi="Arial"/>
          <w:b/>
          <w:sz w:val="22"/>
          <w:szCs w:val="22"/>
        </w:rPr>
        <w:t>.......................................</w:t>
      </w:r>
      <w:r w:rsidRPr="003D4566">
        <w:rPr>
          <w:rFonts w:ascii="Arial" w:hAnsi="Arial"/>
          <w:b/>
          <w:sz w:val="22"/>
          <w:szCs w:val="22"/>
        </w:rPr>
        <w:t xml:space="preserve"> zł</w:t>
      </w:r>
      <w:r w:rsidRPr="00EB412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słownie:.......................................... złotych 00/100).</w:t>
      </w:r>
    </w:p>
    <w:p w:rsidR="00EE10C2" w:rsidRDefault="00EE10C2" w:rsidP="00EE10C2">
      <w:pPr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925D15">
        <w:rPr>
          <w:rFonts w:ascii="Arial" w:hAnsi="Arial"/>
          <w:sz w:val="22"/>
          <w:szCs w:val="22"/>
        </w:rPr>
        <w:t xml:space="preserve">Zamawiający ma obowiązek zapłaty faktury </w:t>
      </w:r>
      <w:r>
        <w:rPr>
          <w:rFonts w:ascii="Arial" w:hAnsi="Arial"/>
          <w:sz w:val="22"/>
          <w:szCs w:val="22"/>
        </w:rPr>
        <w:t xml:space="preserve">(w tym faktur przejściowych) </w:t>
      </w:r>
      <w:r w:rsidRPr="00925D15">
        <w:rPr>
          <w:rFonts w:ascii="Arial" w:hAnsi="Arial"/>
          <w:sz w:val="22"/>
          <w:szCs w:val="22"/>
        </w:rPr>
        <w:t>w ciągu 21 dni, licząc od daty jej doręczenia wraz z protokołem odbioru robót</w:t>
      </w:r>
      <w:r>
        <w:rPr>
          <w:rFonts w:ascii="Arial" w:hAnsi="Arial"/>
          <w:sz w:val="22"/>
          <w:szCs w:val="22"/>
        </w:rPr>
        <w:t xml:space="preserve"> podpisanym przez Zamawiającego</w:t>
      </w:r>
      <w:r w:rsidRPr="00925D15">
        <w:rPr>
          <w:rFonts w:ascii="Arial" w:hAnsi="Arial"/>
          <w:sz w:val="22"/>
          <w:szCs w:val="22"/>
        </w:rPr>
        <w:t>.</w:t>
      </w:r>
    </w:p>
    <w:p w:rsidR="00EE10C2" w:rsidRDefault="00EE10C2" w:rsidP="00EE10C2">
      <w:pPr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wystawiał będzie faktury na ich bezpośredniego płatnika, tj. Zespół Szkół Ogólnokształcących w Świebodzicach, w formie faktur VAT składanych w siedzibie Zamawiającego.</w:t>
      </w:r>
    </w:p>
    <w:p w:rsidR="00EE10C2" w:rsidRPr="004837A2" w:rsidRDefault="00EE10C2" w:rsidP="00EE10C2">
      <w:pPr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4837A2">
        <w:rPr>
          <w:rFonts w:ascii="Arial" w:hAnsi="Arial"/>
          <w:sz w:val="22"/>
          <w:szCs w:val="22"/>
        </w:rPr>
        <w:t>Za dzień zapłaty wynagrodzenia uważany będzie dzień obciążenia rachunku bankowego Zamawiającego.</w:t>
      </w:r>
    </w:p>
    <w:p w:rsidR="00EE10C2" w:rsidRDefault="00EE10C2" w:rsidP="00EE10C2">
      <w:pPr>
        <w:jc w:val="both"/>
        <w:rPr>
          <w:rFonts w:ascii="Arial" w:hAnsi="Arial"/>
          <w:sz w:val="22"/>
          <w:szCs w:val="22"/>
        </w:rPr>
      </w:pPr>
    </w:p>
    <w:p w:rsidR="00EE10C2" w:rsidRDefault="00EE10C2" w:rsidP="00EE10C2">
      <w:pPr>
        <w:jc w:val="both"/>
        <w:rPr>
          <w:rFonts w:ascii="Arial" w:hAnsi="Arial"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7 KARY UMOWNE</w:t>
      </w:r>
    </w:p>
    <w:p w:rsidR="00EE10C2" w:rsidRDefault="00EE10C2" w:rsidP="00EE10C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postanawiają, że obowiązującą je formą odszkodowania stanowią kary umowne.</w:t>
      </w:r>
    </w:p>
    <w:p w:rsidR="00EE10C2" w:rsidRDefault="00EE10C2" w:rsidP="00EE10C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Kary te będą naliczane w następujących wypadkach i wysokościach:</w:t>
      </w:r>
    </w:p>
    <w:p w:rsidR="00EE10C2" w:rsidRDefault="00EE10C2" w:rsidP="00EE10C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odstąpienia od umowy z winy jednej ze stron, wysokość kary umownej należnej drugiej stronie wynosi 20 % wartości przedmiotu umowy, od wykonania którego odstąpiono,</w:t>
      </w:r>
    </w:p>
    <w:p w:rsidR="00EE10C2" w:rsidRDefault="00EE10C2" w:rsidP="00EE10C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nieterminowe wykonanie przedmiotu umowy, Zamawiający naliczy Wykonawcy karę umowną w wysokości 0,2 % wartości umowy za każdy dzień zwłoki. Wynagrodzenie Wykonawcy zostanie pomniejszone o kwotę równą wysokości kary, </w:t>
      </w:r>
    </w:p>
    <w:p w:rsidR="00EE10C2" w:rsidRDefault="00EE10C2" w:rsidP="00EE10C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zwłokę w usunięciu wad stwierdzonych przy odbiorze lub w okresie gwarancji - Zamawiający naliczy Wykonawcy karę umowną w wysokości 0,2 % wartości usterki za każdy dzień zwłoki, licząc od dnia wyznaczonego na usunięcie wad,</w:t>
      </w:r>
    </w:p>
    <w:p w:rsidR="00EE10C2" w:rsidRDefault="00EE10C2" w:rsidP="00EE10C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zwłoki w usunięciu przez Wykonawcę wad, o których mowa w pkt. </w:t>
      </w:r>
      <w:r>
        <w:rPr>
          <w:rFonts w:ascii="Arial" w:hAnsi="Arial"/>
          <w:b/>
          <w:bCs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 xml:space="preserve"> trwającej powyżej 10 dni, Zamawiający zleci ich usunięcie na koszt Wykonawcy.</w:t>
      </w:r>
    </w:p>
    <w:p w:rsidR="00EE10C2" w:rsidRDefault="00EE10C2" w:rsidP="00EE10C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256415">
        <w:rPr>
          <w:rFonts w:ascii="Arial" w:hAnsi="Arial"/>
          <w:sz w:val="22"/>
          <w:szCs w:val="22"/>
        </w:rPr>
        <w:t>Jeżeli zastrzeżone kary nie pokryją szkody powstałej w wyniku niewykonania lub nienależytego wykonania umowy - strony zastrzegają dochodzenie odszkodowania uzupełniającego przenoszącego wysokość kar umownych.</w:t>
      </w:r>
    </w:p>
    <w:p w:rsidR="00EE10C2" w:rsidRPr="00256415" w:rsidRDefault="00EE10C2" w:rsidP="00EE10C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256415">
        <w:rPr>
          <w:rFonts w:ascii="Arial" w:hAnsi="Arial"/>
          <w:sz w:val="22"/>
          <w:szCs w:val="22"/>
        </w:rPr>
        <w:t>W przypadku odstąpienia od umowy Zamawiający zastrzega p</w:t>
      </w:r>
      <w:r>
        <w:rPr>
          <w:rFonts w:ascii="Arial" w:hAnsi="Arial"/>
          <w:sz w:val="22"/>
          <w:szCs w:val="22"/>
        </w:rPr>
        <w:t xml:space="preserve">rawo do odszkodowania </w:t>
      </w:r>
      <w:r w:rsidRPr="00256415">
        <w:rPr>
          <w:rFonts w:ascii="Arial" w:hAnsi="Arial"/>
          <w:sz w:val="22"/>
          <w:szCs w:val="22"/>
        </w:rPr>
        <w:t>i kary umownej.</w:t>
      </w: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8 </w:t>
      </w:r>
      <w:r>
        <w:rPr>
          <w:rFonts w:ascii="Arial" w:hAnsi="Arial"/>
          <w:b/>
          <w:color w:val="000000"/>
          <w:sz w:val="22"/>
          <w:szCs w:val="22"/>
        </w:rPr>
        <w:t>ODBIÓR PRZEDMIOTU UMOWY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postanawiają, że przedmiotem odbioru końcowego będzie przedmiot niniejszej umowy</w:t>
      </w:r>
      <w:r w:rsidR="004724F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określony w jej § 1 niniejszej umowy</w:t>
      </w:r>
      <w:r>
        <w:rPr>
          <w:rFonts w:ascii="Arial" w:hAnsi="Arial"/>
          <w:sz w:val="22"/>
          <w:szCs w:val="22"/>
        </w:rPr>
        <w:t xml:space="preserve">. 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Zakończenie wykonania zadania Wykonawca zgłasza na piśmie Zamawiającemu.</w:t>
      </w:r>
      <w:r w:rsidRPr="00D601DC">
        <w:rPr>
          <w:rFonts w:ascii="Arial" w:hAnsi="Arial"/>
          <w:sz w:val="22"/>
          <w:szCs w:val="22"/>
        </w:rPr>
        <w:t xml:space="preserve"> Skutki zaniechania tego obowiązku lub opóźnień w zgłoszeniu będą obciążać Wykonawcę.</w:t>
      </w:r>
    </w:p>
    <w:p w:rsidR="00EE10C2" w:rsidRDefault="00EE10C2" w:rsidP="00EE10C2">
      <w:pPr>
        <w:numPr>
          <w:ilvl w:val="1"/>
          <w:numId w:val="4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wyznaczy termin odbioru w ciągu </w:t>
      </w:r>
      <w:r w:rsidR="006C68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dni od daty zgłoszenia gotowości do odbioru. 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dokonuje odbioru z udziałem Wykonawcy.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D601DC">
        <w:rPr>
          <w:rFonts w:ascii="Arial" w:hAnsi="Arial"/>
          <w:sz w:val="22"/>
          <w:szCs w:val="22"/>
        </w:rPr>
        <w:t xml:space="preserve">Strony postanawiają, że z czynności odbioru będzie spisany protokół zawierający wszelkie ustalenia dokonane w toku odbioru, jak też terminy wyznaczone na </w:t>
      </w:r>
      <w:r>
        <w:rPr>
          <w:rFonts w:ascii="Arial" w:hAnsi="Arial"/>
          <w:sz w:val="22"/>
          <w:szCs w:val="22"/>
        </w:rPr>
        <w:t xml:space="preserve">ewentualne </w:t>
      </w:r>
      <w:r w:rsidRPr="00D601DC">
        <w:rPr>
          <w:rFonts w:ascii="Arial" w:hAnsi="Arial"/>
          <w:sz w:val="22"/>
          <w:szCs w:val="22"/>
        </w:rPr>
        <w:t>usunięcie stwierdzonych przy odbiorze wad.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wypadku stwierdzenia w toku odbioru wad Wykonawca zobowiązany jest do ich usunięcia w terminie wyznaczonym przez Zamawiającego oraz o zawiadomieniu o powyższym Zamawiającego.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odmówi odbioru, jeżeli nie został wykonany cały przedmiot Umowy lub ma wady uniemożliwiające jego użytkowanie zgodnie z Umową. 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 razie odebrania przedmiotu Umowy z zastrzeżeniem, co do stwierdzonych przy odbiorze wad lub stwierdzenia tych wad w okresie rękojmi Zamawiający może: </w:t>
      </w:r>
    </w:p>
    <w:p w:rsidR="00EE10C2" w:rsidRDefault="00EE10C2" w:rsidP="00EE10C2">
      <w:pPr>
        <w:spacing w:line="240" w:lineRule="atLeast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żądać usunięcia tych wad – jeżeli wady nadają się do usunięcia – wyznaczając pisemnie Wykonawcy odpowiedni termin;</w:t>
      </w:r>
    </w:p>
    <w:p w:rsidR="00EE10C2" w:rsidRDefault="00EE10C2" w:rsidP="00EE10C2">
      <w:pPr>
        <w:spacing w:line="240" w:lineRule="atLeast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obniżyć wynagrodzenie, jeżeli wady usunąć się nie dadzą lub z okoliczności wynika, że Wykonawca nie zdoła ich usunąć w czasie odpowiednim lub, gdy Wykonawca nie usunął wad w wyznaczonym przez Zamawiającego terminie – a wady są nieistotne;</w:t>
      </w:r>
    </w:p>
    <w:p w:rsidR="00EE10C2" w:rsidRDefault="00EE10C2" w:rsidP="00EE10C2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odstąpić od Umowy, jeżeli wady usunąć się nie dadzą lub z okoliczności wynika, że Wykonawca nie zdoła ich usunąć w czasie odpowiednim lub, gdy Wykonawca nie usunął wad w wyznaczonym przez Zamawiającego terminie – a wady są istotne.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D601DC">
        <w:rPr>
          <w:rFonts w:ascii="Arial" w:hAnsi="Arial"/>
          <w:sz w:val="22"/>
          <w:szCs w:val="22"/>
        </w:rPr>
        <w:t>W przypadku, gdy Wykonawca odmówi usunięcia wad lub nie usunie ich w terminie wyznaczonym przez Zamawiającego lub z okoliczności wynika, iż nie zdoła ich usunąć w tym terminie, Zamawiający ma prawo zlecić usunięcie tych wad osobie trzeciej na koszt i ryzyko Wykonawcy.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 zawiadomienia Zamawiającego /inspektora nadzoru/ o usunięciu wad oraz do żądania wyznaczenia terminu na odbiór robót zakwestionowanych uprzednio jako wadliwych.</w:t>
      </w:r>
    </w:p>
    <w:p w:rsidR="00EE10C2" w:rsidRDefault="00EE10C2" w:rsidP="00EE10C2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chwili usunięcia tych wad.</w:t>
      </w: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9 GWARNACJA</w:t>
      </w:r>
    </w:p>
    <w:p w:rsidR="00EE10C2" w:rsidRDefault="00EE10C2" w:rsidP="00EE10C2">
      <w:pPr>
        <w:numPr>
          <w:ilvl w:val="6"/>
          <w:numId w:val="11"/>
        </w:numPr>
        <w:tabs>
          <w:tab w:val="clear" w:pos="5040"/>
        </w:tabs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roboty będące przedmiotem niniejszej umowy ustala się okres gwarancji na </w:t>
      </w:r>
      <w:r>
        <w:rPr>
          <w:rFonts w:ascii="Arial" w:hAnsi="Arial"/>
          <w:b/>
          <w:sz w:val="22"/>
          <w:szCs w:val="22"/>
        </w:rPr>
        <w:t xml:space="preserve">36 </w:t>
      </w:r>
      <w:r w:rsidRPr="00B77215"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</w:rPr>
        <w:t>iesięcy.</w:t>
      </w:r>
    </w:p>
    <w:p w:rsidR="00EE10C2" w:rsidRPr="00496827" w:rsidRDefault="00EE10C2" w:rsidP="00EE10C2">
      <w:pPr>
        <w:numPr>
          <w:ilvl w:val="6"/>
          <w:numId w:val="11"/>
        </w:numPr>
        <w:tabs>
          <w:tab w:val="clear" w:pos="5040"/>
        </w:tabs>
        <w:ind w:left="426"/>
        <w:jc w:val="both"/>
        <w:rPr>
          <w:rFonts w:ascii="Arial" w:hAnsi="Arial"/>
          <w:b/>
          <w:sz w:val="22"/>
          <w:szCs w:val="22"/>
        </w:rPr>
      </w:pPr>
      <w:r w:rsidRPr="00496827">
        <w:rPr>
          <w:rFonts w:ascii="Arial" w:hAnsi="Arial"/>
          <w:sz w:val="22"/>
          <w:szCs w:val="22"/>
        </w:rPr>
        <w:t xml:space="preserve">Bieg terminu gwarancji </w:t>
      </w:r>
      <w:r>
        <w:rPr>
          <w:rFonts w:ascii="Arial" w:hAnsi="Arial"/>
          <w:sz w:val="22"/>
          <w:szCs w:val="22"/>
        </w:rPr>
        <w:t xml:space="preserve">jest równy okresowi </w:t>
      </w:r>
      <w:r w:rsidRPr="00496827">
        <w:rPr>
          <w:rFonts w:ascii="Arial" w:hAnsi="Arial"/>
          <w:sz w:val="22"/>
          <w:szCs w:val="22"/>
        </w:rPr>
        <w:t xml:space="preserve">rękojmi </w:t>
      </w:r>
      <w:r>
        <w:rPr>
          <w:rFonts w:ascii="Arial" w:hAnsi="Arial"/>
          <w:sz w:val="22"/>
          <w:szCs w:val="22"/>
        </w:rPr>
        <w:t xml:space="preserve">i </w:t>
      </w:r>
      <w:r w:rsidRPr="00496827">
        <w:rPr>
          <w:rFonts w:ascii="Arial" w:hAnsi="Arial"/>
          <w:sz w:val="22"/>
          <w:szCs w:val="22"/>
        </w:rPr>
        <w:t>rozpoczyna się w dniu następnym, po odbiorze końcowym. Gwarancja obejmuje wady materiałowe oraz wady w robociźnie.</w:t>
      </w:r>
    </w:p>
    <w:p w:rsidR="00EE10C2" w:rsidRPr="00496827" w:rsidRDefault="00EE10C2" w:rsidP="00EE10C2">
      <w:pPr>
        <w:numPr>
          <w:ilvl w:val="6"/>
          <w:numId w:val="11"/>
        </w:numPr>
        <w:tabs>
          <w:tab w:val="clear" w:pos="5040"/>
        </w:tabs>
        <w:ind w:left="426"/>
        <w:jc w:val="both"/>
        <w:rPr>
          <w:rFonts w:ascii="Arial" w:hAnsi="Arial"/>
          <w:b/>
          <w:sz w:val="22"/>
          <w:szCs w:val="22"/>
        </w:rPr>
      </w:pPr>
      <w:r w:rsidRPr="00496827">
        <w:rPr>
          <w:rFonts w:ascii="Arial" w:hAnsi="Arial"/>
          <w:sz w:val="22"/>
          <w:szCs w:val="22"/>
        </w:rPr>
        <w:t>W okresie gwarancji Wykonawca zobowiązuje się do usunięcia ujawnionych wad bezpłatnie w terminie 7 dni od daty zgłoszenia przez Zamawiającego wady lub w innym technicznie możliwym terminie.</w:t>
      </w:r>
    </w:p>
    <w:p w:rsidR="00EE10C2" w:rsidRPr="00496827" w:rsidRDefault="00EE10C2" w:rsidP="00EE10C2">
      <w:pPr>
        <w:numPr>
          <w:ilvl w:val="6"/>
          <w:numId w:val="11"/>
        </w:numPr>
        <w:tabs>
          <w:tab w:val="clear" w:pos="5040"/>
        </w:tabs>
        <w:ind w:left="426"/>
        <w:jc w:val="both"/>
        <w:rPr>
          <w:rFonts w:ascii="Arial" w:hAnsi="Arial"/>
          <w:b/>
          <w:sz w:val="22"/>
          <w:szCs w:val="22"/>
        </w:rPr>
      </w:pPr>
      <w:r w:rsidRPr="00496827">
        <w:rPr>
          <w:rFonts w:ascii="Arial" w:hAnsi="Arial"/>
          <w:sz w:val="22"/>
          <w:szCs w:val="22"/>
        </w:rPr>
        <w:t>Jeżeli w ramach gwarancji Wykonawca dokonał usunięcia wad istotnych, termin gwarancji elementów, w których usuwano wadę, biegnie na nowo od chwili usunięcia wady. W innych wypadkach termin gwarancji ulega przedłużeniu o czas, w którym wada była usuwana.</w:t>
      </w:r>
    </w:p>
    <w:p w:rsidR="00EE10C2" w:rsidRPr="00496827" w:rsidRDefault="00EE10C2" w:rsidP="00EE10C2">
      <w:pPr>
        <w:numPr>
          <w:ilvl w:val="6"/>
          <w:numId w:val="11"/>
        </w:numPr>
        <w:tabs>
          <w:tab w:val="clear" w:pos="5040"/>
        </w:tabs>
        <w:ind w:left="426"/>
        <w:jc w:val="both"/>
        <w:rPr>
          <w:rFonts w:ascii="Arial" w:hAnsi="Arial"/>
          <w:b/>
          <w:sz w:val="22"/>
          <w:szCs w:val="22"/>
        </w:rPr>
      </w:pPr>
      <w:r w:rsidRPr="00496827">
        <w:rPr>
          <w:rFonts w:ascii="Arial" w:hAnsi="Arial"/>
          <w:sz w:val="22"/>
          <w:szCs w:val="22"/>
        </w:rPr>
        <w:t>Pomimo wygaśnięcia gwarancji lub rękojmi Wykonawca zobowiązany jest usunąć wady, które zostały zgłoszone przez Zamawiającego w okresie trwania gwarancji lub rękojmi.</w:t>
      </w: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10 PŁATNOŚĆI CZĘŚCIOWE i PODWYKONAWCY</w:t>
      </w:r>
    </w:p>
    <w:p w:rsidR="00EE10C2" w:rsidRDefault="00EE10C2" w:rsidP="00EE10C2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postanawiają, że rozliczenie za przedmiot umowy możliwe będzie w formie faktur przejściowych wystawianych po wykonaniu przez Wykonawcę pewnego zakresu zadania, potwierdzonego protokolarnie przez Inspektora Nadzoru.</w:t>
      </w:r>
    </w:p>
    <w:p w:rsidR="00EE10C2" w:rsidRDefault="00EE10C2" w:rsidP="00EE10C2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Wykonawcy rozliczone fakturami przejściowymi nie może przekroczyć </w:t>
      </w:r>
      <w:r>
        <w:rPr>
          <w:rFonts w:ascii="Arial" w:hAnsi="Arial"/>
          <w:b/>
          <w:bCs/>
          <w:sz w:val="22"/>
          <w:szCs w:val="22"/>
        </w:rPr>
        <w:t xml:space="preserve">80% </w:t>
      </w:r>
      <w:r>
        <w:rPr>
          <w:rFonts w:ascii="Arial" w:hAnsi="Arial"/>
          <w:sz w:val="22"/>
          <w:szCs w:val="22"/>
        </w:rPr>
        <w:t>wynagrodzenia umownego brutto.</w:t>
      </w:r>
    </w:p>
    <w:p w:rsidR="00EE10C2" w:rsidRDefault="00EE10C2" w:rsidP="00EE10C2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Rozliczenie końcowe nastąpi fakturą końcową wystawioną po odbiorze przedmiotu umowy.</w:t>
      </w:r>
    </w:p>
    <w:p w:rsidR="00EE10C2" w:rsidRDefault="00EE10C2" w:rsidP="00EE10C2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W przypadku zatrudnienia Podwykonawców należność za fakturę zostanie uregulowana po przedstawieniu Zamawiającemu oświadczenia Podwykonawcy o uregulowaniu przez Wykonawcę wszystkich zobowiązań w pełnej wysokości za wykonane przez Podwykonawcę roboty. </w:t>
      </w:r>
    </w:p>
    <w:p w:rsidR="00EE10C2" w:rsidRDefault="00EE10C2" w:rsidP="00EE10C2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Wymaga się dołączenia dokumentu potwierdzającego dokonanie przez Wykonawcę zapłaty za roboty wykonane przez Podwykonawcę (np. kopia przelewu bankowego potwierdzona za zgodność z oryginałem przez Wykonawcę) lub pisemnego oświadczenia Wykonawcy, że roboty, których dotyczy faktura wykonał siłami własnymi. </w:t>
      </w:r>
    </w:p>
    <w:p w:rsidR="00EE10C2" w:rsidRDefault="00EE10C2" w:rsidP="00EE10C2">
      <w:pPr>
        <w:ind w:left="360"/>
        <w:jc w:val="both"/>
        <w:rPr>
          <w:rFonts w:ascii="Arial" w:hAnsi="Arial"/>
          <w:sz w:val="22"/>
          <w:szCs w:val="22"/>
        </w:rPr>
      </w:pPr>
    </w:p>
    <w:p w:rsidR="00EE10C2" w:rsidRDefault="00EE10C2" w:rsidP="00EE10C2">
      <w:pPr>
        <w:rPr>
          <w:rFonts w:ascii="Arial" w:hAnsi="Arial"/>
          <w:sz w:val="22"/>
          <w:szCs w:val="22"/>
        </w:rPr>
      </w:pPr>
    </w:p>
    <w:p w:rsidR="00EE10C2" w:rsidRDefault="00EE10C2" w:rsidP="00EE10C2">
      <w:pPr>
        <w:ind w:left="709" w:hanging="70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11 ROZSTRZYGANIE SPORÓW</w:t>
      </w:r>
    </w:p>
    <w:p w:rsidR="00EE10C2" w:rsidRDefault="00EE10C2" w:rsidP="00EE10C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powstania sporu na tle wykonania niniejszej umowy o wykonanie robót w sprawie zamówienia publicznego, Zamawiający jest zobowiązany przede wszystkim do wyczerpania drogi postępowania reklamacyjnego, kierując swoje roszczenie do Wykonawcy.</w:t>
      </w:r>
    </w:p>
    <w:p w:rsidR="00EE10C2" w:rsidRDefault="00EE10C2" w:rsidP="00EE10C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 pisemnego ustosunkowania się do zgłoszonego przez Zamawiającego roszczenia w terminie 21 dni od daty zgłoszenia roszczenia.</w:t>
      </w:r>
    </w:p>
    <w:p w:rsidR="00EE10C2" w:rsidRDefault="00EE10C2" w:rsidP="00EE10C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odmowy przez Wykonawcę uznania roszczenia Zamawiającego, względnie nie udzielenia odpowiedzi na roszczenie w terminie, o którym mowa w § 11 ust.2, Zamawiający uprawniony jest do wystąpienia na drogę sądową.</w:t>
      </w:r>
    </w:p>
    <w:p w:rsidR="00EE10C2" w:rsidRDefault="00EE10C2" w:rsidP="00EE10C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Właściwym do rozpoznania sporów wynikłych na tle realizacji niniejszej umowy są Sądy właściwe dla siedziby Zamawiającego. </w:t>
      </w: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</w:p>
    <w:p w:rsidR="00EE10C2" w:rsidRDefault="00EE10C2" w:rsidP="00EE10C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§12 POSTANOWIENIA KOŃCOWE</w:t>
      </w:r>
    </w:p>
    <w:p w:rsidR="00EE10C2" w:rsidRDefault="00EE10C2" w:rsidP="00EE10C2">
      <w:pPr>
        <w:pStyle w:val="Tekstpodstawowy"/>
        <w:numPr>
          <w:ilvl w:val="6"/>
          <w:numId w:val="4"/>
        </w:numPr>
        <w:tabs>
          <w:tab w:val="clear" w:pos="0"/>
          <w:tab w:val="clear" w:pos="284"/>
          <w:tab w:val="clear" w:pos="5040"/>
          <w:tab w:val="num" w:pos="426"/>
        </w:tabs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sprawach nieuregulowanych niniejszą umowa stosuje się przepisy prawa zamówień publicznych, kodeksu cywilnego oraz w sprawach procesowych przepisy kodeksu postępowania cywilnego.</w:t>
      </w:r>
    </w:p>
    <w:p w:rsidR="00EE10C2" w:rsidRDefault="00EE10C2" w:rsidP="00EE10C2">
      <w:pPr>
        <w:pStyle w:val="Tekstpodstawowy"/>
        <w:numPr>
          <w:ilvl w:val="6"/>
          <w:numId w:val="4"/>
        </w:numPr>
        <w:tabs>
          <w:tab w:val="clear" w:pos="0"/>
          <w:tab w:val="clear" w:pos="284"/>
          <w:tab w:val="clear" w:pos="5040"/>
          <w:tab w:val="num" w:pos="426"/>
        </w:tabs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Umowę niniejszą sporządza się w 3 egz., z których 1 egz. otrzymuje Wykonawca </w:t>
      </w:r>
      <w:r>
        <w:rPr>
          <w:sz w:val="22"/>
          <w:szCs w:val="22"/>
        </w:rPr>
        <w:br/>
        <w:t>a 2 egz. Zamawiający.</w:t>
      </w:r>
    </w:p>
    <w:p w:rsidR="00EE10C2" w:rsidRDefault="00EE10C2" w:rsidP="00EE10C2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  <w:u w:val="single"/>
        </w:rPr>
      </w:pPr>
    </w:p>
    <w:p w:rsidR="00A9586C" w:rsidRDefault="00A9586C" w:rsidP="00EE10C2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  <w:u w:val="single"/>
        </w:rPr>
      </w:pPr>
    </w:p>
    <w:p w:rsidR="00A9586C" w:rsidRDefault="00A9586C" w:rsidP="00EE10C2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  <w:u w:val="single"/>
        </w:rPr>
      </w:pPr>
    </w:p>
    <w:p w:rsidR="00EE10C2" w:rsidRPr="00B001A2" w:rsidRDefault="00EE10C2" w:rsidP="00EE10C2">
      <w:pPr>
        <w:spacing w:line="360" w:lineRule="auto"/>
        <w:ind w:left="284" w:hanging="284"/>
        <w:jc w:val="center"/>
        <w:rPr>
          <w:rFonts w:ascii="Arial" w:hAnsi="Arial"/>
          <w:b/>
          <w:sz w:val="22"/>
          <w:szCs w:val="22"/>
        </w:rPr>
      </w:pPr>
      <w:r w:rsidRPr="00B001A2">
        <w:rPr>
          <w:rFonts w:ascii="Arial" w:hAnsi="Arial"/>
          <w:b/>
          <w:sz w:val="22"/>
          <w:szCs w:val="22"/>
        </w:rPr>
        <w:t>ZAMAWIAJĄCY:</w:t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</w:r>
      <w:r w:rsidRPr="00B001A2">
        <w:rPr>
          <w:rFonts w:ascii="Arial" w:hAnsi="Arial"/>
          <w:b/>
          <w:sz w:val="22"/>
          <w:szCs w:val="22"/>
        </w:rPr>
        <w:tab/>
        <w:t>WYKONAWCA:</w:t>
      </w:r>
    </w:p>
    <w:p w:rsidR="00EE10C2" w:rsidRDefault="00EE10C2" w:rsidP="00EE10C2"/>
    <w:p w:rsidR="00F00426" w:rsidRDefault="00F00426"/>
    <w:sectPr w:rsidR="00F00426" w:rsidSect="00256415">
      <w:footerReference w:type="even" r:id="rId7"/>
      <w:footerReference w:type="default" r:id="rId8"/>
      <w:footnotePr>
        <w:pos w:val="beneathText"/>
        <w:numFmt w:val="chicago"/>
      </w:footnotePr>
      <w:pgSz w:w="11905" w:h="16837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12" w:rsidRDefault="000C3B12" w:rsidP="00114428">
      <w:r>
        <w:separator/>
      </w:r>
    </w:p>
  </w:endnote>
  <w:endnote w:type="continuationSeparator" w:id="1">
    <w:p w:rsidR="000C3B12" w:rsidRDefault="000C3B12" w:rsidP="0011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126011" w:rsidP="00CF3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1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8F7" w:rsidRDefault="000C3B12" w:rsidP="002564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7" w:rsidRDefault="00126011" w:rsidP="00CF3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10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1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8F7" w:rsidRDefault="000C3B12" w:rsidP="002564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12" w:rsidRDefault="000C3B12" w:rsidP="00114428">
      <w:r>
        <w:separator/>
      </w:r>
    </w:p>
  </w:footnote>
  <w:footnote w:type="continuationSeparator" w:id="1">
    <w:p w:rsidR="000C3B12" w:rsidRDefault="000C3B12" w:rsidP="0011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E8655AA"/>
    <w:name w:val="WW8Num1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00000006"/>
    <w:multiLevelType w:val="multilevel"/>
    <w:tmpl w:val="7E1EBE5A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211"/>
        </w:tabs>
        <w:ind w:left="1211" w:hanging="360"/>
      </w:pPr>
      <w:rPr>
        <w:rFonts w:cs="Times New Roman"/>
        <w:b/>
        <w:i w:val="0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>
    <w:nsid w:val="0000000E"/>
    <w:multiLevelType w:val="singleLevel"/>
    <w:tmpl w:val="71C63B1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130F5A47"/>
    <w:multiLevelType w:val="hybridMultilevel"/>
    <w:tmpl w:val="E40AF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A7BB8"/>
    <w:multiLevelType w:val="hybridMultilevel"/>
    <w:tmpl w:val="FDE86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535054"/>
    <w:multiLevelType w:val="multilevel"/>
    <w:tmpl w:val="D1625968"/>
    <w:name w:val="WW8Num62"/>
    <w:lvl w:ilvl="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2"/>
      <w:numFmt w:val="lowerLetter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3">
      <w:start w:val="2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6C7A49B4"/>
    <w:multiLevelType w:val="hybridMultilevel"/>
    <w:tmpl w:val="842AB2A0"/>
    <w:name w:val="WW8Num42"/>
    <w:lvl w:ilvl="0" w:tplc="39364B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DA2678"/>
    <w:multiLevelType w:val="hybridMultilevel"/>
    <w:tmpl w:val="85A6A3CC"/>
    <w:lvl w:ilvl="0" w:tplc="4362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70E73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EE10C2"/>
    <w:rsid w:val="000C3B12"/>
    <w:rsid w:val="00114428"/>
    <w:rsid w:val="00126011"/>
    <w:rsid w:val="002511AE"/>
    <w:rsid w:val="002B011E"/>
    <w:rsid w:val="00411624"/>
    <w:rsid w:val="004724F4"/>
    <w:rsid w:val="004C5464"/>
    <w:rsid w:val="006C6813"/>
    <w:rsid w:val="007250D9"/>
    <w:rsid w:val="00785C0A"/>
    <w:rsid w:val="007B4695"/>
    <w:rsid w:val="009861D8"/>
    <w:rsid w:val="00A9586C"/>
    <w:rsid w:val="00B6205F"/>
    <w:rsid w:val="00D676EE"/>
    <w:rsid w:val="00DC1890"/>
    <w:rsid w:val="00E1269C"/>
    <w:rsid w:val="00EE10C2"/>
    <w:rsid w:val="00F00426"/>
    <w:rsid w:val="00FA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EE10C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E10C2"/>
    <w:pPr>
      <w:tabs>
        <w:tab w:val="left" w:pos="0"/>
        <w:tab w:val="left" w:pos="284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0C2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E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E1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0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2576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2021-10-29T08:23:00Z</cp:lastPrinted>
  <dcterms:created xsi:type="dcterms:W3CDTF">2021-11-02T15:37:00Z</dcterms:created>
  <dcterms:modified xsi:type="dcterms:W3CDTF">2021-11-03T11:58:00Z</dcterms:modified>
</cp:coreProperties>
</file>