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18DC" w:rsidRPr="00743652" w:rsidRDefault="008B18DC" w:rsidP="00743652">
      <w:pPr>
        <w:pStyle w:val="Heading2"/>
        <w:spacing w:before="6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Załącznik nr 10</w:t>
      </w:r>
    </w:p>
    <w:p w:rsidR="008B18DC" w:rsidRPr="00743652" w:rsidRDefault="008B18DC" w:rsidP="00743652">
      <w:pPr>
        <w:pStyle w:val="Heading2"/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Umowa Nr …/IK/272/ZP/2018</w:t>
      </w:r>
    </w:p>
    <w:p w:rsidR="008B18DC" w:rsidRPr="00743652" w:rsidRDefault="008B18DC" w:rsidP="00743652">
      <w:pPr>
        <w:pStyle w:val="NoSpacing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zawarta w dniu ……… w Świętochłowicach, w trybie przepisów ustawy z dnia 29</w:t>
      </w:r>
      <w:r>
        <w:rPr>
          <w:rFonts w:cs="Times New Roman"/>
        </w:rPr>
        <w:t xml:space="preserve"> stycznia </w:t>
      </w:r>
      <w:r w:rsidRPr="00743652">
        <w:rPr>
          <w:rFonts w:cs="Times New Roman"/>
        </w:rPr>
        <w:t>2004 r. - Prawo zamówień publicznych, pomiędzy:</w:t>
      </w:r>
    </w:p>
    <w:p w:rsidR="008B18DC" w:rsidRPr="00743652" w:rsidRDefault="008B18DC" w:rsidP="00743652">
      <w:pPr>
        <w:widowControl/>
        <w:shd w:val="clear" w:color="auto" w:fill="FFFFFF"/>
        <w:suppressAutoHyphens/>
        <w:autoSpaceDE/>
        <w:spacing w:before="60" w:after="0" w:line="240" w:lineRule="auto"/>
        <w:ind w:left="0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Gminą Świętochłowice, ul. Katowicka 54, 41-600 Świętochłowice, NIP 627-27-48-738, reprezentowaną przez:</w:t>
      </w:r>
    </w:p>
    <w:p w:rsidR="008B18DC" w:rsidRPr="00743652" w:rsidRDefault="008B18DC" w:rsidP="00743652">
      <w:pPr>
        <w:widowControl/>
        <w:suppressAutoHyphens/>
        <w:autoSpaceDE/>
        <w:spacing w:before="60" w:after="0" w:line="240" w:lineRule="auto"/>
        <w:ind w:left="0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…………………..</w:t>
      </w:r>
    </w:p>
    <w:p w:rsidR="008B18DC" w:rsidRPr="00743652" w:rsidRDefault="008B18DC" w:rsidP="00743652">
      <w:pPr>
        <w:widowControl/>
        <w:suppressAutoHyphens/>
        <w:autoSpaceDE/>
        <w:spacing w:before="60" w:after="0" w:line="240" w:lineRule="auto"/>
        <w:ind w:left="0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………………….</w:t>
      </w:r>
    </w:p>
    <w:p w:rsidR="008B18DC" w:rsidRPr="00743652" w:rsidRDefault="008B18DC" w:rsidP="00743652">
      <w:pPr>
        <w:widowControl/>
        <w:suppressAutoHyphens/>
        <w:autoSpaceDE/>
        <w:spacing w:before="60" w:after="0" w:line="240" w:lineRule="auto"/>
        <w:ind w:left="0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przy kontrasygnacie Skarbnika Miasta</w:t>
      </w:r>
    </w:p>
    <w:p w:rsidR="008B18DC" w:rsidRPr="00743652" w:rsidRDefault="008B18DC" w:rsidP="00743652">
      <w:pPr>
        <w:widowControl/>
        <w:suppressAutoHyphens/>
        <w:autoSpaceDE/>
        <w:spacing w:before="60" w:after="0" w:line="240" w:lineRule="auto"/>
        <w:ind w:left="0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zwaną w dalszej części umowy „Zamawiającym”,</w:t>
      </w:r>
    </w:p>
    <w:p w:rsidR="008B18DC" w:rsidRPr="00743652" w:rsidRDefault="008B18DC" w:rsidP="00743652">
      <w:pPr>
        <w:pStyle w:val="NoSpacing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a </w:t>
      </w:r>
    </w:p>
    <w:p w:rsidR="008B18DC" w:rsidRPr="00743652" w:rsidRDefault="008B18DC" w:rsidP="00743652">
      <w:pPr>
        <w:pStyle w:val="NoSpacing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………………….., z siedzibą w ……………… (KRS: …NIP: …., REGON: …),</w:t>
      </w:r>
    </w:p>
    <w:p w:rsidR="008B18DC" w:rsidRPr="00743652" w:rsidRDefault="008B18DC" w:rsidP="00743652">
      <w:pPr>
        <w:pStyle w:val="NoSpacing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reprezentowaną/ym przez:</w:t>
      </w:r>
    </w:p>
    <w:p w:rsidR="008B18DC" w:rsidRPr="00743652" w:rsidRDefault="008B18DC" w:rsidP="00743652">
      <w:pPr>
        <w:pStyle w:val="NoSpacing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……………………</w:t>
      </w:r>
    </w:p>
    <w:p w:rsidR="008B18DC" w:rsidRPr="00743652" w:rsidRDefault="008B18DC" w:rsidP="00743652">
      <w:pPr>
        <w:pStyle w:val="NoSpacing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……………………</w:t>
      </w:r>
    </w:p>
    <w:p w:rsidR="008B18DC" w:rsidRPr="00743652" w:rsidRDefault="008B18DC" w:rsidP="00743652">
      <w:pPr>
        <w:pStyle w:val="NoSpacing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zwaną/ym w dalszej części umowy „Wykonawcą”.</w:t>
      </w:r>
    </w:p>
    <w:p w:rsidR="008B18DC" w:rsidRPr="00743652" w:rsidRDefault="008B18DC" w:rsidP="00743652">
      <w:pPr>
        <w:widowControl/>
        <w:suppressAutoHyphens/>
        <w:autoSpaceDE/>
        <w:spacing w:before="60" w:after="0" w:line="240" w:lineRule="auto"/>
        <w:ind w:left="0"/>
        <w:jc w:val="center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§ 1</w:t>
      </w:r>
    </w:p>
    <w:p w:rsidR="008B18DC" w:rsidRPr="00743652" w:rsidRDefault="008B18DC" w:rsidP="00743652">
      <w:pPr>
        <w:widowControl/>
        <w:numPr>
          <w:ilvl w:val="0"/>
          <w:numId w:val="3"/>
        </w:numPr>
        <w:tabs>
          <w:tab w:val="clear" w:pos="360"/>
          <w:tab w:val="num" w:pos="-426"/>
        </w:tabs>
        <w:suppressAutoHyphens/>
        <w:autoSpaceDE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3517C9">
        <w:rPr>
          <w:rFonts w:cs="Times New Roman"/>
          <w:i w:val="0"/>
          <w:iCs w:val="0"/>
          <w:sz w:val="22"/>
          <w:szCs w:val="22"/>
        </w:rPr>
        <w:t>W wyniku przeprowadzonego postępowania o udzielenie zamówienia publicznego w trybie przetargu nieograniczonego (Nr z</w:t>
      </w:r>
      <w:r>
        <w:rPr>
          <w:rFonts w:cs="Times New Roman"/>
          <w:i w:val="0"/>
          <w:iCs w:val="0"/>
          <w:sz w:val="22"/>
          <w:szCs w:val="22"/>
        </w:rPr>
        <w:t>amówienia publicznego: OR.271.3.2019</w:t>
      </w:r>
      <w:r w:rsidRPr="003517C9">
        <w:rPr>
          <w:rFonts w:cs="Times New Roman"/>
          <w:i w:val="0"/>
          <w:iCs w:val="0"/>
          <w:sz w:val="22"/>
          <w:szCs w:val="22"/>
        </w:rPr>
        <w:t>), Zamawiający</w:t>
      </w:r>
      <w:r w:rsidRPr="00743652">
        <w:rPr>
          <w:rFonts w:cs="Times New Roman"/>
          <w:i w:val="0"/>
          <w:iCs w:val="0"/>
          <w:sz w:val="22"/>
          <w:szCs w:val="22"/>
        </w:rPr>
        <w:t xml:space="preserve"> zleca, a Wykonawca zobowiązuje się do należytego wykonywania na rzecz Zamawiającego usługi, polegającej na bieżącym utrzymaniu i czyszczeniu kanalizacji deszczowej na terenie miasta Świętochłowice, zwanej dalej „przedmiotem umowy”.</w:t>
      </w:r>
    </w:p>
    <w:p w:rsidR="008B18DC" w:rsidRPr="00743652" w:rsidRDefault="008B18DC" w:rsidP="00743652">
      <w:pPr>
        <w:pStyle w:val="NoSpacing"/>
        <w:numPr>
          <w:ilvl w:val="0"/>
          <w:numId w:val="3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Szczegółowy </w:t>
      </w:r>
      <w:r w:rsidRPr="00743652">
        <w:rPr>
          <w:rFonts w:cs="Times New Roman"/>
          <w:color w:val="000000"/>
          <w:lang w:eastAsia="pl-PL"/>
        </w:rPr>
        <w:t xml:space="preserve">zakres i sposób realizacji przedmiotu umowy </w:t>
      </w:r>
      <w:r w:rsidRPr="00743652">
        <w:rPr>
          <w:rFonts w:cs="Times New Roman"/>
        </w:rPr>
        <w:t>określa dokument pn. „Opis przedmiotu zamówienia”, będący załącznikiem do specyfikacji istotnych warunków zamówienia, stanowiący</w:t>
      </w:r>
      <w:r>
        <w:rPr>
          <w:rFonts w:cs="Times New Roman"/>
        </w:rPr>
        <w:t xml:space="preserve"> wraz z </w:t>
      </w:r>
      <w:r w:rsidRPr="00743652">
        <w:rPr>
          <w:rFonts w:cs="Times New Roman"/>
        </w:rPr>
        <w:t>ofertą Wykonawcy integralną część niniejszej umowy.</w:t>
      </w:r>
    </w:p>
    <w:p w:rsidR="008B18DC" w:rsidRPr="00743652" w:rsidRDefault="008B18DC" w:rsidP="00743652">
      <w:pPr>
        <w:widowControl/>
        <w:numPr>
          <w:ilvl w:val="0"/>
          <w:numId w:val="3"/>
        </w:numPr>
        <w:tabs>
          <w:tab w:val="left" w:pos="390"/>
        </w:tabs>
        <w:suppressAutoHyphens/>
        <w:autoSpaceDE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:rsidR="008B18DC" w:rsidRPr="00743652" w:rsidRDefault="008B18DC" w:rsidP="00743652">
      <w:pPr>
        <w:widowControl/>
        <w:suppressAutoHyphens/>
        <w:autoSpaceDE/>
        <w:spacing w:before="60" w:after="0" w:line="240" w:lineRule="auto"/>
        <w:ind w:left="0"/>
        <w:jc w:val="center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§ 2</w:t>
      </w:r>
    </w:p>
    <w:p w:rsidR="008B18DC" w:rsidRPr="00743652" w:rsidRDefault="008B18DC" w:rsidP="00743652">
      <w:pPr>
        <w:pStyle w:val="BodyText"/>
        <w:numPr>
          <w:ilvl w:val="0"/>
          <w:numId w:val="4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Umowa obowiązuje od dnia jej zawarcia, nie wcześniej jednak niż od dnia 1 stycznia 2019 r. </w:t>
      </w:r>
      <w:r>
        <w:rPr>
          <w:rFonts w:ascii="Calibri" w:hAnsi="Calibri"/>
          <w:sz w:val="22"/>
          <w:szCs w:val="22"/>
        </w:rPr>
        <w:t>do dnia 31 </w:t>
      </w:r>
      <w:r w:rsidRPr="00743652">
        <w:rPr>
          <w:rFonts w:ascii="Calibri" w:hAnsi="Calibri"/>
          <w:sz w:val="22"/>
          <w:szCs w:val="22"/>
        </w:rPr>
        <w:t>grudnia 2019 r.</w:t>
      </w:r>
    </w:p>
    <w:p w:rsidR="008B18DC" w:rsidRPr="00743652" w:rsidRDefault="008B18DC" w:rsidP="00743652">
      <w:pPr>
        <w:widowControl/>
        <w:numPr>
          <w:ilvl w:val="0"/>
          <w:numId w:val="4"/>
        </w:numPr>
        <w:autoSpaceDE/>
        <w:spacing w:before="60" w:after="0" w:line="240" w:lineRule="auto"/>
        <w:jc w:val="both"/>
        <w:rPr>
          <w:rFonts w:cs="Times New Roman"/>
          <w:bCs/>
          <w:i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 xml:space="preserve">Z zastrzeżeniem ust. 3, podstawą wykonywania prac, wchodzących w zakres przedmiotu umowy, </w:t>
      </w:r>
      <w:r w:rsidRPr="00743652">
        <w:rPr>
          <w:rFonts w:cs="Times New Roman"/>
          <w:bCs/>
          <w:i w:val="0"/>
          <w:sz w:val="22"/>
          <w:szCs w:val="22"/>
        </w:rPr>
        <w:t>jest zlecenie, wydane przez Zamawiającego w formie pisemnej, dostarczone faxem, pocztą elektroniczną lub telefonicznie (za późniejszym pisemnym potwierdzeniem).</w:t>
      </w:r>
      <w:r w:rsidRPr="00743652">
        <w:rPr>
          <w:rFonts w:cs="Times New Roman"/>
          <w:i w:val="0"/>
          <w:iCs w:val="0"/>
          <w:sz w:val="22"/>
          <w:szCs w:val="22"/>
        </w:rPr>
        <w:t xml:space="preserve"> Zakres zleceń oraz termin ich realizacji każdorazowo uzgadniany będzie z Wykonawcą. </w:t>
      </w:r>
    </w:p>
    <w:p w:rsidR="008B18DC" w:rsidRPr="00743652" w:rsidRDefault="008B18DC" w:rsidP="00743652">
      <w:pPr>
        <w:numPr>
          <w:ilvl w:val="0"/>
          <w:numId w:val="4"/>
        </w:numPr>
        <w:tabs>
          <w:tab w:val="num" w:pos="1080"/>
        </w:tabs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Nie wymagają zlecenia, o którym mowa w ust. 2, prace związane z likwidacją zagrożeń bezpieczeństwa w ruchu drogowym powstałych w wyniku zdarzeń losowych, w tym zgłoszonych przez</w:t>
      </w:r>
      <w:r w:rsidRPr="00743652">
        <w:rPr>
          <w:rFonts w:cs="Times New Roman"/>
          <w:bCs/>
          <w:i w:val="0"/>
          <w:sz w:val="22"/>
          <w:szCs w:val="22"/>
        </w:rPr>
        <w:t xml:space="preserve"> Policję, Straż Miejską, Straż Pożarną lub Powiatowe Centrum Zarządzania Kryzysowego</w:t>
      </w:r>
      <w:r w:rsidRPr="00743652">
        <w:rPr>
          <w:rFonts w:cs="Times New Roman"/>
          <w:i w:val="0"/>
          <w:iCs w:val="0"/>
          <w:sz w:val="22"/>
          <w:szCs w:val="22"/>
        </w:rPr>
        <w:t xml:space="preserve"> (np. wypadek, kolizja, dewastacja, powstanie zalewisk), zwane dalej „pracami w trybie awaryjnym”</w:t>
      </w:r>
      <w:r w:rsidRPr="00743652">
        <w:rPr>
          <w:rFonts w:cs="Times New Roman"/>
          <w:bCs/>
          <w:i w:val="0"/>
          <w:sz w:val="22"/>
          <w:szCs w:val="22"/>
        </w:rPr>
        <w:t xml:space="preserve">. Przed przystąpieniem do prac naprawczych w trybie awaryjnym, Wykonawca zobowiązany jest do sporządzenia dokumentacji pisemnej i fotograficznej oraz przekazania jej Zamawiającemu, maksymalnie do </w:t>
      </w:r>
      <w:r>
        <w:rPr>
          <w:rFonts w:cs="Times New Roman"/>
          <w:bCs/>
          <w:i w:val="0"/>
          <w:sz w:val="22"/>
          <w:szCs w:val="22"/>
        </w:rPr>
        <w:t>24 godzin od czasu zdarzenia. W </w:t>
      </w:r>
      <w:r w:rsidRPr="00743652">
        <w:rPr>
          <w:rFonts w:cs="Times New Roman"/>
          <w:bCs/>
          <w:i w:val="0"/>
          <w:sz w:val="22"/>
          <w:szCs w:val="22"/>
        </w:rPr>
        <w:t xml:space="preserve">przypadku, gdy zdarzenie miało miejsce w dzień ustawowo wolny od pracy, dokumentację zależy złożyć w pierwszym dniu roboczym, przypadającym po dniu wolnym. </w:t>
      </w:r>
    </w:p>
    <w:p w:rsidR="008B18DC" w:rsidRPr="00743652" w:rsidRDefault="008B18DC" w:rsidP="00743652">
      <w:pPr>
        <w:numPr>
          <w:ilvl w:val="0"/>
          <w:numId w:val="4"/>
        </w:numPr>
        <w:autoSpaceDE/>
        <w:spacing w:before="60" w:after="0" w:line="240" w:lineRule="auto"/>
        <w:jc w:val="both"/>
        <w:rPr>
          <w:rFonts w:cs="Times New Roman"/>
          <w:i w:val="0"/>
          <w:iCs w:val="0"/>
          <w:color w:val="00000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 xml:space="preserve">Przystąpienie do realizacji prac w trybie awaryjnym, zgodnie z ofertą Wykonawcy, winno nastąpić nie później niż w ciągu ……. minut od momentu otrzymania zgłoszenia zagrożenia. </w:t>
      </w:r>
    </w:p>
    <w:p w:rsidR="008B18DC" w:rsidRPr="00743652" w:rsidRDefault="008B18DC" w:rsidP="00743652">
      <w:pPr>
        <w:pStyle w:val="BodyText"/>
        <w:widowControl w:val="0"/>
        <w:numPr>
          <w:ilvl w:val="0"/>
          <w:numId w:val="4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color w:val="000000"/>
          <w:sz w:val="22"/>
          <w:szCs w:val="22"/>
        </w:rPr>
        <w:t>Za moment otrzymania zgłoszenia zagrożenia uważa się:</w:t>
      </w:r>
    </w:p>
    <w:p w:rsidR="008B18DC" w:rsidRPr="00743652" w:rsidRDefault="008B18DC" w:rsidP="00743652">
      <w:pPr>
        <w:pStyle w:val="BodyText"/>
        <w:widowControl w:val="0"/>
        <w:numPr>
          <w:ilvl w:val="1"/>
          <w:numId w:val="5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w przypadku zgłoszenia telefonicznego – moment zakończenia rozmowy telefonicznej, a w przypadku braku możliwości połączenia telefonicznego – moment trzeciej nieudanej próby połączenia telefonicznego;  </w:t>
      </w:r>
    </w:p>
    <w:p w:rsidR="008B18DC" w:rsidRPr="00743652" w:rsidRDefault="008B18DC" w:rsidP="00743652">
      <w:pPr>
        <w:pStyle w:val="BodyText"/>
        <w:widowControl w:val="0"/>
        <w:numPr>
          <w:ilvl w:val="1"/>
          <w:numId w:val="5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w przypadku zgłoszenia elektronicznego - </w:t>
      </w:r>
      <w:r w:rsidRPr="00743652">
        <w:rPr>
          <w:rFonts w:ascii="Calibri" w:hAnsi="Calibri"/>
          <w:sz w:val="22"/>
          <w:szCs w:val="22"/>
          <w:lang w:eastAsia="pl-PL"/>
        </w:rPr>
        <w:t xml:space="preserve">moment zapisania zgłoszenia w aplikacji poczty elektronicznej osoby zgłaszającej jako „poczta wysłana”. </w:t>
      </w:r>
    </w:p>
    <w:p w:rsidR="008B18DC" w:rsidRPr="00743652" w:rsidRDefault="008B18DC" w:rsidP="00743652">
      <w:pPr>
        <w:pStyle w:val="BodyText"/>
        <w:numPr>
          <w:ilvl w:val="0"/>
          <w:numId w:val="4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zobowiązany jest do prowadzenia pogotowia technicznego całodobowo, we wszystkie dni tygodnia pod numerem telefonu ……</w:t>
      </w:r>
    </w:p>
    <w:p w:rsidR="008B18DC" w:rsidRPr="00743652" w:rsidRDefault="008B18DC" w:rsidP="00743652">
      <w:pPr>
        <w:pStyle w:val="BodyText"/>
        <w:widowControl w:val="0"/>
        <w:numPr>
          <w:ilvl w:val="0"/>
          <w:numId w:val="4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W ramach pogotowia technicznego Wykonawca jest zobowiązany do utrzymania i obsługi aktywnej skrzynki poczty elektronicznej: </w:t>
      </w:r>
      <w:hyperlink r:id="rId7" w:history="1">
        <w:r w:rsidRPr="00743652">
          <w:rPr>
            <w:rStyle w:val="Hyperlink"/>
            <w:rFonts w:ascii="Calibri" w:hAnsi="Calibri"/>
            <w:sz w:val="22"/>
            <w:szCs w:val="22"/>
          </w:rPr>
          <w:t>....................................</w:t>
        </w:r>
      </w:hyperlink>
      <w:r w:rsidRPr="00743652">
        <w:rPr>
          <w:rFonts w:ascii="Calibri" w:hAnsi="Calibri"/>
          <w:sz w:val="22"/>
          <w:szCs w:val="22"/>
        </w:rPr>
        <w:t xml:space="preserve"> </w:t>
      </w:r>
    </w:p>
    <w:p w:rsidR="008B18DC" w:rsidRPr="00743652" w:rsidRDefault="008B18DC" w:rsidP="00743652">
      <w:pPr>
        <w:widowControl/>
        <w:tabs>
          <w:tab w:val="left" w:pos="0"/>
        </w:tabs>
        <w:suppressAutoHyphens/>
        <w:autoSpaceDE/>
        <w:spacing w:before="60" w:after="0" w:line="240" w:lineRule="auto"/>
        <w:ind w:left="0"/>
        <w:jc w:val="center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§ 3</w:t>
      </w:r>
    </w:p>
    <w:p w:rsidR="008B18DC" w:rsidRPr="00743652" w:rsidRDefault="008B18DC" w:rsidP="00743652">
      <w:pPr>
        <w:widowControl/>
        <w:numPr>
          <w:ilvl w:val="0"/>
          <w:numId w:val="10"/>
        </w:numPr>
        <w:tabs>
          <w:tab w:val="clear" w:pos="1080"/>
          <w:tab w:val="num" w:pos="284"/>
        </w:tabs>
        <w:suppressAutoHyphens/>
        <w:autoSpaceDE/>
        <w:spacing w:before="60" w:after="0" w:line="240" w:lineRule="auto"/>
        <w:ind w:left="284" w:hanging="284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Zamawiający dokona odbioru wykonanych prac w terminie do 7 dni roboczych od daty zgłoszenia ich do odbioru.  Z odbioru wykonanych prac sporządzony zostanie protokół, podpisany przez przedstawicieli Zamawiającego oraz Wykonawcy.</w:t>
      </w:r>
    </w:p>
    <w:p w:rsidR="008B18DC" w:rsidRPr="00743652" w:rsidRDefault="008B18DC" w:rsidP="00743652">
      <w:pPr>
        <w:widowControl/>
        <w:numPr>
          <w:ilvl w:val="0"/>
          <w:numId w:val="10"/>
        </w:numPr>
        <w:tabs>
          <w:tab w:val="clear" w:pos="1080"/>
          <w:tab w:val="num" w:pos="284"/>
        </w:tabs>
        <w:suppressAutoHyphens/>
        <w:autoSpaceDE/>
        <w:spacing w:before="60" w:after="0" w:line="240" w:lineRule="auto"/>
        <w:ind w:left="284" w:hanging="284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 xml:space="preserve">Ewentualne wady i drobne usterki przedmiotu zamówienia wykryte przy odbiorze lub w toku realizacji prac usuwane będą niezwłocznie, a najpóźniej w następnym dniu roboczym. </w:t>
      </w:r>
    </w:p>
    <w:p w:rsidR="008B18DC" w:rsidRPr="00743652" w:rsidRDefault="008B18DC" w:rsidP="00743652">
      <w:pPr>
        <w:widowControl/>
        <w:numPr>
          <w:ilvl w:val="0"/>
          <w:numId w:val="10"/>
        </w:numPr>
        <w:tabs>
          <w:tab w:val="clear" w:pos="1080"/>
          <w:tab w:val="num" w:pos="284"/>
        </w:tabs>
        <w:autoSpaceDE/>
        <w:spacing w:before="60" w:after="0" w:line="240" w:lineRule="auto"/>
        <w:ind w:left="284" w:right="-30" w:hanging="284"/>
        <w:jc w:val="both"/>
        <w:rPr>
          <w:rFonts w:cs="Times New Roman"/>
          <w:i w:val="0"/>
          <w:iCs w:val="0"/>
          <w:kern w:val="24"/>
          <w:sz w:val="22"/>
          <w:szCs w:val="22"/>
        </w:rPr>
      </w:pPr>
      <w:r w:rsidRPr="00743652">
        <w:rPr>
          <w:rFonts w:cs="Times New Roman"/>
          <w:i w:val="0"/>
          <w:iCs w:val="0"/>
          <w:kern w:val="24"/>
          <w:sz w:val="22"/>
          <w:szCs w:val="22"/>
        </w:rPr>
        <w:t>Wykonawca na potrzeby odbioru wykonanych prac zobowiązany jest do sporządzenia w 1 egzemplarzu dokumentacji powykonawczej, zawierającej zbiór atestów, certyfikatów i deklaracji zgodności/właściwości użytkowych, dotyczących zabudowanych materiałów i urządzeń, instrukcji obsługi i konserwacji tych materiałów i urządzeń, protokołów badań i sprawdzeń.</w:t>
      </w:r>
    </w:p>
    <w:p w:rsidR="008B18DC" w:rsidRPr="00743652" w:rsidRDefault="008B18DC" w:rsidP="00743652">
      <w:pPr>
        <w:widowControl/>
        <w:tabs>
          <w:tab w:val="left" w:pos="284"/>
        </w:tabs>
        <w:suppressAutoHyphens/>
        <w:autoSpaceDE/>
        <w:spacing w:before="60" w:after="0" w:line="240" w:lineRule="auto"/>
        <w:ind w:left="284" w:hanging="284"/>
        <w:jc w:val="center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§ 4</w:t>
      </w:r>
    </w:p>
    <w:p w:rsidR="008B18DC" w:rsidRPr="00743652" w:rsidRDefault="008B18DC" w:rsidP="00743652">
      <w:pPr>
        <w:widowControl/>
        <w:numPr>
          <w:ilvl w:val="0"/>
          <w:numId w:val="21"/>
        </w:numPr>
        <w:suppressAutoHyphens/>
        <w:autoSpaceDE/>
        <w:spacing w:before="60" w:after="0" w:line="240" w:lineRule="auto"/>
        <w:ind w:left="284" w:hanging="284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Za wykonanie przedmiotu umowy Wykonawcy przysługuje wynagrodzenie kosztorysowe w wysokości nie wyższej niż: …. zł netto,  VAT: ……zł, ……. zł brutto (słownie brutto:….), zgodnie z formularzem ofertowym Wykonawcy.</w:t>
      </w:r>
    </w:p>
    <w:p w:rsidR="008B18DC" w:rsidRPr="00743652" w:rsidRDefault="008B18DC" w:rsidP="00743652">
      <w:pPr>
        <w:widowControl/>
        <w:numPr>
          <w:ilvl w:val="0"/>
          <w:numId w:val="21"/>
        </w:numPr>
        <w:suppressAutoHyphens/>
        <w:autoSpaceDE/>
        <w:spacing w:before="60" w:after="0" w:line="240" w:lineRule="auto"/>
        <w:ind w:left="284" w:hanging="284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Rozliczanie wykonania umowy będzie następowało cyklicznie, po upływie miesiąca kalendarzowego, na podstawie kosztorysów powykonawczych, sporządzonych według faktycznie wykonanych ilości i rodzaju prac w danym miesiącu, w oparciu o ceny jednostkowe określone w formularzu  cenowym.</w:t>
      </w:r>
    </w:p>
    <w:p w:rsidR="008B18DC" w:rsidRPr="00743652" w:rsidRDefault="008B18DC" w:rsidP="00743652">
      <w:pPr>
        <w:widowControl/>
        <w:numPr>
          <w:ilvl w:val="0"/>
          <w:numId w:val="21"/>
        </w:numPr>
        <w:suppressAutoHyphens/>
        <w:autoSpaceDE/>
        <w:spacing w:before="60" w:after="0" w:line="240" w:lineRule="auto"/>
        <w:ind w:left="284" w:hanging="284"/>
        <w:jc w:val="both"/>
        <w:rPr>
          <w:rFonts w:cs="Times New Roman"/>
          <w:i w:val="0"/>
          <w:iCs w:val="0"/>
          <w:sz w:val="22"/>
          <w:szCs w:val="22"/>
          <w:u w:val="single"/>
        </w:rPr>
      </w:pPr>
      <w:r w:rsidRPr="00743652">
        <w:rPr>
          <w:rFonts w:cs="Times New Roman"/>
          <w:i w:val="0"/>
          <w:iCs w:val="0"/>
          <w:sz w:val="22"/>
          <w:szCs w:val="22"/>
        </w:rPr>
        <w:t>Zamawiający zastrzega wykonanie mniejszego zakresu prac niż podany w formularzu cenowym, co będzie wynikało z faktycznych bieżących potrzeb Zamawiającego. Wykonawcy nie przysługują żadne roszczenia z tytułu niewykonania przedmiotu umowy w ilościach podanych w formularzu cenowym.</w:t>
      </w:r>
    </w:p>
    <w:p w:rsidR="008B18DC" w:rsidRPr="00743652" w:rsidRDefault="008B18DC" w:rsidP="00743652">
      <w:pPr>
        <w:pStyle w:val="NoSpacing"/>
        <w:numPr>
          <w:ilvl w:val="0"/>
          <w:numId w:val="21"/>
        </w:numPr>
        <w:tabs>
          <w:tab w:val="num" w:pos="284"/>
        </w:tabs>
        <w:spacing w:before="60"/>
        <w:ind w:left="284" w:hanging="284"/>
        <w:jc w:val="both"/>
        <w:rPr>
          <w:rFonts w:cs="Times New Roman"/>
        </w:rPr>
      </w:pPr>
      <w:r w:rsidRPr="00743652">
        <w:rPr>
          <w:rFonts w:cs="Times New Roman"/>
        </w:rPr>
        <w:t>Zapłata należnego Wykonawcy wynagrodzenia nastąpi na podstawie prawidłowo wystawionej faktury VAT oraz protokołów odbioru prac wykonanych w fakturowanym okresie, w ciągu 30 dni od daty doręczenia faktury Zamawiającemu.</w:t>
      </w:r>
    </w:p>
    <w:p w:rsidR="008B18DC" w:rsidRPr="00743652" w:rsidRDefault="008B18DC" w:rsidP="00743652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Zapłata należnego Wykonawcy wynagrodzenia nastąpi ze środków budżetu miasta w dziale 900 rozdz. 90003 § 4300 na rachunek bankowy Wykonawcy nr: …………………………….. Zmiana rachunku bankowego Wykonawcy nie stanowi zmiany umowy, lecz wymaga zawiadomienia Zamawiającego w formie pisemnej.</w:t>
      </w:r>
    </w:p>
    <w:p w:rsidR="008B18DC" w:rsidRPr="00743652" w:rsidRDefault="008B18DC" w:rsidP="00743652">
      <w:pPr>
        <w:pStyle w:val="NoSpacing"/>
        <w:numPr>
          <w:ilvl w:val="0"/>
          <w:numId w:val="21"/>
        </w:numPr>
        <w:tabs>
          <w:tab w:val="num" w:pos="284"/>
        </w:tabs>
        <w:spacing w:before="60"/>
        <w:ind w:left="284" w:hanging="284"/>
        <w:jc w:val="both"/>
        <w:rPr>
          <w:rFonts w:cs="Times New Roman"/>
        </w:rPr>
      </w:pPr>
      <w:r w:rsidRPr="00743652">
        <w:rPr>
          <w:rFonts w:cs="Times New Roman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:rsidR="008B18DC" w:rsidRPr="00743652" w:rsidRDefault="008B18DC" w:rsidP="00743652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dzień zapłaty uważa się dzień obciążenia rachunku bankowego Zamawiającego. </w:t>
      </w:r>
    </w:p>
    <w:p w:rsidR="008B18DC" w:rsidRPr="00743652" w:rsidRDefault="008B18DC" w:rsidP="00743652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Strony umowy nie dopuszczają możliwości cesji wierzytelności.</w:t>
      </w:r>
    </w:p>
    <w:p w:rsidR="008B18DC" w:rsidRPr="00743652" w:rsidRDefault="008B18DC" w:rsidP="00743652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wyraża zgodę na potrącanie ewentualnych kar umownych z przysługującego Wykonawcy wynagrodzenia.</w:t>
      </w:r>
    </w:p>
    <w:p w:rsidR="008B18DC" w:rsidRDefault="008B18DC" w:rsidP="00743652">
      <w:pPr>
        <w:widowControl/>
        <w:suppressAutoHyphens/>
        <w:autoSpaceDE/>
        <w:spacing w:before="60" w:after="0" w:line="240" w:lineRule="auto"/>
        <w:ind w:left="360"/>
        <w:jc w:val="center"/>
        <w:rPr>
          <w:rFonts w:cs="Times New Roman"/>
          <w:i w:val="0"/>
          <w:iCs w:val="0"/>
          <w:sz w:val="22"/>
          <w:szCs w:val="22"/>
        </w:rPr>
      </w:pPr>
    </w:p>
    <w:p w:rsidR="008B18DC" w:rsidRPr="00743652" w:rsidRDefault="008B18DC" w:rsidP="00743652">
      <w:pPr>
        <w:widowControl/>
        <w:suppressAutoHyphens/>
        <w:autoSpaceDE/>
        <w:spacing w:before="60" w:after="0" w:line="240" w:lineRule="auto"/>
        <w:ind w:left="360"/>
        <w:jc w:val="center"/>
        <w:rPr>
          <w:rFonts w:cs="Times New Roman"/>
          <w:i w:val="0"/>
          <w:iCs w:val="0"/>
          <w:sz w:val="22"/>
          <w:szCs w:val="22"/>
          <w:u w:val="single"/>
        </w:rPr>
      </w:pPr>
      <w:r w:rsidRPr="00743652">
        <w:rPr>
          <w:rFonts w:cs="Times New Roman"/>
          <w:i w:val="0"/>
          <w:iCs w:val="0"/>
          <w:sz w:val="22"/>
          <w:szCs w:val="22"/>
        </w:rPr>
        <w:t>§ 5</w:t>
      </w:r>
    </w:p>
    <w:p w:rsidR="008B18DC" w:rsidRPr="00743652" w:rsidRDefault="008B18DC" w:rsidP="00743652">
      <w:pPr>
        <w:pStyle w:val="Default"/>
        <w:numPr>
          <w:ilvl w:val="0"/>
          <w:numId w:val="7"/>
        </w:numPr>
        <w:spacing w:before="60"/>
        <w:ind w:hanging="357"/>
        <w:rPr>
          <w:rFonts w:ascii="Calibri" w:hAnsi="Calibri"/>
          <w:color w:val="auto"/>
          <w:sz w:val="22"/>
          <w:szCs w:val="22"/>
        </w:rPr>
      </w:pPr>
      <w:r w:rsidRPr="00743652">
        <w:rPr>
          <w:rFonts w:ascii="Calibri" w:hAnsi="Calibri"/>
          <w:iCs/>
          <w:color w:val="auto"/>
          <w:sz w:val="22"/>
          <w:szCs w:val="22"/>
        </w:rPr>
        <w:t>Wykonawca wykona niżej wymienione kluczowe części zamówienia osobiście, bez udziału podwykonawców:</w:t>
      </w:r>
    </w:p>
    <w:p w:rsidR="008B18DC" w:rsidRPr="00743652" w:rsidRDefault="008B18DC" w:rsidP="00743652">
      <w:pPr>
        <w:numPr>
          <w:ilvl w:val="1"/>
          <w:numId w:val="7"/>
        </w:numPr>
        <w:suppressAutoHyphens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czyszczenie wpustów deszczowych wraz z przykanalikami;</w:t>
      </w:r>
    </w:p>
    <w:p w:rsidR="008B18DC" w:rsidRPr="00743652" w:rsidRDefault="008B18DC" w:rsidP="00743652">
      <w:pPr>
        <w:widowControl/>
        <w:numPr>
          <w:ilvl w:val="1"/>
          <w:numId w:val="7"/>
        </w:numPr>
        <w:autoSpaceDE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uzupełnianie brakujących i wymiana pokryw wpustów deszczowych lub studni kanalizacji;</w:t>
      </w:r>
    </w:p>
    <w:p w:rsidR="008B18DC" w:rsidRPr="00743652" w:rsidRDefault="008B18DC" w:rsidP="00743652">
      <w:pPr>
        <w:widowControl/>
        <w:numPr>
          <w:ilvl w:val="1"/>
          <w:numId w:val="7"/>
        </w:numPr>
        <w:autoSpaceDE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czyszczenie separatorów;</w:t>
      </w:r>
    </w:p>
    <w:p w:rsidR="008B18DC" w:rsidRPr="00743652" w:rsidRDefault="008B18DC" w:rsidP="00743652">
      <w:pPr>
        <w:widowControl/>
        <w:numPr>
          <w:ilvl w:val="1"/>
          <w:numId w:val="7"/>
        </w:numPr>
        <w:autoSpaceDE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 xml:space="preserve">czyszczenie odwodnień liniowych, czyszczenie kanalizacji; </w:t>
      </w:r>
    </w:p>
    <w:p w:rsidR="008B18DC" w:rsidRPr="00743652" w:rsidRDefault="008B18DC" w:rsidP="00743652">
      <w:pPr>
        <w:numPr>
          <w:ilvl w:val="1"/>
          <w:numId w:val="7"/>
        </w:numPr>
        <w:suppressAutoHyphens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 xml:space="preserve">likwidacja zagrożeń powstałych na skutek zdarzeń losowych (w szczególności w wyniku wypadków drogowych, kradzieży oraz aktów wandalizmu i dewastacji), braków i uszkodzeń elementów </w:t>
      </w:r>
      <w:r w:rsidRPr="00743652">
        <w:rPr>
          <w:rFonts w:cs="Times New Roman"/>
          <w:bCs/>
          <w:i w:val="0"/>
          <w:iCs w:val="0"/>
          <w:sz w:val="22"/>
          <w:szCs w:val="22"/>
        </w:rPr>
        <w:t>kanalizacji deszczowej;</w:t>
      </w:r>
    </w:p>
    <w:p w:rsidR="008B18DC" w:rsidRPr="00743652" w:rsidRDefault="008B18DC" w:rsidP="00743652">
      <w:pPr>
        <w:numPr>
          <w:ilvl w:val="1"/>
          <w:numId w:val="7"/>
        </w:numPr>
        <w:suppressAutoHyphens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wykonanie teleinspekcji kanałów deszczowych;</w:t>
      </w:r>
    </w:p>
    <w:p w:rsidR="008B18DC" w:rsidRPr="00743652" w:rsidRDefault="008B18DC" w:rsidP="00743652">
      <w:pPr>
        <w:numPr>
          <w:ilvl w:val="1"/>
          <w:numId w:val="7"/>
        </w:numPr>
        <w:suppressAutoHyphens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wykonanie remontu studni kanalizacyjnych, wpustów deszczowych i odcinków sieci kanalizacyjnych;</w:t>
      </w:r>
    </w:p>
    <w:p w:rsidR="008B18DC" w:rsidRPr="00743652" w:rsidRDefault="008B18DC" w:rsidP="00743652">
      <w:pPr>
        <w:numPr>
          <w:ilvl w:val="1"/>
          <w:numId w:val="7"/>
        </w:numPr>
        <w:suppressAutoHyphens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 xml:space="preserve">usuwanie zalewisk; </w:t>
      </w:r>
    </w:p>
    <w:p w:rsidR="008B18DC" w:rsidRPr="00743652" w:rsidRDefault="008B18DC" w:rsidP="00743652">
      <w:pPr>
        <w:widowControl/>
        <w:numPr>
          <w:ilvl w:val="1"/>
          <w:numId w:val="7"/>
        </w:numPr>
        <w:autoSpaceDE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 xml:space="preserve">utrzymywanie całodobowego pogotowia technicznego w dni robocze oraz wolne i święta. </w:t>
      </w:r>
    </w:p>
    <w:p w:rsidR="008B18DC" w:rsidRPr="00743652" w:rsidRDefault="008B18DC" w:rsidP="00743652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743652">
        <w:rPr>
          <w:rFonts w:cs="Times New Roman"/>
        </w:rPr>
        <w:t xml:space="preserve">Wykonawca, zgodnie ze złożoną ofertą, powierzy wykonanie pomocniczych części przedmiotu umowy (nie określonych przez Zamawiającego jako kluczowe), tj. w zakresie ………….. podwykonawcy: …………………. </w:t>
      </w:r>
    </w:p>
    <w:p w:rsidR="008B18DC" w:rsidRPr="00743652" w:rsidRDefault="008B18DC" w:rsidP="00743652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743652">
        <w:rPr>
          <w:rFonts w:cs="Times New Roman"/>
          <w:iCs/>
        </w:rPr>
        <w:t xml:space="preserve">Jeżeli zmiana albo rezygnacja z podwykonawcy dotyczyć będzie podmiotu innego (tzw. podmiot trzeci), na którego zasoby Wykonawca powoływał się, na zasadach określonych w art. </w:t>
      </w:r>
      <w:smartTag w:uri="urn:schemas-microsoft-com:office:smarttags" w:element="metricconverter">
        <w:smartTagPr>
          <w:attr w:name="ProductID" w:val="22 a"/>
        </w:smartTagPr>
        <w:r w:rsidRPr="00743652">
          <w:rPr>
            <w:rFonts w:cs="Times New Roman"/>
            <w:iCs/>
          </w:rPr>
          <w:t>22 a</w:t>
        </w:r>
      </w:smartTag>
      <w:r w:rsidRPr="00743652">
        <w:rPr>
          <w:rFonts w:cs="Times New Roman"/>
          <w:iCs/>
        </w:rPr>
        <w:t xml:space="preserve">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:rsidR="008B18DC" w:rsidRPr="00743652" w:rsidRDefault="008B18DC" w:rsidP="00743652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743652">
        <w:rPr>
          <w:rFonts w:cs="Times New Roman"/>
        </w:rPr>
        <w:t xml:space="preserve">Jeżeli powierzenie podwykonawcy wykonania części zamówienia nastąpi w trakcie realizacji umowy, Wykonawca na żądanie Zamawiającego przedstawi oświadczenie, o którym mowa w art. 25a ust. 1 ustawy Prawo zamówień publicznych lub oświadczenia lub dokumenty potwierdzające brak podstaw wykluczenia wobec tego podwykonawcy. </w:t>
      </w:r>
    </w:p>
    <w:p w:rsidR="008B18DC" w:rsidRPr="00743652" w:rsidRDefault="008B18DC" w:rsidP="00743652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743652">
        <w:rPr>
          <w:rFonts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:rsidR="008B18DC" w:rsidRPr="00743652" w:rsidRDefault="008B18DC" w:rsidP="00743652">
      <w:pPr>
        <w:pStyle w:val="NoSpacing"/>
        <w:numPr>
          <w:ilvl w:val="0"/>
          <w:numId w:val="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Powierzenie wykonania części zamówienia podwykonawcom nie zwalnia Wykonawcy z odpowiedzialności za należyte wykonanie tego zamówienia.</w:t>
      </w:r>
    </w:p>
    <w:p w:rsidR="008B18DC" w:rsidRPr="00743652" w:rsidRDefault="008B18DC" w:rsidP="00743652">
      <w:pPr>
        <w:widowControl/>
        <w:suppressAutoHyphens/>
        <w:autoSpaceDE/>
        <w:spacing w:before="60" w:after="0" w:line="240" w:lineRule="auto"/>
        <w:ind w:left="0"/>
        <w:jc w:val="center"/>
        <w:rPr>
          <w:rFonts w:cs="Times New Roman"/>
          <w:iCs w:val="0"/>
          <w:sz w:val="22"/>
          <w:szCs w:val="22"/>
          <w:u w:val="single"/>
        </w:rPr>
      </w:pPr>
      <w:r w:rsidRPr="00743652">
        <w:rPr>
          <w:rFonts w:cs="Times New Roman"/>
          <w:i w:val="0"/>
          <w:iCs w:val="0"/>
          <w:sz w:val="22"/>
          <w:szCs w:val="22"/>
        </w:rPr>
        <w:t>§ 6</w:t>
      </w:r>
    </w:p>
    <w:p w:rsidR="008B18DC" w:rsidRPr="00743652" w:rsidRDefault="008B18DC" w:rsidP="00743652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spacing w:before="60" w:after="0" w:line="240" w:lineRule="auto"/>
        <w:ind w:left="284" w:hanging="284"/>
        <w:jc w:val="both"/>
        <w:rPr>
          <w:rFonts w:cs="Times New Roman"/>
          <w:i w:val="0"/>
          <w:iCs w:val="0"/>
          <w:sz w:val="22"/>
          <w:szCs w:val="22"/>
          <w:lang w:eastAsia="pl-PL"/>
        </w:rPr>
      </w:pPr>
      <w:r w:rsidRPr="00743652">
        <w:rPr>
          <w:rFonts w:cs="Times New Roman"/>
          <w:i w:val="0"/>
          <w:iCs w:val="0"/>
          <w:sz w:val="22"/>
          <w:szCs w:val="22"/>
          <w:lang w:eastAsia="pl-PL"/>
        </w:rPr>
        <w:t>Osobą odpowiedzialną ze strony Zamawiającego za należyte i kompleksowe wykonanie (w tym rozliczenie) niniejszej umowy oraz upoważnioną do wykonywania w imieniu i na rzecz Zamawiającego wszystkich niezbędnych czynności pozostających w związku z realizacją umowy jest Pan Piotr Szczepański.</w:t>
      </w:r>
    </w:p>
    <w:p w:rsidR="008B18DC" w:rsidRPr="00743652" w:rsidRDefault="008B18DC" w:rsidP="00743652">
      <w:pPr>
        <w:widowControl/>
        <w:numPr>
          <w:ilvl w:val="0"/>
          <w:numId w:val="2"/>
        </w:numPr>
        <w:tabs>
          <w:tab w:val="clear" w:pos="720"/>
        </w:tabs>
        <w:suppressAutoHyphens/>
        <w:autoSpaceDE/>
        <w:spacing w:before="60" w:after="0" w:line="240" w:lineRule="auto"/>
        <w:ind w:left="284" w:hanging="284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Ze strony Wykonawcy osobą odpowiedzialną za realizację przedmiotu umowy jest …………………</w:t>
      </w:r>
    </w:p>
    <w:p w:rsidR="008B18DC" w:rsidRPr="00743652" w:rsidRDefault="008B18DC" w:rsidP="00743652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/>
        <w:autoSpaceDE/>
        <w:spacing w:before="60" w:after="0" w:line="240" w:lineRule="auto"/>
        <w:ind w:left="284" w:hanging="284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 xml:space="preserve">Strony umowy zobowiązują się do bieżącej aktualizacji danych, o których mowa w ust. 1-2. Aktualizacja danych nie wymaga dla swej ważności zmiany umowy, a jedynie pisemnego oświadczenia. </w:t>
      </w:r>
    </w:p>
    <w:p w:rsidR="008B18DC" w:rsidRPr="00743652" w:rsidRDefault="008B18DC" w:rsidP="00743652">
      <w:pPr>
        <w:widowControl/>
        <w:suppressAutoHyphens/>
        <w:autoSpaceDE/>
        <w:spacing w:before="60" w:after="0" w:line="240" w:lineRule="auto"/>
        <w:ind w:left="0"/>
        <w:jc w:val="center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§ 7</w:t>
      </w:r>
    </w:p>
    <w:p w:rsidR="008B18DC" w:rsidRPr="00743652" w:rsidRDefault="008B18DC" w:rsidP="00743652">
      <w:pPr>
        <w:pStyle w:val="NoSpacing"/>
        <w:numPr>
          <w:ilvl w:val="0"/>
          <w:numId w:val="17"/>
        </w:numPr>
        <w:tabs>
          <w:tab w:val="left" w:pos="0"/>
        </w:tabs>
        <w:spacing w:before="60"/>
        <w:ind w:right="-12"/>
        <w:jc w:val="both"/>
        <w:rPr>
          <w:rFonts w:cs="Times New Roman"/>
        </w:rPr>
      </w:pPr>
      <w:r w:rsidRPr="00743652">
        <w:rPr>
          <w:rFonts w:cs="Times New Roman"/>
        </w:rPr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 specyfikacji istotnych warunków zamówienia określone czynności:</w:t>
      </w:r>
    </w:p>
    <w:p w:rsidR="008B18DC" w:rsidRPr="00743652" w:rsidRDefault="008B18DC" w:rsidP="00743652">
      <w:pPr>
        <w:pStyle w:val="NoSpacing"/>
        <w:numPr>
          <w:ilvl w:val="1"/>
          <w:numId w:val="17"/>
        </w:numPr>
        <w:tabs>
          <w:tab w:val="left" w:pos="426"/>
        </w:tabs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</w:t>
      </w:r>
    </w:p>
    <w:p w:rsidR="008B18DC" w:rsidRPr="00743652" w:rsidRDefault="008B18DC" w:rsidP="00743652">
      <w:pPr>
        <w:pStyle w:val="NoSpacing"/>
        <w:numPr>
          <w:ilvl w:val="1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</w:t>
      </w:r>
      <w:r>
        <w:rPr>
          <w:rFonts w:cs="Times New Roman"/>
        </w:rPr>
        <w:t>powinna zostać zanonimizowana w </w:t>
      </w:r>
      <w:r w:rsidRPr="00743652">
        <w:rPr>
          <w:rFonts w:cs="Times New Roman"/>
        </w:rPr>
        <w:t>sposób zapewniający ochronę danych osobowych pracowników. Informacje takie jak: imię i nazwisko pracownika, data zawarcia umowy, rodzaj umowy o pracę i wymiar etatu, rodzaj pracy powinny być możliwe do zidentyfikowania;</w:t>
      </w:r>
    </w:p>
    <w:p w:rsidR="008B18DC" w:rsidRPr="00743652" w:rsidRDefault="008B18DC" w:rsidP="00743652">
      <w:pPr>
        <w:pStyle w:val="NoSpacing"/>
        <w:numPr>
          <w:ilvl w:val="1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:rsidR="008B18DC" w:rsidRPr="00743652" w:rsidRDefault="008B18DC" w:rsidP="00743652">
      <w:pPr>
        <w:pStyle w:val="NoSpacing"/>
        <w:numPr>
          <w:ilvl w:val="1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poświadczoną za zgodność z oryginałem odpowiednio przez Wykonawcę lub podwykonawcę kopię dowodu potwierdzającego zgłoszenie pracownika przez pracodawcę d</w:t>
      </w:r>
      <w:r>
        <w:rPr>
          <w:rFonts w:cs="Times New Roman"/>
        </w:rPr>
        <w:t>o ubezpieczeń, zanonimizowaną w </w:t>
      </w:r>
      <w:r w:rsidRPr="00743652">
        <w:rPr>
          <w:rFonts w:cs="Times New Roman"/>
        </w:rPr>
        <w:t>sposób zapewniający ochronę danych osobowych pracowników.</w:t>
      </w:r>
    </w:p>
    <w:p w:rsidR="008B18DC" w:rsidRPr="00743652" w:rsidRDefault="008B18DC" w:rsidP="00743652">
      <w:pPr>
        <w:pStyle w:val="NoSpacing"/>
        <w:numPr>
          <w:ilvl w:val="0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:rsidR="008B18DC" w:rsidRPr="00743652" w:rsidRDefault="008B18DC" w:rsidP="00743652">
      <w:pPr>
        <w:pStyle w:val="NoSpacing"/>
        <w:numPr>
          <w:ilvl w:val="0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Opóźnienie przedłożenia dokumentów, o których mowa w ust. 1, przekraczające 10 dni roboczych traktowane będzie jako niewypełnienie obowiązku zatrudnienia pracowników na podstawie umowy o pracę i może stanowić podstawę do odstąpienia od umowy z winy Wykonawcy. </w:t>
      </w:r>
    </w:p>
    <w:p w:rsidR="008B18DC" w:rsidRPr="00743652" w:rsidRDefault="008B18DC" w:rsidP="00743652">
      <w:pPr>
        <w:pStyle w:val="NoSpacing"/>
        <w:numPr>
          <w:ilvl w:val="0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Wykonawca zobowiązany jest do zawarcia w treści umowy z podwykonawcą zapisów umożliwiających realizację obowiązku wynikającego z niniejszego paragrafu.</w:t>
      </w:r>
    </w:p>
    <w:p w:rsidR="008B18DC" w:rsidRPr="00743652" w:rsidRDefault="008B18DC" w:rsidP="00743652">
      <w:pPr>
        <w:pStyle w:val="NoSpacing"/>
        <w:numPr>
          <w:ilvl w:val="0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:rsidR="008B18DC" w:rsidRPr="00743652" w:rsidRDefault="008B18DC" w:rsidP="00743652">
      <w:pPr>
        <w:pStyle w:val="BodyTextIndent"/>
        <w:suppressAutoHyphens w:val="0"/>
        <w:spacing w:before="60"/>
        <w:ind w:left="0" w:right="72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bCs/>
          <w:sz w:val="22"/>
          <w:szCs w:val="22"/>
        </w:rPr>
        <w:t>§ 8</w:t>
      </w:r>
    </w:p>
    <w:p w:rsidR="008B18DC" w:rsidRPr="00743652" w:rsidRDefault="008B18DC" w:rsidP="00743652">
      <w:pPr>
        <w:widowControl/>
        <w:autoSpaceDN w:val="0"/>
        <w:adjustRightInd w:val="0"/>
        <w:spacing w:before="60" w:after="0" w:line="240" w:lineRule="auto"/>
        <w:ind w:left="0" w:right="-30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Z chwilą przejęcia obowiązków wynikających z niniejszej umowy, Wykonawca ponosi odpowiedzialność cywilnoprawną za stan techniczny kanalizacji deszczowej oraz wszelkie skutki ewentualnych wypadków, spowodowanych zaniedbaniami lub nieprawidłową realizacją przedmiotu zamówienia.</w:t>
      </w:r>
      <w:r w:rsidRPr="00743652">
        <w:rPr>
          <w:rFonts w:cs="Times New Roman"/>
          <w:i w:val="0"/>
          <w:iCs w:val="0"/>
          <w:kern w:val="24"/>
          <w:sz w:val="22"/>
          <w:szCs w:val="22"/>
        </w:rPr>
        <w:t xml:space="preserve"> Wykonawca ponosi wszelką odpowiedzialność wobec Zamawiającego i osób trzecich za ewentualne szkody z tytułu prowadzonych prac.</w:t>
      </w:r>
    </w:p>
    <w:p w:rsidR="008B18DC" w:rsidRPr="00743652" w:rsidRDefault="008B18DC" w:rsidP="00743652">
      <w:pPr>
        <w:widowControl/>
        <w:suppressAutoHyphens/>
        <w:autoSpaceDE/>
        <w:spacing w:before="60" w:after="0" w:line="240" w:lineRule="auto"/>
        <w:ind w:left="0"/>
        <w:jc w:val="center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§ 9</w:t>
      </w:r>
    </w:p>
    <w:p w:rsidR="008B18DC" w:rsidRPr="00743652" w:rsidRDefault="008B18DC" w:rsidP="00743652">
      <w:pPr>
        <w:pStyle w:val="NoSpacing"/>
        <w:numPr>
          <w:ilvl w:val="0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Strony postanawiają, że tytułem zabezpieczenia należytego wykonania umowy Wykonawca najpóźniej w 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8B18DC" w:rsidRPr="00743652" w:rsidRDefault="008B18DC" w:rsidP="00743652">
      <w:pPr>
        <w:pStyle w:val="NoSpacing"/>
        <w:numPr>
          <w:ilvl w:val="0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Zabezpieczenie wniesione w pieniądzu Wykonawca wpłaca przelewem na rachunek bankowy wskazany przez Zamawiającego.</w:t>
      </w:r>
    </w:p>
    <w:p w:rsidR="008B18DC" w:rsidRPr="00743652" w:rsidRDefault="008B18DC" w:rsidP="00743652">
      <w:pPr>
        <w:pStyle w:val="NoSpacing"/>
        <w:numPr>
          <w:ilvl w:val="0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W przypadku wniesienia wadium w pieniądzu Wykonawca może wyrazić zgodę na zaliczenie kwoty wadium na poczet zabezpieczenia.</w:t>
      </w:r>
    </w:p>
    <w:p w:rsidR="008B18DC" w:rsidRPr="00743652" w:rsidRDefault="008B18DC" w:rsidP="00743652">
      <w:pPr>
        <w:pStyle w:val="NoSpacing"/>
        <w:numPr>
          <w:ilvl w:val="0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Jeżeli zabezpieczenie zostanie wniesione w pieniądzu, Zamawiający przechowuje je na oprocentowanym rachunku bankowym. Zamawiający zwraca zabezpieczenie wniesione w pieniądzu z odsetkami wynikającymi z umowy rachunku bankowego, na którym było ono przechowywane, pomniejszone o koszt prowadzenia tego rachunku oraz prowizji bankowej za przelew pieniędzy na rachunek bankowy Wykonawcy.</w:t>
      </w:r>
    </w:p>
    <w:p w:rsidR="008B18DC" w:rsidRPr="00743652" w:rsidRDefault="008B18DC" w:rsidP="00743652">
      <w:pPr>
        <w:pStyle w:val="NoSpacing"/>
        <w:numPr>
          <w:ilvl w:val="0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W trakcie realizacji umowy Wykonawca może dokonać zmiany formy zabezpieczenia na jedną lub kilka form, o których mowa w art. 148 ust. 1 ustawy Prawo zamówień publicznych.</w:t>
      </w:r>
    </w:p>
    <w:p w:rsidR="008B18DC" w:rsidRPr="00743652" w:rsidRDefault="008B18DC" w:rsidP="00743652">
      <w:pPr>
        <w:pStyle w:val="NoSpacing"/>
        <w:numPr>
          <w:ilvl w:val="0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Zmiana formy zabezpieczenia musi być dokonana z zachowaniem ciągłości zabezpieczenia i bez zmniejszenia jego wysokości. </w:t>
      </w:r>
    </w:p>
    <w:p w:rsidR="008B18DC" w:rsidRPr="00743652" w:rsidRDefault="008B18DC" w:rsidP="00743652">
      <w:pPr>
        <w:numPr>
          <w:ilvl w:val="0"/>
          <w:numId w:val="26"/>
        </w:numPr>
        <w:autoSpaceDN w:val="0"/>
        <w:adjustRightInd w:val="0"/>
        <w:spacing w:before="60" w:after="0" w:line="240" w:lineRule="auto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743652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poręczenie złożone tytułem zabezpieczenia należytego wykonania umowy będzie zobowiązywała Gwaranta lub Poręczyciela do wypłaty do 100 % wartości zabezpieczenia, o której mowa ust. 1, przez okres obowiązywania umowy powiększony o 30 dni. </w:t>
      </w:r>
    </w:p>
    <w:p w:rsidR="008B18DC" w:rsidRPr="00743652" w:rsidRDefault="008B18DC" w:rsidP="00743652">
      <w:pPr>
        <w:numPr>
          <w:ilvl w:val="0"/>
          <w:numId w:val="26"/>
        </w:numPr>
        <w:autoSpaceDN w:val="0"/>
        <w:adjustRightInd w:val="0"/>
        <w:spacing w:before="60" w:after="0" w:line="240" w:lineRule="auto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743652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poręczenie złożone tytułem zabezpieczenia roszczeń z tytułu rękojmi za wady będzie zobowiązywała Gwaranta lub Poręczyciela do wypłaty do 30 % wartości zabezpieczenia, o której mowa ust. 1, przez okres rękojmi powiększony o 15 dni. </w:t>
      </w:r>
    </w:p>
    <w:p w:rsidR="008B18DC" w:rsidRPr="00743652" w:rsidRDefault="008B18DC" w:rsidP="00743652">
      <w:pPr>
        <w:numPr>
          <w:ilvl w:val="0"/>
          <w:numId w:val="26"/>
        </w:numPr>
        <w:autoSpaceDN w:val="0"/>
        <w:adjustRightInd w:val="0"/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743652">
        <w:rPr>
          <w:rFonts w:cs="Times New Roman"/>
          <w:i w:val="0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:rsidR="008B18DC" w:rsidRPr="00743652" w:rsidRDefault="008B18DC" w:rsidP="00743652">
      <w:pPr>
        <w:pStyle w:val="NoSpacing"/>
        <w:numPr>
          <w:ilvl w:val="0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8B18DC" w:rsidRPr="00743652" w:rsidRDefault="008B18DC" w:rsidP="00743652">
      <w:pPr>
        <w:numPr>
          <w:ilvl w:val="0"/>
          <w:numId w:val="26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743652">
        <w:rPr>
          <w:rFonts w:cs="Times New Roman"/>
          <w:i w:val="0"/>
          <w:sz w:val="22"/>
          <w:szCs w:val="22"/>
        </w:rPr>
        <w:t>Wykonawca bez wezwania ze strony Zamawiającego zobowiązany jest przedłużać okres ważności gwarancji /poręczenia, stanowiącej zabezpieczenie należytego wykonania umowy, tak aby utrzymywać jej ważność przez cały okres obowiązywania umowy.</w:t>
      </w:r>
    </w:p>
    <w:p w:rsidR="008B18DC" w:rsidRPr="00743652" w:rsidRDefault="008B18DC" w:rsidP="00743652">
      <w:pPr>
        <w:numPr>
          <w:ilvl w:val="0"/>
          <w:numId w:val="26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743652">
        <w:rPr>
          <w:rFonts w:cs="Times New Roman"/>
          <w:i w:val="0"/>
          <w:sz w:val="22"/>
          <w:szCs w:val="22"/>
        </w:rPr>
        <w:t>Oryginał aneksu przedłużającego termin gwarancji/poręczenia należy dostarczyć Zamawiającemu co najmniej na 7 dni przed upływem okresu ważności gwarancji/poręczenia, stanowiącej zabezpieczenia należytego wykonania umowy.</w:t>
      </w:r>
    </w:p>
    <w:p w:rsidR="008B18DC" w:rsidRPr="00743652" w:rsidRDefault="008B18DC" w:rsidP="00743652">
      <w:pPr>
        <w:widowControl/>
        <w:suppressAutoHyphens/>
        <w:autoSpaceDE/>
        <w:spacing w:before="60" w:after="0" w:line="240" w:lineRule="auto"/>
        <w:ind w:left="0"/>
        <w:jc w:val="center"/>
        <w:rPr>
          <w:rFonts w:cs="Times New Roman"/>
          <w:i w:val="0"/>
          <w:iCs w:val="0"/>
          <w:sz w:val="22"/>
          <w:szCs w:val="22"/>
          <w:u w:val="single"/>
        </w:rPr>
      </w:pPr>
      <w:r w:rsidRPr="00743652">
        <w:rPr>
          <w:rFonts w:cs="Times New Roman"/>
          <w:i w:val="0"/>
          <w:iCs w:val="0"/>
          <w:sz w:val="22"/>
          <w:szCs w:val="22"/>
        </w:rPr>
        <w:t>§ 10</w:t>
      </w:r>
    </w:p>
    <w:p w:rsidR="008B18DC" w:rsidRPr="00743652" w:rsidRDefault="008B18DC" w:rsidP="00743652">
      <w:pPr>
        <w:widowControl/>
        <w:numPr>
          <w:ilvl w:val="0"/>
          <w:numId w:val="8"/>
        </w:numPr>
        <w:suppressAutoHyphens/>
        <w:autoSpaceDE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Wykonawca zapłaci Zamawiającemu kary umowne:</w:t>
      </w:r>
    </w:p>
    <w:p w:rsidR="008B18DC" w:rsidRPr="00743652" w:rsidRDefault="008B18DC" w:rsidP="00743652">
      <w:pPr>
        <w:widowControl/>
        <w:numPr>
          <w:ilvl w:val="1"/>
          <w:numId w:val="8"/>
        </w:numPr>
        <w:suppressAutoHyphens/>
        <w:autoSpaceDE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 xml:space="preserve">za odstąpienie od umowy z przyczyn, za które odpowiedzialność ponosi Wykonawca - w wysokości 10% wynagrodzenia brutto, określonego w § 4 ust. 1  umowy; </w:t>
      </w:r>
    </w:p>
    <w:p w:rsidR="008B18DC" w:rsidRPr="00743652" w:rsidRDefault="008B18DC" w:rsidP="00743652">
      <w:pPr>
        <w:widowControl/>
        <w:numPr>
          <w:ilvl w:val="1"/>
          <w:numId w:val="8"/>
        </w:numPr>
        <w:suppressAutoHyphens/>
        <w:autoSpaceDE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za opóźnienie w wykonaniu prac zleconych w trybie § 2 ust. 2 – w wysokości 200 zł za każdy rozpoczęty dzień opóźnienia , licząc od ustalonego w zleceniu terminu ich zakończenia;</w:t>
      </w:r>
    </w:p>
    <w:p w:rsidR="008B18DC" w:rsidRPr="00743652" w:rsidRDefault="008B18DC" w:rsidP="00743652">
      <w:pPr>
        <w:widowControl/>
        <w:numPr>
          <w:ilvl w:val="1"/>
          <w:numId w:val="8"/>
        </w:numPr>
        <w:suppressAutoHyphens/>
        <w:autoSpaceDE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za opóźnienie w przystąpieniu do realizacji prac w trybie awaryjnym – w wysokości 50 zł za każde rozpoczęte 5 minut;</w:t>
      </w:r>
    </w:p>
    <w:p w:rsidR="008B18DC" w:rsidRPr="00743652" w:rsidRDefault="008B18DC" w:rsidP="00743652">
      <w:pPr>
        <w:widowControl/>
        <w:numPr>
          <w:ilvl w:val="1"/>
          <w:numId w:val="8"/>
        </w:numPr>
        <w:suppressAutoHyphens/>
        <w:autoSpaceDE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 xml:space="preserve">za opóźnienie w usunięciu wad przedmiotu umowy - w wysokości 100 zł za każdy rozpoczęty dzień opóźnienia, licząc od ustalonego przez strony terminu na usunięcie wad; </w:t>
      </w:r>
    </w:p>
    <w:p w:rsidR="008B18DC" w:rsidRPr="00743652" w:rsidRDefault="008B18DC" w:rsidP="00743652">
      <w:pPr>
        <w:widowControl/>
        <w:numPr>
          <w:ilvl w:val="1"/>
          <w:numId w:val="8"/>
        </w:numPr>
        <w:tabs>
          <w:tab w:val="left" w:pos="364"/>
        </w:tabs>
        <w:autoSpaceDE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za powierzenie przez Wykonawcę realizacji prac osobie nie zatrudnionej na podstawie umowy o pracę – w wysokości 2000,00 zł za każdy stwierdzony przypadek;</w:t>
      </w:r>
    </w:p>
    <w:p w:rsidR="008B18DC" w:rsidRPr="00743652" w:rsidRDefault="008B18DC" w:rsidP="00743652">
      <w:pPr>
        <w:widowControl/>
        <w:numPr>
          <w:ilvl w:val="1"/>
          <w:numId w:val="8"/>
        </w:numPr>
        <w:tabs>
          <w:tab w:val="left" w:pos="364"/>
        </w:tabs>
        <w:autoSpaceDE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za opóźnienie w przekazaniu dokumentów, o których mowa w § 7 ust. 1 – w wysokości 500,00 zł za każdy rozpoczęty dzień opóźnienia, licząc od dnia następującego po dniu wyznaczonym na ich przekazanie;</w:t>
      </w:r>
    </w:p>
    <w:p w:rsidR="008B18DC" w:rsidRPr="00743652" w:rsidRDefault="008B18DC" w:rsidP="00743652">
      <w:pPr>
        <w:widowControl/>
        <w:numPr>
          <w:ilvl w:val="1"/>
          <w:numId w:val="8"/>
        </w:numPr>
        <w:tabs>
          <w:tab w:val="left" w:pos="364"/>
        </w:tabs>
        <w:autoSpaceDE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 xml:space="preserve">za powierzenie podwykonawcy do wykonania którejkolwiek z kluczowych części zamówienia, określonych w § 5 ust. 1 – w wysokości 10 % wynagrodzenia brutto, określonego w § 4 ust. 1, za każdy stwierdzony przypadek; </w:t>
      </w:r>
    </w:p>
    <w:p w:rsidR="008B18DC" w:rsidRPr="00743652" w:rsidRDefault="008B18DC" w:rsidP="00743652">
      <w:pPr>
        <w:widowControl/>
        <w:numPr>
          <w:ilvl w:val="1"/>
          <w:numId w:val="8"/>
        </w:numPr>
        <w:tabs>
          <w:tab w:val="left" w:pos="364"/>
        </w:tabs>
        <w:autoSpaceDE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za brak przedłużenia terminu ważności zabezpieczenia należytego wykonania umowy wniesionego w formie niepieniężnej w wysokości 10 % kwoty zabezpieczenia, określonej w § 9 ust. 1, za każdy stwierdzony przypadek.</w:t>
      </w:r>
    </w:p>
    <w:p w:rsidR="008B18DC" w:rsidRPr="00743652" w:rsidRDefault="008B18DC" w:rsidP="00743652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 Kary umowne podlegają łączeniu.</w:t>
      </w:r>
    </w:p>
    <w:p w:rsidR="008B18DC" w:rsidRPr="00743652" w:rsidRDefault="008B18DC" w:rsidP="00743652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8B18DC" w:rsidRPr="00743652" w:rsidRDefault="008B18DC" w:rsidP="00743652">
      <w:pPr>
        <w:widowControl/>
        <w:suppressAutoHyphens/>
        <w:autoSpaceDE/>
        <w:spacing w:before="60" w:after="0" w:line="240" w:lineRule="auto"/>
        <w:ind w:left="0"/>
        <w:jc w:val="center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§ 11</w:t>
      </w:r>
    </w:p>
    <w:p w:rsidR="008B18DC" w:rsidRPr="00743652" w:rsidRDefault="008B18DC" w:rsidP="00743652">
      <w:pPr>
        <w:pStyle w:val="NoSpacing"/>
        <w:numPr>
          <w:ilvl w:val="0"/>
          <w:numId w:val="19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umowy. </w:t>
      </w:r>
    </w:p>
    <w:p w:rsidR="008B18DC" w:rsidRPr="00743652" w:rsidRDefault="008B18DC" w:rsidP="00743652">
      <w:pPr>
        <w:pStyle w:val="NoSpacing"/>
        <w:numPr>
          <w:ilvl w:val="0"/>
          <w:numId w:val="19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Poza przypadkami określonymi w Kodeksie cywilnym, Zamawiającemu przysługuje prawo odstąpienia od niniejszej umowy lub jej części z przyczyn leżących po stronie Wykonawcy, gdy:</w:t>
      </w:r>
    </w:p>
    <w:p w:rsidR="008B18DC" w:rsidRPr="00743652" w:rsidRDefault="008B18DC" w:rsidP="00743652">
      <w:pPr>
        <w:pStyle w:val="NoSpacing"/>
        <w:numPr>
          <w:ilvl w:val="1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zostanie wszczęte postępowanie egzekucyjne przeciwko Wykonawcy, zgłoszony zostanie wniosek o otwarcie postępowania likwidacyjnego lub wniosek o ogłoszenie upadłości Wykonawcy, a okoliczności złożenia tych wniosków i wszczęcia tych postępowań wskazują na ryzyko niewykonania lub nienależytego wykonania umowy przez Wykonawcę; </w:t>
      </w:r>
    </w:p>
    <w:p w:rsidR="008B18DC" w:rsidRPr="00743652" w:rsidRDefault="008B18DC" w:rsidP="00743652">
      <w:pPr>
        <w:widowControl/>
        <w:numPr>
          <w:ilvl w:val="1"/>
          <w:numId w:val="26"/>
        </w:numPr>
        <w:suppressAutoHyphens/>
        <w:autoSpaceDE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 umowy;</w:t>
      </w:r>
    </w:p>
    <w:p w:rsidR="008B18DC" w:rsidRPr="00BD096D" w:rsidRDefault="008B18DC" w:rsidP="00743652">
      <w:pPr>
        <w:pStyle w:val="NoSpacing"/>
        <w:numPr>
          <w:ilvl w:val="1"/>
          <w:numId w:val="26"/>
        </w:numPr>
        <w:spacing w:before="60"/>
        <w:jc w:val="both"/>
        <w:rPr>
          <w:rFonts w:cs="Times New Roman"/>
        </w:rPr>
      </w:pPr>
      <w:r w:rsidRPr="00BD096D">
        <w:t>zostaną stwierdzone trzy przypadki nienależytego wykonania umowy lub nastąpi trzykrotne naliczenie przez Zamawiającego kar umownych</w:t>
      </w:r>
      <w:r>
        <w:t>;</w:t>
      </w:r>
    </w:p>
    <w:p w:rsidR="008B18DC" w:rsidRPr="00743652" w:rsidRDefault="008B18DC" w:rsidP="00743652">
      <w:pPr>
        <w:pStyle w:val="NoSpacing"/>
        <w:numPr>
          <w:ilvl w:val="1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Wykonawca nie wypełnia obowiązku osobistego wykonania kluczowych części zamówienia;</w:t>
      </w:r>
    </w:p>
    <w:p w:rsidR="008B18DC" w:rsidRPr="00743652" w:rsidRDefault="008B18DC" w:rsidP="00743652">
      <w:pPr>
        <w:pStyle w:val="NoSpacing"/>
        <w:numPr>
          <w:ilvl w:val="1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Wykonawca nie wypełnia obowiązku zatrudnienia pracowników na podstawie umowy o pracę.</w:t>
      </w:r>
    </w:p>
    <w:p w:rsidR="008B18DC" w:rsidRPr="00743652" w:rsidRDefault="008B18DC" w:rsidP="00743652">
      <w:pPr>
        <w:pStyle w:val="NoSpacing"/>
        <w:numPr>
          <w:ilvl w:val="0"/>
          <w:numId w:val="19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Odstąpienie od umowy winno być dokonane na piśmie w ciągu 30 dni od zaistnienia przesłanki do odstąpienia, z podaniem przyczyn odstąpienia; stanie się skuteczne z chwilą doręczenia drugiej stronie pisemnego oświadczenia o odstąpieniu.</w:t>
      </w:r>
    </w:p>
    <w:p w:rsidR="008B18DC" w:rsidRPr="00743652" w:rsidRDefault="008B18DC" w:rsidP="00743652">
      <w:pPr>
        <w:widowControl/>
        <w:suppressAutoHyphens/>
        <w:autoSpaceDE/>
        <w:spacing w:before="60" w:after="0" w:line="240" w:lineRule="auto"/>
        <w:ind w:left="0"/>
        <w:jc w:val="center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§ 12</w:t>
      </w:r>
    </w:p>
    <w:p w:rsidR="008B18DC" w:rsidRPr="00743652" w:rsidRDefault="008B18DC" w:rsidP="00743652">
      <w:pPr>
        <w:pStyle w:val="NoSpacing"/>
        <w:numPr>
          <w:ilvl w:val="0"/>
          <w:numId w:val="11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Zmiana umowy może być dokonana w przypadkach określonych w art. 144 ustawy – Prawo zamówień publicznych. </w:t>
      </w:r>
    </w:p>
    <w:p w:rsidR="008B18DC" w:rsidRPr="00743652" w:rsidRDefault="008B18DC" w:rsidP="00743652">
      <w:pPr>
        <w:pStyle w:val="NoSpacing"/>
        <w:numPr>
          <w:ilvl w:val="0"/>
          <w:numId w:val="11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Zamawiający przewiduje możliwości zmiany umowy na podstawie art. 144 ust. 1 pkt 1 ustawy Prawo zamówień publicznych w przypadku zmiany podwykonawcy, określonego w § 5</w:t>
      </w:r>
      <w:r>
        <w:rPr>
          <w:rFonts w:cs="Times New Roman"/>
        </w:rPr>
        <w:t xml:space="preserve"> ust. 3</w:t>
      </w:r>
      <w:r w:rsidRPr="00743652">
        <w:rPr>
          <w:rFonts w:cs="Times New Roman"/>
        </w:rPr>
        <w:t xml:space="preserve">;  </w:t>
      </w:r>
    </w:p>
    <w:p w:rsidR="008B18DC" w:rsidRPr="00743652" w:rsidRDefault="008B18DC" w:rsidP="00743652">
      <w:pPr>
        <w:pStyle w:val="StylWyjustowanyInterliniaConajmniej115pt"/>
        <w:numPr>
          <w:ilvl w:val="0"/>
          <w:numId w:val="11"/>
        </w:numPr>
        <w:tabs>
          <w:tab w:val="num" w:pos="426"/>
        </w:tabs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Zmiana postanowień niniejszej umowy może nastąpić wyłącznie za zgodą obu Stron wyrażoną na piśmie, pod rygorem nieważności.</w:t>
      </w:r>
    </w:p>
    <w:p w:rsidR="008B18DC" w:rsidRPr="00FE447D" w:rsidRDefault="008B18DC" w:rsidP="00FE447D">
      <w:pPr>
        <w:widowControl/>
        <w:suppressAutoHyphens/>
        <w:autoSpaceDE/>
        <w:spacing w:before="60" w:after="0" w:line="240" w:lineRule="auto"/>
        <w:ind w:left="0"/>
        <w:jc w:val="center"/>
        <w:rPr>
          <w:rFonts w:cs="Times New Roman"/>
          <w:i w:val="0"/>
          <w:iCs w:val="0"/>
          <w:sz w:val="22"/>
          <w:szCs w:val="22"/>
        </w:rPr>
      </w:pPr>
      <w:r w:rsidRPr="00FE447D">
        <w:rPr>
          <w:rFonts w:cs="Times New Roman"/>
          <w:i w:val="0"/>
          <w:iCs w:val="0"/>
          <w:sz w:val="22"/>
          <w:szCs w:val="22"/>
        </w:rPr>
        <w:t>§ 13</w:t>
      </w:r>
    </w:p>
    <w:p w:rsidR="008B18DC" w:rsidRPr="00FE447D" w:rsidRDefault="008B18DC" w:rsidP="00FE447D">
      <w:pPr>
        <w:widowControl/>
        <w:numPr>
          <w:ilvl w:val="0"/>
          <w:numId w:val="30"/>
        </w:numPr>
        <w:autoSpaceDE/>
        <w:spacing w:before="60" w:after="0" w:line="240" w:lineRule="auto"/>
        <w:ind w:left="284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 związku z zawarciem i</w:t>
      </w:r>
      <w:r w:rsidRPr="00FE447D">
        <w:rPr>
          <w:i w:val="0"/>
          <w:sz w:val="22"/>
          <w:szCs w:val="22"/>
        </w:rPr>
        <w:t xml:space="preserve"> realizacją niniejszej Umowy</w:t>
      </w:r>
      <w:r>
        <w:rPr>
          <w:i w:val="0"/>
          <w:sz w:val="22"/>
          <w:szCs w:val="22"/>
        </w:rPr>
        <w:t>,</w:t>
      </w:r>
      <w:r w:rsidRPr="00FE447D">
        <w:rPr>
          <w:i w:val="0"/>
          <w:sz w:val="22"/>
          <w:szCs w:val="22"/>
        </w:rPr>
        <w:t xml:space="preserve"> Zamawiający będzie przetwarzać dane osobowe osób, przy pomocy których Wykonawca będzie realizować zamówienie, tj. w szczególności imię, nazwisko, adres e-mail, numer telefonu, miejsce zatrudnienia/firma prowadzonej działalności, stanowisko</w:t>
      </w:r>
      <w:r>
        <w:rPr>
          <w:i w:val="0"/>
          <w:sz w:val="22"/>
          <w:szCs w:val="22"/>
        </w:rPr>
        <w:t>, uprawnienia, a także w zakresie określonym w §7</w:t>
      </w:r>
      <w:r w:rsidRPr="00FE447D">
        <w:rPr>
          <w:i w:val="0"/>
          <w:sz w:val="22"/>
          <w:szCs w:val="22"/>
        </w:rPr>
        <w:t xml:space="preserve">. </w:t>
      </w:r>
    </w:p>
    <w:p w:rsidR="008B18DC" w:rsidRPr="00FE447D" w:rsidRDefault="008B18DC" w:rsidP="00FE447D">
      <w:pPr>
        <w:widowControl/>
        <w:numPr>
          <w:ilvl w:val="0"/>
          <w:numId w:val="30"/>
        </w:numPr>
        <w:autoSpaceDE/>
        <w:spacing w:before="60" w:after="0" w:line="240" w:lineRule="auto"/>
        <w:ind w:left="284" w:hanging="284"/>
        <w:jc w:val="both"/>
        <w:rPr>
          <w:i w:val="0"/>
          <w:sz w:val="22"/>
          <w:szCs w:val="22"/>
        </w:rPr>
      </w:pPr>
      <w:r w:rsidRPr="00FE447D">
        <w:rPr>
          <w:i w:val="0"/>
          <w:sz w:val="22"/>
          <w:szCs w:val="22"/>
        </w:rPr>
        <w:t xml:space="preserve">Istotne informacje, dotyczące przetwarzania przez Zamawiającego danych osobowych osób, o których mowa w ust. 1 oraz o przysługujących tym osobom prawach w związku z przetwarzaniem ich danych osobowych, dostępne są na stronie internetowej Zamawiającego pod adresem: </w:t>
      </w:r>
    </w:p>
    <w:p w:rsidR="008B18DC" w:rsidRPr="00FE447D" w:rsidRDefault="008B18DC" w:rsidP="00FE447D">
      <w:pPr>
        <w:widowControl/>
        <w:spacing w:before="60" w:after="0" w:line="240" w:lineRule="auto"/>
        <w:ind w:left="284"/>
        <w:jc w:val="both"/>
        <w:rPr>
          <w:i w:val="0"/>
          <w:sz w:val="22"/>
          <w:szCs w:val="22"/>
        </w:rPr>
      </w:pPr>
      <w:hyperlink r:id="rId8" w:history="1">
        <w:r w:rsidRPr="00FE447D">
          <w:rPr>
            <w:rStyle w:val="Hyperlink"/>
            <w:rFonts w:cs="Calibri"/>
            <w:i w:val="0"/>
            <w:sz w:val="22"/>
            <w:szCs w:val="22"/>
          </w:rPr>
          <w:t>http://www.bip.swietochlowice.pl/bipkod/14621044</w:t>
        </w:r>
      </w:hyperlink>
      <w:r w:rsidRPr="00FE447D">
        <w:rPr>
          <w:i w:val="0"/>
          <w:sz w:val="22"/>
          <w:szCs w:val="22"/>
        </w:rPr>
        <w:t xml:space="preserve">.     </w:t>
      </w:r>
    </w:p>
    <w:p w:rsidR="008B18DC" w:rsidRPr="00FE447D" w:rsidRDefault="008B18DC" w:rsidP="00FE447D">
      <w:pPr>
        <w:widowControl/>
        <w:spacing w:before="60" w:after="0" w:line="240" w:lineRule="auto"/>
        <w:ind w:left="284"/>
        <w:jc w:val="both"/>
        <w:rPr>
          <w:i w:val="0"/>
          <w:sz w:val="22"/>
          <w:szCs w:val="22"/>
        </w:rPr>
      </w:pPr>
      <w:r w:rsidRPr="00FE447D">
        <w:rPr>
          <w:i w:val="0"/>
          <w:sz w:val="22"/>
          <w:szCs w:val="22"/>
        </w:rPr>
        <w:t>Wykonawca jest zobowiązany poinformować te osoby o miejscu udostępnienia informacji, o których mowa w zdaniu poprzednim.</w:t>
      </w:r>
    </w:p>
    <w:p w:rsidR="008B18DC" w:rsidRPr="00743652" w:rsidRDefault="008B18DC" w:rsidP="00743652">
      <w:pPr>
        <w:widowControl/>
        <w:suppressAutoHyphens/>
        <w:autoSpaceDE/>
        <w:spacing w:before="60" w:after="0" w:line="240" w:lineRule="auto"/>
        <w:ind w:left="0"/>
        <w:jc w:val="center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>§ 1</w:t>
      </w:r>
      <w:r>
        <w:rPr>
          <w:rFonts w:cs="Times New Roman"/>
          <w:i w:val="0"/>
          <w:iCs w:val="0"/>
          <w:sz w:val="22"/>
          <w:szCs w:val="22"/>
        </w:rPr>
        <w:t>4</w:t>
      </w:r>
    </w:p>
    <w:p w:rsidR="008B18DC" w:rsidRPr="00743652" w:rsidRDefault="008B18DC" w:rsidP="00743652">
      <w:pPr>
        <w:widowControl/>
        <w:numPr>
          <w:ilvl w:val="0"/>
          <w:numId w:val="12"/>
        </w:numPr>
        <w:suppressAutoHyphens/>
        <w:autoSpaceDE/>
        <w:spacing w:before="60" w:after="0" w:line="240" w:lineRule="auto"/>
        <w:jc w:val="both"/>
        <w:rPr>
          <w:rFonts w:cs="Times New Roman"/>
          <w:i w:val="0"/>
          <w:iCs w:val="0"/>
          <w:sz w:val="22"/>
          <w:szCs w:val="22"/>
        </w:rPr>
      </w:pPr>
      <w:r w:rsidRPr="00743652">
        <w:rPr>
          <w:rFonts w:cs="Times New Roman"/>
          <w:i w:val="0"/>
          <w:iCs w:val="0"/>
          <w:sz w:val="22"/>
          <w:szCs w:val="22"/>
        </w:rPr>
        <w:t xml:space="preserve">Powstałe w trakcie realizacji umowy spory będą rozwiązywane na drodze porozumienia, a w przypadku niemożliwości ich rozwiązania, mogą być skierowane na drogę postępowania sądowego w sądzie powszechnym właściwym dla siedziby Zamawiającego. </w:t>
      </w:r>
    </w:p>
    <w:p w:rsidR="008B18DC" w:rsidRPr="00743652" w:rsidRDefault="008B18DC" w:rsidP="00743652">
      <w:pPr>
        <w:pStyle w:val="StylWyjustowanyInterliniaConajmniej115pt"/>
        <w:numPr>
          <w:ilvl w:val="0"/>
          <w:numId w:val="12"/>
        </w:numPr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:rsidR="008B18DC" w:rsidRPr="00743652" w:rsidRDefault="008B18DC" w:rsidP="00743652">
      <w:pPr>
        <w:pStyle w:val="StylWyjustowanyInterliniaConajmniej115pt"/>
        <w:numPr>
          <w:ilvl w:val="0"/>
          <w:numId w:val="12"/>
        </w:numPr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8B18DC" w:rsidRPr="00743652" w:rsidRDefault="008B18DC" w:rsidP="00743652">
      <w:pPr>
        <w:widowControl/>
        <w:numPr>
          <w:ilvl w:val="0"/>
          <w:numId w:val="12"/>
        </w:numPr>
        <w:suppressAutoHyphens/>
        <w:autoSpaceDE/>
        <w:spacing w:before="60" w:after="0" w:line="240" w:lineRule="auto"/>
        <w:jc w:val="both"/>
        <w:rPr>
          <w:rFonts w:cs="Times New Roman"/>
          <w:bCs/>
          <w:i w:val="0"/>
          <w:iCs w:val="0"/>
          <w:sz w:val="22"/>
          <w:szCs w:val="22"/>
        </w:rPr>
      </w:pPr>
      <w:r w:rsidRPr="00743652">
        <w:rPr>
          <w:rFonts w:cs="Times New Roman"/>
          <w:bCs/>
          <w:i w:val="0"/>
          <w:iCs w:val="0"/>
          <w:sz w:val="22"/>
          <w:szCs w:val="22"/>
        </w:rPr>
        <w:t>Załącznikami do niniejszej umowy są:</w:t>
      </w:r>
    </w:p>
    <w:p w:rsidR="008B18DC" w:rsidRPr="00743652" w:rsidRDefault="008B18DC" w:rsidP="00743652">
      <w:pPr>
        <w:widowControl/>
        <w:numPr>
          <w:ilvl w:val="1"/>
          <w:numId w:val="13"/>
        </w:numPr>
        <w:suppressAutoHyphens/>
        <w:autoSpaceDE/>
        <w:spacing w:before="60" w:after="0" w:line="240" w:lineRule="auto"/>
        <w:jc w:val="both"/>
        <w:rPr>
          <w:rFonts w:cs="Times New Roman"/>
          <w:bCs/>
          <w:i w:val="0"/>
          <w:iCs w:val="0"/>
          <w:sz w:val="22"/>
          <w:szCs w:val="22"/>
        </w:rPr>
      </w:pPr>
      <w:r w:rsidRPr="00743652">
        <w:rPr>
          <w:rFonts w:cs="Times New Roman"/>
          <w:bCs/>
          <w:i w:val="0"/>
          <w:iCs w:val="0"/>
          <w:sz w:val="22"/>
          <w:szCs w:val="22"/>
        </w:rPr>
        <w:t xml:space="preserve">Opis przedmiotu zamówienia z załącznikami; </w:t>
      </w:r>
    </w:p>
    <w:p w:rsidR="008B18DC" w:rsidRPr="00743652" w:rsidRDefault="008B18DC" w:rsidP="00743652">
      <w:pPr>
        <w:widowControl/>
        <w:numPr>
          <w:ilvl w:val="1"/>
          <w:numId w:val="13"/>
        </w:numPr>
        <w:suppressAutoHyphens/>
        <w:autoSpaceDE/>
        <w:spacing w:before="60" w:after="0" w:line="240" w:lineRule="auto"/>
        <w:jc w:val="both"/>
        <w:rPr>
          <w:rFonts w:cs="Times New Roman"/>
          <w:bCs/>
          <w:i w:val="0"/>
          <w:iCs w:val="0"/>
          <w:sz w:val="22"/>
          <w:szCs w:val="22"/>
        </w:rPr>
      </w:pPr>
      <w:r w:rsidRPr="00743652">
        <w:rPr>
          <w:rFonts w:cs="Times New Roman"/>
          <w:bCs/>
          <w:i w:val="0"/>
          <w:iCs w:val="0"/>
          <w:sz w:val="22"/>
          <w:szCs w:val="22"/>
        </w:rPr>
        <w:t>formularz ofertowy;</w:t>
      </w:r>
    </w:p>
    <w:p w:rsidR="008B18DC" w:rsidRPr="00743652" w:rsidRDefault="008B18DC" w:rsidP="00743652">
      <w:pPr>
        <w:widowControl/>
        <w:numPr>
          <w:ilvl w:val="1"/>
          <w:numId w:val="13"/>
        </w:numPr>
        <w:suppressAutoHyphens/>
        <w:autoSpaceDE/>
        <w:spacing w:before="60" w:after="0" w:line="240" w:lineRule="auto"/>
        <w:jc w:val="both"/>
        <w:rPr>
          <w:rFonts w:cs="Times New Roman"/>
          <w:bCs/>
          <w:i w:val="0"/>
          <w:iCs w:val="0"/>
          <w:sz w:val="22"/>
          <w:szCs w:val="22"/>
        </w:rPr>
      </w:pPr>
      <w:r w:rsidRPr="00743652">
        <w:rPr>
          <w:rFonts w:cs="Times New Roman"/>
          <w:bCs/>
          <w:i w:val="0"/>
          <w:iCs w:val="0"/>
          <w:sz w:val="22"/>
          <w:szCs w:val="22"/>
        </w:rPr>
        <w:t xml:space="preserve">formularz cenowy. </w:t>
      </w:r>
    </w:p>
    <w:p w:rsidR="008B18DC" w:rsidRPr="00743652" w:rsidRDefault="008B18DC" w:rsidP="00743652">
      <w:pPr>
        <w:widowControl/>
        <w:suppressAutoHyphens/>
        <w:autoSpaceDE/>
        <w:spacing w:before="60" w:after="0" w:line="240" w:lineRule="auto"/>
        <w:ind w:left="0"/>
        <w:jc w:val="both"/>
        <w:rPr>
          <w:rFonts w:cs="Times New Roman"/>
          <w:bCs/>
          <w:i w:val="0"/>
          <w:iCs w:val="0"/>
          <w:sz w:val="22"/>
          <w:szCs w:val="22"/>
        </w:rPr>
      </w:pPr>
    </w:p>
    <w:p w:rsidR="008B18DC" w:rsidRPr="00743652" w:rsidRDefault="008B18DC" w:rsidP="00743652">
      <w:pPr>
        <w:widowControl/>
        <w:suppressAutoHyphens/>
        <w:autoSpaceDE/>
        <w:spacing w:before="60" w:after="0" w:line="240" w:lineRule="auto"/>
        <w:ind w:left="0"/>
        <w:jc w:val="both"/>
        <w:rPr>
          <w:rFonts w:cs="Times New Roman"/>
          <w:bCs/>
          <w:i w:val="0"/>
          <w:iCs w:val="0"/>
          <w:sz w:val="22"/>
          <w:szCs w:val="22"/>
        </w:rPr>
      </w:pPr>
      <w:r w:rsidRPr="00743652">
        <w:rPr>
          <w:rFonts w:cs="Times New Roman"/>
          <w:bCs/>
          <w:i w:val="0"/>
          <w:iCs w:val="0"/>
          <w:sz w:val="22"/>
          <w:szCs w:val="22"/>
        </w:rPr>
        <w:t xml:space="preserve">  </w:t>
      </w:r>
      <w:r>
        <w:rPr>
          <w:rFonts w:cs="Times New Roman"/>
          <w:bCs/>
          <w:i w:val="0"/>
          <w:iCs w:val="0"/>
          <w:sz w:val="22"/>
          <w:szCs w:val="22"/>
        </w:rPr>
        <w:tab/>
      </w:r>
      <w:r w:rsidRPr="00743652">
        <w:rPr>
          <w:rFonts w:cs="Times New Roman"/>
          <w:bCs/>
          <w:i w:val="0"/>
          <w:iCs w:val="0"/>
          <w:sz w:val="22"/>
          <w:szCs w:val="22"/>
        </w:rPr>
        <w:t>ZAMAWIAJĄCY:                                                                                  WYKONAWCA:</w:t>
      </w:r>
    </w:p>
    <w:p w:rsidR="008B18DC" w:rsidRPr="00743652" w:rsidRDefault="008B18DC" w:rsidP="00743652">
      <w:pPr>
        <w:widowControl/>
        <w:tabs>
          <w:tab w:val="left" w:pos="360"/>
        </w:tabs>
        <w:suppressAutoHyphens/>
        <w:autoSpaceDE/>
        <w:spacing w:before="60" w:after="0" w:line="240" w:lineRule="auto"/>
        <w:ind w:left="360"/>
        <w:jc w:val="both"/>
        <w:rPr>
          <w:rFonts w:cs="Times New Roman"/>
          <w:b/>
          <w:i w:val="0"/>
          <w:iCs w:val="0"/>
          <w:sz w:val="22"/>
          <w:szCs w:val="22"/>
        </w:rPr>
      </w:pPr>
    </w:p>
    <w:p w:rsidR="008B18DC" w:rsidRPr="00743652" w:rsidRDefault="008B18DC">
      <w:pPr>
        <w:widowControl/>
        <w:tabs>
          <w:tab w:val="left" w:pos="360"/>
        </w:tabs>
        <w:suppressAutoHyphens/>
        <w:autoSpaceDE/>
        <w:spacing w:before="60" w:after="0" w:line="240" w:lineRule="auto"/>
        <w:ind w:left="360"/>
        <w:jc w:val="both"/>
        <w:rPr>
          <w:rFonts w:cs="Times New Roman"/>
          <w:b/>
          <w:i w:val="0"/>
          <w:iCs w:val="0"/>
          <w:sz w:val="22"/>
          <w:szCs w:val="22"/>
        </w:rPr>
      </w:pPr>
    </w:p>
    <w:sectPr w:rsidR="008B18DC" w:rsidRPr="00743652" w:rsidSect="003517C9">
      <w:footerReference w:type="default" r:id="rId9"/>
      <w:footnotePr>
        <w:pos w:val="beneathText"/>
      </w:footnotePr>
      <w:pgSz w:w="12240" w:h="15840" w:code="1"/>
      <w:pgMar w:top="1134" w:right="1134" w:bottom="1134" w:left="1134" w:header="0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DC" w:rsidRDefault="008B18DC">
      <w:pPr>
        <w:widowControl/>
        <w:suppressAutoHyphens/>
        <w:autoSpaceDE/>
        <w:spacing w:after="0" w:line="240" w:lineRule="auto"/>
        <w:ind w:left="0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separator/>
      </w:r>
    </w:p>
  </w:endnote>
  <w:endnote w:type="continuationSeparator" w:id="0">
    <w:p w:rsidR="008B18DC" w:rsidRDefault="008B18DC">
      <w:pPr>
        <w:widowControl/>
        <w:suppressAutoHyphens/>
        <w:autoSpaceDE/>
        <w:spacing w:after="0" w:line="240" w:lineRule="auto"/>
        <w:ind w:left="0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DC" w:rsidRDefault="008B18DC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95pt;margin-top:.05pt;width:5.45pt;height:13.6pt;z-index:251660288;mso-wrap-distance-left:0;mso-wrap-distance-right:0;mso-position-horizontal-relative:page" stroked="f">
          <v:fill opacity="0" color2="black"/>
          <v:textbox inset="0,0,0,0">
            <w:txbxContent>
              <w:p w:rsidR="008B18DC" w:rsidRPr="00691553" w:rsidRDefault="008B18DC">
                <w:pPr>
                  <w:pStyle w:val="Footer"/>
                  <w:rPr>
                    <w:sz w:val="22"/>
                    <w:szCs w:val="22"/>
                  </w:rPr>
                </w:pPr>
                <w:r w:rsidRPr="00691553">
                  <w:rPr>
                    <w:rStyle w:val="PageNumber"/>
                    <w:sz w:val="22"/>
                    <w:szCs w:val="22"/>
                  </w:rPr>
                  <w:fldChar w:fldCharType="begin"/>
                </w:r>
                <w:r w:rsidRPr="00691553">
                  <w:rPr>
                    <w:rStyle w:val="PageNumber"/>
                    <w:sz w:val="22"/>
                    <w:szCs w:val="22"/>
                  </w:rPr>
                  <w:instrText xml:space="preserve"> PAGE </w:instrText>
                </w:r>
                <w:r w:rsidRPr="00691553">
                  <w:rPr>
                    <w:rStyle w:val="PageNumber"/>
                    <w:sz w:val="22"/>
                    <w:szCs w:val="22"/>
                  </w:rPr>
                  <w:fldChar w:fldCharType="separate"/>
                </w:r>
                <w:r>
                  <w:rPr>
                    <w:rStyle w:val="PageNumber"/>
                    <w:noProof/>
                    <w:sz w:val="22"/>
                    <w:szCs w:val="22"/>
                  </w:rPr>
                  <w:t>1</w:t>
                </w:r>
                <w:r w:rsidRPr="00691553">
                  <w:rPr>
                    <w:rStyle w:val="PageNumber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DC" w:rsidRDefault="008B18DC">
      <w:pPr>
        <w:widowControl/>
        <w:suppressAutoHyphens/>
        <w:autoSpaceDE/>
        <w:spacing w:after="0" w:line="240" w:lineRule="auto"/>
        <w:ind w:left="0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separator/>
      </w:r>
    </w:p>
  </w:footnote>
  <w:footnote w:type="continuationSeparator" w:id="0">
    <w:p w:rsidR="008B18DC" w:rsidRDefault="008B18DC">
      <w:pPr>
        <w:widowControl/>
        <w:suppressAutoHyphens/>
        <w:autoSpaceDE/>
        <w:spacing w:after="0" w:line="240" w:lineRule="auto"/>
        <w:ind w:left="0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cs="Times New Roman"/>
      </w:rPr>
    </w:lvl>
  </w:abstractNum>
  <w:abstractNum w:abstractNumId="3">
    <w:nsid w:val="00000004"/>
    <w:multiLevelType w:val="multilevel"/>
    <w:tmpl w:val="B302D06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826015AC"/>
    <w:name w:val="WW8Num5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6">
    <w:nsid w:val="00000007"/>
    <w:multiLevelType w:val="multilevel"/>
    <w:tmpl w:val="619E4A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5FE67AB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A3E407B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multilevel"/>
    <w:tmpl w:val="6A107FF8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–"/>
      <w:lvlJc w:val="left"/>
      <w:pPr>
        <w:tabs>
          <w:tab w:val="num" w:pos="556"/>
        </w:tabs>
        <w:ind w:left="556" w:hanging="360"/>
      </w:pPr>
      <w:rPr>
        <w:rFonts w:ascii="StarSymbol" w:eastAsia="StarSymbol"/>
      </w:rPr>
    </w:lvl>
    <w:lvl w:ilvl="2">
      <w:start w:val="1"/>
      <w:numFmt w:val="bullet"/>
      <w:lvlText w:val="–"/>
      <w:lvlJc w:val="left"/>
      <w:pPr>
        <w:tabs>
          <w:tab w:val="num" w:pos="752"/>
        </w:tabs>
        <w:ind w:left="752" w:hanging="360"/>
      </w:pPr>
      <w:rPr>
        <w:rFonts w:ascii="StarSymbol" w:eastAsia="StarSymbol"/>
      </w:rPr>
    </w:lvl>
    <w:lvl w:ilvl="3">
      <w:start w:val="1"/>
      <w:numFmt w:val="bullet"/>
      <w:lvlText w:val="–"/>
      <w:lvlJc w:val="left"/>
      <w:pPr>
        <w:tabs>
          <w:tab w:val="num" w:pos="948"/>
        </w:tabs>
        <w:ind w:left="948" w:hanging="360"/>
      </w:pPr>
      <w:rPr>
        <w:rFonts w:ascii="StarSymbol" w:eastAsia="StarSymbol"/>
      </w:rPr>
    </w:lvl>
    <w:lvl w:ilvl="4">
      <w:start w:val="1"/>
      <w:numFmt w:val="bullet"/>
      <w:lvlText w:val="–"/>
      <w:lvlJc w:val="left"/>
      <w:pPr>
        <w:tabs>
          <w:tab w:val="num" w:pos="1144"/>
        </w:tabs>
        <w:ind w:left="1144" w:hanging="360"/>
      </w:pPr>
      <w:rPr>
        <w:rFonts w:ascii="StarSymbol" w:eastAsia="StarSymbol"/>
      </w:rPr>
    </w:lvl>
    <w:lvl w:ilvl="5">
      <w:start w:val="1"/>
      <w:numFmt w:val="bullet"/>
      <w:lvlText w:val="–"/>
      <w:lvlJc w:val="left"/>
      <w:pPr>
        <w:tabs>
          <w:tab w:val="num" w:pos="1340"/>
        </w:tabs>
        <w:ind w:left="1340" w:hanging="360"/>
      </w:pPr>
      <w:rPr>
        <w:rFonts w:ascii="StarSymbol" w:eastAsia="StarSymbol"/>
      </w:rPr>
    </w:lvl>
    <w:lvl w:ilvl="6">
      <w:start w:val="1"/>
      <w:numFmt w:val="bullet"/>
      <w:lvlText w:val="–"/>
      <w:lvlJc w:val="left"/>
      <w:pPr>
        <w:tabs>
          <w:tab w:val="num" w:pos="1536"/>
        </w:tabs>
        <w:ind w:left="1536" w:hanging="360"/>
      </w:pPr>
      <w:rPr>
        <w:rFonts w:ascii="StarSymbol" w:eastAsia="StarSymbol"/>
      </w:rPr>
    </w:lvl>
    <w:lvl w:ilvl="7">
      <w:start w:val="1"/>
      <w:numFmt w:val="bullet"/>
      <w:lvlText w:val="–"/>
      <w:lvlJc w:val="left"/>
      <w:pPr>
        <w:tabs>
          <w:tab w:val="num" w:pos="1732"/>
        </w:tabs>
        <w:ind w:left="1732" w:hanging="360"/>
      </w:pPr>
      <w:rPr>
        <w:rFonts w:ascii="StarSymbol" w:eastAsia="StarSymbol"/>
      </w:rPr>
    </w:lvl>
    <w:lvl w:ilvl="8">
      <w:start w:val="1"/>
      <w:numFmt w:val="bullet"/>
      <w:lvlText w:val="–"/>
      <w:lvlJc w:val="left"/>
      <w:pPr>
        <w:tabs>
          <w:tab w:val="num" w:pos="1928"/>
        </w:tabs>
        <w:ind w:left="1928" w:hanging="360"/>
      </w:pPr>
      <w:rPr>
        <w:rFonts w:ascii="StarSymbol" w:eastAsia="Star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0"/>
        </w:tabs>
        <w:ind w:left="56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760"/>
        </w:tabs>
        <w:ind w:left="76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160"/>
        </w:tabs>
        <w:ind w:left="116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360"/>
        </w:tabs>
        <w:ind w:left="13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1960"/>
        </w:tabs>
        <w:ind w:left="1960" w:hanging="360"/>
      </w:pPr>
      <w:rPr>
        <w:rFonts w:ascii="StarSymbol" w:eastAsia="StarSymbol"/>
        <w:sz w:val="18"/>
      </w:rPr>
    </w:lvl>
  </w:abstractNum>
  <w:abstractNum w:abstractNumId="20">
    <w:nsid w:val="001675A2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03742F0D"/>
    <w:multiLevelType w:val="hybridMultilevel"/>
    <w:tmpl w:val="0B8EAF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0F154C15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11BE4C8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2B258F0"/>
    <w:multiLevelType w:val="multilevel"/>
    <w:tmpl w:val="ACFCD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12C828E1"/>
    <w:multiLevelType w:val="hybridMultilevel"/>
    <w:tmpl w:val="8DAEDD7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B8F7279"/>
    <w:multiLevelType w:val="hybridMultilevel"/>
    <w:tmpl w:val="D00E51A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E8E7262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22071517"/>
    <w:multiLevelType w:val="hybridMultilevel"/>
    <w:tmpl w:val="6954567A"/>
    <w:lvl w:ilvl="0" w:tplc="C0DA20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23A3525B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24557C1E"/>
    <w:multiLevelType w:val="multilevel"/>
    <w:tmpl w:val="B832EF5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>
    <w:nsid w:val="2D8042DB"/>
    <w:multiLevelType w:val="hybridMultilevel"/>
    <w:tmpl w:val="E9420F94"/>
    <w:lvl w:ilvl="0" w:tplc="6104589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36784FF3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38001846"/>
    <w:multiLevelType w:val="multilevel"/>
    <w:tmpl w:val="E05E19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48010D1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51074784"/>
    <w:multiLevelType w:val="multilevel"/>
    <w:tmpl w:val="8BD28D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8685E6C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5E8674AC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645C5803"/>
    <w:multiLevelType w:val="hybridMultilevel"/>
    <w:tmpl w:val="49E65D3E"/>
    <w:lvl w:ilvl="0" w:tplc="6104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04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594102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D133EC0"/>
    <w:multiLevelType w:val="hybridMultilevel"/>
    <w:tmpl w:val="5D1ED8C2"/>
    <w:lvl w:ilvl="0" w:tplc="41327452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6E0331B7"/>
    <w:multiLevelType w:val="multilevel"/>
    <w:tmpl w:val="E1AC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>
    <w:nsid w:val="6F9E49B2"/>
    <w:multiLevelType w:val="hybridMultilevel"/>
    <w:tmpl w:val="E554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FC45960"/>
    <w:multiLevelType w:val="hybridMultilevel"/>
    <w:tmpl w:val="4AE0ED06"/>
    <w:lvl w:ilvl="0" w:tplc="0415000F">
      <w:start w:val="1"/>
      <w:numFmt w:val="decimal"/>
      <w:lvlText w:val="%1."/>
      <w:lvlJc w:val="left"/>
      <w:pPr>
        <w:ind w:left="92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42"/>
  </w:num>
  <w:num w:numId="4">
    <w:abstractNumId w:val="36"/>
  </w:num>
  <w:num w:numId="5">
    <w:abstractNumId w:val="38"/>
  </w:num>
  <w:num w:numId="6">
    <w:abstractNumId w:val="20"/>
  </w:num>
  <w:num w:numId="7">
    <w:abstractNumId w:val="25"/>
  </w:num>
  <w:num w:numId="8">
    <w:abstractNumId w:val="24"/>
  </w:num>
  <w:num w:numId="9">
    <w:abstractNumId w:val="48"/>
  </w:num>
  <w:num w:numId="10">
    <w:abstractNumId w:val="21"/>
  </w:num>
  <w:num w:numId="11">
    <w:abstractNumId w:val="26"/>
  </w:num>
  <w:num w:numId="12">
    <w:abstractNumId w:val="27"/>
  </w:num>
  <w:num w:numId="13">
    <w:abstractNumId w:val="45"/>
  </w:num>
  <w:num w:numId="14">
    <w:abstractNumId w:val="49"/>
  </w:num>
  <w:num w:numId="15">
    <w:abstractNumId w:val="43"/>
  </w:num>
  <w:num w:numId="16">
    <w:abstractNumId w:val="30"/>
  </w:num>
  <w:num w:numId="17">
    <w:abstractNumId w:val="22"/>
  </w:num>
  <w:num w:numId="18">
    <w:abstractNumId w:val="39"/>
  </w:num>
  <w:num w:numId="19">
    <w:abstractNumId w:val="23"/>
  </w:num>
  <w:num w:numId="20">
    <w:abstractNumId w:val="46"/>
  </w:num>
  <w:num w:numId="21">
    <w:abstractNumId w:val="34"/>
  </w:num>
  <w:num w:numId="22">
    <w:abstractNumId w:val="37"/>
  </w:num>
  <w:num w:numId="23">
    <w:abstractNumId w:val="47"/>
  </w:num>
  <w:num w:numId="24">
    <w:abstractNumId w:val="31"/>
  </w:num>
  <w:num w:numId="25">
    <w:abstractNumId w:val="44"/>
  </w:num>
  <w:num w:numId="26">
    <w:abstractNumId w:val="32"/>
  </w:num>
  <w:num w:numId="27">
    <w:abstractNumId w:val="41"/>
  </w:num>
  <w:num w:numId="28">
    <w:abstractNumId w:val="28"/>
  </w:num>
  <w:num w:numId="29">
    <w:abstractNumId w:val="40"/>
  </w:num>
  <w:num w:numId="30">
    <w:abstractNumId w:val="5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758"/>
    <w:rsid w:val="00002551"/>
    <w:rsid w:val="0000617C"/>
    <w:rsid w:val="000224F4"/>
    <w:rsid w:val="00024CC0"/>
    <w:rsid w:val="0003362C"/>
    <w:rsid w:val="00036621"/>
    <w:rsid w:val="000405D9"/>
    <w:rsid w:val="0004179D"/>
    <w:rsid w:val="000500EE"/>
    <w:rsid w:val="00051E62"/>
    <w:rsid w:val="00061ED2"/>
    <w:rsid w:val="00065191"/>
    <w:rsid w:val="0006574D"/>
    <w:rsid w:val="000670AB"/>
    <w:rsid w:val="00072848"/>
    <w:rsid w:val="00082F19"/>
    <w:rsid w:val="00097F4A"/>
    <w:rsid w:val="000A5A84"/>
    <w:rsid w:val="000C1D20"/>
    <w:rsid w:val="000D2890"/>
    <w:rsid w:val="000E0D40"/>
    <w:rsid w:val="000E7DB1"/>
    <w:rsid w:val="001069B6"/>
    <w:rsid w:val="001125A7"/>
    <w:rsid w:val="001157C6"/>
    <w:rsid w:val="001260A1"/>
    <w:rsid w:val="00130BCA"/>
    <w:rsid w:val="001478E4"/>
    <w:rsid w:val="00153F28"/>
    <w:rsid w:val="001545E7"/>
    <w:rsid w:val="0015768C"/>
    <w:rsid w:val="00160F8D"/>
    <w:rsid w:val="001652D1"/>
    <w:rsid w:val="00182AF5"/>
    <w:rsid w:val="00186885"/>
    <w:rsid w:val="001A5495"/>
    <w:rsid w:val="001C31F8"/>
    <w:rsid w:val="001D3CE5"/>
    <w:rsid w:val="001D3CF7"/>
    <w:rsid w:val="001D5A8B"/>
    <w:rsid w:val="001E1374"/>
    <w:rsid w:val="00200489"/>
    <w:rsid w:val="00207BE2"/>
    <w:rsid w:val="00213B4F"/>
    <w:rsid w:val="0021662B"/>
    <w:rsid w:val="00216FA6"/>
    <w:rsid w:val="00217338"/>
    <w:rsid w:val="002202F7"/>
    <w:rsid w:val="00221BEF"/>
    <w:rsid w:val="00223BBD"/>
    <w:rsid w:val="002254AE"/>
    <w:rsid w:val="00230392"/>
    <w:rsid w:val="00232F5E"/>
    <w:rsid w:val="00247625"/>
    <w:rsid w:val="00253FFD"/>
    <w:rsid w:val="002645BA"/>
    <w:rsid w:val="002651E9"/>
    <w:rsid w:val="00265F19"/>
    <w:rsid w:val="00267506"/>
    <w:rsid w:val="0027045A"/>
    <w:rsid w:val="002821D8"/>
    <w:rsid w:val="00290C62"/>
    <w:rsid w:val="00296DA6"/>
    <w:rsid w:val="002A2CB9"/>
    <w:rsid w:val="002A483E"/>
    <w:rsid w:val="002B1A9F"/>
    <w:rsid w:val="002C01A1"/>
    <w:rsid w:val="002C47B8"/>
    <w:rsid w:val="002D17E4"/>
    <w:rsid w:val="002D287D"/>
    <w:rsid w:val="002D6ED6"/>
    <w:rsid w:val="002E255F"/>
    <w:rsid w:val="0030348D"/>
    <w:rsid w:val="00314E1B"/>
    <w:rsid w:val="00335244"/>
    <w:rsid w:val="003465F5"/>
    <w:rsid w:val="00347632"/>
    <w:rsid w:val="003517C9"/>
    <w:rsid w:val="00353AAA"/>
    <w:rsid w:val="00363CAB"/>
    <w:rsid w:val="00366880"/>
    <w:rsid w:val="003671E7"/>
    <w:rsid w:val="003713CD"/>
    <w:rsid w:val="00371F72"/>
    <w:rsid w:val="003747FD"/>
    <w:rsid w:val="00376F5E"/>
    <w:rsid w:val="00380DB1"/>
    <w:rsid w:val="003813B6"/>
    <w:rsid w:val="00384016"/>
    <w:rsid w:val="00385187"/>
    <w:rsid w:val="00390C90"/>
    <w:rsid w:val="003951DD"/>
    <w:rsid w:val="003A476F"/>
    <w:rsid w:val="003A7EB4"/>
    <w:rsid w:val="003B0E13"/>
    <w:rsid w:val="003B2CE2"/>
    <w:rsid w:val="003C0346"/>
    <w:rsid w:val="003C28BD"/>
    <w:rsid w:val="003D5260"/>
    <w:rsid w:val="003E04FA"/>
    <w:rsid w:val="003E2B8B"/>
    <w:rsid w:val="003F368A"/>
    <w:rsid w:val="003F3976"/>
    <w:rsid w:val="003F7307"/>
    <w:rsid w:val="004170B4"/>
    <w:rsid w:val="00421681"/>
    <w:rsid w:val="00422259"/>
    <w:rsid w:val="004228DD"/>
    <w:rsid w:val="00423038"/>
    <w:rsid w:val="00457E52"/>
    <w:rsid w:val="004655FC"/>
    <w:rsid w:val="00467E4F"/>
    <w:rsid w:val="00480176"/>
    <w:rsid w:val="00480200"/>
    <w:rsid w:val="00487D3A"/>
    <w:rsid w:val="00494380"/>
    <w:rsid w:val="0049571E"/>
    <w:rsid w:val="004A2B1D"/>
    <w:rsid w:val="004A35B9"/>
    <w:rsid w:val="004B2FC3"/>
    <w:rsid w:val="004F64CC"/>
    <w:rsid w:val="004F68B7"/>
    <w:rsid w:val="00500E30"/>
    <w:rsid w:val="005027A7"/>
    <w:rsid w:val="00506AAB"/>
    <w:rsid w:val="00510868"/>
    <w:rsid w:val="00513906"/>
    <w:rsid w:val="00523BC3"/>
    <w:rsid w:val="00526BA0"/>
    <w:rsid w:val="00553CF2"/>
    <w:rsid w:val="00562A15"/>
    <w:rsid w:val="0057034F"/>
    <w:rsid w:val="00574D12"/>
    <w:rsid w:val="00575BED"/>
    <w:rsid w:val="00582786"/>
    <w:rsid w:val="00585207"/>
    <w:rsid w:val="00593FF3"/>
    <w:rsid w:val="005A22CC"/>
    <w:rsid w:val="005A4FFC"/>
    <w:rsid w:val="005B54A9"/>
    <w:rsid w:val="005C077F"/>
    <w:rsid w:val="005C127A"/>
    <w:rsid w:val="005C2B26"/>
    <w:rsid w:val="005D3003"/>
    <w:rsid w:val="005D5CAD"/>
    <w:rsid w:val="005D600E"/>
    <w:rsid w:val="005D7A17"/>
    <w:rsid w:val="005E232C"/>
    <w:rsid w:val="005F097F"/>
    <w:rsid w:val="005F4E64"/>
    <w:rsid w:val="005F5420"/>
    <w:rsid w:val="005F6B21"/>
    <w:rsid w:val="0060010F"/>
    <w:rsid w:val="006031DF"/>
    <w:rsid w:val="006070D3"/>
    <w:rsid w:val="00614933"/>
    <w:rsid w:val="00627614"/>
    <w:rsid w:val="0062769C"/>
    <w:rsid w:val="00645677"/>
    <w:rsid w:val="00655676"/>
    <w:rsid w:val="0066444E"/>
    <w:rsid w:val="00676763"/>
    <w:rsid w:val="006816C8"/>
    <w:rsid w:val="00690B35"/>
    <w:rsid w:val="00691553"/>
    <w:rsid w:val="00694F0B"/>
    <w:rsid w:val="006A5D61"/>
    <w:rsid w:val="006B2455"/>
    <w:rsid w:val="006B3BA5"/>
    <w:rsid w:val="006B50E6"/>
    <w:rsid w:val="006B6F44"/>
    <w:rsid w:val="006C2AC7"/>
    <w:rsid w:val="006D0A72"/>
    <w:rsid w:val="006D6260"/>
    <w:rsid w:val="006E0BFC"/>
    <w:rsid w:val="006F03EA"/>
    <w:rsid w:val="006F28AB"/>
    <w:rsid w:val="006F4200"/>
    <w:rsid w:val="00701E8D"/>
    <w:rsid w:val="007074D0"/>
    <w:rsid w:val="007209DE"/>
    <w:rsid w:val="00743652"/>
    <w:rsid w:val="0074715C"/>
    <w:rsid w:val="007474E3"/>
    <w:rsid w:val="00752A16"/>
    <w:rsid w:val="00756E6A"/>
    <w:rsid w:val="007603C6"/>
    <w:rsid w:val="00765EBE"/>
    <w:rsid w:val="00766FBA"/>
    <w:rsid w:val="00780963"/>
    <w:rsid w:val="00784EBB"/>
    <w:rsid w:val="00797194"/>
    <w:rsid w:val="00797E0D"/>
    <w:rsid w:val="007B6B19"/>
    <w:rsid w:val="007C2C57"/>
    <w:rsid w:val="007C4D40"/>
    <w:rsid w:val="007C7978"/>
    <w:rsid w:val="007D11CB"/>
    <w:rsid w:val="007F367F"/>
    <w:rsid w:val="007F4610"/>
    <w:rsid w:val="007F51F7"/>
    <w:rsid w:val="008063EF"/>
    <w:rsid w:val="008100FE"/>
    <w:rsid w:val="00813BC0"/>
    <w:rsid w:val="0081532C"/>
    <w:rsid w:val="00822F38"/>
    <w:rsid w:val="00834476"/>
    <w:rsid w:val="00834745"/>
    <w:rsid w:val="0083554B"/>
    <w:rsid w:val="0086274A"/>
    <w:rsid w:val="008630C6"/>
    <w:rsid w:val="00866442"/>
    <w:rsid w:val="008727B9"/>
    <w:rsid w:val="0087368A"/>
    <w:rsid w:val="008A0F2A"/>
    <w:rsid w:val="008A161E"/>
    <w:rsid w:val="008B18DC"/>
    <w:rsid w:val="008C1A65"/>
    <w:rsid w:val="008E0F85"/>
    <w:rsid w:val="008E2A45"/>
    <w:rsid w:val="008E4BA3"/>
    <w:rsid w:val="008F3748"/>
    <w:rsid w:val="00907A4B"/>
    <w:rsid w:val="00911DA4"/>
    <w:rsid w:val="00917F92"/>
    <w:rsid w:val="00931E2D"/>
    <w:rsid w:val="0094000A"/>
    <w:rsid w:val="0094368F"/>
    <w:rsid w:val="0095271F"/>
    <w:rsid w:val="0096306C"/>
    <w:rsid w:val="00964E64"/>
    <w:rsid w:val="00973676"/>
    <w:rsid w:val="009762C6"/>
    <w:rsid w:val="00995D38"/>
    <w:rsid w:val="009A0D27"/>
    <w:rsid w:val="009A55F8"/>
    <w:rsid w:val="009A794B"/>
    <w:rsid w:val="009D18F9"/>
    <w:rsid w:val="009D1D8C"/>
    <w:rsid w:val="009D3982"/>
    <w:rsid w:val="009E0DC3"/>
    <w:rsid w:val="009E195F"/>
    <w:rsid w:val="009E7E36"/>
    <w:rsid w:val="00A00E8F"/>
    <w:rsid w:val="00A03E68"/>
    <w:rsid w:val="00A074E1"/>
    <w:rsid w:val="00A226AC"/>
    <w:rsid w:val="00A36680"/>
    <w:rsid w:val="00A416CB"/>
    <w:rsid w:val="00A660A5"/>
    <w:rsid w:val="00A735DB"/>
    <w:rsid w:val="00A74420"/>
    <w:rsid w:val="00A769E4"/>
    <w:rsid w:val="00A77B09"/>
    <w:rsid w:val="00A8491E"/>
    <w:rsid w:val="00A95F41"/>
    <w:rsid w:val="00AA5F67"/>
    <w:rsid w:val="00AB061D"/>
    <w:rsid w:val="00AB5BC3"/>
    <w:rsid w:val="00AB61DE"/>
    <w:rsid w:val="00AC11E2"/>
    <w:rsid w:val="00AC29EA"/>
    <w:rsid w:val="00AC4C6E"/>
    <w:rsid w:val="00AD5EC4"/>
    <w:rsid w:val="00AE22A9"/>
    <w:rsid w:val="00AE65A7"/>
    <w:rsid w:val="00AF1C2E"/>
    <w:rsid w:val="00B04168"/>
    <w:rsid w:val="00B138ED"/>
    <w:rsid w:val="00B16365"/>
    <w:rsid w:val="00B216FD"/>
    <w:rsid w:val="00B25239"/>
    <w:rsid w:val="00B27071"/>
    <w:rsid w:val="00B56292"/>
    <w:rsid w:val="00B56AD2"/>
    <w:rsid w:val="00B77F48"/>
    <w:rsid w:val="00B824C3"/>
    <w:rsid w:val="00B86D38"/>
    <w:rsid w:val="00B92516"/>
    <w:rsid w:val="00BA2EF5"/>
    <w:rsid w:val="00BB007F"/>
    <w:rsid w:val="00BB1593"/>
    <w:rsid w:val="00BB3878"/>
    <w:rsid w:val="00BC446E"/>
    <w:rsid w:val="00BC6C44"/>
    <w:rsid w:val="00BC787F"/>
    <w:rsid w:val="00BD096D"/>
    <w:rsid w:val="00BD0E37"/>
    <w:rsid w:val="00BD14EC"/>
    <w:rsid w:val="00BD51AD"/>
    <w:rsid w:val="00BD7B1A"/>
    <w:rsid w:val="00BE1001"/>
    <w:rsid w:val="00BE12EA"/>
    <w:rsid w:val="00BE445F"/>
    <w:rsid w:val="00BF0877"/>
    <w:rsid w:val="00BF2C72"/>
    <w:rsid w:val="00C07DAB"/>
    <w:rsid w:val="00C2567C"/>
    <w:rsid w:val="00C3127C"/>
    <w:rsid w:val="00C31F8E"/>
    <w:rsid w:val="00C33F51"/>
    <w:rsid w:val="00C34FB2"/>
    <w:rsid w:val="00C40D17"/>
    <w:rsid w:val="00C44AB6"/>
    <w:rsid w:val="00C46624"/>
    <w:rsid w:val="00C521EA"/>
    <w:rsid w:val="00C64D07"/>
    <w:rsid w:val="00C6561E"/>
    <w:rsid w:val="00C73D93"/>
    <w:rsid w:val="00C7571F"/>
    <w:rsid w:val="00C81BEE"/>
    <w:rsid w:val="00C85DBE"/>
    <w:rsid w:val="00C87A65"/>
    <w:rsid w:val="00CA4F1F"/>
    <w:rsid w:val="00CA54F0"/>
    <w:rsid w:val="00CC0A8B"/>
    <w:rsid w:val="00CD4C4B"/>
    <w:rsid w:val="00CE1710"/>
    <w:rsid w:val="00CE2623"/>
    <w:rsid w:val="00D23F6F"/>
    <w:rsid w:val="00D3145A"/>
    <w:rsid w:val="00D375AF"/>
    <w:rsid w:val="00D441DF"/>
    <w:rsid w:val="00D52F3E"/>
    <w:rsid w:val="00D576A7"/>
    <w:rsid w:val="00D60B4D"/>
    <w:rsid w:val="00D64E68"/>
    <w:rsid w:val="00D6585D"/>
    <w:rsid w:val="00D71270"/>
    <w:rsid w:val="00D73458"/>
    <w:rsid w:val="00D86623"/>
    <w:rsid w:val="00DB6FFA"/>
    <w:rsid w:val="00DC19D5"/>
    <w:rsid w:val="00DC752F"/>
    <w:rsid w:val="00DD012F"/>
    <w:rsid w:val="00DD11BC"/>
    <w:rsid w:val="00DD1677"/>
    <w:rsid w:val="00DD29C9"/>
    <w:rsid w:val="00DE0652"/>
    <w:rsid w:val="00DE1ED8"/>
    <w:rsid w:val="00DE1FA0"/>
    <w:rsid w:val="00DE717D"/>
    <w:rsid w:val="00E01106"/>
    <w:rsid w:val="00E05816"/>
    <w:rsid w:val="00E163A6"/>
    <w:rsid w:val="00E16DFE"/>
    <w:rsid w:val="00E210A4"/>
    <w:rsid w:val="00E24132"/>
    <w:rsid w:val="00E35CB9"/>
    <w:rsid w:val="00E5194B"/>
    <w:rsid w:val="00E52A2E"/>
    <w:rsid w:val="00E52FB8"/>
    <w:rsid w:val="00E5377A"/>
    <w:rsid w:val="00E5378B"/>
    <w:rsid w:val="00E628E6"/>
    <w:rsid w:val="00E675CF"/>
    <w:rsid w:val="00E71941"/>
    <w:rsid w:val="00E90058"/>
    <w:rsid w:val="00E949A0"/>
    <w:rsid w:val="00EB0F11"/>
    <w:rsid w:val="00EB5E37"/>
    <w:rsid w:val="00EB73F9"/>
    <w:rsid w:val="00EC59BD"/>
    <w:rsid w:val="00ED504A"/>
    <w:rsid w:val="00ED6560"/>
    <w:rsid w:val="00F14F3D"/>
    <w:rsid w:val="00F15DEF"/>
    <w:rsid w:val="00F326CE"/>
    <w:rsid w:val="00F47758"/>
    <w:rsid w:val="00F5056F"/>
    <w:rsid w:val="00F70E99"/>
    <w:rsid w:val="00F728B8"/>
    <w:rsid w:val="00F81D11"/>
    <w:rsid w:val="00F827EA"/>
    <w:rsid w:val="00F8492F"/>
    <w:rsid w:val="00F858CF"/>
    <w:rsid w:val="00F862F8"/>
    <w:rsid w:val="00F93201"/>
    <w:rsid w:val="00F93BBF"/>
    <w:rsid w:val="00F946FB"/>
    <w:rsid w:val="00FA5919"/>
    <w:rsid w:val="00FA68EC"/>
    <w:rsid w:val="00FB6CF5"/>
    <w:rsid w:val="00FC29F3"/>
    <w:rsid w:val="00FC3375"/>
    <w:rsid w:val="00FC390D"/>
    <w:rsid w:val="00FE0AA2"/>
    <w:rsid w:val="00FE2A04"/>
    <w:rsid w:val="00FE2D87"/>
    <w:rsid w:val="00FE447D"/>
    <w:rsid w:val="00FF292E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ist Paragraph1,Akapit z listą3,Akapit z listą31"/>
    <w:qFormat/>
    <w:rsid w:val="00B86D38"/>
    <w:pPr>
      <w:widowControl w:val="0"/>
      <w:autoSpaceDE w:val="0"/>
      <w:spacing w:after="200" w:line="276" w:lineRule="auto"/>
      <w:ind w:left="720"/>
    </w:pPr>
    <w:rPr>
      <w:rFonts w:ascii="Calibri" w:hAnsi="Calibri" w:cs="Calibri"/>
      <w:i/>
      <w:iCs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38ED"/>
    <w:pPr>
      <w:keepNext/>
      <w:widowControl/>
      <w:suppressAutoHyphens/>
      <w:autoSpaceDE/>
      <w:spacing w:before="240" w:after="60" w:line="240" w:lineRule="auto"/>
      <w:ind w:left="0"/>
      <w:outlineLvl w:val="0"/>
    </w:pPr>
    <w:rPr>
      <w:rFonts w:ascii="Arial" w:hAnsi="Arial" w:cs="Times New Roman"/>
      <w:b/>
      <w:i w:val="0"/>
      <w:iCs w:val="0"/>
      <w:kern w:val="1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38ED"/>
    <w:pPr>
      <w:keepNext/>
      <w:widowControl/>
      <w:suppressAutoHyphens/>
      <w:autoSpaceDE/>
      <w:spacing w:after="0" w:line="240" w:lineRule="auto"/>
      <w:ind w:left="0"/>
      <w:outlineLvl w:val="1"/>
    </w:pPr>
    <w:rPr>
      <w:rFonts w:ascii="Times New Roman" w:hAnsi="Times New Roman" w:cs="Times New Roman"/>
      <w:i w:val="0"/>
      <w:iCs w:val="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i/>
      <w:i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sz w:val="28"/>
      <w:szCs w:val="28"/>
      <w:lang w:eastAsia="ar-SA" w:bidi="ar-SA"/>
    </w:rPr>
  </w:style>
  <w:style w:type="character" w:customStyle="1" w:styleId="WW8Num18z0">
    <w:name w:val="WW8Num18z0"/>
    <w:uiPriority w:val="99"/>
    <w:rsid w:val="00B138ED"/>
    <w:rPr>
      <w:rFonts w:ascii="Symbol" w:hAnsi="Symbol"/>
    </w:rPr>
  </w:style>
  <w:style w:type="character" w:customStyle="1" w:styleId="WW8Num19z0">
    <w:name w:val="WW8Num19z0"/>
    <w:uiPriority w:val="99"/>
    <w:rsid w:val="00B138ED"/>
    <w:rPr>
      <w:rFonts w:ascii="Symbol" w:hAnsi="Symbol"/>
    </w:rPr>
  </w:style>
  <w:style w:type="character" w:customStyle="1" w:styleId="WW8Num20z0">
    <w:name w:val="WW8Num20z0"/>
    <w:uiPriority w:val="99"/>
    <w:rsid w:val="00B138ED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B138ED"/>
  </w:style>
  <w:style w:type="character" w:customStyle="1" w:styleId="WW-Absatz-Standardschriftart">
    <w:name w:val="WW-Absatz-Standardschriftart"/>
    <w:uiPriority w:val="99"/>
    <w:rsid w:val="00B138ED"/>
  </w:style>
  <w:style w:type="character" w:customStyle="1" w:styleId="WW-Absatz-Standardschriftart1">
    <w:name w:val="WW-Absatz-Standardschriftart1"/>
    <w:uiPriority w:val="99"/>
    <w:rsid w:val="00B138ED"/>
  </w:style>
  <w:style w:type="character" w:customStyle="1" w:styleId="WW-Absatz-Standardschriftart11">
    <w:name w:val="WW-Absatz-Standardschriftart11"/>
    <w:uiPriority w:val="99"/>
    <w:rsid w:val="00B138ED"/>
  </w:style>
  <w:style w:type="character" w:customStyle="1" w:styleId="WW-Absatz-Standardschriftart111">
    <w:name w:val="WW-Absatz-Standardschriftart111"/>
    <w:uiPriority w:val="99"/>
    <w:rsid w:val="00B138ED"/>
  </w:style>
  <w:style w:type="character" w:customStyle="1" w:styleId="WW-Absatz-Standardschriftart1111">
    <w:name w:val="WW-Absatz-Standardschriftart1111"/>
    <w:uiPriority w:val="99"/>
    <w:rsid w:val="00B138ED"/>
  </w:style>
  <w:style w:type="character" w:customStyle="1" w:styleId="WW8Num2z0">
    <w:name w:val="WW8Num2z0"/>
    <w:uiPriority w:val="99"/>
    <w:rsid w:val="00B138ED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B138ED"/>
  </w:style>
  <w:style w:type="character" w:customStyle="1" w:styleId="WW8Num6z0">
    <w:name w:val="WW8Num6z0"/>
    <w:uiPriority w:val="99"/>
    <w:rsid w:val="00B138ED"/>
    <w:rPr>
      <w:rFonts w:ascii="Symbol" w:hAnsi="Symbol"/>
    </w:rPr>
  </w:style>
  <w:style w:type="character" w:customStyle="1" w:styleId="WW8Num21z0">
    <w:name w:val="WW8Num21z0"/>
    <w:uiPriority w:val="99"/>
    <w:rsid w:val="00B138ED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B138ED"/>
  </w:style>
  <w:style w:type="character" w:customStyle="1" w:styleId="WW8Num23z0">
    <w:name w:val="WW8Num23z0"/>
    <w:uiPriority w:val="99"/>
    <w:rsid w:val="00B138ED"/>
    <w:rPr>
      <w:rFonts w:ascii="Symbol" w:hAnsi="Symbol"/>
    </w:rPr>
  </w:style>
  <w:style w:type="character" w:customStyle="1" w:styleId="WW8Num23z1">
    <w:name w:val="WW8Num23z1"/>
    <w:uiPriority w:val="99"/>
    <w:rsid w:val="00B138ED"/>
    <w:rPr>
      <w:rFonts w:ascii="Courier New" w:hAnsi="Courier New"/>
    </w:rPr>
  </w:style>
  <w:style w:type="character" w:customStyle="1" w:styleId="WW8Num23z2">
    <w:name w:val="WW8Num23z2"/>
    <w:uiPriority w:val="99"/>
    <w:rsid w:val="00B138ED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B138ED"/>
  </w:style>
  <w:style w:type="character" w:customStyle="1" w:styleId="WW8Num11z0">
    <w:name w:val="WW8Num11z0"/>
    <w:uiPriority w:val="99"/>
    <w:rsid w:val="00B138ED"/>
    <w:rPr>
      <w:rFonts w:ascii="Symbol" w:hAnsi="Symbol"/>
      <w:sz w:val="18"/>
    </w:rPr>
  </w:style>
  <w:style w:type="character" w:customStyle="1" w:styleId="WW8Num13z0">
    <w:name w:val="WW8Num13z0"/>
    <w:uiPriority w:val="99"/>
    <w:rsid w:val="00B138ED"/>
    <w:rPr>
      <w:rFonts w:ascii="Symbol" w:hAnsi="Symbol"/>
      <w:sz w:val="18"/>
    </w:rPr>
  </w:style>
  <w:style w:type="character" w:customStyle="1" w:styleId="WW8Num30z0">
    <w:name w:val="WW8Num30z0"/>
    <w:uiPriority w:val="99"/>
    <w:rsid w:val="00B138ED"/>
    <w:rPr>
      <w:rFonts w:ascii="Symbol" w:hAnsi="Symbol"/>
    </w:rPr>
  </w:style>
  <w:style w:type="character" w:customStyle="1" w:styleId="WW8Num30z1">
    <w:name w:val="WW8Num30z1"/>
    <w:uiPriority w:val="99"/>
    <w:rsid w:val="00B138ED"/>
    <w:rPr>
      <w:rFonts w:ascii="Courier New" w:hAnsi="Courier New"/>
    </w:rPr>
  </w:style>
  <w:style w:type="character" w:customStyle="1" w:styleId="WW8Num30z2">
    <w:name w:val="WW8Num30z2"/>
    <w:uiPriority w:val="99"/>
    <w:rsid w:val="00B138E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B138ED"/>
  </w:style>
  <w:style w:type="character" w:styleId="PageNumber">
    <w:name w:val="page number"/>
    <w:basedOn w:val="Domylnaczcionkaakapitu1"/>
    <w:uiPriority w:val="99"/>
    <w:semiHidden/>
    <w:rsid w:val="00B138ED"/>
    <w:rPr>
      <w:rFonts w:cs="Times New Roman"/>
    </w:rPr>
  </w:style>
  <w:style w:type="character" w:customStyle="1" w:styleId="Znakinumeracji">
    <w:name w:val="Znaki numeracji"/>
    <w:uiPriority w:val="99"/>
    <w:rsid w:val="00B138ED"/>
  </w:style>
  <w:style w:type="character" w:customStyle="1" w:styleId="Symbolewypunktowania">
    <w:name w:val="Symbole wypunktowania"/>
    <w:uiPriority w:val="99"/>
    <w:rsid w:val="00B138ED"/>
    <w:rPr>
      <w:rFonts w:ascii="StarSymbol" w:eastAsia="StarSymbol" w:hAnsi="StarSymbol"/>
      <w:sz w:val="18"/>
    </w:rPr>
  </w:style>
  <w:style w:type="paragraph" w:styleId="BodyText">
    <w:name w:val="Body Text"/>
    <w:basedOn w:val="Normal"/>
    <w:link w:val="BodyTextChar"/>
    <w:uiPriority w:val="99"/>
    <w:rsid w:val="00B138ED"/>
    <w:pPr>
      <w:widowControl/>
      <w:suppressAutoHyphens/>
      <w:autoSpaceDE/>
      <w:spacing w:after="120" w:line="240" w:lineRule="auto"/>
      <w:ind w:left="0"/>
    </w:pPr>
    <w:rPr>
      <w:rFonts w:ascii="Times New Roman" w:hAnsi="Times New Roman" w:cs="Times New Roman"/>
      <w:i w:val="0"/>
      <w:iCs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i/>
      <w:iCs/>
      <w:sz w:val="20"/>
      <w:szCs w:val="20"/>
      <w:lang w:eastAsia="ar-SA" w:bidi="ar-SA"/>
    </w:rPr>
  </w:style>
  <w:style w:type="paragraph" w:styleId="List">
    <w:name w:val="List"/>
    <w:basedOn w:val="BodyText"/>
    <w:uiPriority w:val="99"/>
    <w:semiHidden/>
    <w:rsid w:val="00B138ED"/>
    <w:rPr>
      <w:rFonts w:cs="Tahoma"/>
    </w:rPr>
  </w:style>
  <w:style w:type="paragraph" w:customStyle="1" w:styleId="Podpis3">
    <w:name w:val="Podpis3"/>
    <w:basedOn w:val="Normal"/>
    <w:uiPriority w:val="99"/>
    <w:rsid w:val="00B138ED"/>
    <w:pPr>
      <w:widowControl/>
      <w:suppressLineNumbers/>
      <w:suppressAutoHyphens/>
      <w:autoSpaceDE/>
      <w:spacing w:before="120" w:after="120" w:line="240" w:lineRule="auto"/>
      <w:ind w:left="0"/>
    </w:pPr>
    <w:rPr>
      <w:rFonts w:ascii="Times New Roman" w:hAnsi="Times New Roman" w:cs="Tahoma"/>
    </w:rPr>
  </w:style>
  <w:style w:type="paragraph" w:customStyle="1" w:styleId="Indeks">
    <w:name w:val="Indeks"/>
    <w:basedOn w:val="Normal"/>
    <w:uiPriority w:val="99"/>
    <w:rsid w:val="00B138ED"/>
    <w:pPr>
      <w:widowControl/>
      <w:suppressLineNumbers/>
      <w:suppressAutoHyphens/>
      <w:autoSpaceDE/>
      <w:spacing w:after="0" w:line="240" w:lineRule="auto"/>
      <w:ind w:left="0"/>
    </w:pPr>
    <w:rPr>
      <w:rFonts w:ascii="Times New Roman" w:hAnsi="Times New Roman" w:cs="Tahoma"/>
      <w:i w:val="0"/>
      <w:iCs w:val="0"/>
      <w:sz w:val="24"/>
    </w:rPr>
  </w:style>
  <w:style w:type="paragraph" w:customStyle="1" w:styleId="Nagwek3">
    <w:name w:val="Nagłówek3"/>
    <w:basedOn w:val="Normal"/>
    <w:next w:val="BodyText"/>
    <w:uiPriority w:val="99"/>
    <w:rsid w:val="00B138ED"/>
    <w:pPr>
      <w:keepNext/>
      <w:widowControl/>
      <w:suppressAutoHyphens/>
      <w:autoSpaceDE/>
      <w:spacing w:before="240" w:after="120" w:line="240" w:lineRule="auto"/>
      <w:ind w:left="0"/>
    </w:pPr>
    <w:rPr>
      <w:rFonts w:ascii="Arial" w:hAnsi="Arial" w:cs="Tahoma"/>
      <w:i w:val="0"/>
      <w:iCs w:val="0"/>
      <w:sz w:val="28"/>
      <w:szCs w:val="28"/>
    </w:rPr>
  </w:style>
  <w:style w:type="paragraph" w:customStyle="1" w:styleId="Podpis2">
    <w:name w:val="Podpis2"/>
    <w:basedOn w:val="Normal"/>
    <w:uiPriority w:val="99"/>
    <w:rsid w:val="00B138ED"/>
    <w:pPr>
      <w:widowControl/>
      <w:suppressLineNumbers/>
      <w:suppressAutoHyphens/>
      <w:autoSpaceDE/>
      <w:spacing w:before="120" w:after="120" w:line="240" w:lineRule="auto"/>
      <w:ind w:left="0"/>
    </w:pPr>
    <w:rPr>
      <w:rFonts w:ascii="Times New Roman" w:hAnsi="Times New Roman" w:cs="Tahoma"/>
    </w:rPr>
  </w:style>
  <w:style w:type="paragraph" w:customStyle="1" w:styleId="Nagwek2">
    <w:name w:val="Nagłówek2"/>
    <w:basedOn w:val="Normal"/>
    <w:next w:val="BodyText"/>
    <w:uiPriority w:val="99"/>
    <w:rsid w:val="00B138ED"/>
    <w:pPr>
      <w:keepNext/>
      <w:widowControl/>
      <w:suppressAutoHyphens/>
      <w:autoSpaceDE/>
      <w:spacing w:before="240" w:after="120" w:line="240" w:lineRule="auto"/>
      <w:ind w:left="0"/>
    </w:pPr>
    <w:rPr>
      <w:rFonts w:ascii="Arial" w:hAnsi="Arial" w:cs="Tahoma"/>
      <w:i w:val="0"/>
      <w:iCs w:val="0"/>
      <w:sz w:val="28"/>
      <w:szCs w:val="28"/>
    </w:rPr>
  </w:style>
  <w:style w:type="paragraph" w:customStyle="1" w:styleId="Podpis1">
    <w:name w:val="Podpis1"/>
    <w:basedOn w:val="Normal"/>
    <w:uiPriority w:val="99"/>
    <w:rsid w:val="00B138ED"/>
    <w:pPr>
      <w:widowControl/>
      <w:suppressLineNumbers/>
      <w:suppressAutoHyphens/>
      <w:autoSpaceDE/>
      <w:spacing w:before="120" w:after="120" w:line="240" w:lineRule="auto"/>
      <w:ind w:left="0"/>
    </w:pPr>
    <w:rPr>
      <w:rFonts w:ascii="Times New Roman" w:hAnsi="Times New Roman" w:cs="Tahoma"/>
    </w:rPr>
  </w:style>
  <w:style w:type="paragraph" w:customStyle="1" w:styleId="Nagwek1">
    <w:name w:val="Nagłówek1"/>
    <w:basedOn w:val="Normal"/>
    <w:next w:val="BodyText"/>
    <w:uiPriority w:val="99"/>
    <w:rsid w:val="00B138ED"/>
    <w:pPr>
      <w:keepNext/>
      <w:widowControl/>
      <w:suppressAutoHyphens/>
      <w:autoSpaceDE/>
      <w:spacing w:before="240" w:after="120" w:line="240" w:lineRule="auto"/>
      <w:ind w:left="0"/>
    </w:pPr>
    <w:rPr>
      <w:rFonts w:ascii="Arial" w:hAnsi="Arial" w:cs="Tahoma"/>
      <w:i w:val="0"/>
      <w:iCs w:val="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B138ED"/>
    <w:pPr>
      <w:widowControl/>
      <w:tabs>
        <w:tab w:val="center" w:pos="4536"/>
        <w:tab w:val="right" w:pos="9072"/>
      </w:tabs>
      <w:suppressAutoHyphens/>
      <w:autoSpaceDE/>
      <w:spacing w:after="0" w:line="240" w:lineRule="auto"/>
      <w:ind w:left="0"/>
    </w:pPr>
    <w:rPr>
      <w:rFonts w:ascii="Times New Roman" w:hAnsi="Times New Roman" w:cs="Times New Roman"/>
      <w:i w:val="0"/>
      <w:iCs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i/>
      <w:i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138ED"/>
    <w:pPr>
      <w:widowControl/>
      <w:suppressAutoHyphens/>
      <w:autoSpaceDE/>
      <w:spacing w:after="0" w:line="240" w:lineRule="auto"/>
      <w:ind w:left="1800"/>
    </w:pPr>
    <w:rPr>
      <w:rFonts w:ascii="Times New Roman" w:hAnsi="Times New Roman" w:cs="Times New Roman"/>
      <w:i w:val="0"/>
      <w:iCs w:val="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Calibri"/>
      <w:i/>
      <w:iCs/>
      <w:sz w:val="20"/>
      <w:szCs w:val="20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B138ED"/>
  </w:style>
  <w:style w:type="paragraph" w:customStyle="1" w:styleId="Zawartotabeli">
    <w:name w:val="Zawartość tabeli"/>
    <w:basedOn w:val="Normal"/>
    <w:uiPriority w:val="99"/>
    <w:rsid w:val="00B138ED"/>
    <w:pPr>
      <w:widowControl/>
      <w:suppressLineNumbers/>
      <w:suppressAutoHyphens/>
      <w:autoSpaceDE/>
      <w:spacing w:after="0" w:line="240" w:lineRule="auto"/>
      <w:ind w:left="0"/>
    </w:pPr>
    <w:rPr>
      <w:rFonts w:ascii="Times New Roman" w:hAnsi="Times New Roman" w:cs="Times New Roman"/>
      <w:i w:val="0"/>
      <w:iCs w:val="0"/>
      <w:sz w:val="24"/>
    </w:rPr>
  </w:style>
  <w:style w:type="paragraph" w:customStyle="1" w:styleId="Nagwektabeli">
    <w:name w:val="Nagłówek tabeli"/>
    <w:basedOn w:val="Zawartotabeli"/>
    <w:uiPriority w:val="99"/>
    <w:rsid w:val="00B138ED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23F6F"/>
    <w:pPr>
      <w:widowControl/>
      <w:suppressAutoHyphens/>
      <w:autoSpaceDE/>
      <w:spacing w:after="0" w:line="240" w:lineRule="auto"/>
      <w:ind w:left="0"/>
    </w:pPr>
    <w:rPr>
      <w:rFonts w:ascii="Tahoma" w:hAnsi="Tahoma" w:cs="Times New Roman"/>
      <w:i w:val="0"/>
      <w:i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F6F"/>
    <w:rPr>
      <w:rFonts w:ascii="Tahoma" w:hAnsi="Tahoma" w:cs="Times New Roman"/>
      <w:sz w:val="16"/>
      <w:lang w:eastAsia="ar-SA" w:bidi="ar-SA"/>
    </w:rPr>
  </w:style>
  <w:style w:type="table" w:styleId="TableGrid">
    <w:name w:val="Table Grid"/>
    <w:basedOn w:val="TableNormal"/>
    <w:uiPriority w:val="99"/>
    <w:rsid w:val="00BF08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yjustowanyInterliniaConajmniej115pt">
    <w:name w:val="Styl Wyjustowany Interlinia:  Co najmniej 115 pt"/>
    <w:basedOn w:val="Normal"/>
    <w:uiPriority w:val="99"/>
    <w:rsid w:val="00DD29C9"/>
    <w:pPr>
      <w:widowControl/>
      <w:suppressAutoHyphens/>
      <w:autoSpaceDE/>
      <w:spacing w:after="0" w:line="23" w:lineRule="atLeast"/>
      <w:ind w:left="0"/>
      <w:jc w:val="both"/>
    </w:pPr>
    <w:rPr>
      <w:rFonts w:ascii="Times New Roman" w:hAnsi="Times New Roman" w:cs="Times New Roman"/>
      <w:i w:val="0"/>
      <w:iCs w:val="0"/>
      <w:sz w:val="24"/>
    </w:rPr>
  </w:style>
  <w:style w:type="paragraph" w:styleId="NormalWeb">
    <w:name w:val="Normal (Web)"/>
    <w:basedOn w:val="Normal"/>
    <w:uiPriority w:val="99"/>
    <w:rsid w:val="00130BCA"/>
    <w:pPr>
      <w:widowControl/>
      <w:autoSpaceDE/>
      <w:spacing w:before="100" w:beforeAutospacing="1" w:after="119" w:line="240" w:lineRule="auto"/>
      <w:ind w:left="0"/>
    </w:pPr>
    <w:rPr>
      <w:rFonts w:ascii="Times New Roman" w:hAnsi="Times New Roman" w:cs="Times New Roman"/>
      <w:i w:val="0"/>
      <w:iCs w:val="0"/>
      <w:sz w:val="24"/>
      <w:szCs w:val="24"/>
      <w:lang w:eastAsia="pl-PL"/>
    </w:rPr>
  </w:style>
  <w:style w:type="paragraph" w:styleId="NoSpacing">
    <w:name w:val="No Spacing"/>
    <w:uiPriority w:val="99"/>
    <w:qFormat/>
    <w:rsid w:val="00467E4F"/>
    <w:pPr>
      <w:suppressAutoHyphens/>
    </w:pPr>
    <w:rPr>
      <w:rFonts w:ascii="Calibri" w:hAnsi="Calibri" w:cs="Calibri"/>
      <w:lang w:eastAsia="ar-SA"/>
    </w:rPr>
  </w:style>
  <w:style w:type="paragraph" w:customStyle="1" w:styleId="ZnakZnakZnakZnak">
    <w:name w:val="Znak Znak Znak Znak"/>
    <w:basedOn w:val="Normal"/>
    <w:uiPriority w:val="99"/>
    <w:rsid w:val="00780963"/>
    <w:pPr>
      <w:widowControl/>
      <w:autoSpaceDE/>
      <w:spacing w:after="0" w:line="240" w:lineRule="auto"/>
      <w:ind w:left="0"/>
    </w:pPr>
    <w:rPr>
      <w:rFonts w:ascii="Times New Roman" w:hAnsi="Times New Roman" w:cs="Times New Roman"/>
      <w:i w:val="0"/>
      <w:iCs w:val="0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3F7307"/>
    <w:rPr>
      <w:rFonts w:cs="Times New Roman"/>
      <w:color w:val="000080"/>
      <w:u w:val="single"/>
    </w:rPr>
  </w:style>
  <w:style w:type="paragraph" w:customStyle="1" w:styleId="Akapitzlist1">
    <w:name w:val="Akapit z listą1"/>
    <w:basedOn w:val="Normal"/>
    <w:uiPriority w:val="99"/>
    <w:rsid w:val="003F7307"/>
    <w:pPr>
      <w:widowControl/>
      <w:autoSpaceDE/>
      <w:spacing w:after="0" w:line="240" w:lineRule="auto"/>
    </w:pPr>
    <w:rPr>
      <w:rFonts w:ascii="Times New Roman" w:hAnsi="Times New Roman" w:cs="Times New Roman"/>
      <w:i w:val="0"/>
      <w:iCs w:val="0"/>
      <w:sz w:val="24"/>
      <w:szCs w:val="24"/>
      <w:lang w:eastAsia="pl-PL"/>
    </w:rPr>
  </w:style>
  <w:style w:type="paragraph" w:customStyle="1" w:styleId="Default">
    <w:name w:val="Default"/>
    <w:uiPriority w:val="99"/>
    <w:rsid w:val="00C87A65"/>
    <w:pPr>
      <w:autoSpaceDE w:val="0"/>
      <w:autoSpaceDN w:val="0"/>
      <w:adjustRightInd w:val="0"/>
      <w:spacing w:before="120"/>
      <w:jc w:val="both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Normal Char,Akapit z listą3 Char,Akapit z listą31 Char"/>
    <w:basedOn w:val="DefaultParagraphFont"/>
    <w:uiPriority w:val="99"/>
    <w:locked/>
    <w:rsid w:val="00B86D38"/>
    <w:rPr>
      <w:rFonts w:ascii="Calibri" w:hAnsi="Calibri" w:cs="Calibri"/>
      <w:i/>
      <w:iCs/>
      <w:lang w:eastAsia="ar-SA" w:bidi="ar-SA"/>
    </w:rPr>
  </w:style>
  <w:style w:type="character" w:customStyle="1" w:styleId="text-justify">
    <w:name w:val="text-justify"/>
    <w:uiPriority w:val="99"/>
    <w:rsid w:val="00A769E4"/>
  </w:style>
  <w:style w:type="paragraph" w:styleId="Header">
    <w:name w:val="header"/>
    <w:basedOn w:val="Normal"/>
    <w:link w:val="HeaderChar"/>
    <w:uiPriority w:val="99"/>
    <w:semiHidden/>
    <w:rsid w:val="00691553"/>
    <w:pPr>
      <w:widowControl/>
      <w:tabs>
        <w:tab w:val="center" w:pos="4536"/>
        <w:tab w:val="right" w:pos="9072"/>
      </w:tabs>
      <w:suppressAutoHyphens/>
      <w:autoSpaceDE/>
      <w:spacing w:after="0" w:line="240" w:lineRule="auto"/>
      <w:ind w:left="0"/>
    </w:pPr>
    <w:rPr>
      <w:rFonts w:ascii="Times New Roman" w:hAnsi="Times New Roman" w:cs="Times New Roman"/>
      <w:i w:val="0"/>
      <w:iCs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1553"/>
    <w:rPr>
      <w:rFonts w:cs="Times New Roman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etochlowice.pl/bipkod/1462104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gotowie@kozbud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7</Pages>
  <Words>2858</Words>
  <Characters>17149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m.palusinski</cp:lastModifiedBy>
  <cp:revision>9</cp:revision>
  <cp:lastPrinted>2018-12-04T11:56:00Z</cp:lastPrinted>
  <dcterms:created xsi:type="dcterms:W3CDTF">2018-12-03T10:30:00Z</dcterms:created>
  <dcterms:modified xsi:type="dcterms:W3CDTF">2019-01-29T13:48:00Z</dcterms:modified>
</cp:coreProperties>
</file>