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A3C5D" w14:textId="301F8000" w:rsidR="003C73D0" w:rsidRPr="009B1F99" w:rsidRDefault="006B5703" w:rsidP="00CD1597">
      <w:pPr>
        <w:tabs>
          <w:tab w:val="left" w:pos="6820"/>
        </w:tabs>
        <w:spacing w:before="240" w:after="60"/>
        <w:jc w:val="right"/>
        <w:outlineLvl w:val="8"/>
        <w:rPr>
          <w:rFonts w:ascii="Times New Roman" w:hAnsi="Times New Roman"/>
          <w:i/>
          <w:sz w:val="22"/>
          <w:szCs w:val="22"/>
        </w:rPr>
      </w:pPr>
      <w:r w:rsidRPr="009B1F99">
        <w:rPr>
          <w:rFonts w:ascii="Times New Roman" w:hAnsi="Times New Roman"/>
          <w:i/>
          <w:sz w:val="22"/>
          <w:szCs w:val="22"/>
        </w:rPr>
        <w:t>Za</w:t>
      </w:r>
      <w:bookmarkStart w:id="0" w:name="_GoBack"/>
      <w:bookmarkEnd w:id="0"/>
      <w:r w:rsidRPr="009B1F99">
        <w:rPr>
          <w:rFonts w:ascii="Times New Roman" w:hAnsi="Times New Roman"/>
          <w:i/>
          <w:sz w:val="22"/>
          <w:szCs w:val="22"/>
        </w:rPr>
        <w:t>ł</w:t>
      </w:r>
      <w:r w:rsidR="00243178" w:rsidRPr="009B1F99">
        <w:rPr>
          <w:rFonts w:ascii="Times New Roman" w:hAnsi="Times New Roman"/>
          <w:i/>
          <w:sz w:val="22"/>
          <w:szCs w:val="22"/>
        </w:rPr>
        <w:t xml:space="preserve">ącznik nr 1 </w:t>
      </w:r>
      <w:r w:rsidR="00D33128" w:rsidRPr="009B1F99">
        <w:rPr>
          <w:rFonts w:ascii="Times New Roman" w:hAnsi="Times New Roman"/>
          <w:i/>
          <w:sz w:val="22"/>
          <w:szCs w:val="22"/>
        </w:rPr>
        <w:t>do S</w:t>
      </w:r>
      <w:r w:rsidRPr="009B1F99">
        <w:rPr>
          <w:rFonts w:ascii="Times New Roman" w:hAnsi="Times New Roman"/>
          <w:i/>
          <w:sz w:val="22"/>
          <w:szCs w:val="22"/>
        </w:rPr>
        <w:t>WZ</w:t>
      </w:r>
    </w:p>
    <w:p w14:paraId="703A9CD1" w14:textId="77777777" w:rsidR="00EC1986" w:rsidRPr="00A97F81" w:rsidRDefault="0007757C" w:rsidP="00776855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bookmarkStart w:id="1" w:name="_Hlk102761813"/>
      <w:r w:rsidRPr="009B1F99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9B1F99">
        <w:rPr>
          <w:rFonts w:ascii="Times New Roman" w:hAnsi="Times New Roman"/>
          <w:b/>
          <w:sz w:val="22"/>
          <w:szCs w:val="22"/>
        </w:rPr>
        <w:t>y:</w:t>
      </w:r>
      <w:r w:rsidRPr="009B1F99">
        <w:rPr>
          <w:rFonts w:ascii="Times New Roman" w:hAnsi="Times New Roman"/>
          <w:b/>
          <w:sz w:val="22"/>
          <w:szCs w:val="22"/>
        </w:rPr>
        <w:br/>
      </w:r>
      <w:r w:rsidR="00776855">
        <w:rPr>
          <w:rFonts w:ascii="Times New Roman" w:hAnsi="Times New Roman"/>
          <w:b/>
          <w:sz w:val="22"/>
          <w:szCs w:val="22"/>
        </w:rPr>
        <w:t>Zespół Szkolno-Przedszkolny nr 2 w Redzie</w:t>
      </w:r>
      <w:r w:rsidRPr="009B1F99">
        <w:rPr>
          <w:rFonts w:ascii="Times New Roman" w:hAnsi="Times New Roman"/>
          <w:b/>
          <w:sz w:val="22"/>
          <w:szCs w:val="22"/>
        </w:rPr>
        <w:br/>
        <w:t xml:space="preserve">ul. </w:t>
      </w:r>
      <w:r w:rsidR="00776855">
        <w:rPr>
          <w:rFonts w:ascii="Times New Roman" w:hAnsi="Times New Roman"/>
          <w:b/>
          <w:sz w:val="22"/>
          <w:szCs w:val="22"/>
        </w:rPr>
        <w:t>Zawadzkiego 12</w:t>
      </w:r>
      <w:r w:rsidRPr="009B1F99">
        <w:rPr>
          <w:rFonts w:ascii="Times New Roman" w:hAnsi="Times New Roman"/>
          <w:b/>
          <w:sz w:val="22"/>
          <w:szCs w:val="22"/>
        </w:rPr>
        <w:br/>
        <w:t>84-</w:t>
      </w:r>
      <w:r w:rsidR="00776855">
        <w:rPr>
          <w:rFonts w:ascii="Times New Roman" w:hAnsi="Times New Roman"/>
          <w:b/>
          <w:sz w:val="22"/>
          <w:szCs w:val="22"/>
        </w:rPr>
        <w:t>240 Reda</w:t>
      </w:r>
    </w:p>
    <w:bookmarkEnd w:id="1"/>
    <w:p w14:paraId="139EE062" w14:textId="77777777" w:rsidR="002A12C0" w:rsidRDefault="002A12C0" w:rsidP="002A12C0">
      <w:pP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</w:p>
    <w:p w14:paraId="5112DD27" w14:textId="77777777" w:rsidR="006B5703" w:rsidRDefault="006B5703" w:rsidP="002A12C0">
      <w:pP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  <w:r w:rsidRPr="002A12C0">
        <w:rPr>
          <w:rFonts w:ascii="Times New Roman" w:hAnsi="Times New Roman"/>
          <w:b/>
          <w:sz w:val="22"/>
          <w:szCs w:val="22"/>
        </w:rPr>
        <w:t xml:space="preserve">FORMULARZ </w:t>
      </w:r>
      <w:r w:rsidR="00477EAD" w:rsidRPr="002A12C0">
        <w:rPr>
          <w:rFonts w:ascii="Times New Roman" w:hAnsi="Times New Roman"/>
          <w:b/>
          <w:sz w:val="22"/>
          <w:szCs w:val="22"/>
        </w:rPr>
        <w:t>OFERTA</w:t>
      </w:r>
    </w:p>
    <w:p w14:paraId="5BBAFAEE" w14:textId="77777777" w:rsidR="00E82A52" w:rsidRPr="009B1F99" w:rsidRDefault="00E82A52" w:rsidP="002A12C0">
      <w:pP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</w:p>
    <w:p w14:paraId="2F396D87" w14:textId="77777777" w:rsidR="004E7F36" w:rsidRPr="009B1F99" w:rsidRDefault="004E7F36" w:rsidP="00032497">
      <w:pPr>
        <w:jc w:val="both"/>
        <w:rPr>
          <w:rFonts w:ascii="Times New Roman" w:hAnsi="Times New Roman"/>
          <w:b/>
          <w:sz w:val="22"/>
          <w:szCs w:val="22"/>
        </w:rPr>
      </w:pPr>
    </w:p>
    <w:p w14:paraId="492BB18E" w14:textId="77777777" w:rsidR="004E7F36" w:rsidRPr="009B1F99" w:rsidRDefault="004E7F36" w:rsidP="00032497">
      <w:pPr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  <w:u w:val="single"/>
        </w:rPr>
        <w:t>DANE DOTYCZĄCE WYKONAWCY</w:t>
      </w:r>
      <w:r w:rsidRPr="009B1F99">
        <w:rPr>
          <w:rFonts w:ascii="Times New Roman" w:hAnsi="Times New Roman"/>
          <w:sz w:val="22"/>
          <w:szCs w:val="22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5074"/>
      </w:tblGrid>
      <w:tr w:rsidR="004A48CA" w:rsidRPr="009B1F99" w14:paraId="11FC6B4A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76270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499831F6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AF2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562E482D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CB5A6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AE2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229F2BD6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3CBA7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F52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25061E21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16B8F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D57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6D5479C1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EA490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A95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53EB" w:rsidRPr="009B1F99" w14:paraId="7D2E5408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FC0B8" w14:textId="77777777"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A5B" w14:textId="77777777"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53EB" w:rsidRPr="009B1F99" w14:paraId="239438A4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AA1FA" w14:textId="77777777"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364" w14:textId="77777777" w:rsidR="004753EB" w:rsidRPr="009B1F99" w:rsidRDefault="004753EB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48CA" w:rsidRPr="009B1F99" w14:paraId="4325B6FF" w14:textId="77777777" w:rsidTr="00842DD4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D9FBB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24F58C99" w14:textId="77777777" w:rsidR="004A48CA" w:rsidRPr="009B1F99" w:rsidRDefault="004A48CA" w:rsidP="00032497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7DE1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22D18B4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7195D87" w14:textId="77777777" w:rsidR="004A48CA" w:rsidRPr="009B1F99" w:rsidRDefault="004A48CA" w:rsidP="0003249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18EA32E6" w14:textId="77777777" w:rsidR="00D3279B" w:rsidRPr="00E82A52" w:rsidRDefault="006B5703" w:rsidP="00F74490">
      <w:pPr>
        <w:spacing w:after="240" w:line="240" w:lineRule="exact"/>
        <w:jc w:val="both"/>
        <w:rPr>
          <w:rFonts w:ascii="Times New Roman" w:hAnsi="Times New Roman"/>
          <w:bCs/>
          <w:sz w:val="22"/>
          <w:szCs w:val="22"/>
          <w:highlight w:val="yellow"/>
        </w:rPr>
      </w:pPr>
      <w:r w:rsidRPr="009B1F99">
        <w:rPr>
          <w:rFonts w:ascii="Times New Roman" w:hAnsi="Times New Roman"/>
          <w:sz w:val="22"/>
          <w:szCs w:val="22"/>
        </w:rPr>
        <w:t xml:space="preserve">przystępując do prowadzonego przez </w:t>
      </w:r>
      <w:bookmarkStart w:id="2" w:name="_Hlk102762114"/>
      <w:r w:rsidR="00776855" w:rsidRPr="00F347BD">
        <w:rPr>
          <w:rFonts w:ascii="Times New Roman" w:hAnsi="Times New Roman"/>
          <w:sz w:val="22"/>
          <w:szCs w:val="22"/>
        </w:rPr>
        <w:t>Zespół Szkolno-Przedszkolny nr 2 w Redzie</w:t>
      </w:r>
      <w:r w:rsidRPr="00F347BD">
        <w:rPr>
          <w:rFonts w:ascii="Times New Roman" w:hAnsi="Times New Roman"/>
          <w:sz w:val="22"/>
          <w:szCs w:val="22"/>
        </w:rPr>
        <w:t xml:space="preserve"> </w:t>
      </w:r>
      <w:bookmarkEnd w:id="2"/>
      <w:r w:rsidRPr="00F347BD">
        <w:rPr>
          <w:rFonts w:ascii="Times New Roman" w:hAnsi="Times New Roman"/>
          <w:sz w:val="22"/>
          <w:szCs w:val="22"/>
        </w:rPr>
        <w:t xml:space="preserve">postępowania </w:t>
      </w:r>
      <w:r w:rsidR="00776855" w:rsidRPr="00F347BD">
        <w:rPr>
          <w:rFonts w:ascii="Times New Roman" w:hAnsi="Times New Roman"/>
          <w:sz w:val="22"/>
          <w:szCs w:val="22"/>
        </w:rPr>
        <w:br/>
      </w:r>
      <w:r w:rsidRPr="00F347BD">
        <w:rPr>
          <w:rFonts w:ascii="Times New Roman" w:hAnsi="Times New Roman"/>
          <w:sz w:val="22"/>
          <w:szCs w:val="22"/>
        </w:rPr>
        <w:t xml:space="preserve">o udzielenie zamówienia publicznego </w:t>
      </w:r>
      <w:r w:rsidR="0042642D" w:rsidRPr="00F347BD">
        <w:rPr>
          <w:rFonts w:ascii="Times New Roman" w:hAnsi="Times New Roman"/>
          <w:sz w:val="22"/>
          <w:szCs w:val="22"/>
        </w:rPr>
        <w:t>pn</w:t>
      </w:r>
      <w:r w:rsidR="00B87F31">
        <w:rPr>
          <w:rFonts w:ascii="Times New Roman" w:hAnsi="Times New Roman"/>
          <w:sz w:val="22"/>
          <w:szCs w:val="22"/>
        </w:rPr>
        <w:t>.</w:t>
      </w:r>
      <w:r w:rsidRPr="00F347BD">
        <w:rPr>
          <w:rFonts w:ascii="Times New Roman" w:hAnsi="Times New Roman"/>
          <w:sz w:val="22"/>
          <w:szCs w:val="22"/>
        </w:rPr>
        <w:t>:</w:t>
      </w:r>
    </w:p>
    <w:p w14:paraId="6BAF685C" w14:textId="77777777" w:rsidR="003F1CE4" w:rsidRPr="007866C4" w:rsidRDefault="003F1CE4" w:rsidP="003F1CE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866C4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43438436" w14:textId="77777777" w:rsidR="003F1CE4" w:rsidRPr="007866C4" w:rsidRDefault="003F1CE4" w:rsidP="003F1CE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866C4">
        <w:rPr>
          <w:rFonts w:ascii="Times New Roman" w:hAnsi="Times New Roman"/>
          <w:b/>
          <w:sz w:val="22"/>
          <w:szCs w:val="22"/>
        </w:rPr>
        <w:t xml:space="preserve">Część 1: Usługa przygotowania, dostarczenia i wydania posiłków dla dzieci i uczniów do </w:t>
      </w:r>
      <w:r w:rsidRPr="007866C4">
        <w:rPr>
          <w:rFonts w:ascii="Times New Roman" w:hAnsi="Times New Roman"/>
          <w:b/>
        </w:rPr>
        <w:t xml:space="preserve">Zespołu Szkolno–Przedszkolnego nr 2 przy ul. Zawadzkiego 12 </w:t>
      </w:r>
      <w:r w:rsidRPr="007866C4">
        <w:rPr>
          <w:rFonts w:ascii="Times New Roman" w:hAnsi="Times New Roman"/>
          <w:b/>
          <w:sz w:val="22"/>
          <w:szCs w:val="22"/>
        </w:rPr>
        <w:t>w Redzie,</w:t>
      </w:r>
    </w:p>
    <w:p w14:paraId="1033EFF3" w14:textId="77777777" w:rsidR="003F1CE4" w:rsidRPr="007866C4" w:rsidRDefault="003F1CE4" w:rsidP="003F1CE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866C4">
        <w:rPr>
          <w:rFonts w:ascii="Times New Roman" w:hAnsi="Times New Roman"/>
          <w:b/>
        </w:rPr>
        <w:t xml:space="preserve">Część 2: Usługa przygotowania, dostarczenia i wydania posiłków dla dzieci i uczniów do </w:t>
      </w:r>
      <w:r w:rsidRPr="007866C4">
        <w:rPr>
          <w:rFonts w:ascii="Times New Roman" w:hAnsi="Times New Roman"/>
          <w:b/>
          <w:sz w:val="22"/>
          <w:szCs w:val="22"/>
        </w:rPr>
        <w:t xml:space="preserve">Zespołu Szkolno–Przedszkolnego nr 1 przy ul. Łąkowej 36 </w:t>
      </w:r>
      <w:r w:rsidRPr="007866C4">
        <w:rPr>
          <w:rFonts w:ascii="Times New Roman" w:hAnsi="Times New Roman"/>
          <w:b/>
        </w:rPr>
        <w:t>w Redzie,</w:t>
      </w:r>
    </w:p>
    <w:p w14:paraId="3388F912" w14:textId="77777777" w:rsidR="003F1CE4" w:rsidRPr="007866C4" w:rsidRDefault="003F1CE4" w:rsidP="003F1CE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866C4">
        <w:rPr>
          <w:rFonts w:ascii="Times New Roman" w:hAnsi="Times New Roman"/>
          <w:b/>
        </w:rPr>
        <w:t>Część 3: Usługa przygotowania, dostarczenia i wydania posiłków dla dzieci i uczniów do</w:t>
      </w:r>
      <w:r w:rsidRPr="007866C4">
        <w:rPr>
          <w:rFonts w:ascii="Times New Roman" w:hAnsi="Times New Roman"/>
          <w:b/>
          <w:sz w:val="22"/>
          <w:szCs w:val="22"/>
        </w:rPr>
        <w:t xml:space="preserve"> Szkoły Podstawowej nr 3 przy ul. Brzozowej 30 w Redzie</w:t>
      </w:r>
      <w:r>
        <w:rPr>
          <w:rFonts w:ascii="Times New Roman" w:hAnsi="Times New Roman"/>
          <w:b/>
          <w:sz w:val="22"/>
          <w:szCs w:val="22"/>
        </w:rPr>
        <w:t>”.</w:t>
      </w:r>
    </w:p>
    <w:p w14:paraId="28C7FF6F" w14:textId="77777777" w:rsidR="007B5E62" w:rsidRPr="00C04181" w:rsidRDefault="007B5E62" w:rsidP="002F0C4D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9EFB46" w14:textId="77777777" w:rsidR="00671738" w:rsidRPr="003F1CE4" w:rsidRDefault="00671738" w:rsidP="00CD1597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pacing w:val="4"/>
          <w:sz w:val="22"/>
          <w:szCs w:val="22"/>
        </w:rPr>
      </w:pPr>
      <w:r w:rsidRPr="00F71DD3">
        <w:rPr>
          <w:rFonts w:ascii="Times New Roman" w:hAnsi="Times New Roman"/>
          <w:spacing w:val="4"/>
          <w:sz w:val="22"/>
          <w:szCs w:val="22"/>
        </w:rPr>
        <w:t xml:space="preserve">Oferuję/emy </w:t>
      </w:r>
      <w:r w:rsidRPr="00F71DD3">
        <w:rPr>
          <w:rFonts w:ascii="Times New Roman" w:hAnsi="Times New Roman"/>
          <w:b/>
          <w:bCs/>
          <w:spacing w:val="4"/>
          <w:sz w:val="22"/>
          <w:szCs w:val="22"/>
        </w:rPr>
        <w:t>z</w:t>
      </w:r>
      <w:r w:rsidRPr="00F71DD3">
        <w:rPr>
          <w:rFonts w:ascii="Times New Roman" w:hAnsi="Times New Roman"/>
          <w:b/>
          <w:spacing w:val="4"/>
          <w:sz w:val="22"/>
          <w:szCs w:val="22"/>
        </w:rPr>
        <w:t xml:space="preserve">realizowanie przedmiotu zamówienia </w:t>
      </w:r>
      <w:r w:rsidRPr="00F71DD3">
        <w:rPr>
          <w:rFonts w:ascii="Times New Roman" w:hAnsi="Times New Roman"/>
          <w:spacing w:val="4"/>
          <w:sz w:val="22"/>
          <w:szCs w:val="22"/>
        </w:rPr>
        <w:t>za wynagrodzenie ryczałtowe</w:t>
      </w:r>
      <w:r w:rsidRPr="00F71DD3">
        <w:rPr>
          <w:rFonts w:ascii="Times New Roman" w:hAnsi="Times New Roman"/>
          <w:b/>
          <w:spacing w:val="4"/>
          <w:sz w:val="22"/>
          <w:szCs w:val="22"/>
        </w:rPr>
        <w:t>:</w:t>
      </w:r>
    </w:p>
    <w:p w14:paraId="3D1A7DE1" w14:textId="77777777" w:rsidR="003F1CE4" w:rsidRDefault="003F1CE4" w:rsidP="003F1CE4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</w:p>
    <w:p w14:paraId="3C5BE539" w14:textId="77777777" w:rsidR="003F1CE4" w:rsidRPr="00D554D1" w:rsidRDefault="003F1CE4" w:rsidP="003F1CE4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i/>
        </w:rPr>
      </w:pPr>
      <w:r w:rsidRPr="00D554D1">
        <w:rPr>
          <w:rFonts w:ascii="Times New Roman" w:hAnsi="Times New Roman"/>
          <w:b/>
          <w:i/>
        </w:rPr>
        <w:t>Część 1: Usługa przygotowania, dostarczenia i wydania posiłków dla dzieci i uczniów do Zespołu Szkolno–Przedszkolnego nr 2 przy ul. Zawadzkiego 12 w Redzie</w:t>
      </w:r>
      <w:r w:rsidR="00D554D1">
        <w:rPr>
          <w:rFonts w:ascii="Times New Roman" w:hAnsi="Times New Roman"/>
          <w:b/>
          <w:i/>
        </w:rPr>
        <w:t>*</w:t>
      </w:r>
    </w:p>
    <w:p w14:paraId="2C75964C" w14:textId="77777777" w:rsidR="00CB26CA" w:rsidRDefault="00CB26CA" w:rsidP="00CB26CA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[C] </w:t>
      </w:r>
      <w:r w:rsidR="009312DE">
        <w:rPr>
          <w:rFonts w:ascii="Times New Roman" w:hAnsi="Times New Roman"/>
          <w:sz w:val="22"/>
          <w:szCs w:val="22"/>
        </w:rPr>
        <w:t>brutto: ………………………………. zł,</w:t>
      </w:r>
      <w:r>
        <w:rPr>
          <w:rFonts w:ascii="Times New Roman" w:hAnsi="Times New Roman"/>
          <w:sz w:val="22"/>
          <w:szCs w:val="22"/>
        </w:rPr>
        <w:t xml:space="preserve"> wraz z </w:t>
      </w:r>
      <w:r w:rsidRPr="00CB26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podatkiem VAT </w:t>
      </w:r>
    </w:p>
    <w:p w14:paraId="3613AC3D" w14:textId="77777777" w:rsid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cs="Arial"/>
          <w:b/>
          <w:bCs/>
          <w:iCs/>
          <w:highlight w:val="lightGray"/>
        </w:rPr>
      </w:pPr>
    </w:p>
    <w:p w14:paraId="2BC376B4" w14:textId="77777777" w:rsidR="00CB26CA" w:rsidRPr="00CB26CA" w:rsidRDefault="00CB26CA" w:rsidP="00D51DDC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CB26CA">
        <w:rPr>
          <w:rFonts w:ascii="Times New Roman" w:hAnsi="Times New Roman"/>
          <w:b/>
          <w:bCs/>
          <w:iCs/>
          <w:sz w:val="22"/>
          <w:szCs w:val="22"/>
          <w:highlight w:val="lightGray"/>
        </w:rPr>
        <w:t xml:space="preserve">[C] = </w:t>
      </w:r>
      <w:r w:rsidRPr="00896B1C">
        <w:rPr>
          <w:rFonts w:ascii="Times New Roman" w:hAnsi="Times New Roman"/>
          <w:b/>
          <w:bCs/>
          <w:iCs/>
          <w:sz w:val="22"/>
          <w:szCs w:val="22"/>
        </w:rPr>
        <w:t>CJ</w:t>
      </w:r>
      <w:r w:rsidR="00687E92" w:rsidRPr="00896B1C">
        <w:rPr>
          <w:rFonts w:ascii="Times New Roman" w:hAnsi="Times New Roman"/>
          <w:b/>
          <w:bCs/>
          <w:iCs/>
          <w:sz w:val="22"/>
          <w:szCs w:val="22"/>
        </w:rPr>
        <w:t>SP</w:t>
      </w:r>
      <w:r w:rsidRPr="00896B1C">
        <w:rPr>
          <w:rFonts w:ascii="Times New Roman" w:hAnsi="Times New Roman"/>
          <w:b/>
          <w:bCs/>
          <w:iCs/>
          <w:sz w:val="22"/>
          <w:szCs w:val="22"/>
        </w:rPr>
        <w:t xml:space="preserve"> x </w:t>
      </w:r>
      <w:r w:rsidR="00896B1C" w:rsidRPr="00896B1C">
        <w:rPr>
          <w:rFonts w:ascii="Times New Roman" w:hAnsi="Times New Roman"/>
          <w:b/>
          <w:bCs/>
          <w:iCs/>
          <w:sz w:val="22"/>
          <w:szCs w:val="22"/>
        </w:rPr>
        <w:t>23 400</w:t>
      </w:r>
      <w:r w:rsidRPr="00896B1C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896B1C" w:rsidRPr="00896B1C">
        <w:rPr>
          <w:rFonts w:ascii="Times New Roman" w:hAnsi="Times New Roman"/>
          <w:b/>
          <w:bCs/>
          <w:iCs/>
          <w:sz w:val="22"/>
          <w:szCs w:val="22"/>
        </w:rPr>
        <w:t>(</w:t>
      </w:r>
      <w:r w:rsidRPr="00896B1C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896B1C" w:rsidRPr="00896B1C">
        <w:rPr>
          <w:rFonts w:ascii="Times New Roman" w:hAnsi="Times New Roman"/>
          <w:b/>
          <w:bCs/>
          <w:iCs/>
          <w:sz w:val="22"/>
          <w:szCs w:val="22"/>
        </w:rPr>
        <w:t>)</w:t>
      </w:r>
      <w:r w:rsidRPr="00896B1C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687E92" w:rsidRPr="00896B1C">
        <w:rPr>
          <w:rFonts w:ascii="Times New Roman" w:hAnsi="Times New Roman"/>
          <w:b/>
          <w:bCs/>
          <w:iCs/>
          <w:sz w:val="22"/>
          <w:szCs w:val="22"/>
        </w:rPr>
        <w:t xml:space="preserve"> + CJP x </w:t>
      </w:r>
      <w:r w:rsidR="00EB4C83">
        <w:rPr>
          <w:rFonts w:ascii="Times New Roman" w:hAnsi="Times New Roman"/>
          <w:b/>
          <w:bCs/>
          <w:iCs/>
          <w:sz w:val="22"/>
          <w:szCs w:val="22"/>
        </w:rPr>
        <w:t>18 825</w:t>
      </w:r>
      <w:r w:rsidR="00687E92" w:rsidRPr="00896B1C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896B1C" w:rsidRPr="00896B1C">
        <w:rPr>
          <w:rFonts w:ascii="Times New Roman" w:hAnsi="Times New Roman"/>
          <w:b/>
          <w:bCs/>
          <w:iCs/>
          <w:sz w:val="22"/>
          <w:szCs w:val="22"/>
        </w:rPr>
        <w:t>(</w:t>
      </w:r>
      <w:r w:rsidR="00687E92" w:rsidRPr="00896B1C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896B1C" w:rsidRPr="00896B1C">
        <w:rPr>
          <w:rFonts w:ascii="Times New Roman" w:hAnsi="Times New Roman"/>
          <w:b/>
          <w:bCs/>
          <w:iCs/>
          <w:sz w:val="22"/>
          <w:szCs w:val="22"/>
        </w:rPr>
        <w:t>)</w:t>
      </w:r>
    </w:p>
    <w:p w14:paraId="04ADA95E" w14:textId="77777777" w:rsidR="00CB26CA" w:rsidRP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</w:p>
    <w:p w14:paraId="154723B0" w14:textId="77777777" w:rsidR="006A57A0" w:rsidRPr="006A57A0" w:rsidRDefault="00CB26CA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[CJ</w:t>
      </w:r>
      <w:r w:rsidR="00687E92">
        <w:rPr>
          <w:rFonts w:ascii="Times New Roman" w:hAnsi="Times New Roman"/>
          <w:iCs/>
          <w:sz w:val="22"/>
          <w:szCs w:val="22"/>
        </w:rPr>
        <w:t>SP</w:t>
      </w:r>
      <w:r>
        <w:rPr>
          <w:rFonts w:ascii="Times New Roman" w:hAnsi="Times New Roman"/>
          <w:iCs/>
          <w:sz w:val="22"/>
          <w:szCs w:val="22"/>
        </w:rPr>
        <w:t xml:space="preserve">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ucznia </w:t>
      </w:r>
      <w:r w:rsidR="00687E92" w:rsidRPr="00B541C1">
        <w:rPr>
          <w:rFonts w:ascii="Times New Roman" w:hAnsi="Times New Roman"/>
          <w:iCs/>
          <w:sz w:val="22"/>
          <w:szCs w:val="22"/>
          <w:u w:val="single"/>
        </w:rPr>
        <w:t>Szkoły Podstawowej</w:t>
      </w:r>
      <w:r w:rsidRPr="00CB26CA">
        <w:rPr>
          <w:rFonts w:ascii="Times New Roman" w:hAnsi="Times New Roman"/>
          <w:iCs/>
          <w:sz w:val="22"/>
          <w:szCs w:val="22"/>
        </w:rPr>
        <w:t xml:space="preserve"> wynosi …………………….. zł brutto</w:t>
      </w:r>
      <w:r w:rsidR="006A57A0">
        <w:rPr>
          <w:rFonts w:ascii="Times New Roman" w:hAnsi="Times New Roman"/>
          <w:iCs/>
          <w:sz w:val="22"/>
          <w:szCs w:val="22"/>
        </w:rPr>
        <w:t xml:space="preserve">,  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w tym </w:t>
      </w:r>
      <w:r w:rsidR="006A57A0" w:rsidRPr="006A57A0">
        <w:rPr>
          <w:rFonts w:ascii="Times New Roman" w:hAnsi="Times New Roman"/>
          <w:b/>
          <w:iCs/>
          <w:color w:val="FF0000"/>
          <w:sz w:val="22"/>
          <w:szCs w:val="22"/>
        </w:rPr>
        <w:t>w cenie jednostkowej brutto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 za 1 posiłek dla ucznia Szkoły Podstawowej:</w:t>
      </w:r>
    </w:p>
    <w:p w14:paraId="6530D4AD" w14:textId="77777777" w:rsidR="006A57A0" w:rsidRPr="006A57A0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tzw. wsad do kotła ………………… zł brutto</w:t>
      </w:r>
    </w:p>
    <w:p w14:paraId="1D5BE477" w14:textId="77777777" w:rsidR="00B45857" w:rsidRPr="006A57A0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lastRenderedPageBreak/>
        <w:t>- opłata za usługi cateringowe………………… zł brutto</w:t>
      </w:r>
    </w:p>
    <w:p w14:paraId="6958671E" w14:textId="77777777" w:rsidR="006A57A0" w:rsidRPr="00CB26CA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</w:p>
    <w:p w14:paraId="7F78EB72" w14:textId="77777777" w:rsidR="002F0C4D" w:rsidRPr="00B45857" w:rsidRDefault="00687E92" w:rsidP="00B45857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[CJP]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</w:t>
      </w:r>
      <w:r>
        <w:rPr>
          <w:rFonts w:ascii="Times New Roman" w:hAnsi="Times New Roman"/>
          <w:iCs/>
          <w:sz w:val="22"/>
          <w:szCs w:val="22"/>
        </w:rPr>
        <w:t xml:space="preserve">dzieci uczęszczających do </w:t>
      </w:r>
      <w:r w:rsidRPr="00B541C1">
        <w:rPr>
          <w:rFonts w:ascii="Times New Roman" w:hAnsi="Times New Roman"/>
          <w:iCs/>
          <w:sz w:val="22"/>
          <w:szCs w:val="22"/>
          <w:u w:val="single"/>
        </w:rPr>
        <w:t xml:space="preserve">Przedszkola </w:t>
      </w:r>
      <w:r w:rsidRPr="00CB26CA">
        <w:rPr>
          <w:rFonts w:ascii="Times New Roman" w:hAnsi="Times New Roman"/>
          <w:iCs/>
          <w:sz w:val="22"/>
          <w:szCs w:val="22"/>
        </w:rPr>
        <w:t>wynosi …………………….. zł brutto</w:t>
      </w:r>
    </w:p>
    <w:p w14:paraId="5CED76CA" w14:textId="77777777" w:rsidR="00922A90" w:rsidRPr="00D554D1" w:rsidRDefault="003F1CE4" w:rsidP="003F1CE4">
      <w:pPr>
        <w:pStyle w:val="Tekstpodstawowy25"/>
        <w:tabs>
          <w:tab w:val="left" w:pos="2410"/>
        </w:tabs>
        <w:spacing w:before="240" w:after="0" w:line="240" w:lineRule="auto"/>
        <w:ind w:left="360"/>
        <w:rPr>
          <w:rFonts w:ascii="Times New Roman" w:hAnsi="Times New Roman"/>
          <w:i/>
          <w:sz w:val="22"/>
          <w:szCs w:val="22"/>
        </w:rPr>
      </w:pPr>
      <w:r w:rsidRPr="00D554D1">
        <w:rPr>
          <w:rFonts w:ascii="Times New Roman" w:hAnsi="Times New Roman"/>
          <w:b/>
          <w:i/>
        </w:rPr>
        <w:t xml:space="preserve">Część 2: Usługa przygotowania, dostarczenia i wydania posiłków dla dzieci i uczniów do </w:t>
      </w:r>
      <w:r w:rsidRPr="00D554D1">
        <w:rPr>
          <w:rFonts w:ascii="Times New Roman" w:hAnsi="Times New Roman"/>
          <w:b/>
          <w:i/>
          <w:sz w:val="22"/>
          <w:szCs w:val="22"/>
        </w:rPr>
        <w:t xml:space="preserve">Zespołu Szkolno–Przedszkolnego nr 1 przy ul. Łąkowej 36 </w:t>
      </w:r>
      <w:r w:rsidRPr="00D554D1">
        <w:rPr>
          <w:rFonts w:ascii="Times New Roman" w:hAnsi="Times New Roman"/>
          <w:b/>
          <w:i/>
        </w:rPr>
        <w:t>w Redzie</w:t>
      </w:r>
      <w:r w:rsidR="00D554D1">
        <w:rPr>
          <w:rFonts w:ascii="Times New Roman" w:hAnsi="Times New Roman"/>
          <w:b/>
          <w:i/>
        </w:rPr>
        <w:t>*</w:t>
      </w:r>
    </w:p>
    <w:p w14:paraId="1CF2FF53" w14:textId="77777777" w:rsidR="00CB26CA" w:rsidRDefault="00CB26CA" w:rsidP="00CB26CA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[C] brutto: ………………………………. zł, wraz z </w:t>
      </w:r>
      <w:r w:rsidRPr="00CB26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podatkiem VAT </w:t>
      </w:r>
    </w:p>
    <w:p w14:paraId="3139C1C2" w14:textId="77777777" w:rsid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cs="Arial"/>
          <w:b/>
          <w:bCs/>
          <w:iCs/>
          <w:highlight w:val="lightGray"/>
        </w:rPr>
      </w:pPr>
    </w:p>
    <w:p w14:paraId="0FCB0892" w14:textId="77777777" w:rsidR="00687E92" w:rsidRPr="00CB26CA" w:rsidRDefault="00687E92" w:rsidP="00D51DDC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D51DDC">
        <w:rPr>
          <w:rFonts w:ascii="Times New Roman" w:hAnsi="Times New Roman"/>
          <w:b/>
          <w:bCs/>
          <w:iCs/>
          <w:sz w:val="22"/>
          <w:szCs w:val="22"/>
        </w:rPr>
        <w:t xml:space="preserve">[C] = CJSP x </w:t>
      </w:r>
      <w:r w:rsidR="00D51DDC" w:rsidRPr="00D51DDC">
        <w:rPr>
          <w:rFonts w:ascii="Times New Roman" w:hAnsi="Times New Roman"/>
          <w:b/>
          <w:bCs/>
          <w:iCs/>
          <w:sz w:val="22"/>
          <w:szCs w:val="22"/>
        </w:rPr>
        <w:t>28 480</w:t>
      </w:r>
      <w:r w:rsidRPr="00D51DDC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51DDC" w:rsidRPr="00D51DDC">
        <w:rPr>
          <w:rFonts w:ascii="Times New Roman" w:hAnsi="Times New Roman"/>
          <w:b/>
          <w:bCs/>
          <w:iCs/>
          <w:sz w:val="22"/>
          <w:szCs w:val="22"/>
        </w:rPr>
        <w:t>(</w:t>
      </w:r>
      <w:r w:rsidRPr="00D51DDC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D51DDC" w:rsidRPr="00D51DDC">
        <w:rPr>
          <w:rFonts w:ascii="Times New Roman" w:hAnsi="Times New Roman"/>
          <w:b/>
          <w:bCs/>
          <w:iCs/>
          <w:sz w:val="22"/>
          <w:szCs w:val="22"/>
        </w:rPr>
        <w:t>)</w:t>
      </w:r>
      <w:r w:rsidRPr="00D51DDC">
        <w:rPr>
          <w:rFonts w:ascii="Times New Roman" w:hAnsi="Times New Roman"/>
          <w:b/>
          <w:bCs/>
          <w:iCs/>
          <w:sz w:val="22"/>
          <w:szCs w:val="22"/>
        </w:rPr>
        <w:t xml:space="preserve">  + CJP x </w:t>
      </w:r>
      <w:r w:rsidR="00D51DDC" w:rsidRPr="00D51DDC">
        <w:rPr>
          <w:rFonts w:ascii="Times New Roman" w:hAnsi="Times New Roman"/>
          <w:b/>
          <w:bCs/>
          <w:iCs/>
          <w:sz w:val="22"/>
          <w:szCs w:val="22"/>
        </w:rPr>
        <w:t>35 280 (</w:t>
      </w:r>
      <w:r w:rsidRPr="00D51DDC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D51DDC" w:rsidRPr="00D51DDC">
        <w:rPr>
          <w:rFonts w:ascii="Times New Roman" w:hAnsi="Times New Roman"/>
          <w:b/>
          <w:bCs/>
          <w:iCs/>
          <w:sz w:val="22"/>
          <w:szCs w:val="22"/>
        </w:rPr>
        <w:t>)</w:t>
      </w:r>
    </w:p>
    <w:p w14:paraId="7B147B63" w14:textId="77777777" w:rsidR="00687E92" w:rsidRPr="00CB26CA" w:rsidRDefault="00687E92" w:rsidP="00687E92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</w:p>
    <w:p w14:paraId="5BCE8790" w14:textId="77777777" w:rsidR="006A57A0" w:rsidRPr="006A57A0" w:rsidRDefault="00687E92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[CJSP]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ucznia </w:t>
      </w:r>
      <w:r w:rsidRPr="00B541C1">
        <w:rPr>
          <w:rFonts w:ascii="Times New Roman" w:hAnsi="Times New Roman"/>
          <w:iCs/>
          <w:sz w:val="22"/>
          <w:szCs w:val="22"/>
          <w:u w:val="single"/>
        </w:rPr>
        <w:t>Szkoły Podstawowej</w:t>
      </w:r>
      <w:r w:rsidRPr="00CB26CA">
        <w:rPr>
          <w:rFonts w:ascii="Times New Roman" w:hAnsi="Times New Roman"/>
          <w:iCs/>
          <w:sz w:val="22"/>
          <w:szCs w:val="22"/>
        </w:rPr>
        <w:t xml:space="preserve"> wynosi …………………….. zł brutto</w:t>
      </w:r>
      <w:r w:rsidR="006A57A0">
        <w:rPr>
          <w:rFonts w:ascii="Times New Roman" w:hAnsi="Times New Roman"/>
          <w:iCs/>
          <w:sz w:val="22"/>
          <w:szCs w:val="22"/>
        </w:rPr>
        <w:t xml:space="preserve">, 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w tym </w:t>
      </w:r>
      <w:r w:rsidR="006A57A0" w:rsidRPr="006A57A0">
        <w:rPr>
          <w:rFonts w:ascii="Times New Roman" w:hAnsi="Times New Roman"/>
          <w:b/>
          <w:iCs/>
          <w:color w:val="FF0000"/>
          <w:sz w:val="22"/>
          <w:szCs w:val="22"/>
        </w:rPr>
        <w:t>w cenie jednostkowej brutto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 za 1 posiłek dla ucznia Szkoły Podstawowej:</w:t>
      </w:r>
    </w:p>
    <w:p w14:paraId="1D33903B" w14:textId="77777777" w:rsidR="006A57A0" w:rsidRPr="006A57A0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tzw. wsad do kotła ………………… zł brutto</w:t>
      </w:r>
    </w:p>
    <w:p w14:paraId="5E30F702" w14:textId="77777777" w:rsidR="00B45857" w:rsidRDefault="006A57A0" w:rsidP="00B541C1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opłata za usługi cateringowe………………… zł brutto</w:t>
      </w:r>
    </w:p>
    <w:p w14:paraId="1780DDD2" w14:textId="77777777" w:rsidR="00B541C1" w:rsidRPr="00B541C1" w:rsidRDefault="00B541C1" w:rsidP="00B541C1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</w:p>
    <w:p w14:paraId="45CA8FD0" w14:textId="77777777" w:rsidR="00687E92" w:rsidRPr="00CB26CA" w:rsidRDefault="00687E92" w:rsidP="00687E92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[CJP]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</w:t>
      </w:r>
      <w:r>
        <w:rPr>
          <w:rFonts w:ascii="Times New Roman" w:hAnsi="Times New Roman"/>
          <w:iCs/>
          <w:sz w:val="22"/>
          <w:szCs w:val="22"/>
        </w:rPr>
        <w:t>dzieci uczęszczających do Przedszkola</w:t>
      </w:r>
      <w:r w:rsidRPr="00CB26CA">
        <w:rPr>
          <w:rFonts w:ascii="Times New Roman" w:hAnsi="Times New Roman"/>
          <w:iCs/>
          <w:sz w:val="22"/>
          <w:szCs w:val="22"/>
        </w:rPr>
        <w:t xml:space="preserve"> wynosi …………………….. zł brutto</w:t>
      </w:r>
    </w:p>
    <w:p w14:paraId="06FC0631" w14:textId="77777777" w:rsidR="003F1CE4" w:rsidRDefault="003F1CE4" w:rsidP="009312DE">
      <w:pPr>
        <w:tabs>
          <w:tab w:val="left" w:pos="-567"/>
        </w:tabs>
        <w:ind w:left="360" w:right="-426"/>
        <w:jc w:val="both"/>
        <w:rPr>
          <w:rFonts w:ascii="Times New Roman" w:hAnsi="Times New Roman"/>
          <w:b/>
        </w:rPr>
      </w:pPr>
    </w:p>
    <w:p w14:paraId="0D86414C" w14:textId="77777777" w:rsidR="003F1CE4" w:rsidRPr="00D554D1" w:rsidRDefault="003F1CE4" w:rsidP="003F1CE4">
      <w:pPr>
        <w:tabs>
          <w:tab w:val="left" w:pos="-567"/>
        </w:tabs>
        <w:ind w:left="360" w:right="-426"/>
        <w:jc w:val="both"/>
        <w:rPr>
          <w:rFonts w:ascii="Times New Roman" w:hAnsi="Times New Roman"/>
          <w:b/>
          <w:i/>
          <w:sz w:val="22"/>
          <w:szCs w:val="22"/>
        </w:rPr>
      </w:pPr>
      <w:r w:rsidRPr="00D554D1">
        <w:rPr>
          <w:rFonts w:ascii="Times New Roman" w:hAnsi="Times New Roman"/>
          <w:b/>
          <w:i/>
        </w:rPr>
        <w:t>Część 3: Usługa przygotowania, dostarczenia i wydania posiłków dla dzieci i uczniów do</w:t>
      </w:r>
      <w:r w:rsidRPr="00D554D1">
        <w:rPr>
          <w:rFonts w:ascii="Times New Roman" w:hAnsi="Times New Roman"/>
          <w:b/>
          <w:i/>
          <w:sz w:val="22"/>
          <w:szCs w:val="22"/>
        </w:rPr>
        <w:t xml:space="preserve"> Szkoły Podstawowej nr 3 przy ul. Brzozowej 30 w Redzie</w:t>
      </w:r>
      <w:r w:rsidR="00D554D1">
        <w:rPr>
          <w:rFonts w:ascii="Times New Roman" w:hAnsi="Times New Roman"/>
          <w:b/>
          <w:i/>
          <w:sz w:val="22"/>
          <w:szCs w:val="22"/>
        </w:rPr>
        <w:t>*</w:t>
      </w:r>
    </w:p>
    <w:p w14:paraId="7283BCA0" w14:textId="77777777" w:rsidR="00CB26CA" w:rsidRDefault="00CB26CA" w:rsidP="00CB26CA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[C] brutto: ………………………………. zł, wraz z </w:t>
      </w:r>
      <w:r w:rsidRPr="00CB26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podatkiem VAT </w:t>
      </w:r>
    </w:p>
    <w:p w14:paraId="42E832EC" w14:textId="77777777" w:rsid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cs="Arial"/>
          <w:b/>
          <w:bCs/>
          <w:iCs/>
          <w:highlight w:val="lightGray"/>
        </w:rPr>
      </w:pPr>
    </w:p>
    <w:p w14:paraId="60F657AE" w14:textId="77777777" w:rsidR="00CB26CA" w:rsidRPr="00CB26CA" w:rsidRDefault="00CB26CA" w:rsidP="00D51DDC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CB26CA">
        <w:rPr>
          <w:rFonts w:ascii="Times New Roman" w:hAnsi="Times New Roman"/>
          <w:b/>
          <w:bCs/>
          <w:iCs/>
          <w:sz w:val="22"/>
          <w:szCs w:val="22"/>
          <w:highlight w:val="lightGray"/>
        </w:rPr>
        <w:t xml:space="preserve">[C] = </w:t>
      </w:r>
      <w:r w:rsidRPr="005077EB">
        <w:rPr>
          <w:rFonts w:ascii="Times New Roman" w:hAnsi="Times New Roman"/>
          <w:b/>
          <w:bCs/>
          <w:iCs/>
          <w:sz w:val="22"/>
          <w:szCs w:val="22"/>
        </w:rPr>
        <w:t>CJ</w:t>
      </w:r>
      <w:r w:rsidR="00687E92" w:rsidRPr="005077EB">
        <w:rPr>
          <w:rFonts w:ascii="Times New Roman" w:hAnsi="Times New Roman"/>
          <w:b/>
          <w:bCs/>
          <w:iCs/>
          <w:sz w:val="22"/>
          <w:szCs w:val="22"/>
        </w:rPr>
        <w:t>SP</w:t>
      </w:r>
      <w:r w:rsidRPr="005077EB">
        <w:rPr>
          <w:rFonts w:ascii="Times New Roman" w:hAnsi="Times New Roman"/>
          <w:b/>
          <w:bCs/>
          <w:iCs/>
          <w:sz w:val="22"/>
          <w:szCs w:val="22"/>
        </w:rPr>
        <w:t xml:space="preserve"> x </w:t>
      </w:r>
      <w:r w:rsidR="005077EB" w:rsidRPr="005077EB">
        <w:rPr>
          <w:rFonts w:ascii="Times New Roman" w:hAnsi="Times New Roman"/>
          <w:b/>
          <w:bCs/>
          <w:iCs/>
          <w:sz w:val="22"/>
          <w:szCs w:val="22"/>
        </w:rPr>
        <w:t>1 800 (</w:t>
      </w:r>
      <w:r w:rsidRPr="005077EB">
        <w:rPr>
          <w:rFonts w:ascii="Times New Roman" w:hAnsi="Times New Roman"/>
          <w:b/>
          <w:bCs/>
          <w:iCs/>
          <w:sz w:val="22"/>
          <w:szCs w:val="22"/>
        </w:rPr>
        <w:t>ilość posiłków</w:t>
      </w:r>
      <w:r w:rsidR="005077EB" w:rsidRPr="005077EB">
        <w:rPr>
          <w:rFonts w:ascii="Times New Roman" w:hAnsi="Times New Roman"/>
          <w:b/>
          <w:bCs/>
          <w:iCs/>
          <w:sz w:val="22"/>
          <w:szCs w:val="22"/>
        </w:rPr>
        <w:t>)</w:t>
      </w:r>
      <w:r w:rsidRPr="005077EB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14:paraId="658EA725" w14:textId="77777777" w:rsidR="00CB26CA" w:rsidRPr="00CB26CA" w:rsidRDefault="00CB26CA" w:rsidP="00CB26CA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sz w:val="22"/>
          <w:szCs w:val="22"/>
        </w:rPr>
      </w:pPr>
    </w:p>
    <w:p w14:paraId="2CAF16BA" w14:textId="77777777" w:rsidR="006A57A0" w:rsidRPr="006A57A0" w:rsidRDefault="00CB26CA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[CJ</w:t>
      </w:r>
      <w:r w:rsidR="00687E92">
        <w:rPr>
          <w:rFonts w:ascii="Times New Roman" w:hAnsi="Times New Roman"/>
          <w:iCs/>
          <w:sz w:val="22"/>
          <w:szCs w:val="22"/>
        </w:rPr>
        <w:t>SP</w:t>
      </w:r>
      <w:r>
        <w:rPr>
          <w:rFonts w:ascii="Times New Roman" w:hAnsi="Times New Roman"/>
          <w:iCs/>
          <w:sz w:val="22"/>
          <w:szCs w:val="22"/>
        </w:rPr>
        <w:t xml:space="preserve">] </w:t>
      </w:r>
      <w:r w:rsidRPr="00CB26CA">
        <w:rPr>
          <w:rFonts w:ascii="Times New Roman" w:hAnsi="Times New Roman"/>
          <w:iCs/>
          <w:sz w:val="22"/>
          <w:szCs w:val="22"/>
        </w:rPr>
        <w:t xml:space="preserve">Cena ryczałtowa jednostkowa jednego posiłku dla ucznia </w:t>
      </w:r>
      <w:r w:rsidRPr="00B541C1">
        <w:rPr>
          <w:rFonts w:ascii="Times New Roman" w:hAnsi="Times New Roman"/>
          <w:iCs/>
          <w:sz w:val="22"/>
          <w:szCs w:val="22"/>
          <w:u w:val="single"/>
        </w:rPr>
        <w:t>Szkoły Podstawowej</w:t>
      </w:r>
      <w:r>
        <w:rPr>
          <w:rFonts w:ascii="Times New Roman" w:hAnsi="Times New Roman"/>
          <w:iCs/>
          <w:sz w:val="22"/>
          <w:szCs w:val="22"/>
        </w:rPr>
        <w:t xml:space="preserve"> nr 3</w:t>
      </w:r>
      <w:r w:rsidRPr="00CB26CA">
        <w:rPr>
          <w:rFonts w:ascii="Times New Roman" w:hAnsi="Times New Roman"/>
          <w:iCs/>
          <w:sz w:val="22"/>
          <w:szCs w:val="22"/>
        </w:rPr>
        <w:t xml:space="preserve"> wynosi …………………….. zł brutto</w:t>
      </w:r>
      <w:r w:rsidR="006A57A0">
        <w:rPr>
          <w:rFonts w:ascii="Times New Roman" w:hAnsi="Times New Roman"/>
          <w:iCs/>
          <w:sz w:val="22"/>
          <w:szCs w:val="22"/>
        </w:rPr>
        <w:t xml:space="preserve">, 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w tym </w:t>
      </w:r>
      <w:r w:rsidR="006A57A0" w:rsidRPr="006A57A0">
        <w:rPr>
          <w:rFonts w:ascii="Times New Roman" w:hAnsi="Times New Roman"/>
          <w:b/>
          <w:iCs/>
          <w:color w:val="FF0000"/>
          <w:sz w:val="22"/>
          <w:szCs w:val="22"/>
        </w:rPr>
        <w:t>w cenie jednostkowej brutto</w:t>
      </w:r>
      <w:r w:rsidR="006A57A0" w:rsidRPr="006A57A0">
        <w:rPr>
          <w:rFonts w:ascii="Times New Roman" w:hAnsi="Times New Roman"/>
          <w:iCs/>
          <w:color w:val="FF0000"/>
          <w:sz w:val="22"/>
          <w:szCs w:val="22"/>
        </w:rPr>
        <w:t xml:space="preserve"> za 1 posiłek:</w:t>
      </w:r>
    </w:p>
    <w:p w14:paraId="5407A0B5" w14:textId="77777777" w:rsidR="006A57A0" w:rsidRPr="006A57A0" w:rsidRDefault="006A57A0" w:rsidP="006A57A0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tzw. wsad do kotła ………………… zł brutto</w:t>
      </w:r>
    </w:p>
    <w:p w14:paraId="43AD1001" w14:textId="77777777" w:rsidR="00CB26CA" w:rsidRPr="00B541C1" w:rsidRDefault="006A57A0" w:rsidP="00B541C1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ascii="Times New Roman" w:hAnsi="Times New Roman"/>
          <w:iCs/>
          <w:color w:val="FF0000"/>
          <w:sz w:val="22"/>
          <w:szCs w:val="22"/>
        </w:rPr>
      </w:pPr>
      <w:r w:rsidRPr="006A57A0">
        <w:rPr>
          <w:rFonts w:ascii="Times New Roman" w:hAnsi="Times New Roman"/>
          <w:iCs/>
          <w:color w:val="FF0000"/>
          <w:sz w:val="22"/>
          <w:szCs w:val="22"/>
        </w:rPr>
        <w:t>- opłata za usługi cateringowe………………… zł brutto</w:t>
      </w:r>
    </w:p>
    <w:p w14:paraId="614BBE71" w14:textId="77777777" w:rsidR="003F1CE4" w:rsidRPr="00CB26CA" w:rsidRDefault="00CB26CA" w:rsidP="00CB26CA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CB26CA">
        <w:rPr>
          <w:rFonts w:ascii="Times New Roman" w:hAnsi="Times New Roman"/>
          <w:sz w:val="22"/>
          <w:szCs w:val="22"/>
        </w:rPr>
        <w:t xml:space="preserve">Oświadczam, że zaoferowane przez wykonawcę ceny jednostkowe </w:t>
      </w:r>
      <w:r w:rsidRPr="00CB26CA">
        <w:rPr>
          <w:rFonts w:ascii="Times New Roman" w:hAnsi="Times New Roman"/>
          <w:sz w:val="22"/>
          <w:szCs w:val="22"/>
          <w:u w:val="single"/>
        </w:rPr>
        <w:t>nie mogą</w:t>
      </w:r>
      <w:r w:rsidRPr="00CB26CA">
        <w:rPr>
          <w:rFonts w:ascii="Times New Roman" w:hAnsi="Times New Roman"/>
          <w:sz w:val="22"/>
          <w:szCs w:val="22"/>
        </w:rPr>
        <w:t xml:space="preserve"> ulec zmianie przez cały okres realizacji zamówienia.</w:t>
      </w:r>
    </w:p>
    <w:p w14:paraId="31D5EB37" w14:textId="77777777" w:rsidR="003D5620" w:rsidRPr="003D5620" w:rsidRDefault="003D5620" w:rsidP="003D5620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3D5620">
        <w:rPr>
          <w:rFonts w:ascii="Times New Roman" w:hAnsi="Times New Roman"/>
          <w:sz w:val="22"/>
          <w:szCs w:val="22"/>
        </w:rPr>
        <w:t>Oświadczam(y), że</w:t>
      </w:r>
      <w:r w:rsidRPr="003D5620">
        <w:rPr>
          <w:rFonts w:ascii="Times New Roman" w:hAnsi="Times New Roman"/>
          <w:b/>
          <w:sz w:val="22"/>
          <w:szCs w:val="22"/>
        </w:rPr>
        <w:t xml:space="preserve"> </w:t>
      </w:r>
      <w:r w:rsidRPr="003D5620">
        <w:rPr>
          <w:rFonts w:ascii="Times New Roman" w:hAnsi="Times New Roman"/>
          <w:sz w:val="22"/>
          <w:szCs w:val="22"/>
        </w:rPr>
        <w:t>zobowiązuję(emy) się do dostarczenia samochodu zastępczego w przypadku awarii samochodu do przewozu żywności w ciągu:</w:t>
      </w:r>
    </w:p>
    <w:p w14:paraId="76AD619D" w14:textId="77777777" w:rsidR="003D5620" w:rsidRPr="003D5620" w:rsidRDefault="003D5620" w:rsidP="003D5620">
      <w:pPr>
        <w:widowControl w:val="0"/>
        <w:numPr>
          <w:ilvl w:val="0"/>
          <w:numId w:val="74"/>
        </w:numPr>
        <w:ind w:left="1134" w:hanging="425"/>
        <w:jc w:val="both"/>
        <w:rPr>
          <w:rFonts w:ascii="Times New Roman" w:hAnsi="Times New Roman"/>
          <w:b/>
          <w:sz w:val="22"/>
          <w:szCs w:val="22"/>
        </w:rPr>
      </w:pPr>
      <w:r w:rsidRPr="003D5620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b/>
          <w:sz w:val="22"/>
          <w:szCs w:val="22"/>
        </w:rPr>
        <w:t xml:space="preserve">    30 minut  </w:t>
      </w:r>
    </w:p>
    <w:p w14:paraId="7486AC8F" w14:textId="77777777" w:rsidR="003D5620" w:rsidRPr="003D5620" w:rsidRDefault="003D5620" w:rsidP="003D5620">
      <w:pPr>
        <w:widowControl w:val="0"/>
        <w:numPr>
          <w:ilvl w:val="0"/>
          <w:numId w:val="74"/>
        </w:numPr>
        <w:ind w:left="1134" w:hanging="425"/>
        <w:jc w:val="both"/>
        <w:rPr>
          <w:rFonts w:ascii="Times New Roman" w:hAnsi="Times New Roman"/>
          <w:b/>
          <w:sz w:val="22"/>
          <w:szCs w:val="22"/>
        </w:rPr>
      </w:pPr>
      <w:r w:rsidRPr="003D5620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b/>
          <w:sz w:val="22"/>
          <w:szCs w:val="22"/>
        </w:rPr>
        <w:t xml:space="preserve">    25 minut</w:t>
      </w:r>
    </w:p>
    <w:p w14:paraId="6D96D2C5" w14:textId="77777777" w:rsidR="003D5620" w:rsidRPr="003D5620" w:rsidRDefault="003D5620" w:rsidP="003D5620">
      <w:pPr>
        <w:widowControl w:val="0"/>
        <w:numPr>
          <w:ilvl w:val="0"/>
          <w:numId w:val="74"/>
        </w:numPr>
        <w:ind w:left="1134" w:hanging="425"/>
        <w:jc w:val="both"/>
        <w:rPr>
          <w:rFonts w:ascii="Times New Roman" w:hAnsi="Times New Roman"/>
          <w:b/>
          <w:sz w:val="22"/>
          <w:szCs w:val="22"/>
        </w:rPr>
      </w:pPr>
      <w:r w:rsidRPr="003D5620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b/>
          <w:sz w:val="22"/>
          <w:szCs w:val="22"/>
        </w:rPr>
        <w:t xml:space="preserve">     20 minut</w:t>
      </w:r>
    </w:p>
    <w:p w14:paraId="4E20D444" w14:textId="77777777" w:rsidR="003D5620" w:rsidRPr="003D5620" w:rsidRDefault="003D5620" w:rsidP="003D5620">
      <w:pPr>
        <w:widowControl w:val="0"/>
        <w:numPr>
          <w:ilvl w:val="0"/>
          <w:numId w:val="74"/>
        </w:numPr>
        <w:ind w:left="1134" w:hanging="425"/>
        <w:jc w:val="both"/>
        <w:rPr>
          <w:rFonts w:ascii="Times New Roman" w:hAnsi="Times New Roman"/>
          <w:b/>
          <w:sz w:val="22"/>
          <w:szCs w:val="22"/>
        </w:rPr>
      </w:pPr>
      <w:r w:rsidRPr="003D5620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b/>
          <w:sz w:val="22"/>
          <w:szCs w:val="22"/>
        </w:rPr>
        <w:t xml:space="preserve">     15 minut</w:t>
      </w:r>
    </w:p>
    <w:p w14:paraId="5C7C028D" w14:textId="77777777" w:rsidR="003D5620" w:rsidRPr="003D5620" w:rsidRDefault="003D5620" w:rsidP="003D5620">
      <w:pPr>
        <w:spacing w:line="276" w:lineRule="auto"/>
        <w:ind w:left="426"/>
        <w:rPr>
          <w:rFonts w:ascii="Times New Roman" w:hAnsi="Times New Roman"/>
          <w:i/>
          <w:sz w:val="22"/>
          <w:szCs w:val="22"/>
        </w:rPr>
      </w:pPr>
      <w:r w:rsidRPr="003D5620">
        <w:rPr>
          <w:rFonts w:ascii="Times New Roman" w:hAnsi="Times New Roman"/>
          <w:i/>
          <w:sz w:val="22"/>
          <w:szCs w:val="22"/>
          <w:vertAlign w:val="superscript"/>
        </w:rPr>
        <w:t>*</w:t>
      </w:r>
      <w:r w:rsidRPr="003D5620">
        <w:rPr>
          <w:rFonts w:ascii="Times New Roman" w:hAnsi="Times New Roman"/>
          <w:i/>
          <w:sz w:val="22"/>
          <w:szCs w:val="22"/>
        </w:rPr>
        <w:t xml:space="preserve">  zaznaczyć odpowiedni prostokąt  </w:t>
      </w:r>
    </w:p>
    <w:p w14:paraId="1C7AD0DD" w14:textId="77777777" w:rsidR="003D5620" w:rsidRPr="003D5620" w:rsidRDefault="003D5620" w:rsidP="003D5620">
      <w:pPr>
        <w:pStyle w:val="Nagwek2"/>
        <w:keepNext w:val="0"/>
        <w:spacing w:before="0" w:after="0"/>
        <w:rPr>
          <w:rFonts w:ascii="Times New Roman" w:hAnsi="Times New Roman" w:cs="Times New Roman"/>
          <w:i w:val="0"/>
          <w:noProof/>
          <w:sz w:val="22"/>
          <w:szCs w:val="22"/>
        </w:rPr>
      </w:pPr>
    </w:p>
    <w:p w14:paraId="2EAB6881" w14:textId="77777777" w:rsidR="00BA0F1F" w:rsidRPr="006A57A0" w:rsidRDefault="00BA0F1F" w:rsidP="00774B40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A00A0B">
        <w:rPr>
          <w:rFonts w:ascii="Times New Roman" w:hAnsi="Times New Roman"/>
          <w:sz w:val="22"/>
          <w:szCs w:val="22"/>
        </w:rPr>
        <w:t xml:space="preserve">Zobowiązujemy się do </w:t>
      </w:r>
      <w:r w:rsidR="00892BFA">
        <w:rPr>
          <w:rFonts w:ascii="Times New Roman" w:hAnsi="Times New Roman"/>
          <w:sz w:val="22"/>
          <w:szCs w:val="22"/>
        </w:rPr>
        <w:t>realizowania usługi w</w:t>
      </w:r>
      <w:r w:rsidR="00E367B4" w:rsidRPr="00A00A0B">
        <w:rPr>
          <w:rFonts w:ascii="Times New Roman" w:hAnsi="Times New Roman"/>
          <w:sz w:val="22"/>
          <w:szCs w:val="22"/>
        </w:rPr>
        <w:t xml:space="preserve"> </w:t>
      </w:r>
      <w:r w:rsidRPr="00A00A0B">
        <w:rPr>
          <w:rFonts w:ascii="Times New Roman" w:hAnsi="Times New Roman"/>
          <w:sz w:val="22"/>
          <w:szCs w:val="22"/>
        </w:rPr>
        <w:t>terminie</w:t>
      </w:r>
      <w:r w:rsidR="006A57A0">
        <w:rPr>
          <w:rFonts w:ascii="Times New Roman" w:hAnsi="Times New Roman"/>
          <w:sz w:val="22"/>
          <w:szCs w:val="22"/>
        </w:rPr>
        <w:t>:</w:t>
      </w:r>
    </w:p>
    <w:p w14:paraId="00D4FBE0" w14:textId="77777777" w:rsidR="006A57A0" w:rsidRPr="00662491" w:rsidRDefault="006A57A0" w:rsidP="006A57A0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662491">
        <w:rPr>
          <w:rFonts w:ascii="Times New Roman" w:hAnsi="Times New Roman"/>
          <w:b/>
          <w:bCs/>
          <w:i/>
          <w:sz w:val="22"/>
          <w:szCs w:val="22"/>
        </w:rPr>
        <w:t>Część 1:</w:t>
      </w:r>
      <w:r w:rsidRPr="00662491">
        <w:rPr>
          <w:rFonts w:ascii="Times New Roman" w:hAnsi="Times New Roman"/>
          <w:b/>
          <w:i/>
          <w:sz w:val="22"/>
          <w:szCs w:val="22"/>
        </w:rPr>
        <w:t xml:space="preserve"> od 0</w:t>
      </w:r>
      <w:r w:rsidR="00D1347B">
        <w:rPr>
          <w:rFonts w:ascii="Times New Roman" w:hAnsi="Times New Roman"/>
          <w:b/>
          <w:i/>
          <w:sz w:val="22"/>
          <w:szCs w:val="22"/>
        </w:rPr>
        <w:t>1</w:t>
      </w:r>
      <w:r w:rsidRPr="00662491">
        <w:rPr>
          <w:rFonts w:ascii="Times New Roman" w:hAnsi="Times New Roman"/>
          <w:b/>
          <w:i/>
          <w:sz w:val="22"/>
          <w:szCs w:val="22"/>
        </w:rPr>
        <w:t xml:space="preserve">.09.2022 r. do 31.08.2023 </w:t>
      </w:r>
      <w:r w:rsidRPr="00662491">
        <w:rPr>
          <w:rFonts w:ascii="Times New Roman" w:hAnsi="Times New Roman"/>
          <w:b/>
          <w:bCs/>
          <w:i/>
          <w:sz w:val="22"/>
          <w:szCs w:val="22"/>
        </w:rPr>
        <w:t>r.*</w:t>
      </w:r>
    </w:p>
    <w:p w14:paraId="05CF8025" w14:textId="77777777" w:rsidR="006A57A0" w:rsidRPr="00662491" w:rsidRDefault="006A57A0" w:rsidP="006A57A0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662491">
        <w:rPr>
          <w:rFonts w:ascii="Times New Roman" w:hAnsi="Times New Roman"/>
          <w:b/>
          <w:bCs/>
          <w:i/>
          <w:sz w:val="22"/>
          <w:szCs w:val="22"/>
        </w:rPr>
        <w:t>Część 2: od 01.09.2022 r. do 31.08.2023 r.*</w:t>
      </w:r>
    </w:p>
    <w:p w14:paraId="0473AEAA" w14:textId="77777777" w:rsidR="006A57A0" w:rsidRPr="00B541C1" w:rsidRDefault="006A57A0" w:rsidP="00B541C1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662491">
        <w:rPr>
          <w:rFonts w:ascii="Times New Roman" w:hAnsi="Times New Roman"/>
          <w:b/>
          <w:bCs/>
          <w:i/>
          <w:sz w:val="22"/>
          <w:szCs w:val="22"/>
        </w:rPr>
        <w:t>Część 3: od 0</w:t>
      </w:r>
      <w:r w:rsidR="00D1347B">
        <w:rPr>
          <w:rFonts w:ascii="Times New Roman" w:hAnsi="Times New Roman"/>
          <w:b/>
          <w:bCs/>
          <w:i/>
          <w:sz w:val="22"/>
          <w:szCs w:val="22"/>
        </w:rPr>
        <w:t>5</w:t>
      </w:r>
      <w:r w:rsidRPr="00662491">
        <w:rPr>
          <w:rFonts w:ascii="Times New Roman" w:hAnsi="Times New Roman"/>
          <w:b/>
          <w:bCs/>
          <w:i/>
          <w:sz w:val="22"/>
          <w:szCs w:val="22"/>
        </w:rPr>
        <w:t xml:space="preserve">.09.2022 r. do </w:t>
      </w:r>
      <w:r>
        <w:rPr>
          <w:rFonts w:ascii="Times New Roman" w:hAnsi="Times New Roman"/>
          <w:b/>
          <w:bCs/>
          <w:i/>
          <w:sz w:val="22"/>
          <w:szCs w:val="22"/>
        </w:rPr>
        <w:t>23.06</w:t>
      </w:r>
      <w:r w:rsidRPr="00662491">
        <w:rPr>
          <w:rFonts w:ascii="Times New Roman" w:hAnsi="Times New Roman"/>
          <w:b/>
          <w:bCs/>
          <w:i/>
          <w:sz w:val="22"/>
          <w:szCs w:val="22"/>
        </w:rPr>
        <w:t>.2023 r.*</w:t>
      </w:r>
    </w:p>
    <w:p w14:paraId="6500569A" w14:textId="77777777" w:rsidR="00F46528" w:rsidRPr="001739C7" w:rsidRDefault="006B5703" w:rsidP="00774B40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9B1F99">
        <w:rPr>
          <w:rFonts w:ascii="Times New Roman" w:hAnsi="Times New Roman"/>
          <w:spacing w:val="4"/>
          <w:sz w:val="22"/>
          <w:szCs w:val="22"/>
        </w:rPr>
        <w:lastRenderedPageBreak/>
        <w:t xml:space="preserve">Oświadczam/y, że zapoznałem/liśmy się z wymaganiami Zamawiającego, dotyczącymi przedmiotu zamówienia, zamieszczonymi w </w:t>
      </w:r>
      <w:r w:rsidR="00D33128" w:rsidRPr="009B1F99">
        <w:rPr>
          <w:rFonts w:ascii="Times New Roman" w:hAnsi="Times New Roman"/>
          <w:spacing w:val="4"/>
          <w:sz w:val="22"/>
          <w:szCs w:val="22"/>
        </w:rPr>
        <w:t>dokumentacji postępowania,</w:t>
      </w:r>
      <w:r w:rsidR="00680D48" w:rsidRPr="009B1F99">
        <w:rPr>
          <w:rFonts w:ascii="Times New Roman" w:hAnsi="Times New Roman"/>
          <w:spacing w:val="4"/>
          <w:sz w:val="22"/>
          <w:szCs w:val="22"/>
        </w:rPr>
        <w:t xml:space="preserve"> akceptujemy </w:t>
      </w:r>
      <w:r w:rsidR="00D33128" w:rsidRPr="009B1F99">
        <w:rPr>
          <w:rFonts w:ascii="Times New Roman" w:hAnsi="Times New Roman"/>
          <w:spacing w:val="4"/>
          <w:sz w:val="22"/>
          <w:szCs w:val="22"/>
        </w:rPr>
        <w:t>projektowane postanowienia</w:t>
      </w:r>
      <w:r w:rsidR="00680D48" w:rsidRPr="009B1F99">
        <w:rPr>
          <w:rFonts w:ascii="Times New Roman" w:hAnsi="Times New Roman"/>
          <w:spacing w:val="4"/>
          <w:sz w:val="22"/>
          <w:szCs w:val="22"/>
        </w:rPr>
        <w:t xml:space="preserve"> umowy i zobowiązujemy się do podpisania umowy w miejscu i </w:t>
      </w:r>
      <w:r w:rsidR="00680D48" w:rsidRPr="001739C7">
        <w:rPr>
          <w:rFonts w:ascii="Times New Roman" w:hAnsi="Times New Roman"/>
          <w:spacing w:val="4"/>
          <w:sz w:val="22"/>
          <w:szCs w:val="22"/>
        </w:rPr>
        <w:t>terminie wskazanym przez Zamawiającego.</w:t>
      </w:r>
      <w:r w:rsidR="00680D48" w:rsidRPr="001739C7">
        <w:rPr>
          <w:rFonts w:ascii="Times New Roman" w:hAnsi="Times New Roman"/>
          <w:color w:val="FF0000"/>
          <w:spacing w:val="4"/>
          <w:sz w:val="22"/>
          <w:szCs w:val="22"/>
        </w:rPr>
        <w:t xml:space="preserve"> </w:t>
      </w:r>
    </w:p>
    <w:p w14:paraId="59073E44" w14:textId="77777777" w:rsidR="00BC2295" w:rsidRPr="001739C7" w:rsidRDefault="00BC2295" w:rsidP="00BC2295">
      <w:pPr>
        <w:numPr>
          <w:ilvl w:val="0"/>
          <w:numId w:val="11"/>
        </w:numPr>
        <w:spacing w:before="120" w:after="240"/>
        <w:jc w:val="both"/>
        <w:rPr>
          <w:rFonts w:ascii="Times New Roman" w:hAnsi="Times New Roman"/>
          <w:color w:val="000000"/>
          <w:sz w:val="22"/>
          <w:szCs w:val="22"/>
        </w:rPr>
      </w:pPr>
      <w:r w:rsidRPr="001739C7">
        <w:rPr>
          <w:rFonts w:ascii="Times New Roman" w:hAnsi="Times New Roman"/>
          <w:color w:val="000000"/>
          <w:sz w:val="22"/>
          <w:szCs w:val="22"/>
        </w:rPr>
        <w:t>Żadna z informacji zawarta w ofercie nie stanowi tajemnicy przedsiębiorstwa w rozumieniu przepisów ustawy z dnia 16 kwietnia 1993 r. o zwalczaniu nieuczciwej konkurencji</w:t>
      </w:r>
      <w:r w:rsidRPr="001739C7">
        <w:rPr>
          <w:rFonts w:ascii="Times New Roman" w:hAnsi="Times New Roman"/>
          <w:b/>
          <w:bCs/>
          <w:color w:val="000000"/>
          <w:sz w:val="22"/>
          <w:szCs w:val="22"/>
        </w:rPr>
        <w:t xml:space="preserve">* </w:t>
      </w:r>
      <w:r w:rsidRPr="001739C7">
        <w:rPr>
          <w:rFonts w:ascii="Times New Roman" w:hAnsi="Times New Roman"/>
          <w:color w:val="000000"/>
          <w:sz w:val="22"/>
          <w:szCs w:val="22"/>
        </w:rPr>
        <w:t xml:space="preserve">/ informacje zawarte w pliku oznaczonym jako ……………… stanowią tajemnicę przedsiębiorstwa </w:t>
      </w:r>
      <w:r w:rsidRPr="001739C7">
        <w:rPr>
          <w:rFonts w:ascii="Times New Roman" w:hAnsi="Times New Roman"/>
          <w:color w:val="000000"/>
          <w:sz w:val="22"/>
          <w:szCs w:val="22"/>
        </w:rPr>
        <w:br/>
        <w:t>w rozumieniu przepisów ustawy z dnia 16 kwietnia 1993 r. o zwalczaniu nieuczciwej konkurencji</w:t>
      </w:r>
      <w:r w:rsidRPr="001739C7">
        <w:rPr>
          <w:rFonts w:ascii="Times New Roman" w:hAnsi="Times New Roman"/>
          <w:b/>
          <w:bCs/>
          <w:color w:val="000000"/>
          <w:sz w:val="22"/>
          <w:szCs w:val="22"/>
        </w:rPr>
        <w:t>*</w:t>
      </w:r>
      <w:r w:rsidRPr="001739C7">
        <w:rPr>
          <w:rFonts w:ascii="Times New Roman" w:hAnsi="Times New Roman"/>
          <w:color w:val="000000"/>
          <w:sz w:val="22"/>
          <w:szCs w:val="22"/>
        </w:rPr>
        <w:t xml:space="preserve">: </w:t>
      </w:r>
    </w:p>
    <w:p w14:paraId="05ECA9CC" w14:textId="77777777" w:rsidR="00BC2295" w:rsidRPr="001739C7" w:rsidRDefault="00BC2295" w:rsidP="00BC2295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2"/>
          <w:szCs w:val="22"/>
        </w:rPr>
      </w:pPr>
      <w:r w:rsidRPr="001739C7">
        <w:rPr>
          <w:rFonts w:ascii="Times New Roman" w:hAnsi="Times New Roman"/>
          <w:color w:val="000000"/>
          <w:sz w:val="22"/>
          <w:szCs w:val="22"/>
        </w:rPr>
        <w:t>Uzasadnienie: …...…………….……………………………………………………………………….</w:t>
      </w:r>
    </w:p>
    <w:p w14:paraId="633AAA95" w14:textId="77777777" w:rsidR="00BC2295" w:rsidRDefault="00BC2295" w:rsidP="00BC2295">
      <w:p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1739C7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CAF0E2A" w14:textId="77777777" w:rsidR="00BC2295" w:rsidRPr="00650276" w:rsidRDefault="00BC2295" w:rsidP="002A3BC0">
      <w:pPr>
        <w:jc w:val="both"/>
        <w:rPr>
          <w:rFonts w:ascii="Times New Roman" w:hAnsi="Times New Roman"/>
          <w:sz w:val="22"/>
          <w:szCs w:val="22"/>
        </w:rPr>
      </w:pPr>
    </w:p>
    <w:p w14:paraId="42BF3AA6" w14:textId="77777777" w:rsidR="00BC2295" w:rsidRPr="009B1F99" w:rsidRDefault="00BC2295" w:rsidP="00BC2295">
      <w:pPr>
        <w:numPr>
          <w:ilvl w:val="0"/>
          <w:numId w:val="11"/>
        </w:num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bCs/>
          <w:sz w:val="22"/>
          <w:szCs w:val="22"/>
        </w:rPr>
        <w:t>Z</w:t>
      </w:r>
      <w:r w:rsidRPr="009B1F99">
        <w:rPr>
          <w:rFonts w:ascii="Times New Roman" w:hAnsi="Times New Roman"/>
          <w:sz w:val="22"/>
          <w:szCs w:val="22"/>
        </w:rPr>
        <w:t>obowiązuję/emy się do wniesienia zabezpieczenia należytego wykonania umowy:</w:t>
      </w:r>
    </w:p>
    <w:p w14:paraId="3D39C088" w14:textId="77777777" w:rsidR="00BC2295" w:rsidRPr="009B1F99" w:rsidRDefault="00BC2295" w:rsidP="00BC2295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w wysokości </w:t>
      </w:r>
      <w:r w:rsidR="006500DE">
        <w:rPr>
          <w:rFonts w:ascii="Times New Roman" w:hAnsi="Times New Roman"/>
          <w:b/>
          <w:sz w:val="22"/>
          <w:szCs w:val="22"/>
        </w:rPr>
        <w:t xml:space="preserve">2 </w:t>
      </w:r>
      <w:r w:rsidRPr="009B1F99">
        <w:rPr>
          <w:rFonts w:ascii="Times New Roman" w:hAnsi="Times New Roman"/>
          <w:b/>
          <w:sz w:val="22"/>
          <w:szCs w:val="22"/>
        </w:rPr>
        <w:t>%</w:t>
      </w:r>
      <w:r w:rsidR="006500DE">
        <w:rPr>
          <w:rFonts w:ascii="Times New Roman" w:hAnsi="Times New Roman"/>
          <w:sz w:val="22"/>
          <w:szCs w:val="22"/>
        </w:rPr>
        <w:t xml:space="preserve"> ceny ofertowej w </w:t>
      </w:r>
      <w:r w:rsidRPr="009B1F99">
        <w:rPr>
          <w:rFonts w:ascii="Times New Roman" w:hAnsi="Times New Roman"/>
          <w:sz w:val="22"/>
          <w:szCs w:val="22"/>
        </w:rPr>
        <w:t>formie……………………………………………………</w:t>
      </w:r>
      <w:r w:rsidR="006500DE">
        <w:rPr>
          <w:rFonts w:ascii="Times New Roman" w:hAnsi="Times New Roman"/>
          <w:sz w:val="22"/>
          <w:szCs w:val="22"/>
        </w:rPr>
        <w:t>……</w:t>
      </w:r>
    </w:p>
    <w:p w14:paraId="6B9BED28" w14:textId="77777777" w:rsidR="00BC2295" w:rsidRPr="001739C7" w:rsidRDefault="00BC2295" w:rsidP="00BC2295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Oświadczam/y, że w razie wybrania naszej oferty jako najkorzystniejszej zobowiązuję/emy się </w:t>
      </w:r>
      <w:r w:rsidRPr="009B1F99">
        <w:rPr>
          <w:rFonts w:ascii="Times New Roman" w:hAnsi="Times New Roman"/>
          <w:sz w:val="22"/>
          <w:szCs w:val="22"/>
        </w:rPr>
        <w:br/>
        <w:t xml:space="preserve">do podpisania </w:t>
      </w:r>
      <w:r>
        <w:rPr>
          <w:rFonts w:ascii="Times New Roman" w:hAnsi="Times New Roman"/>
          <w:sz w:val="22"/>
          <w:szCs w:val="22"/>
        </w:rPr>
        <w:t>u</w:t>
      </w:r>
      <w:r w:rsidRPr="009B1F99">
        <w:rPr>
          <w:rFonts w:ascii="Times New Roman" w:hAnsi="Times New Roman"/>
          <w:sz w:val="22"/>
          <w:szCs w:val="22"/>
        </w:rPr>
        <w:t>mowy na warunkach określonych w Projektowanych postanowieniach umowy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39C7">
        <w:rPr>
          <w:rFonts w:ascii="Times New Roman" w:hAnsi="Times New Roman"/>
          <w:sz w:val="22"/>
          <w:szCs w:val="22"/>
        </w:rPr>
        <w:t>stanowiących Wzór umowy.</w:t>
      </w:r>
    </w:p>
    <w:p w14:paraId="57E609DF" w14:textId="77777777" w:rsidR="00BC2295" w:rsidRPr="00CB134B" w:rsidRDefault="00BC2295" w:rsidP="00BC2295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CB134B">
        <w:rPr>
          <w:rFonts w:ascii="Times New Roman" w:hAnsi="Times New Roman"/>
          <w:color w:val="000000"/>
          <w:sz w:val="22"/>
          <w:szCs w:val="22"/>
        </w:rPr>
        <w:t xml:space="preserve">Oświadczam/y, że jestem/śmy – mikroprzedsiębiorcą / małym przedsiębiorcą / średnim przedsiębiorcą / osobą prowadząca jednoosobową działalność gospodarczą / osobą fizyczną nieprowadzącą działalności gospodarczej / inny rodzaj** </w:t>
      </w:r>
    </w:p>
    <w:p w14:paraId="2F15910C" w14:textId="77777777" w:rsidR="00BC2295" w:rsidRPr="001739C7" w:rsidRDefault="00BC2295" w:rsidP="00BC229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1739C7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Mikroprzedsiębiorstwo: </w:t>
      </w:r>
      <w:r w:rsidRPr="001739C7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przedsiębiorstwo, które zatrudnia mniej niż 10 osób i którego roczny obrót lub roczna suma bilansowa nie przekracza 2 milionów EUR. </w:t>
      </w:r>
    </w:p>
    <w:p w14:paraId="696A3573" w14:textId="77777777" w:rsidR="00BC2295" w:rsidRPr="001739C7" w:rsidRDefault="00BC2295" w:rsidP="00BC229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1739C7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Małe przedsiębiorstwo: </w:t>
      </w:r>
      <w:r w:rsidRPr="001739C7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przedsiębiorstwo, które zatrudnia mniej niż 50 osób i którego roczny obrót lub roczna suma bilansowa nie przekracza 10 milionów EUR. </w:t>
      </w:r>
    </w:p>
    <w:p w14:paraId="2A91708B" w14:textId="77777777" w:rsidR="00BC2295" w:rsidRPr="001739C7" w:rsidRDefault="00BC2295" w:rsidP="00BC229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1739C7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Średnie przedsiębiorstwa: </w:t>
      </w:r>
      <w:r w:rsidRPr="001739C7">
        <w:rPr>
          <w:rFonts w:ascii="Times New Roman" w:hAnsi="Times New Roman"/>
          <w:i/>
          <w:iCs/>
          <w:color w:val="000000"/>
          <w:sz w:val="18"/>
          <w:szCs w:val="18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28975053" w14:textId="77777777" w:rsidR="00BC2295" w:rsidRPr="001739C7" w:rsidRDefault="00BC2295" w:rsidP="00BC22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FF15319" w14:textId="77777777" w:rsidR="00BC2295" w:rsidRPr="00633255" w:rsidRDefault="00BC2295" w:rsidP="00BC2295">
      <w:pPr>
        <w:tabs>
          <w:tab w:val="left" w:pos="-567"/>
        </w:tabs>
        <w:spacing w:after="120"/>
        <w:ind w:left="360"/>
        <w:jc w:val="both"/>
        <w:rPr>
          <w:rFonts w:ascii="Times New Roman" w:hAnsi="Times New Roman"/>
          <w:i/>
          <w:iCs/>
          <w:color w:val="000000"/>
          <w:sz w:val="18"/>
          <w:szCs w:val="18"/>
          <w:u w:val="single"/>
        </w:rPr>
      </w:pPr>
      <w:r w:rsidRPr="001739C7"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>W przypadku Wykonawców wspólnie ubiegających się zamówienie należy uwzględnić kategorię przedsiębiorstwa lidera konsorcjum.</w:t>
      </w:r>
      <w:r w:rsidRPr="00633255"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 xml:space="preserve"> </w:t>
      </w:r>
    </w:p>
    <w:p w14:paraId="780DC2D7" w14:textId="77777777" w:rsidR="00BC2295" w:rsidRPr="009B1F99" w:rsidRDefault="00BC2295" w:rsidP="00BC2295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E4DB8">
        <w:rPr>
          <w:rFonts w:ascii="Times New Roman" w:hAnsi="Times New Roman"/>
          <w:color w:val="000000"/>
          <w:sz w:val="22"/>
          <w:szCs w:val="22"/>
        </w:rPr>
        <w:t>Oświadczam, że wypełniłem obowiązki informacyjne przewidziane w art. 13 lub art. 14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 RODO</w:t>
      </w:r>
      <w:r w:rsidRPr="009B1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9B1F99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  <w:sz w:val="22"/>
          <w:szCs w:val="22"/>
        </w:rPr>
        <w:t>.</w:t>
      </w:r>
    </w:p>
    <w:p w14:paraId="42F8AD5D" w14:textId="77777777" w:rsidR="00BC2295" w:rsidRPr="00964366" w:rsidRDefault="00BC2295" w:rsidP="00BC2295">
      <w:pPr>
        <w:keepNext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64366">
        <w:rPr>
          <w:rFonts w:ascii="Times New Roman" w:hAnsi="Times New Roman"/>
          <w:sz w:val="22"/>
          <w:szCs w:val="22"/>
        </w:rPr>
        <w:t>Zarejestrowane nazwy i adresy Wykonawców występujących wspólnie: ………………………… …………………………………………………………………………………………………………</w:t>
      </w:r>
    </w:p>
    <w:p w14:paraId="591F9AFB" w14:textId="77777777" w:rsidR="00BC2295" w:rsidRPr="009B1F99" w:rsidRDefault="00BC2295" w:rsidP="00BC2295">
      <w:pPr>
        <w:keepNext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64366">
        <w:rPr>
          <w:rFonts w:ascii="Times New Roman" w:hAnsi="Times New Roman"/>
          <w:sz w:val="22"/>
          <w:szCs w:val="22"/>
        </w:rPr>
        <w:t xml:space="preserve">Oświadczam/y, że: </w:t>
      </w:r>
    </w:p>
    <w:p w14:paraId="2C8972FD" w14:textId="77777777" w:rsidR="00BC2295" w:rsidRPr="009B1F99" w:rsidRDefault="00BC2295" w:rsidP="00BC2295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w naszym imieniu</w:t>
      </w:r>
      <w:r w:rsidRPr="009B1F99">
        <w:rPr>
          <w:rFonts w:ascii="Times New Roman" w:hAnsi="Times New Roman"/>
          <w:sz w:val="22"/>
          <w:szCs w:val="22"/>
        </w:rPr>
        <w:t xml:space="preserve"> Podwykonaw</w:t>
      </w:r>
      <w:r>
        <w:rPr>
          <w:rFonts w:ascii="Times New Roman" w:hAnsi="Times New Roman"/>
          <w:sz w:val="22"/>
          <w:szCs w:val="22"/>
        </w:rPr>
        <w:t>cy</w:t>
      </w:r>
      <w:r w:rsidRPr="009B1F99">
        <w:rPr>
          <w:rFonts w:ascii="Times New Roman" w:hAnsi="Times New Roman"/>
          <w:sz w:val="22"/>
          <w:szCs w:val="22"/>
        </w:rPr>
        <w:t xml:space="preserve"> wykona</w:t>
      </w:r>
      <w:r>
        <w:rPr>
          <w:rFonts w:ascii="Times New Roman" w:hAnsi="Times New Roman"/>
          <w:sz w:val="22"/>
          <w:szCs w:val="22"/>
        </w:rPr>
        <w:t>ją</w:t>
      </w:r>
      <w:r w:rsidRPr="009B1F99">
        <w:rPr>
          <w:rFonts w:ascii="Times New Roman" w:hAnsi="Times New Roman"/>
          <w:sz w:val="22"/>
          <w:szCs w:val="22"/>
        </w:rPr>
        <w:t xml:space="preserve"> następując</w:t>
      </w:r>
      <w:r>
        <w:rPr>
          <w:rFonts w:ascii="Times New Roman" w:hAnsi="Times New Roman"/>
          <w:sz w:val="22"/>
          <w:szCs w:val="22"/>
        </w:rPr>
        <w:t>e</w:t>
      </w:r>
      <w:r w:rsidRPr="009B1F99">
        <w:rPr>
          <w:rFonts w:ascii="Times New Roman" w:hAnsi="Times New Roman"/>
          <w:sz w:val="22"/>
          <w:szCs w:val="22"/>
        </w:rPr>
        <w:t xml:space="preserve"> części  zamówienia:</w:t>
      </w:r>
    </w:p>
    <w:p w14:paraId="300D2BA7" w14:textId="77777777" w:rsidR="00BC2295" w:rsidRPr="009B1F99" w:rsidRDefault="00BC2295" w:rsidP="00BC2295">
      <w:pPr>
        <w:keepNext/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0450740C" w14:textId="77777777" w:rsidR="00BC2295" w:rsidRPr="009B1F99" w:rsidRDefault="00BC2295" w:rsidP="00BC2295">
      <w:pPr>
        <w:keepNext/>
        <w:spacing w:before="120"/>
        <w:ind w:left="360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9B1F99">
        <w:rPr>
          <w:rFonts w:ascii="Times New Roman" w:hAnsi="Times New Roman"/>
          <w:i/>
          <w:iCs/>
          <w:sz w:val="22"/>
          <w:szCs w:val="22"/>
          <w:vertAlign w:val="superscript"/>
        </w:rPr>
        <w:t>Nazwa części zamówienia (zakres prac powierzony podwykonawcy) oraz dane firmy podwykonawców,  o ile są one już znane</w:t>
      </w:r>
    </w:p>
    <w:p w14:paraId="1D80A3B0" w14:textId="77777777" w:rsidR="00BC2295" w:rsidRPr="009B1F99" w:rsidRDefault="00BC2295" w:rsidP="00BC2295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nie zamierzamy powierzyć Podwykonawcom wykonania części zamówienia *</w:t>
      </w:r>
    </w:p>
    <w:p w14:paraId="6B145AAC" w14:textId="77777777" w:rsidR="00BC2295" w:rsidRPr="009B1F99" w:rsidRDefault="00BC2295" w:rsidP="00BC2295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</w:p>
    <w:p w14:paraId="06E75A1F" w14:textId="77777777" w:rsidR="00BC2295" w:rsidRPr="00EB0D92" w:rsidRDefault="00BC2295" w:rsidP="00BC2295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  <w:sz w:val="22"/>
          <w:szCs w:val="22"/>
        </w:rPr>
        <w:t>KRS/CEIGD  www</w:t>
      </w:r>
      <w:r w:rsidR="004C17C0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br/>
      </w:r>
      <w:r w:rsidRPr="00EB0D92">
        <w:rPr>
          <w:rFonts w:ascii="Times New Roman" w:hAnsi="Times New Roman"/>
          <w:sz w:val="22"/>
          <w:szCs w:val="22"/>
        </w:rPr>
        <w:t>.…………………….………………………….......................................................................................</w:t>
      </w:r>
    </w:p>
    <w:p w14:paraId="7478FE72" w14:textId="77777777" w:rsidR="00BC2295" w:rsidRPr="00F46528" w:rsidRDefault="00BC2295" w:rsidP="00BC2295">
      <w:pPr>
        <w:spacing w:line="276" w:lineRule="auto"/>
        <w:jc w:val="center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14:paraId="60C65B8A" w14:textId="77777777" w:rsidR="00BC2295" w:rsidRPr="009B1F99" w:rsidRDefault="00BC2295" w:rsidP="00BC2295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Załącznikami do niniejszego formularza, stanowiącymi integralną część oferty, są:</w:t>
      </w:r>
    </w:p>
    <w:p w14:paraId="34B2AE5A" w14:textId="77777777" w:rsidR="00BC2295" w:rsidRDefault="00BC2295" w:rsidP="00BC2295">
      <w:pPr>
        <w:pStyle w:val="NormalnyWeb"/>
        <w:numPr>
          <w:ilvl w:val="2"/>
          <w:numId w:val="1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9B1F99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Wykonawcy </w:t>
      </w:r>
      <w:r w:rsidRPr="005B57E7">
        <w:rPr>
          <w:b/>
          <w:sz w:val="22"/>
          <w:szCs w:val="22"/>
        </w:rPr>
        <w:t>składane na podstawie art. 125 ust. 1 ustawy</w:t>
      </w:r>
      <w:r>
        <w:rPr>
          <w:b/>
          <w:sz w:val="22"/>
          <w:szCs w:val="22"/>
        </w:rPr>
        <w:t xml:space="preserve"> Pzp,</w:t>
      </w:r>
      <w:r w:rsidRPr="005B57E7">
        <w:rPr>
          <w:b/>
          <w:sz w:val="22"/>
          <w:szCs w:val="22"/>
        </w:rPr>
        <w:t xml:space="preserve"> </w:t>
      </w:r>
      <w:r w:rsidRPr="009B1F99">
        <w:rPr>
          <w:i/>
          <w:sz w:val="22"/>
          <w:szCs w:val="22"/>
        </w:rPr>
        <w:t xml:space="preserve">(wg wzoru stanowiącego </w:t>
      </w:r>
      <w:r w:rsidRPr="009B1F99">
        <w:rPr>
          <w:bCs/>
          <w:i/>
          <w:sz w:val="22"/>
          <w:szCs w:val="22"/>
        </w:rPr>
        <w:t xml:space="preserve">załącznik nr 2 do </w:t>
      </w:r>
      <w:r w:rsidRPr="009B1F99">
        <w:rPr>
          <w:i/>
          <w:sz w:val="22"/>
          <w:szCs w:val="22"/>
        </w:rPr>
        <w:t>SWZ),</w:t>
      </w:r>
    </w:p>
    <w:p w14:paraId="45D777C7" w14:textId="77777777" w:rsidR="00BC2295" w:rsidRPr="00A00A0B" w:rsidRDefault="00BC2295" w:rsidP="00BC2295">
      <w:pPr>
        <w:pStyle w:val="NormalnyWeb"/>
        <w:numPr>
          <w:ilvl w:val="2"/>
          <w:numId w:val="1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6C306D">
        <w:rPr>
          <w:b/>
          <w:sz w:val="22"/>
          <w:szCs w:val="22"/>
        </w:rPr>
        <w:t>Oświadczenie podmiotu trzeciego</w:t>
      </w:r>
      <w:r>
        <w:rPr>
          <w:b/>
          <w:sz w:val="22"/>
          <w:szCs w:val="22"/>
        </w:rPr>
        <w:t xml:space="preserve"> </w:t>
      </w:r>
      <w:r w:rsidRPr="006C306D">
        <w:rPr>
          <w:b/>
          <w:sz w:val="22"/>
          <w:szCs w:val="22"/>
        </w:rPr>
        <w:t xml:space="preserve">składane na podstawie art. 125 ust. </w:t>
      </w:r>
      <w:r>
        <w:rPr>
          <w:b/>
          <w:sz w:val="22"/>
          <w:szCs w:val="22"/>
        </w:rPr>
        <w:t>5</w:t>
      </w:r>
      <w:r w:rsidRPr="009B1F99">
        <w:rPr>
          <w:b/>
          <w:bCs/>
          <w:sz w:val="22"/>
          <w:szCs w:val="22"/>
        </w:rPr>
        <w:t xml:space="preserve"> </w:t>
      </w:r>
      <w:r w:rsidRPr="005B57E7">
        <w:rPr>
          <w:b/>
          <w:sz w:val="22"/>
          <w:szCs w:val="22"/>
        </w:rPr>
        <w:t>ustawy</w:t>
      </w:r>
      <w:r>
        <w:rPr>
          <w:b/>
          <w:sz w:val="22"/>
          <w:szCs w:val="22"/>
        </w:rPr>
        <w:t xml:space="preserve"> Pzp,</w:t>
      </w:r>
      <w:r w:rsidRPr="005B57E7">
        <w:rPr>
          <w:b/>
          <w:sz w:val="22"/>
          <w:szCs w:val="22"/>
        </w:rPr>
        <w:t xml:space="preserve"> </w:t>
      </w:r>
      <w:r w:rsidRPr="009B1F99">
        <w:rPr>
          <w:bCs/>
          <w:sz w:val="22"/>
          <w:szCs w:val="22"/>
        </w:rPr>
        <w:t>(</w:t>
      </w:r>
      <w:r w:rsidRPr="009B1F99">
        <w:rPr>
          <w:i/>
          <w:sz w:val="22"/>
          <w:szCs w:val="22"/>
        </w:rPr>
        <w:t xml:space="preserve">wg wzoru stanowiącego </w:t>
      </w:r>
      <w:r w:rsidRPr="00A00A0B">
        <w:rPr>
          <w:bCs/>
          <w:i/>
          <w:sz w:val="22"/>
          <w:szCs w:val="22"/>
        </w:rPr>
        <w:t>załącznik nr 3 do SWZ)</w:t>
      </w:r>
      <w:r w:rsidRPr="00A00A0B">
        <w:rPr>
          <w:i/>
          <w:sz w:val="22"/>
          <w:szCs w:val="22"/>
        </w:rPr>
        <w:t>*</w:t>
      </w:r>
    </w:p>
    <w:p w14:paraId="761AF943" w14:textId="77777777" w:rsidR="00BC2295" w:rsidRPr="00A00A0B" w:rsidRDefault="00BC2295" w:rsidP="00BC2295">
      <w:pPr>
        <w:numPr>
          <w:ilvl w:val="2"/>
          <w:numId w:val="15"/>
        </w:numPr>
        <w:suppressAutoHyphens/>
        <w:spacing w:line="276" w:lineRule="auto"/>
        <w:ind w:left="714" w:hanging="357"/>
        <w:jc w:val="both"/>
        <w:rPr>
          <w:i/>
          <w:sz w:val="22"/>
          <w:szCs w:val="22"/>
        </w:rPr>
      </w:pPr>
      <w:r w:rsidRPr="00A00A0B">
        <w:rPr>
          <w:rFonts w:ascii="Times New Roman" w:hAnsi="Times New Roman"/>
          <w:b/>
          <w:bCs/>
          <w:iCs/>
          <w:sz w:val="22"/>
          <w:szCs w:val="22"/>
        </w:rPr>
        <w:t xml:space="preserve">Zobowiązanie podmiotów, </w:t>
      </w:r>
      <w:r w:rsidRPr="00A00A0B">
        <w:rPr>
          <w:rFonts w:ascii="Times New Roman" w:hAnsi="Times New Roman"/>
          <w:bCs/>
          <w:sz w:val="22"/>
          <w:szCs w:val="22"/>
        </w:rPr>
        <w:t>(</w:t>
      </w:r>
      <w:r w:rsidRPr="00A00A0B">
        <w:rPr>
          <w:rFonts w:ascii="Times New Roman" w:hAnsi="Times New Roman"/>
          <w:i/>
          <w:sz w:val="22"/>
          <w:szCs w:val="22"/>
        </w:rPr>
        <w:t xml:space="preserve">wg wzoru stanowiącego </w:t>
      </w:r>
      <w:r w:rsidRPr="00A00A0B">
        <w:rPr>
          <w:rFonts w:ascii="Times New Roman" w:hAnsi="Times New Roman"/>
          <w:bCs/>
          <w:i/>
          <w:sz w:val="22"/>
          <w:szCs w:val="22"/>
        </w:rPr>
        <w:t>załącznik nr 4 do SWZ – jeżeli dotyczy)</w:t>
      </w:r>
      <w:r w:rsidRPr="00A00A0B">
        <w:rPr>
          <w:rFonts w:ascii="Times New Roman" w:hAnsi="Times New Roman"/>
          <w:i/>
          <w:sz w:val="22"/>
          <w:szCs w:val="22"/>
        </w:rPr>
        <w:t>*</w:t>
      </w:r>
      <w:r w:rsidRPr="00A00A0B">
        <w:rPr>
          <w:rFonts w:ascii="Times New Roman" w:hAnsi="Times New Roman"/>
          <w:iCs/>
          <w:sz w:val="22"/>
          <w:szCs w:val="22"/>
        </w:rPr>
        <w:t>,</w:t>
      </w:r>
      <w:r w:rsidRPr="00A00A0B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14:paraId="03D975BB" w14:textId="77777777" w:rsidR="00BC2295" w:rsidRPr="00A00A0B" w:rsidRDefault="00BC2295" w:rsidP="00BC2295">
      <w:pPr>
        <w:numPr>
          <w:ilvl w:val="2"/>
          <w:numId w:val="15"/>
        </w:numPr>
        <w:suppressAutoHyphens/>
        <w:spacing w:line="276" w:lineRule="auto"/>
        <w:ind w:left="714" w:hanging="357"/>
        <w:jc w:val="both"/>
        <w:rPr>
          <w:i/>
          <w:sz w:val="22"/>
          <w:szCs w:val="22"/>
        </w:rPr>
      </w:pPr>
      <w:r w:rsidRPr="00A00A0B">
        <w:rPr>
          <w:rFonts w:ascii="Times New Roman" w:hAnsi="Times New Roman"/>
          <w:b/>
          <w:bCs/>
          <w:iCs/>
          <w:sz w:val="22"/>
          <w:szCs w:val="22"/>
        </w:rPr>
        <w:lastRenderedPageBreak/>
        <w:t xml:space="preserve">Oświadczenie Wykonawców wspólnie ubiegających się o udzielenie zamówienia składane na podstawie art. 117 ust. 4 ustawy Pzp, </w:t>
      </w:r>
      <w:r w:rsidRPr="00A00A0B">
        <w:rPr>
          <w:rFonts w:ascii="Times New Roman" w:hAnsi="Times New Roman"/>
          <w:bCs/>
          <w:i/>
          <w:iCs/>
          <w:sz w:val="22"/>
          <w:szCs w:val="22"/>
        </w:rPr>
        <w:t xml:space="preserve">(wg wzoru stanowiącego załącznik nr 5 do SWZ)*, </w:t>
      </w:r>
    </w:p>
    <w:p w14:paraId="48863A1C" w14:textId="77777777" w:rsidR="00BC2295" w:rsidRPr="00400E20" w:rsidRDefault="00BC2295" w:rsidP="00BC2295">
      <w:pPr>
        <w:pStyle w:val="NormalnyWeb"/>
        <w:numPr>
          <w:ilvl w:val="2"/>
          <w:numId w:val="1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9B1F99">
        <w:rPr>
          <w:b/>
          <w:sz w:val="22"/>
          <w:szCs w:val="22"/>
        </w:rPr>
        <w:t>Pełnomocnictwo dla osoby/osób podpisującej ofertę i oświadczenia</w:t>
      </w:r>
      <w:r>
        <w:rPr>
          <w:i/>
          <w:sz w:val="22"/>
          <w:szCs w:val="22"/>
        </w:rPr>
        <w:t>*</w:t>
      </w:r>
      <w:r w:rsidRPr="0082205D">
        <w:rPr>
          <w:i/>
          <w:sz w:val="22"/>
          <w:szCs w:val="22"/>
        </w:rPr>
        <w:t>,</w:t>
      </w:r>
    </w:p>
    <w:p w14:paraId="60702055" w14:textId="77777777" w:rsidR="00BC2295" w:rsidRDefault="00BC2295" w:rsidP="00BC2295">
      <w:pPr>
        <w:pStyle w:val="NormalnyWeb"/>
        <w:numPr>
          <w:ilvl w:val="2"/>
          <w:numId w:val="15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9B1F99">
        <w:rPr>
          <w:b/>
          <w:sz w:val="22"/>
          <w:szCs w:val="22"/>
        </w:rPr>
        <w:t>Pełnomocnictwo podmiotów występujących wspólnie</w:t>
      </w:r>
      <w:r w:rsidR="002A3BC0">
        <w:rPr>
          <w:i/>
          <w:sz w:val="22"/>
          <w:szCs w:val="22"/>
        </w:rPr>
        <w:t>*.</w:t>
      </w:r>
    </w:p>
    <w:p w14:paraId="489546C1" w14:textId="77777777" w:rsidR="00BC2295" w:rsidRDefault="00BC2295" w:rsidP="00BC2295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21C826D8" w14:textId="77777777" w:rsidR="00BC2295" w:rsidRPr="00CA4C19" w:rsidRDefault="00BC2295" w:rsidP="00BC2295">
      <w:pPr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CA4C19">
        <w:rPr>
          <w:rFonts w:ascii="Times New Roman" w:hAnsi="Times New Roman"/>
          <w:b/>
          <w:color w:val="C00000"/>
          <w:sz w:val="20"/>
          <w:szCs w:val="20"/>
        </w:rPr>
        <w:t xml:space="preserve">Informacja dla Wykonawcy: </w:t>
      </w:r>
    </w:p>
    <w:p w14:paraId="1686DFF3" w14:textId="77777777" w:rsidR="00BC2295" w:rsidRPr="00CA4C19" w:rsidRDefault="00BC2295" w:rsidP="00BC2295">
      <w:pPr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CA4C19">
        <w:rPr>
          <w:rFonts w:ascii="Times New Roman" w:hAnsi="Times New Roman"/>
          <w:b/>
          <w:color w:val="C00000"/>
          <w:sz w:val="20"/>
          <w:szCs w:val="20"/>
        </w:rPr>
        <w:t>Formularz oferta musi być opatrzony przez osobę lub osoby uprawnione do reprezentowania firmy kwalifikowanym podpisem elektronicznym,  podpisem zaufany</w:t>
      </w:r>
      <w:r>
        <w:rPr>
          <w:rFonts w:ascii="Times New Roman" w:hAnsi="Times New Roman"/>
          <w:b/>
          <w:color w:val="C00000"/>
          <w:sz w:val="20"/>
          <w:szCs w:val="20"/>
        </w:rPr>
        <w:t>m</w:t>
      </w:r>
      <w:r w:rsidRPr="00CA4C19">
        <w:rPr>
          <w:rFonts w:ascii="Times New Roman" w:hAnsi="Times New Roman"/>
          <w:b/>
          <w:color w:val="C00000"/>
          <w:sz w:val="20"/>
          <w:szCs w:val="20"/>
        </w:rPr>
        <w:t xml:space="preserve">  lub  podpisem  osobistym  i przekazany Zamawiającemu wraz z dokumentem (-ami) potwierdzający</w:t>
      </w:r>
      <w:r w:rsidR="00A00A0B">
        <w:rPr>
          <w:rFonts w:ascii="Times New Roman" w:hAnsi="Times New Roman"/>
          <w:b/>
          <w:color w:val="C00000"/>
          <w:sz w:val="20"/>
          <w:szCs w:val="20"/>
        </w:rPr>
        <w:t>m (-</w:t>
      </w:r>
      <w:r w:rsidRPr="00CA4C19">
        <w:rPr>
          <w:rFonts w:ascii="Times New Roman" w:hAnsi="Times New Roman"/>
          <w:b/>
          <w:color w:val="C00000"/>
          <w:sz w:val="20"/>
          <w:szCs w:val="20"/>
        </w:rPr>
        <w:t>mi</w:t>
      </w:r>
      <w:r w:rsidR="00A00A0B">
        <w:rPr>
          <w:rFonts w:ascii="Times New Roman" w:hAnsi="Times New Roman"/>
          <w:b/>
          <w:color w:val="C00000"/>
          <w:sz w:val="20"/>
          <w:szCs w:val="20"/>
        </w:rPr>
        <w:t>)</w:t>
      </w:r>
      <w:r w:rsidRPr="00CA4C19">
        <w:rPr>
          <w:rFonts w:ascii="Times New Roman" w:hAnsi="Times New Roman"/>
          <w:b/>
          <w:color w:val="C00000"/>
          <w:sz w:val="20"/>
          <w:szCs w:val="20"/>
        </w:rPr>
        <w:t xml:space="preserve"> prawo do reprezentacji Wykonawcy przez osobę podpisującą ofertę.</w:t>
      </w:r>
    </w:p>
    <w:p w14:paraId="4F4A1896" w14:textId="77777777" w:rsidR="00BC2295" w:rsidRPr="009B1F99" w:rsidRDefault="00BC2295" w:rsidP="00BC229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89E0BE1" w14:textId="77777777" w:rsidR="00BC2295" w:rsidRPr="004D518F" w:rsidRDefault="00BC2295" w:rsidP="00BC2295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4D518F">
        <w:rPr>
          <w:rFonts w:ascii="Times New Roman" w:hAnsi="Times New Roman"/>
          <w:b/>
          <w:sz w:val="18"/>
          <w:szCs w:val="18"/>
          <w:u w:val="single"/>
        </w:rPr>
        <w:t>*</w:t>
      </w:r>
      <w:r w:rsidRPr="004D518F">
        <w:rPr>
          <w:rFonts w:ascii="Times New Roman" w:hAnsi="Times New Roman"/>
          <w:b/>
          <w:i/>
          <w:sz w:val="18"/>
          <w:szCs w:val="18"/>
          <w:u w:val="single"/>
          <w:vertAlign w:val="superscript"/>
        </w:rPr>
        <w:t xml:space="preserve"> </w:t>
      </w:r>
      <w:r w:rsidRPr="004D518F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14:paraId="123AAB54" w14:textId="77777777" w:rsidR="00767718" w:rsidRDefault="00BC2295" w:rsidP="00964366">
      <w:pPr>
        <w:pStyle w:val="Tekstprzypisudolnego"/>
        <w:spacing w:before="60"/>
        <w:jc w:val="both"/>
        <w:rPr>
          <w:bCs/>
          <w:i/>
          <w:spacing w:val="4"/>
          <w:sz w:val="22"/>
          <w:szCs w:val="22"/>
        </w:rPr>
      </w:pPr>
      <w:r w:rsidRPr="001739C7">
        <w:rPr>
          <w:b/>
          <w:i/>
          <w:iCs/>
          <w:sz w:val="18"/>
          <w:szCs w:val="18"/>
          <w:u w:val="single"/>
        </w:rPr>
        <w:t>** podkreślić właściwe</w:t>
      </w:r>
    </w:p>
    <w:p w14:paraId="6FCB8144" w14:textId="77777777" w:rsidR="007D5D95" w:rsidRDefault="007D5D95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D2B000B" w14:textId="77777777" w:rsidR="007D5D95" w:rsidRDefault="007D5D95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25AD8708" w14:textId="77777777" w:rsidR="007D5D95" w:rsidRDefault="007D5D95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0D21FA14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B837F45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2EB66823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26C5DA1D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0F4D4462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22451FC5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50E09CEF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53F16AE5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F9EA682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3466C8D5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63353BE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5A207AFC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2B1B0305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464F98C1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76A3F7F4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0B6C55A9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561EFE59" w14:textId="77777777" w:rsidR="007E63D9" w:rsidRDefault="007E63D9" w:rsidP="006850D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7E1080E2" w14:textId="77777777" w:rsidR="0091586D" w:rsidRPr="009B1F99" w:rsidRDefault="00302FF0" w:rsidP="006850D7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9B1F99">
        <w:rPr>
          <w:bCs/>
          <w:i/>
          <w:spacing w:val="4"/>
          <w:sz w:val="22"/>
          <w:szCs w:val="22"/>
        </w:rPr>
        <w:lastRenderedPageBreak/>
        <w:t>Załącznik nr 2 do S</w:t>
      </w:r>
      <w:r w:rsidR="0091586D" w:rsidRPr="009B1F99">
        <w:rPr>
          <w:bCs/>
          <w:i/>
          <w:spacing w:val="4"/>
          <w:sz w:val="22"/>
          <w:szCs w:val="22"/>
        </w:rPr>
        <w:t>WZ</w:t>
      </w:r>
    </w:p>
    <w:p w14:paraId="5A2D5529" w14:textId="77777777" w:rsidR="00776855" w:rsidRPr="00776855" w:rsidRDefault="00776855" w:rsidP="00776855">
      <w:pPr>
        <w:ind w:left="4963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776855">
        <w:rPr>
          <w:rFonts w:ascii="Times New Roman" w:hAnsi="Times New Roman"/>
          <w:b/>
          <w:sz w:val="22"/>
          <w:szCs w:val="22"/>
        </w:rPr>
        <w:t>y:</w:t>
      </w:r>
      <w:r w:rsidRPr="00776855">
        <w:rPr>
          <w:rFonts w:ascii="Times New Roman" w:hAnsi="Times New Roman"/>
          <w:b/>
          <w:sz w:val="22"/>
          <w:szCs w:val="22"/>
        </w:rPr>
        <w:br/>
        <w:t>Zespół Szkolno-Przedszkolny nr 2 w Redzie</w:t>
      </w:r>
      <w:r w:rsidRPr="00776855">
        <w:rPr>
          <w:rFonts w:ascii="Times New Roman" w:hAnsi="Times New Roman"/>
          <w:b/>
          <w:sz w:val="22"/>
          <w:szCs w:val="22"/>
        </w:rPr>
        <w:br/>
        <w:t>ul. Zawadzkiego 12</w:t>
      </w:r>
      <w:r w:rsidRPr="00776855">
        <w:rPr>
          <w:rFonts w:ascii="Times New Roman" w:hAnsi="Times New Roman"/>
          <w:b/>
          <w:sz w:val="22"/>
          <w:szCs w:val="22"/>
        </w:rPr>
        <w:br/>
        <w:t>84-240 Reda</w:t>
      </w:r>
    </w:p>
    <w:p w14:paraId="1828F7DD" w14:textId="77777777" w:rsidR="005E4181" w:rsidRPr="009B1F99" w:rsidRDefault="005E4181" w:rsidP="0091586D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5074"/>
      </w:tblGrid>
      <w:tr w:rsidR="0091586D" w:rsidRPr="009B1F99" w14:paraId="17895FDF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6B99753" w14:textId="77777777" w:rsidR="0091586D" w:rsidRPr="009B1F99" w:rsidRDefault="0091586D" w:rsidP="00F35215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48EF3447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BA4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14:paraId="5CADE46F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C2FB7D2" w14:textId="77777777"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38C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14:paraId="670C23D8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6216778" w14:textId="77777777"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4B6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14:paraId="6BD94BCA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7C80B7B" w14:textId="77777777"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4ABF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14:paraId="3F4ED130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A3D6C63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7173C9EF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9F8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14:paraId="688BEAF3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DBBEAB7" w14:textId="77777777"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3D285BE0" w14:textId="77777777"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1B5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4D1D4B9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0DA7A1F" w14:textId="77777777"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5AC15780" w14:textId="77777777" w:rsidR="0091586D" w:rsidRPr="009B1F99" w:rsidRDefault="0091586D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OŚWIADCZENIE </w:t>
      </w:r>
      <w:r w:rsidR="00302FF0" w:rsidRPr="009B1F99">
        <w:rPr>
          <w:rFonts w:ascii="Times New Roman" w:hAnsi="Times New Roman"/>
          <w:b/>
          <w:sz w:val="22"/>
          <w:szCs w:val="22"/>
        </w:rPr>
        <w:t>WYKONAWCY</w:t>
      </w:r>
    </w:p>
    <w:p w14:paraId="4646A091" w14:textId="77777777" w:rsidR="007F28F2" w:rsidRDefault="008C5E5A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>składane na podstawie art. 125 ust. 1 ustawy Pzp</w:t>
      </w:r>
    </w:p>
    <w:p w14:paraId="1E8AB711" w14:textId="77777777" w:rsidR="00772DBC" w:rsidRPr="009226F3" w:rsidRDefault="00772DBC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1*/CZĘŚĆ 2*/CZĘŚĆ 3*</w:t>
      </w:r>
    </w:p>
    <w:p w14:paraId="4A9DB93A" w14:textId="77777777" w:rsidR="00034DC0" w:rsidRDefault="007F28F2" w:rsidP="004114C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F28F2">
        <w:rPr>
          <w:rFonts w:ascii="Times New Roman" w:hAnsi="Times New Roman"/>
          <w:b/>
          <w:bCs/>
          <w:sz w:val="22"/>
          <w:szCs w:val="22"/>
        </w:rPr>
        <w:t>DOTYCZĄCE PRZESŁANEK WYKLUCZENIA Z POSTĘPOWANIA:</w:t>
      </w:r>
    </w:p>
    <w:p w14:paraId="1FD7CCCD" w14:textId="77777777" w:rsidR="0091586D" w:rsidRPr="009D5056" w:rsidRDefault="0091586D" w:rsidP="00411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przystępując do prowadzonego przez </w:t>
      </w:r>
      <w:r w:rsidR="009D5056" w:rsidRPr="009D5056">
        <w:rPr>
          <w:rFonts w:ascii="Times New Roman" w:hAnsi="Times New Roman"/>
          <w:sz w:val="22"/>
          <w:szCs w:val="22"/>
        </w:rPr>
        <w:t xml:space="preserve">Zespół Szkolno-Przedszkolny nr 2 w Redzie </w:t>
      </w:r>
      <w:r w:rsidRPr="009D5056">
        <w:rPr>
          <w:rFonts w:ascii="Times New Roman" w:hAnsi="Times New Roman"/>
          <w:sz w:val="22"/>
          <w:szCs w:val="22"/>
        </w:rPr>
        <w:t xml:space="preserve">postępowania </w:t>
      </w:r>
      <w:r w:rsidR="009D5056">
        <w:rPr>
          <w:rFonts w:ascii="Times New Roman" w:hAnsi="Times New Roman"/>
          <w:sz w:val="22"/>
          <w:szCs w:val="22"/>
        </w:rPr>
        <w:br/>
      </w:r>
      <w:r w:rsidRPr="009D5056">
        <w:rPr>
          <w:rFonts w:ascii="Times New Roman" w:hAnsi="Times New Roman"/>
          <w:sz w:val="22"/>
          <w:szCs w:val="22"/>
        </w:rPr>
        <w:t>o udzielenie zamówienia publicznego</w:t>
      </w:r>
      <w:r w:rsidR="005E4181" w:rsidRPr="009D5056">
        <w:rPr>
          <w:rFonts w:ascii="Times New Roman" w:hAnsi="Times New Roman"/>
          <w:sz w:val="22"/>
          <w:szCs w:val="22"/>
        </w:rPr>
        <w:t>,</w:t>
      </w:r>
      <w:r w:rsidRPr="009D5056">
        <w:rPr>
          <w:rFonts w:ascii="Times New Roman" w:hAnsi="Times New Roman"/>
          <w:sz w:val="22"/>
          <w:szCs w:val="22"/>
        </w:rPr>
        <w:t xml:space="preserve"> pn:</w:t>
      </w:r>
    </w:p>
    <w:p w14:paraId="34D88913" w14:textId="77777777" w:rsidR="00AF3BC9" w:rsidRPr="00E82A52" w:rsidRDefault="00AF3BC9" w:rsidP="004114C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720F6502" w14:textId="77777777" w:rsidR="00772DBC" w:rsidRPr="00964087" w:rsidRDefault="00772DBC" w:rsidP="00772D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64087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53A2E607" w14:textId="77777777" w:rsidR="00772DBC" w:rsidRPr="00964087" w:rsidRDefault="00772DBC" w:rsidP="00772D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64087">
        <w:rPr>
          <w:rFonts w:ascii="Times New Roman" w:hAnsi="Times New Roman"/>
          <w:b/>
          <w:sz w:val="22"/>
          <w:szCs w:val="22"/>
        </w:rPr>
        <w:t>Część 1: Usługa przygotowania, dostarczenia i wydania posiłków dla dzieci i uczniów do Zespołu Szkolno–Przedszkolnego nr 2 przy ul. Zawadzkiego 12 w Redzie,</w:t>
      </w:r>
    </w:p>
    <w:p w14:paraId="2B5F6E64" w14:textId="77777777" w:rsidR="00772DBC" w:rsidRPr="00964087" w:rsidRDefault="00772DBC" w:rsidP="00772D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64087">
        <w:rPr>
          <w:rFonts w:ascii="Times New Roman" w:hAnsi="Times New Roman"/>
          <w:b/>
          <w:sz w:val="22"/>
          <w:szCs w:val="22"/>
        </w:rPr>
        <w:t>Część 2: Usługa przygotowania, dostarczenia i wydania posiłków dla dzieci i uczniów do Zespołu Szkolno–Przedszkolnego nr 1 przy ul. Łąkowej 36 w Redzie,</w:t>
      </w:r>
    </w:p>
    <w:p w14:paraId="071AAFA0" w14:textId="77777777" w:rsidR="00772DBC" w:rsidRPr="00964087" w:rsidRDefault="00772DBC" w:rsidP="00772D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64087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Szkoły Podstawowej nr 3 przy ul. Brzozowej 30 w Redzie”.</w:t>
      </w:r>
    </w:p>
    <w:p w14:paraId="25D03091" w14:textId="77777777" w:rsidR="00772DBC" w:rsidRDefault="00772DBC" w:rsidP="00910B9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E4014B" w14:textId="77777777" w:rsidR="00910B9C" w:rsidRPr="00910371" w:rsidRDefault="00910B9C" w:rsidP="00910B9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10371">
        <w:rPr>
          <w:rFonts w:ascii="Times New Roman" w:hAnsi="Times New Roman"/>
          <w:sz w:val="22"/>
          <w:szCs w:val="22"/>
        </w:rPr>
        <w:t xml:space="preserve">Oświadczam, że </w:t>
      </w:r>
      <w:r w:rsidRPr="00910371">
        <w:rPr>
          <w:rFonts w:ascii="Times New Roman" w:hAnsi="Times New Roman"/>
          <w:b/>
          <w:sz w:val="22"/>
          <w:szCs w:val="22"/>
          <w:u w:val="single"/>
        </w:rPr>
        <w:t>nie podlegam wykluczeniu</w:t>
      </w:r>
      <w:r w:rsidRPr="00910371">
        <w:rPr>
          <w:rFonts w:ascii="Times New Roman" w:hAnsi="Times New Roman"/>
          <w:sz w:val="22"/>
          <w:szCs w:val="22"/>
        </w:rPr>
        <w:t xml:space="preserve"> z postępowania o udzielenie zamówienia na podstawie art. 108 ust. 1 oraz art. 109 ust. 1 pkt 1, 4, 5, 7, 8, 9, 10 ustawy Pzp.</w:t>
      </w:r>
    </w:p>
    <w:p w14:paraId="4C127330" w14:textId="77777777" w:rsidR="00910B9C" w:rsidRPr="00910371" w:rsidRDefault="00910B9C" w:rsidP="00910B9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AD9C336" w14:textId="77777777" w:rsidR="00910B9C" w:rsidRDefault="00910B9C" w:rsidP="00910B9C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910371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……. ustawy Pzp. Jednocześnie oświadczam, że w związku z ww. okolicznością na podstawie art. 110 ust. 2 ustawy Pzp podjąłem następujące środki naprawcze:*</w:t>
      </w:r>
    </w:p>
    <w:p w14:paraId="0F22F976" w14:textId="77777777" w:rsidR="00A8711B" w:rsidRDefault="00A8711B" w:rsidP="00910B9C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4BC8EDAC" w14:textId="77777777" w:rsidR="00BA7AA8" w:rsidRDefault="00BA7AA8" w:rsidP="00BA7A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3" w:name="_Hlk101272554"/>
      <w:r w:rsidRPr="00910371">
        <w:rPr>
          <w:rFonts w:ascii="Times New Roman" w:hAnsi="Times New Roman"/>
          <w:sz w:val="22"/>
          <w:szCs w:val="22"/>
        </w:rPr>
        <w:t xml:space="preserve">Oświadczam, że </w:t>
      </w:r>
      <w:r w:rsidRPr="00910371">
        <w:rPr>
          <w:rFonts w:ascii="Times New Roman" w:hAnsi="Times New Roman"/>
          <w:b/>
          <w:sz w:val="22"/>
          <w:szCs w:val="22"/>
          <w:u w:val="single"/>
        </w:rPr>
        <w:t>nie podlegam wykluczeniu</w:t>
      </w:r>
      <w:r w:rsidRPr="00910371">
        <w:rPr>
          <w:rFonts w:ascii="Times New Roman" w:hAnsi="Times New Roman"/>
          <w:sz w:val="22"/>
          <w:szCs w:val="22"/>
        </w:rPr>
        <w:t xml:space="preserve"> z postępowania o udzielenie zamówienia na podstawie art. </w:t>
      </w:r>
      <w:r>
        <w:rPr>
          <w:rFonts w:ascii="Times New Roman" w:hAnsi="Times New Roman"/>
          <w:sz w:val="22"/>
          <w:szCs w:val="22"/>
        </w:rPr>
        <w:t>7</w:t>
      </w:r>
      <w:r w:rsidRPr="00910371">
        <w:rPr>
          <w:rFonts w:ascii="Times New Roman" w:hAnsi="Times New Roman"/>
          <w:sz w:val="22"/>
          <w:szCs w:val="22"/>
        </w:rPr>
        <w:t xml:space="preserve"> ust. 1 </w:t>
      </w:r>
      <w:r w:rsidR="00AA098B" w:rsidRPr="0019437C">
        <w:rPr>
          <w:rFonts w:ascii="Times New Roman" w:hAnsi="Times New Roman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r w:rsidR="00AA098B">
        <w:rPr>
          <w:rFonts w:ascii="Times New Roman" w:hAnsi="Times New Roman"/>
          <w:sz w:val="22"/>
          <w:szCs w:val="22"/>
        </w:rPr>
        <w:t>.</w:t>
      </w:r>
    </w:p>
    <w:bookmarkEnd w:id="3"/>
    <w:p w14:paraId="7652B619" w14:textId="77777777" w:rsidR="00BA7AA8" w:rsidRDefault="00BA7AA8" w:rsidP="00BA7A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E20DC62" w14:textId="77777777" w:rsidR="00772DBC" w:rsidRDefault="00772DBC" w:rsidP="00BA7A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DB38CD2" w14:textId="77777777" w:rsidR="00772DBC" w:rsidRDefault="00772DBC" w:rsidP="00BA7A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C2E195F" w14:textId="77777777" w:rsidR="00772DBC" w:rsidRDefault="00772DBC" w:rsidP="00BA7A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F903D7B" w14:textId="77777777" w:rsidR="00964366" w:rsidRDefault="00964366" w:rsidP="00BA7A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B938E13" w14:textId="77777777" w:rsidR="00964366" w:rsidRPr="00910371" w:rsidRDefault="00964366" w:rsidP="00BA7A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6BE2214" w14:textId="77777777" w:rsidR="00910B9C" w:rsidRPr="00910371" w:rsidRDefault="00910B9C" w:rsidP="00910B9C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910371">
        <w:rPr>
          <w:rFonts w:ascii="Times New Roman" w:hAnsi="Times New Roman"/>
          <w:b/>
          <w:bCs/>
          <w:sz w:val="22"/>
          <w:szCs w:val="22"/>
        </w:rPr>
        <w:t>DOTYCZĄCE SPEŁNIANIA WARUNKÓW UDZIAŁU W POSTĘPOWANIU:</w:t>
      </w:r>
    </w:p>
    <w:p w14:paraId="372E356E" w14:textId="77777777" w:rsidR="00910B9C" w:rsidRDefault="00910B9C" w:rsidP="00910B9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10371">
        <w:rPr>
          <w:rFonts w:ascii="Times New Roman" w:hAnsi="Times New Roman"/>
          <w:sz w:val="22"/>
          <w:szCs w:val="22"/>
        </w:rPr>
        <w:t xml:space="preserve">Oświadczam, że spełniam warunki udziału w postępowaniu określone przez Zamawiającego </w:t>
      </w:r>
      <w:r w:rsidRPr="00910371">
        <w:rPr>
          <w:rFonts w:ascii="Times New Roman" w:hAnsi="Times New Roman"/>
          <w:sz w:val="22"/>
          <w:szCs w:val="22"/>
        </w:rPr>
        <w:br/>
        <w:t>w Rozdziale II pkt. 14 Specyfikacji Warunków Zamówienia.</w:t>
      </w:r>
    </w:p>
    <w:p w14:paraId="02C4807A" w14:textId="77777777" w:rsidR="00910B9C" w:rsidRDefault="00910B9C" w:rsidP="00910B9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7816EAF" w14:textId="77777777" w:rsidR="006B7D06" w:rsidRDefault="006B7D06" w:rsidP="00D724B2">
      <w:pPr>
        <w:spacing w:line="276" w:lineRule="auto"/>
        <w:jc w:val="both"/>
        <w:rPr>
          <w:rFonts w:ascii="Times New Roman" w:hAnsi="Times New Roman"/>
          <w:color w:val="C00000"/>
          <w:sz w:val="20"/>
          <w:szCs w:val="20"/>
        </w:rPr>
      </w:pPr>
      <w:r w:rsidRPr="00D724B2">
        <w:rPr>
          <w:rFonts w:ascii="Times New Roman" w:hAnsi="Times New Roman"/>
          <w:color w:val="C00000"/>
          <w:sz w:val="20"/>
          <w:szCs w:val="20"/>
        </w:rPr>
        <w:t>UWAGA! Dokument należy wypełnić i podpisać kwalifikowanym podpisem elektronicznym lub podpisem zaufanym lub podpisem osobistym.</w:t>
      </w:r>
    </w:p>
    <w:p w14:paraId="4B80096A" w14:textId="77777777" w:rsidR="00910371" w:rsidRPr="00034DC0" w:rsidRDefault="00910371" w:rsidP="00D724B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9F61030" w14:textId="77777777" w:rsidR="0091586D" w:rsidRPr="00D724B2" w:rsidRDefault="0091586D" w:rsidP="00D724B2">
      <w:pPr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D724B2">
        <w:rPr>
          <w:rFonts w:ascii="Times New Roman" w:hAnsi="Times New Roman"/>
          <w:b/>
          <w:sz w:val="20"/>
          <w:szCs w:val="20"/>
          <w:u w:val="single"/>
        </w:rPr>
        <w:t>*</w:t>
      </w:r>
      <w:r w:rsidRPr="00D724B2">
        <w:rPr>
          <w:rFonts w:ascii="Times New Roman" w:hAnsi="Times New Roman"/>
          <w:b/>
          <w:i/>
          <w:sz w:val="20"/>
          <w:szCs w:val="20"/>
          <w:u w:val="single"/>
          <w:vertAlign w:val="superscript"/>
        </w:rPr>
        <w:t xml:space="preserve"> </w:t>
      </w:r>
      <w:r w:rsidRPr="00D724B2">
        <w:rPr>
          <w:rFonts w:ascii="Times New Roman" w:hAnsi="Times New Roman"/>
          <w:b/>
          <w:i/>
          <w:sz w:val="20"/>
          <w:szCs w:val="20"/>
          <w:u w:val="single"/>
        </w:rPr>
        <w:t>niepotrzebne skreślić</w:t>
      </w:r>
    </w:p>
    <w:p w14:paraId="3FD7AB66" w14:textId="77777777" w:rsidR="00655900" w:rsidRDefault="006B7D06" w:rsidP="00655900">
      <w:pPr>
        <w:pStyle w:val="Akapitzlist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</w:rPr>
        <w:br w:type="page"/>
      </w:r>
      <w:r w:rsidR="00655900" w:rsidRPr="00655900">
        <w:rPr>
          <w:rFonts w:ascii="Times New Roman" w:hAnsi="Times New Roman"/>
          <w:bCs/>
          <w:i/>
        </w:rPr>
        <w:lastRenderedPageBreak/>
        <w:t>Załącznik nr 3 do SWZ</w:t>
      </w:r>
    </w:p>
    <w:p w14:paraId="4FD7371A" w14:textId="77777777" w:rsidR="00655900" w:rsidRPr="00655900" w:rsidRDefault="00655900" w:rsidP="00655900">
      <w:pPr>
        <w:pStyle w:val="Akapitzlist"/>
        <w:jc w:val="right"/>
        <w:rPr>
          <w:rFonts w:ascii="Times New Roman" w:hAnsi="Times New Roman"/>
          <w:b/>
          <w:i/>
          <w:u w:val="single"/>
        </w:rPr>
      </w:pPr>
    </w:p>
    <w:p w14:paraId="0E69D27D" w14:textId="77777777" w:rsidR="00776855" w:rsidRPr="009D5056" w:rsidRDefault="00776855" w:rsidP="00776855">
      <w:pPr>
        <w:pStyle w:val="Akapitzlist"/>
        <w:ind w:left="4963"/>
        <w:jc w:val="both"/>
        <w:rPr>
          <w:rFonts w:ascii="Times New Roman" w:hAnsi="Times New Roman"/>
          <w:b/>
          <w:u w:val="single"/>
        </w:rPr>
      </w:pPr>
      <w:r w:rsidRPr="009D5056">
        <w:rPr>
          <w:rFonts w:ascii="Times New Roman" w:hAnsi="Times New Roman"/>
          <w:b/>
          <w:u w:val="single"/>
        </w:rPr>
        <w:t>Zamawiający:</w:t>
      </w:r>
    </w:p>
    <w:p w14:paraId="0CBCCA6C" w14:textId="77777777" w:rsidR="00776855" w:rsidRPr="00776855" w:rsidRDefault="00776855" w:rsidP="00776855">
      <w:pPr>
        <w:pStyle w:val="Akapitzlist"/>
        <w:ind w:left="4963"/>
        <w:jc w:val="both"/>
        <w:rPr>
          <w:rFonts w:ascii="Times New Roman" w:hAnsi="Times New Roman"/>
          <w:b/>
        </w:rPr>
      </w:pPr>
      <w:r w:rsidRPr="00776855">
        <w:rPr>
          <w:rFonts w:ascii="Times New Roman" w:hAnsi="Times New Roman"/>
          <w:b/>
        </w:rPr>
        <w:t>Zespół Szkolno-Przedszkolny nr 2 w Redzie</w:t>
      </w:r>
    </w:p>
    <w:p w14:paraId="41AE4FE0" w14:textId="77777777" w:rsidR="00776855" w:rsidRPr="00776855" w:rsidRDefault="00776855" w:rsidP="00776855">
      <w:pPr>
        <w:pStyle w:val="Akapitzlist"/>
        <w:ind w:left="4963"/>
        <w:jc w:val="both"/>
        <w:rPr>
          <w:rFonts w:ascii="Times New Roman" w:hAnsi="Times New Roman"/>
          <w:b/>
        </w:rPr>
      </w:pPr>
      <w:r w:rsidRPr="00776855">
        <w:rPr>
          <w:rFonts w:ascii="Times New Roman" w:hAnsi="Times New Roman"/>
          <w:b/>
        </w:rPr>
        <w:t>ul. Zawadzkiego 12</w:t>
      </w:r>
    </w:p>
    <w:p w14:paraId="573B1885" w14:textId="77777777" w:rsidR="00655900" w:rsidRDefault="00776855" w:rsidP="00776855">
      <w:pPr>
        <w:pStyle w:val="Akapitzlist"/>
        <w:ind w:left="4963"/>
        <w:jc w:val="both"/>
        <w:rPr>
          <w:rFonts w:ascii="Times New Roman" w:hAnsi="Times New Roman"/>
          <w:b/>
        </w:rPr>
      </w:pPr>
      <w:r w:rsidRPr="00776855">
        <w:rPr>
          <w:rFonts w:ascii="Times New Roman" w:hAnsi="Times New Roman"/>
          <w:b/>
        </w:rPr>
        <w:t>84-240 Reda</w:t>
      </w:r>
    </w:p>
    <w:p w14:paraId="11287F7C" w14:textId="77777777" w:rsidR="009D5056" w:rsidRPr="00655900" w:rsidRDefault="009D5056" w:rsidP="00776855">
      <w:pPr>
        <w:pStyle w:val="Akapitzlist"/>
        <w:ind w:left="4963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5074"/>
      </w:tblGrid>
      <w:tr w:rsidR="00655900" w:rsidRPr="00655900" w14:paraId="0B4D7509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9AF715E" w14:textId="77777777" w:rsidR="00655900" w:rsidRPr="00577B74" w:rsidRDefault="00655900" w:rsidP="0065590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</w:rPr>
              <w:t xml:space="preserve">Pełna nazwa </w:t>
            </w:r>
            <w:r w:rsidR="00577B74">
              <w:rPr>
                <w:rFonts w:ascii="Times New Roman" w:hAnsi="Times New Roman"/>
              </w:rPr>
              <w:t>podmiotu trzeciego</w:t>
            </w:r>
          </w:p>
          <w:p w14:paraId="3A9CFB44" w14:textId="77777777" w:rsidR="00655900" w:rsidRPr="00655900" w:rsidRDefault="00655900" w:rsidP="0065590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A8F" w14:textId="77777777"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14:paraId="1A41F462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58F9FE1" w14:textId="77777777"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  <w:iCs/>
              </w:rPr>
            </w:pPr>
            <w:r w:rsidRPr="00655900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AC3" w14:textId="77777777"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14:paraId="26D7B244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F490966" w14:textId="77777777"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7ED" w14:textId="77777777"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14:paraId="30709CD3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BDE9526" w14:textId="77777777"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05B" w14:textId="77777777"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14:paraId="1484191B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B3D155B" w14:textId="77777777"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</w:rPr>
              <w:t xml:space="preserve">Adres Siedziby </w:t>
            </w:r>
          </w:p>
          <w:p w14:paraId="21692192" w14:textId="77777777"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BE3" w14:textId="77777777" w:rsidR="00655900" w:rsidRPr="00655900" w:rsidRDefault="00655900" w:rsidP="00655900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655900" w:rsidRPr="00655900" w14:paraId="2EC9B482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AC3DB08" w14:textId="77777777" w:rsidR="00655900" w:rsidRPr="00577B74" w:rsidRDefault="00655900" w:rsidP="00655900">
            <w:pPr>
              <w:pStyle w:val="Akapitzlist"/>
              <w:ind w:left="0"/>
              <w:rPr>
                <w:rFonts w:ascii="Times New Roman" w:hAnsi="Times New Roman"/>
                <w:iCs/>
              </w:rPr>
            </w:pPr>
            <w:r w:rsidRPr="00655900">
              <w:rPr>
                <w:rFonts w:ascii="Times New Roman" w:hAnsi="Times New Roman"/>
                <w:iCs/>
              </w:rPr>
              <w:t xml:space="preserve">Osoba upoważniona do reprezentowania </w:t>
            </w:r>
            <w:r w:rsidR="00577B74">
              <w:rPr>
                <w:rFonts w:ascii="Times New Roman" w:hAnsi="Times New Roman"/>
                <w:iCs/>
              </w:rPr>
              <w:t>podmiotu trzeciego</w:t>
            </w:r>
          </w:p>
          <w:p w14:paraId="36B67A8E" w14:textId="77777777" w:rsidR="00655900" w:rsidRPr="00655900" w:rsidRDefault="00655900" w:rsidP="0065590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95A" w14:textId="77777777" w:rsidR="00655900" w:rsidRPr="00655900" w:rsidRDefault="00655900" w:rsidP="00655900">
            <w:pPr>
              <w:pStyle w:val="Akapitzlist"/>
              <w:rPr>
                <w:rFonts w:ascii="Times New Roman" w:hAnsi="Times New Roman"/>
                <w:i/>
              </w:rPr>
            </w:pPr>
          </w:p>
          <w:p w14:paraId="36D89B47" w14:textId="77777777" w:rsidR="00655900" w:rsidRPr="00655900" w:rsidRDefault="00655900" w:rsidP="00655900">
            <w:pPr>
              <w:pStyle w:val="Akapitzlist"/>
              <w:ind w:left="111" w:hanging="142"/>
              <w:rPr>
                <w:rFonts w:ascii="Times New Roman" w:hAnsi="Times New Roman"/>
              </w:rPr>
            </w:pPr>
            <w:r w:rsidRPr="00655900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0B1E9E2B" w14:textId="77777777" w:rsidR="00B17973" w:rsidRPr="006B7D06" w:rsidRDefault="00B17973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B7D06">
        <w:rPr>
          <w:rFonts w:ascii="Times New Roman" w:hAnsi="Times New Roman"/>
          <w:b/>
          <w:sz w:val="22"/>
          <w:szCs w:val="22"/>
        </w:rPr>
        <w:t xml:space="preserve">OŚWIADCZENIE </w:t>
      </w:r>
      <w:r w:rsidR="006B7D06">
        <w:rPr>
          <w:rFonts w:ascii="Times New Roman" w:hAnsi="Times New Roman"/>
          <w:b/>
          <w:sz w:val="22"/>
          <w:szCs w:val="22"/>
        </w:rPr>
        <w:t>PODMIOTU TRZECIEGO</w:t>
      </w:r>
    </w:p>
    <w:p w14:paraId="30A6A147" w14:textId="77777777" w:rsidR="004114CA" w:rsidRDefault="00B17973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B7D06">
        <w:rPr>
          <w:rFonts w:ascii="Times New Roman" w:hAnsi="Times New Roman"/>
          <w:b/>
          <w:sz w:val="22"/>
          <w:szCs w:val="22"/>
        </w:rPr>
        <w:t xml:space="preserve">składane na podstawie art. 125 ust. </w:t>
      </w:r>
      <w:r w:rsidR="006B7D06">
        <w:rPr>
          <w:rFonts w:ascii="Times New Roman" w:hAnsi="Times New Roman"/>
          <w:b/>
          <w:sz w:val="22"/>
          <w:szCs w:val="22"/>
        </w:rPr>
        <w:t>5</w:t>
      </w:r>
      <w:r w:rsidRPr="006B7D06">
        <w:rPr>
          <w:rFonts w:ascii="Times New Roman" w:hAnsi="Times New Roman"/>
          <w:b/>
          <w:sz w:val="22"/>
          <w:szCs w:val="22"/>
        </w:rPr>
        <w:t xml:space="preserve"> ustawy Pzp</w:t>
      </w:r>
    </w:p>
    <w:p w14:paraId="0385E97A" w14:textId="77777777" w:rsidR="00772DBC" w:rsidRPr="0008349B" w:rsidRDefault="00772DBC" w:rsidP="00772DBC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1*/CZĘŚĆ 2*/CZĘŚĆ 3*</w:t>
      </w:r>
    </w:p>
    <w:p w14:paraId="435AA824" w14:textId="77777777" w:rsidR="004114CA" w:rsidRPr="006B7D06" w:rsidRDefault="006B7D06" w:rsidP="00034DC0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</w:rPr>
      </w:pPr>
      <w:r w:rsidRPr="006B7D06">
        <w:rPr>
          <w:rFonts w:ascii="Times New Roman" w:hAnsi="Times New Roman"/>
          <w:b/>
          <w:bCs/>
        </w:rPr>
        <w:t>DOTYCZĄCE PRZESŁANEK WYKLUCZENIA Z POSTĘPOWANIA:</w:t>
      </w:r>
    </w:p>
    <w:p w14:paraId="07F1371C" w14:textId="77777777" w:rsidR="00A2797E" w:rsidRDefault="00A2797E" w:rsidP="00A2797E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bookmarkStart w:id="4" w:name="_Hlk81811978"/>
      <w:r w:rsidRPr="00A2797E">
        <w:rPr>
          <w:rFonts w:ascii="Times New Roman" w:hAnsi="Times New Roman"/>
          <w:sz w:val="22"/>
          <w:szCs w:val="22"/>
        </w:rPr>
        <w:t>do zamówienia publicznego pn</w:t>
      </w:r>
      <w:r w:rsidR="00B87F31">
        <w:rPr>
          <w:rFonts w:ascii="Times New Roman" w:hAnsi="Times New Roman"/>
          <w:sz w:val="22"/>
          <w:szCs w:val="22"/>
        </w:rPr>
        <w:t>.</w:t>
      </w:r>
      <w:r w:rsidRPr="00A2797E">
        <w:rPr>
          <w:rFonts w:ascii="Times New Roman" w:hAnsi="Times New Roman"/>
          <w:sz w:val="22"/>
          <w:szCs w:val="22"/>
        </w:rPr>
        <w:t>:</w:t>
      </w:r>
    </w:p>
    <w:bookmarkEnd w:id="4"/>
    <w:p w14:paraId="4BDBF255" w14:textId="77777777" w:rsidR="00772DBC" w:rsidRPr="00964087" w:rsidRDefault="00B87F31" w:rsidP="00772D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6408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72DBC" w:rsidRPr="00964087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4FEC7374" w14:textId="77777777" w:rsidR="00772DBC" w:rsidRPr="00964087" w:rsidRDefault="00772DBC" w:rsidP="00772D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64087">
        <w:rPr>
          <w:rFonts w:ascii="Times New Roman" w:hAnsi="Times New Roman"/>
          <w:b/>
          <w:sz w:val="22"/>
          <w:szCs w:val="22"/>
        </w:rPr>
        <w:t>Część 1: Usługa przygotowania, dostarczenia i wydania posiłków dla dzieci i uczniów do Zespołu Szkolno–Przedszkolnego nr 2 przy ul. Zawadzkiego 12 w Redzie,</w:t>
      </w:r>
    </w:p>
    <w:p w14:paraId="3D161B68" w14:textId="77777777" w:rsidR="00772DBC" w:rsidRPr="00964087" w:rsidRDefault="00772DBC" w:rsidP="00772D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64087">
        <w:rPr>
          <w:rFonts w:ascii="Times New Roman" w:hAnsi="Times New Roman"/>
          <w:b/>
          <w:sz w:val="22"/>
          <w:szCs w:val="22"/>
        </w:rPr>
        <w:t>Część 2: Usługa przygotowania, dostarczenia i wydania posiłków dla dzieci i uczniów do Zespołu Szkolno–Przedszkolnego nr 1 przy ul. Łąkowej 36 w Redzie,</w:t>
      </w:r>
    </w:p>
    <w:p w14:paraId="14263EB3" w14:textId="77777777" w:rsidR="00772DBC" w:rsidRPr="00964087" w:rsidRDefault="00772DBC" w:rsidP="00772D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64087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Szkoły Podstawowej nr 3 przy ul. Brzozowej 30 w Redzie”.</w:t>
      </w:r>
    </w:p>
    <w:p w14:paraId="1A400B4F" w14:textId="77777777" w:rsidR="0051180A" w:rsidRDefault="0051180A" w:rsidP="00772DBC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5FE849B" w14:textId="77777777" w:rsidR="006850D7" w:rsidRDefault="006850D7" w:rsidP="0051180A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031FCE9" w14:textId="77777777" w:rsidR="00A2797E" w:rsidRPr="00A2797E" w:rsidRDefault="00A2797E" w:rsidP="00A2797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 xml:space="preserve">Oświadczam, </w:t>
      </w:r>
      <w:r w:rsidR="0048308D">
        <w:rPr>
          <w:rFonts w:ascii="Times New Roman" w:hAnsi="Times New Roman"/>
          <w:sz w:val="22"/>
          <w:szCs w:val="22"/>
        </w:rPr>
        <w:t xml:space="preserve">że </w:t>
      </w:r>
      <w:r w:rsidR="00995A8B">
        <w:rPr>
          <w:rFonts w:ascii="Times New Roman" w:hAnsi="Times New Roman"/>
          <w:sz w:val="22"/>
          <w:szCs w:val="22"/>
        </w:rPr>
        <w:t>jako podmiot udostępniający Wykonawcy zasoby</w:t>
      </w:r>
      <w:r w:rsidR="0048308D">
        <w:rPr>
          <w:rFonts w:ascii="Times New Roman" w:hAnsi="Times New Roman"/>
          <w:sz w:val="22"/>
          <w:szCs w:val="22"/>
        </w:rPr>
        <w:t xml:space="preserve"> </w:t>
      </w:r>
      <w:r w:rsidRPr="00AA098B">
        <w:rPr>
          <w:rFonts w:ascii="Times New Roman" w:hAnsi="Times New Roman"/>
          <w:sz w:val="22"/>
          <w:szCs w:val="22"/>
          <w:u w:val="single"/>
        </w:rPr>
        <w:t>nie podlegam wykluczeniu</w:t>
      </w:r>
      <w:r w:rsidRPr="00A2797E">
        <w:rPr>
          <w:rFonts w:ascii="Times New Roman" w:hAnsi="Times New Roman"/>
          <w:sz w:val="22"/>
          <w:szCs w:val="22"/>
        </w:rPr>
        <w:t xml:space="preserve"> </w:t>
      </w:r>
      <w:r w:rsidR="00995A8B">
        <w:rPr>
          <w:rFonts w:ascii="Times New Roman" w:hAnsi="Times New Roman"/>
          <w:sz w:val="22"/>
          <w:szCs w:val="22"/>
        </w:rPr>
        <w:br/>
      </w:r>
      <w:r w:rsidRPr="00A2797E">
        <w:rPr>
          <w:rFonts w:ascii="Times New Roman" w:hAnsi="Times New Roman"/>
          <w:sz w:val="22"/>
          <w:szCs w:val="22"/>
        </w:rPr>
        <w:t>z postępowania na podstawie art. 108 ust. 1 oraz art. 109 ust. 1 pkt 1, 4, 5, 7, 8, 9, 10 ustawy Pzp.</w:t>
      </w:r>
    </w:p>
    <w:p w14:paraId="08C03EE1" w14:textId="77777777" w:rsidR="00A2797E" w:rsidRPr="00A2797E" w:rsidRDefault="00A2797E" w:rsidP="00A2797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……. ustawy Pzp. Jednocześnie oświadczam, że w związku z ww. okolicznością na podstawie art. 110 ust. 2 ustawy Pzp podjąłem następujące środki naprawcze:*</w:t>
      </w:r>
    </w:p>
    <w:p w14:paraId="5238F51C" w14:textId="77777777" w:rsidR="00A2797E" w:rsidRDefault="00A2797E" w:rsidP="00A2797E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6E2015ED" w14:textId="77777777" w:rsidR="00AA098B" w:rsidRDefault="00AA098B" w:rsidP="00AA098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 xml:space="preserve">Oświadczam, </w:t>
      </w:r>
      <w:r>
        <w:rPr>
          <w:rFonts w:ascii="Times New Roman" w:hAnsi="Times New Roman"/>
          <w:sz w:val="22"/>
          <w:szCs w:val="22"/>
        </w:rPr>
        <w:t xml:space="preserve">że jako podmiot udostępniający Wykonawcy zasoby </w:t>
      </w:r>
      <w:r w:rsidRPr="00AA098B">
        <w:rPr>
          <w:rFonts w:ascii="Times New Roman" w:hAnsi="Times New Roman"/>
          <w:bCs/>
          <w:sz w:val="22"/>
          <w:szCs w:val="22"/>
          <w:u w:val="single"/>
        </w:rPr>
        <w:t>nie podlegam wykluczeniu</w:t>
      </w:r>
      <w:r w:rsidRPr="00AA098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br/>
      </w:r>
      <w:r w:rsidRPr="00AA098B">
        <w:rPr>
          <w:rFonts w:ascii="Times New Roman" w:hAnsi="Times New Roman"/>
          <w:bCs/>
          <w:sz w:val="22"/>
          <w:szCs w:val="22"/>
        </w:rPr>
        <w:t>z</w:t>
      </w:r>
      <w:r w:rsidRPr="00910371">
        <w:rPr>
          <w:rFonts w:ascii="Times New Roman" w:hAnsi="Times New Roman"/>
          <w:sz w:val="22"/>
          <w:szCs w:val="22"/>
        </w:rPr>
        <w:t xml:space="preserve"> postępowania o udzielenie zamówienia na podstawie art. </w:t>
      </w:r>
      <w:r>
        <w:rPr>
          <w:rFonts w:ascii="Times New Roman" w:hAnsi="Times New Roman"/>
          <w:sz w:val="22"/>
          <w:szCs w:val="22"/>
        </w:rPr>
        <w:t>7</w:t>
      </w:r>
      <w:r w:rsidRPr="00910371">
        <w:rPr>
          <w:rFonts w:ascii="Times New Roman" w:hAnsi="Times New Roman"/>
          <w:sz w:val="22"/>
          <w:szCs w:val="22"/>
        </w:rPr>
        <w:t xml:space="preserve"> ust. 1 </w:t>
      </w:r>
      <w:r w:rsidRPr="0019437C">
        <w:rPr>
          <w:rFonts w:ascii="Times New Roman" w:hAnsi="Times New Roman"/>
          <w:sz w:val="22"/>
          <w:szCs w:val="22"/>
        </w:rPr>
        <w:t xml:space="preserve">ustawy z dnia 13 kwietnia 2022 r. </w:t>
      </w:r>
      <w:r>
        <w:rPr>
          <w:rFonts w:ascii="Times New Roman" w:hAnsi="Times New Roman"/>
          <w:sz w:val="22"/>
          <w:szCs w:val="22"/>
        </w:rPr>
        <w:br/>
      </w:r>
      <w:r w:rsidRPr="0019437C">
        <w:rPr>
          <w:rFonts w:ascii="Times New Roman" w:hAnsi="Times New Roman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z w:val="22"/>
          <w:szCs w:val="22"/>
        </w:rPr>
        <w:t>.</w:t>
      </w:r>
    </w:p>
    <w:p w14:paraId="5FF60E5F" w14:textId="77777777" w:rsidR="00AA098B" w:rsidRDefault="00AA098B" w:rsidP="00AA098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D92344A" w14:textId="77777777" w:rsidR="00772DBC" w:rsidRDefault="00772DBC" w:rsidP="00AA098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CECFCA8" w14:textId="77777777" w:rsidR="00772DBC" w:rsidRDefault="00772DBC" w:rsidP="00AA098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AA5A9F2" w14:textId="77777777" w:rsidR="00772DBC" w:rsidRPr="00A2797E" w:rsidRDefault="00772DBC" w:rsidP="00AA098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0759EEE" w14:textId="77777777" w:rsidR="00A2797E" w:rsidRPr="00A2797E" w:rsidRDefault="00A2797E" w:rsidP="00A2797E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A2797E">
        <w:rPr>
          <w:rFonts w:ascii="Times New Roman" w:hAnsi="Times New Roman"/>
          <w:b/>
          <w:bCs/>
          <w:sz w:val="22"/>
          <w:szCs w:val="22"/>
        </w:rPr>
        <w:lastRenderedPageBreak/>
        <w:t>DOTYCZĄCE SPEŁNIANIA WARUNKÓW UDZIAŁU W POSTĘPOWANIU:</w:t>
      </w:r>
    </w:p>
    <w:p w14:paraId="5B5EC728" w14:textId="77777777" w:rsidR="00A2797E" w:rsidRPr="0008349B" w:rsidRDefault="00A2797E" w:rsidP="00A2797E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>Oświadczam,  że  spełniam  warunki  udziału  w  postępowaniu  określone  przez  Zamawiającego w  Specyfikacji  Warunków Zamówienia w zakresie, w jakim Wykonawca powołuje się na te zasoby.</w:t>
      </w:r>
    </w:p>
    <w:p w14:paraId="5E0B3A4C" w14:textId="77777777" w:rsidR="00A2797E" w:rsidRDefault="00A2797E" w:rsidP="00A2797E">
      <w:pPr>
        <w:rPr>
          <w:rFonts w:ascii="Times New Roman" w:hAnsi="Times New Roman"/>
          <w:i/>
          <w:sz w:val="22"/>
          <w:szCs w:val="22"/>
        </w:rPr>
      </w:pPr>
      <w:r w:rsidRPr="00655900">
        <w:rPr>
          <w:i/>
          <w:sz w:val="22"/>
          <w:szCs w:val="22"/>
        </w:rPr>
        <w:t xml:space="preserve">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6FC85D9B" w14:textId="77777777" w:rsidR="0008349B" w:rsidRDefault="00655900" w:rsidP="00FB405D">
      <w:pPr>
        <w:jc w:val="both"/>
        <w:rPr>
          <w:rFonts w:ascii="Times New Roman" w:hAnsi="Times New Roman"/>
          <w:iCs/>
          <w:color w:val="C00000"/>
          <w:sz w:val="20"/>
          <w:szCs w:val="20"/>
        </w:rPr>
      </w:pPr>
      <w:r w:rsidRPr="00FB405D">
        <w:rPr>
          <w:rFonts w:ascii="Times New Roman" w:hAnsi="Times New Roman"/>
          <w:iCs/>
          <w:color w:val="C00000"/>
          <w:sz w:val="20"/>
          <w:szCs w:val="20"/>
        </w:rPr>
        <w:t>UWAGA! Dokument należy wypełnić i podpisać kwalifikowanym podpisem elektronicznym lub podpisem zaufanym lub podpisem osobistym.</w:t>
      </w:r>
    </w:p>
    <w:p w14:paraId="74BC0801" w14:textId="77777777" w:rsidR="00705E81" w:rsidRPr="00FB405D" w:rsidRDefault="00705E81" w:rsidP="00FB405D">
      <w:pPr>
        <w:jc w:val="both"/>
        <w:rPr>
          <w:rFonts w:ascii="Times New Roman" w:hAnsi="Times New Roman"/>
          <w:i/>
          <w:sz w:val="20"/>
          <w:szCs w:val="20"/>
        </w:rPr>
      </w:pPr>
    </w:p>
    <w:p w14:paraId="6C8C0293" w14:textId="77777777" w:rsidR="004C17C0" w:rsidRDefault="00655900" w:rsidP="00655900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p w14:paraId="524BB71D" w14:textId="77777777" w:rsidR="00F67914" w:rsidRDefault="004114CA" w:rsidP="004114CA">
      <w:pPr>
        <w:rPr>
          <w:b/>
          <w:sz w:val="22"/>
          <w:szCs w:val="22"/>
        </w:rPr>
      </w:pPr>
      <w:r w:rsidRPr="009B1F99"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3DBCBB29" w14:textId="77777777" w:rsidR="00EE15D7" w:rsidRDefault="004114CA" w:rsidP="00795F8E">
      <w:pPr>
        <w:jc w:val="right"/>
        <w:rPr>
          <w:b/>
          <w:sz w:val="22"/>
          <w:szCs w:val="22"/>
        </w:rPr>
      </w:pPr>
      <w:r w:rsidRPr="009B1F99">
        <w:rPr>
          <w:b/>
          <w:sz w:val="22"/>
          <w:szCs w:val="22"/>
        </w:rPr>
        <w:t xml:space="preserve">           </w:t>
      </w:r>
    </w:p>
    <w:p w14:paraId="0C64F5C1" w14:textId="77777777" w:rsidR="00EE15D7" w:rsidRDefault="00EE15D7" w:rsidP="00795F8E">
      <w:pPr>
        <w:jc w:val="right"/>
        <w:rPr>
          <w:b/>
          <w:sz w:val="22"/>
          <w:szCs w:val="22"/>
        </w:rPr>
      </w:pPr>
    </w:p>
    <w:p w14:paraId="1834A922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374943C9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10BA45F9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551B0DAA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09E8130B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72F5022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5D21F899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7B4AF406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05808058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DC874AE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7E310056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38E6EE3C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0E4E4B8B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6CB4BB81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6C8A43EA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0F5C522F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63C99762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47C1814A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6589C2EE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71081680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5E5417DF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5B24AB17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8C46C78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12820CA4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22BA946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0009B707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0FBF3DCB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36B25BB5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7374F068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6837C29C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3E31CC30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17732E66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38C7B42E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60581A3B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EF33B40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4434DCB8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3B0449D9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E91DCDB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CD27AED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1C2A6DF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43888B82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685CD38A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4C2C42C1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5909B5FC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64977683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1AA63FF" w14:textId="77777777" w:rsidR="00772DBC" w:rsidRDefault="00772DBC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0CAF066" w14:textId="77777777" w:rsidR="00AB6577" w:rsidRDefault="00AB6577" w:rsidP="00795F8E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  <w:r w:rsidRPr="009B1F99">
        <w:rPr>
          <w:rFonts w:ascii="Times New Roman" w:hAnsi="Times New Roman"/>
          <w:bCs/>
          <w:i/>
          <w:spacing w:val="4"/>
          <w:sz w:val="22"/>
          <w:szCs w:val="22"/>
        </w:rPr>
        <w:lastRenderedPageBreak/>
        <w:t xml:space="preserve">Załącznik nr </w:t>
      </w:r>
      <w:r w:rsidR="00655900">
        <w:rPr>
          <w:rFonts w:ascii="Times New Roman" w:hAnsi="Times New Roman"/>
          <w:bCs/>
          <w:i/>
          <w:spacing w:val="4"/>
          <w:sz w:val="22"/>
          <w:szCs w:val="22"/>
        </w:rPr>
        <w:t>4</w:t>
      </w:r>
      <w:r w:rsidRPr="009B1F99">
        <w:rPr>
          <w:rFonts w:ascii="Times New Roman" w:hAnsi="Times New Roman"/>
          <w:bCs/>
          <w:i/>
          <w:spacing w:val="4"/>
          <w:sz w:val="22"/>
          <w:szCs w:val="22"/>
        </w:rPr>
        <w:t xml:space="preserve"> do SWZ</w:t>
      </w:r>
    </w:p>
    <w:p w14:paraId="24754CD4" w14:textId="77777777" w:rsidR="0047291C" w:rsidRPr="009B1F99" w:rsidRDefault="0047291C" w:rsidP="004114CA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3111757" w14:textId="77777777" w:rsidR="00776855" w:rsidRPr="009D5056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D5056">
        <w:rPr>
          <w:rFonts w:ascii="Times New Roman" w:hAnsi="Times New Roman"/>
          <w:b/>
          <w:sz w:val="22"/>
          <w:szCs w:val="22"/>
          <w:u w:val="single"/>
        </w:rPr>
        <w:t>Zamawiający:</w:t>
      </w:r>
    </w:p>
    <w:p w14:paraId="01B93289" w14:textId="77777777" w:rsidR="00776855" w:rsidRPr="00776855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>Zespół Szkolno-Przedszkolny nr 2 w Redzie</w:t>
      </w:r>
    </w:p>
    <w:p w14:paraId="38D461A6" w14:textId="77777777" w:rsidR="00776855" w:rsidRPr="00776855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>ul. Zawadzkiego 12</w:t>
      </w:r>
    </w:p>
    <w:p w14:paraId="46B2F9C5" w14:textId="77777777" w:rsidR="000064A9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>84-240 Reda</w:t>
      </w:r>
    </w:p>
    <w:p w14:paraId="5B24CA97" w14:textId="77777777" w:rsidR="00776855" w:rsidRPr="009B1F99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5074"/>
      </w:tblGrid>
      <w:tr w:rsidR="00AB6577" w:rsidRPr="009B1F99" w14:paraId="778D5A43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7CDC65" w14:textId="77777777" w:rsidR="00AB6577" w:rsidRPr="009B1F99" w:rsidRDefault="00AB6577" w:rsidP="00F35215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2A1FEADB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712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14:paraId="247F14E2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4CCBC8C" w14:textId="77777777"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23E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14:paraId="21776D0F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A50EC35" w14:textId="77777777"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961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14:paraId="5E454CD7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D9FA4B9" w14:textId="77777777"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9F6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14:paraId="4DFADD16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3A1B24B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0D41A717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78B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14:paraId="040A476B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C007AAC" w14:textId="77777777"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296EDE9E" w14:textId="77777777"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DD7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676E4DCC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DAB69E6" w14:textId="77777777"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19628374" w14:textId="77777777" w:rsidR="00AB6577" w:rsidRPr="00AD1048" w:rsidRDefault="00AB6577" w:rsidP="00AB6577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14:paraId="7359B9BA" w14:textId="77777777" w:rsidR="00AB6577" w:rsidRDefault="00FF6608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F6608">
        <w:rPr>
          <w:rFonts w:ascii="Times New Roman" w:hAnsi="Times New Roman"/>
          <w:b/>
          <w:sz w:val="22"/>
          <w:szCs w:val="22"/>
        </w:rPr>
        <w:t>ZOBOWIĄZANIE PODMIOTU/ÓW ODDAJĄCYCH DO DYSPOZYCJI WYKONAWCY NIEZBĘDNE ZASOBY</w:t>
      </w:r>
    </w:p>
    <w:p w14:paraId="54370470" w14:textId="77777777" w:rsidR="00BB5C39" w:rsidRPr="00655900" w:rsidRDefault="00BB5C39" w:rsidP="00BB5C39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1*/CZĘŚĆ 2*/CZĘŚĆ 3*</w:t>
      </w:r>
    </w:p>
    <w:p w14:paraId="5DB21DDE" w14:textId="77777777" w:rsidR="000708A7" w:rsidRPr="00AD1048" w:rsidRDefault="000708A7" w:rsidP="000708A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1530BE0B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09F77129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74BCD81B" w14:textId="77777777" w:rsid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>nazwa i adres podmiotu oddającego do dyspozycji Wykonawcy niezbędne zasoby</w:t>
      </w:r>
    </w:p>
    <w:p w14:paraId="0BBB7614" w14:textId="77777777" w:rsid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 xml:space="preserve"> (tj. innego podmiotu) nr KRS/ CEiDG NIP/PESEL</w:t>
      </w:r>
    </w:p>
    <w:p w14:paraId="31AD90E4" w14:textId="77777777" w:rsidR="00AD1048" w:rsidRP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A9C5A6F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 xml:space="preserve">zobowiązuję się </w:t>
      </w:r>
      <w:r w:rsidRPr="00AD1048">
        <w:rPr>
          <w:rFonts w:ascii="Times New Roman" w:hAnsi="Times New Roman"/>
          <w:sz w:val="22"/>
          <w:szCs w:val="22"/>
        </w:rPr>
        <w:t>do oddania do dyspozycji na rzecz:</w:t>
      </w:r>
    </w:p>
    <w:p w14:paraId="0B464BD7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2D81FB8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8459A8D" w14:textId="77777777" w:rsidR="00AD1048" w:rsidRPr="00AD1048" w:rsidRDefault="00AD1048" w:rsidP="00AD1048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nazwa i adres Wykonawcy składającego Ofertę</w:t>
      </w:r>
    </w:p>
    <w:p w14:paraId="014702B8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niezbędnych zasobów:</w:t>
      </w:r>
    </w:p>
    <w:p w14:paraId="1C400B1D" w14:textId="77777777" w:rsidR="00772DBC" w:rsidRDefault="00772DBC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FF708D6" w14:textId="77777777" w:rsidR="00772DBC" w:rsidRPr="00772DBC" w:rsidRDefault="00772DBC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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2DBC">
        <w:rPr>
          <w:rFonts w:ascii="Times New Roman" w:hAnsi="Times New Roman"/>
          <w:bCs/>
          <w:sz w:val="22"/>
          <w:szCs w:val="22"/>
        </w:rPr>
        <w:t>uprawnień do prowadzenia określonej działalności gospodarczej lub zawodowej, o ile wynika to z odrębnych przepisów</w:t>
      </w:r>
    </w:p>
    <w:p w14:paraId="231AF304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 zdolności techniczne lub zawodowe</w:t>
      </w:r>
    </w:p>
    <w:p w14:paraId="5BE9A696" w14:textId="77777777" w:rsidR="00772DBC" w:rsidRPr="00AD1048" w:rsidRDefault="00772DBC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DA8A2EF" w14:textId="77777777" w:rsidR="00772DBC" w:rsidRPr="00801417" w:rsidRDefault="00AD1048" w:rsidP="00772D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przy wykonaniu zamówienia, pn</w:t>
      </w:r>
      <w:r>
        <w:rPr>
          <w:rFonts w:ascii="Times New Roman" w:hAnsi="Times New Roman"/>
          <w:sz w:val="22"/>
          <w:szCs w:val="22"/>
        </w:rPr>
        <w:t>.</w:t>
      </w:r>
      <w:r w:rsidRPr="00AD1048">
        <w:rPr>
          <w:rFonts w:ascii="Times New Roman" w:hAnsi="Times New Roman"/>
          <w:sz w:val="22"/>
          <w:szCs w:val="22"/>
        </w:rPr>
        <w:t xml:space="preserve">: </w:t>
      </w:r>
      <w:r w:rsidR="00772DBC" w:rsidRPr="00801417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397F6784" w14:textId="77777777" w:rsidR="00772DBC" w:rsidRPr="00801417" w:rsidRDefault="00772DBC" w:rsidP="00772D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1: Usługa przygotowania, dostarczenia i wydania posiłków dla dzieci i uczniów do Zespołu Szkolno–Przedszkolnego nr 2 przy ul. Zawadzkiego 12 w Redzie,</w:t>
      </w:r>
    </w:p>
    <w:p w14:paraId="67B311BC" w14:textId="77777777" w:rsidR="00772DBC" w:rsidRPr="00801417" w:rsidRDefault="00772DBC" w:rsidP="00772D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2: Usługa przygotowania, dostarczenia i wydania posiłków dla dzieci i uczniów do Zespołu Szkolno–Przedszkolnego nr 1 przy ul. Łąkowej 36 w Redzie,</w:t>
      </w:r>
    </w:p>
    <w:p w14:paraId="5BBC50E2" w14:textId="77777777" w:rsidR="00772DBC" w:rsidRPr="00801417" w:rsidRDefault="00772DBC" w:rsidP="00772D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Szkoły Podstawowej nr 3 przy ul. Brzozowej 30 w Redzie”.</w:t>
      </w:r>
    </w:p>
    <w:p w14:paraId="6277C40B" w14:textId="77777777" w:rsidR="00AD1048" w:rsidRPr="00AD1048" w:rsidRDefault="00AD1048" w:rsidP="00BB5C3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7A8C0F3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>Oświadczam, że:</w:t>
      </w:r>
    </w:p>
    <w:p w14:paraId="0FFEF3C9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a)</w:t>
      </w:r>
      <w:r w:rsidRPr="00AD1048">
        <w:rPr>
          <w:rFonts w:ascii="Times New Roman" w:hAnsi="Times New Roman"/>
          <w:sz w:val="22"/>
          <w:szCs w:val="22"/>
        </w:rPr>
        <w:tab/>
        <w:t>udostępniam Wykonawcy ww. zasoby, w następującym zakresie:</w:t>
      </w:r>
    </w:p>
    <w:p w14:paraId="42DB20C3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B84C243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F1D73FB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lastRenderedPageBreak/>
        <w:t>b)</w:t>
      </w:r>
      <w:r w:rsidRPr="00AD1048">
        <w:rPr>
          <w:rFonts w:ascii="Times New Roman" w:hAnsi="Times New Roman"/>
          <w:sz w:val="22"/>
          <w:szCs w:val="22"/>
        </w:rPr>
        <w:tab/>
        <w:t>sposób wykorzystania udostępnionych przeze mnie zasobów będzie następujący, przy wykonywaniu zamówienia publicznego:</w:t>
      </w:r>
    </w:p>
    <w:p w14:paraId="07F756E7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36CD92EB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078A014A" w14:textId="77777777" w:rsidR="006850D7" w:rsidRDefault="006850D7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4602509" w14:textId="77777777" w:rsidR="00AD1048" w:rsidRDefault="00AD1048" w:rsidP="00B74507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zakres mojego udziału przy wykonywaniu zamówienia publicznego będzie następujący:</w:t>
      </w:r>
    </w:p>
    <w:p w14:paraId="0779AA1B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17F8D7F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75642A1C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EB0605F" w14:textId="77777777" w:rsidR="00AD1048" w:rsidRDefault="00AD1048" w:rsidP="00B74507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okres mojego udziału przy wykonywaniu zamówienia publicznego będzie następujący:</w:t>
      </w:r>
    </w:p>
    <w:p w14:paraId="6F6DDB13" w14:textId="77777777" w:rsidR="00AD1048" w:rsidRPr="00AD1048" w:rsidRDefault="00AD1048" w:rsidP="00AD104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</w:p>
    <w:p w14:paraId="647A5B71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4512DB7D" w14:textId="77777777"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e)</w:t>
      </w:r>
      <w:r w:rsidRPr="00AD1048">
        <w:rPr>
          <w:rFonts w:ascii="Times New Roman" w:hAnsi="Times New Roman"/>
          <w:sz w:val="22"/>
          <w:szCs w:val="22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  <w:sz w:val="22"/>
          <w:szCs w:val="22"/>
        </w:rPr>
        <w:t xml:space="preserve"> wykształcenia, </w:t>
      </w:r>
      <w:r w:rsidRPr="00AD1048">
        <w:rPr>
          <w:rFonts w:ascii="Times New Roman" w:hAnsi="Times New Roman"/>
          <w:sz w:val="22"/>
          <w:szCs w:val="22"/>
        </w:rPr>
        <w:t xml:space="preserve"> kwalifikacji zawodowych, </w:t>
      </w:r>
      <w:r w:rsidRPr="00AD1048">
        <w:rPr>
          <w:rFonts w:ascii="Times New Roman" w:hAnsi="Times New Roman"/>
          <w:sz w:val="22"/>
          <w:szCs w:val="22"/>
        </w:rPr>
        <w:t xml:space="preserve"> doświadczenia, zrealizuje </w:t>
      </w:r>
      <w:r w:rsidR="007E63D9">
        <w:rPr>
          <w:rFonts w:ascii="Times New Roman" w:hAnsi="Times New Roman"/>
          <w:sz w:val="22"/>
          <w:szCs w:val="22"/>
        </w:rPr>
        <w:t>usługi</w:t>
      </w:r>
      <w:r w:rsidRPr="00AD1048">
        <w:rPr>
          <w:rFonts w:ascii="Times New Roman" w:hAnsi="Times New Roman"/>
          <w:sz w:val="22"/>
          <w:szCs w:val="22"/>
        </w:rPr>
        <w:t>, których wskazane zdolności dotyczą.</w:t>
      </w:r>
    </w:p>
    <w:p w14:paraId="7F7B114A" w14:textId="77777777" w:rsidR="00E32B48" w:rsidRPr="00AD1048" w:rsidRDefault="004F5B80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F5B80">
        <w:rPr>
          <w:rFonts w:ascii="Times New Roman" w:hAnsi="Times New Roman"/>
          <w:sz w:val="22"/>
          <w:szCs w:val="22"/>
        </w:rPr>
        <w:t>f)</w:t>
      </w:r>
      <w:r w:rsidRPr="004F5B80">
        <w:rPr>
          <w:rFonts w:ascii="Times New Roman" w:hAnsi="Times New Roman"/>
          <w:sz w:val="22"/>
          <w:szCs w:val="22"/>
        </w:rPr>
        <w:tab/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F533DA5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7709CDD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 xml:space="preserve">  właściwe zaznaczyć </w:t>
      </w:r>
    </w:p>
    <w:p w14:paraId="263E8D6C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8C4387B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AB7B521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4AC82C9" w14:textId="77777777"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9224404" w14:textId="77777777" w:rsidR="003D446D" w:rsidRPr="007A073B" w:rsidRDefault="00AD1048" w:rsidP="007A073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1048">
        <w:rPr>
          <w:rFonts w:ascii="Times New Roman" w:hAnsi="Times New Roman"/>
          <w:sz w:val="22"/>
          <w:szCs w:val="22"/>
        </w:rPr>
        <w:tab/>
      </w:r>
      <w:r w:rsidRPr="00AD1048">
        <w:rPr>
          <w:rFonts w:ascii="Times New Roman" w:hAnsi="Times New Roman"/>
          <w:sz w:val="22"/>
          <w:szCs w:val="22"/>
        </w:rPr>
        <w:tab/>
      </w:r>
    </w:p>
    <w:p w14:paraId="429835FA" w14:textId="77777777" w:rsidR="0008349B" w:rsidRPr="00F47C99" w:rsidRDefault="002C0F31" w:rsidP="0008349B">
      <w:pPr>
        <w:pStyle w:val="NormalnyWeb"/>
        <w:spacing w:before="0" w:beforeAutospacing="0" w:after="0"/>
        <w:jc w:val="both"/>
        <w:rPr>
          <w:bCs/>
          <w:i/>
          <w:color w:val="C00000"/>
          <w:spacing w:val="4"/>
          <w:sz w:val="20"/>
          <w:szCs w:val="20"/>
        </w:rPr>
      </w:pPr>
      <w:r w:rsidRPr="00F47C99">
        <w:rPr>
          <w:bCs/>
          <w:i/>
          <w:color w:val="C00000"/>
          <w:spacing w:val="4"/>
          <w:sz w:val="20"/>
          <w:szCs w:val="20"/>
        </w:rPr>
        <w:t>Uwaga – Dokument należy wypełnić i podpisać kwalifikowanym podpisem elektronicznym lub podpisem zaufanym lub podpisem osobistym.</w:t>
      </w:r>
    </w:p>
    <w:p w14:paraId="645BA091" w14:textId="77777777" w:rsidR="0008349B" w:rsidRPr="0008349B" w:rsidRDefault="0008349B" w:rsidP="0008349B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p w14:paraId="2A2BD855" w14:textId="77777777"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F16FFCE" w14:textId="77777777"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0607440" w14:textId="77777777"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6F58A32C" w14:textId="77777777"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3678CCB7" w14:textId="77777777"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53525A87" w14:textId="77777777" w:rsidR="00034DC0" w:rsidRDefault="00034DC0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1967C2EA" w14:textId="77777777" w:rsidR="007A073B" w:rsidRDefault="007A073B" w:rsidP="00034DC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14:paraId="3CAD44A1" w14:textId="77777777" w:rsidR="00034DC0" w:rsidRDefault="00034DC0" w:rsidP="009A64BE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14:paraId="5E2EA21D" w14:textId="77777777" w:rsidR="00434107" w:rsidRDefault="00434107" w:rsidP="009A64BE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14:paraId="3E0E1345" w14:textId="77777777" w:rsidR="004C17C0" w:rsidRDefault="004C17C0" w:rsidP="009A64BE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14:paraId="3D0604A6" w14:textId="77777777" w:rsidR="004C17C0" w:rsidRDefault="004C17C0" w:rsidP="009A64BE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14:paraId="2AED3231" w14:textId="77777777" w:rsidR="004C17C0" w:rsidRDefault="004C17C0" w:rsidP="009A64BE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14:paraId="68AB4C21" w14:textId="77777777" w:rsidR="00B339CF" w:rsidRDefault="00B339CF" w:rsidP="00B339CF">
      <w:pPr>
        <w:pStyle w:val="NormalnyWeb"/>
        <w:spacing w:before="0" w:after="0"/>
        <w:rPr>
          <w:bCs/>
          <w:i/>
          <w:spacing w:val="4"/>
          <w:sz w:val="22"/>
          <w:szCs w:val="22"/>
        </w:rPr>
      </w:pPr>
    </w:p>
    <w:p w14:paraId="0E946F06" w14:textId="77777777" w:rsidR="00AD554C" w:rsidRPr="009B1F99" w:rsidRDefault="00AD554C" w:rsidP="00B339C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5</w:t>
      </w:r>
      <w:r w:rsidRPr="009B1F99">
        <w:rPr>
          <w:bCs/>
          <w:i/>
          <w:spacing w:val="4"/>
          <w:sz w:val="22"/>
          <w:szCs w:val="22"/>
        </w:rPr>
        <w:t xml:space="preserve"> do SWZ</w:t>
      </w:r>
    </w:p>
    <w:p w14:paraId="6F73F545" w14:textId="77777777" w:rsidR="00776855" w:rsidRPr="009D5056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D5056">
        <w:rPr>
          <w:rFonts w:ascii="Times New Roman" w:hAnsi="Times New Roman"/>
          <w:b/>
          <w:sz w:val="22"/>
          <w:szCs w:val="22"/>
          <w:u w:val="single"/>
        </w:rPr>
        <w:t>Zamawiający:</w:t>
      </w:r>
    </w:p>
    <w:p w14:paraId="4E954BD4" w14:textId="77777777" w:rsidR="00776855" w:rsidRPr="00776855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>Zespół Szkolno-Przedszkolny nr 2 w Redzie</w:t>
      </w:r>
    </w:p>
    <w:p w14:paraId="508AF648" w14:textId="77777777" w:rsidR="00776855" w:rsidRPr="00776855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>ul. Zawadzkiego 12</w:t>
      </w:r>
    </w:p>
    <w:p w14:paraId="7E170211" w14:textId="77777777" w:rsidR="00776855" w:rsidRDefault="00776855" w:rsidP="00776855">
      <w:pPr>
        <w:ind w:left="4963"/>
        <w:jc w:val="both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</w:rPr>
        <w:t>84-240 Reda</w:t>
      </w:r>
    </w:p>
    <w:p w14:paraId="53B7452E" w14:textId="77777777" w:rsidR="00776855" w:rsidRPr="009B1F99" w:rsidRDefault="00776855" w:rsidP="00776855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5074"/>
      </w:tblGrid>
      <w:tr w:rsidR="00AD554C" w:rsidRPr="009B1F99" w14:paraId="6424A530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8E5CB0E" w14:textId="77777777" w:rsidR="00AD554C" w:rsidRPr="009B1F99" w:rsidRDefault="00AD554C" w:rsidP="00774B40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62ABADA7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CA23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14:paraId="4A4AD3E6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CE201AB" w14:textId="77777777"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828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14:paraId="02741869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3AFEF54" w14:textId="77777777"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C02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14:paraId="32FF8DD5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AD9150A" w14:textId="77777777"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F082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14:paraId="5B9C36BF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0F0FFB8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088EF96F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4A7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554C" w:rsidRPr="009B1F99" w14:paraId="664FAF87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2ED35CD" w14:textId="77777777"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3135A8FA" w14:textId="77777777" w:rsidR="00AD554C" w:rsidRPr="009B1F99" w:rsidRDefault="00AD554C" w:rsidP="00774B40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ECD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D61D277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D3D999" w14:textId="77777777" w:rsidR="00AD554C" w:rsidRPr="009B1F99" w:rsidRDefault="00AD554C" w:rsidP="00774B40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1A0DAC15" w14:textId="77777777" w:rsidR="00AD554C" w:rsidRPr="00FD157D" w:rsidRDefault="00AD554C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OŚWIADCZENIE </w:t>
      </w:r>
      <w:r>
        <w:rPr>
          <w:rFonts w:ascii="Times New Roman" w:hAnsi="Times New Roman"/>
          <w:b/>
          <w:sz w:val="22"/>
          <w:szCs w:val="22"/>
        </w:rPr>
        <w:t>WYKONAWCÓW WSPÓLNIE UBIEGAJĄCYCH SIĘ O UDZIELENIE ZAMÓWIENIA</w:t>
      </w:r>
    </w:p>
    <w:p w14:paraId="198F5389" w14:textId="77777777" w:rsidR="00AD554C" w:rsidRDefault="00AD554C" w:rsidP="002A12C0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składane na podstawie art. </w:t>
      </w:r>
      <w:r>
        <w:rPr>
          <w:rFonts w:ascii="Times New Roman" w:hAnsi="Times New Roman"/>
          <w:b/>
          <w:sz w:val="22"/>
          <w:szCs w:val="22"/>
        </w:rPr>
        <w:t>117 ust. 4</w:t>
      </w:r>
      <w:r w:rsidRPr="009B1F99">
        <w:rPr>
          <w:rFonts w:ascii="Times New Roman" w:hAnsi="Times New Roman"/>
          <w:b/>
          <w:sz w:val="22"/>
          <w:szCs w:val="22"/>
        </w:rPr>
        <w:t xml:space="preserve"> ustawy Pzp</w:t>
      </w:r>
    </w:p>
    <w:p w14:paraId="2A846133" w14:textId="77777777" w:rsidR="00BB5C39" w:rsidRPr="009226F3" w:rsidRDefault="00BB5C39" w:rsidP="00BB5C39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1*/CZĘŚĆ 2*/CZĘŚĆ 3*</w:t>
      </w:r>
    </w:p>
    <w:p w14:paraId="33919E5F" w14:textId="77777777" w:rsidR="00034DC0" w:rsidRPr="00E82A52" w:rsidRDefault="00AD554C" w:rsidP="00034DC0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1A6373">
        <w:rPr>
          <w:rFonts w:ascii="Times New Roman" w:hAnsi="Times New Roman"/>
          <w:sz w:val="22"/>
          <w:szCs w:val="22"/>
        </w:rPr>
        <w:t xml:space="preserve">przystępując do prowadzonego przez </w:t>
      </w:r>
      <w:r w:rsidR="00B87F31" w:rsidRPr="00B87F31">
        <w:rPr>
          <w:rFonts w:ascii="Times New Roman" w:hAnsi="Times New Roman"/>
          <w:sz w:val="22"/>
          <w:szCs w:val="22"/>
        </w:rPr>
        <w:t>Zespół Szkolno-Przedszkolny nr 2 w Redzie</w:t>
      </w:r>
      <w:r w:rsidRPr="00B87F31">
        <w:rPr>
          <w:rFonts w:ascii="Times New Roman" w:hAnsi="Times New Roman"/>
          <w:sz w:val="22"/>
          <w:szCs w:val="22"/>
        </w:rPr>
        <w:t xml:space="preserve"> o udzielenie zamówienia publicznego, pn.:</w:t>
      </w:r>
    </w:p>
    <w:p w14:paraId="747568DE" w14:textId="77777777" w:rsidR="006500DE" w:rsidRPr="00E82A52" w:rsidRDefault="006500DE" w:rsidP="00034DC0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5744FBFE" w14:textId="77777777" w:rsidR="00BB5C39" w:rsidRPr="00801417" w:rsidRDefault="00BB5C39" w:rsidP="00BB5C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0C84161E" w14:textId="77777777" w:rsidR="00BB5C39" w:rsidRPr="00801417" w:rsidRDefault="00BB5C39" w:rsidP="00BB5C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1: Usługa przygotowania, dostarczenia i wydania posiłków dla dzieci i uczniów do Zespołu Szkolno–Przedszkolnego nr 2 przy ul. Zawadzkiego 12 w Redzie,</w:t>
      </w:r>
    </w:p>
    <w:p w14:paraId="42514461" w14:textId="77777777" w:rsidR="00BB5C39" w:rsidRPr="00801417" w:rsidRDefault="00BB5C39" w:rsidP="00BB5C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2: Usługa przygotowania, dostarczenia i wydania posiłków dla dzieci i uczniów do Zespołu Szkolno–Przedszkolnego nr 1 przy ul. Łąkowej 36 w Redzie,</w:t>
      </w:r>
    </w:p>
    <w:p w14:paraId="42B92204" w14:textId="77777777" w:rsidR="00BB5C39" w:rsidRPr="00801417" w:rsidRDefault="00BB5C39" w:rsidP="00BB5C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Szkoły Podstawowej nr 3 przy ul. Brzozowej 30 w Redzie”.</w:t>
      </w:r>
    </w:p>
    <w:p w14:paraId="535AD90E" w14:textId="77777777" w:rsidR="005E3D4C" w:rsidRDefault="005E3D4C" w:rsidP="005E3D4C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5001"/>
      </w:tblGrid>
      <w:tr w:rsidR="00AD554C" w:rsidRPr="00D71407" w14:paraId="25F405E7" w14:textId="77777777" w:rsidTr="00774B40">
        <w:tc>
          <w:tcPr>
            <w:tcW w:w="2348" w:type="pct"/>
            <w:vAlign w:val="center"/>
          </w:tcPr>
          <w:p w14:paraId="5F45D39D" w14:textId="77777777" w:rsidR="00AD554C" w:rsidRPr="00C43490" w:rsidRDefault="00AD554C" w:rsidP="00774B40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</w:pPr>
            <w:r w:rsidRPr="00C43490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  <w:t xml:space="preserve">Nazwa / Firma  adres Wykonawców </w:t>
            </w:r>
          </w:p>
        </w:tc>
        <w:tc>
          <w:tcPr>
            <w:tcW w:w="2652" w:type="pct"/>
            <w:vAlign w:val="center"/>
          </w:tcPr>
          <w:p w14:paraId="14D40C99" w14:textId="77777777" w:rsidR="00AD554C" w:rsidRPr="00D71407" w:rsidRDefault="00AD554C" w:rsidP="00AD554C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  <w:t>robót</w:t>
            </w:r>
            <w:r w:rsidRPr="00D71407">
              <w:rPr>
                <w:rFonts w:ascii="Times New Roman" w:eastAsia="Arial Unicode MS" w:hAnsi="Times New Roman"/>
                <w:b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AD554C" w:rsidRPr="00D71407" w14:paraId="46A160CF" w14:textId="77777777" w:rsidTr="00774B40">
        <w:trPr>
          <w:trHeight w:val="964"/>
        </w:trPr>
        <w:tc>
          <w:tcPr>
            <w:tcW w:w="2348" w:type="pct"/>
            <w:vAlign w:val="center"/>
          </w:tcPr>
          <w:p w14:paraId="1D932ADD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  <w:p w14:paraId="31E01FC0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…………………………………………………</w:t>
            </w:r>
          </w:p>
          <w:p w14:paraId="7E2EDCD1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i/>
                <w:noProof/>
                <w:color w:val="000000"/>
                <w:sz w:val="20"/>
                <w:szCs w:val="20"/>
              </w:rPr>
              <w:t>(Lider)</w:t>
            </w:r>
          </w:p>
        </w:tc>
        <w:tc>
          <w:tcPr>
            <w:tcW w:w="2652" w:type="pct"/>
          </w:tcPr>
          <w:p w14:paraId="66DA367C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  <w:p w14:paraId="5C6916ED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D554C" w:rsidRPr="00D71407" w14:paraId="703CCCB8" w14:textId="77777777" w:rsidTr="00774B40">
        <w:trPr>
          <w:trHeight w:val="1185"/>
        </w:trPr>
        <w:tc>
          <w:tcPr>
            <w:tcW w:w="2348" w:type="pct"/>
          </w:tcPr>
          <w:p w14:paraId="380BAF74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  <w:p w14:paraId="3356CF35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………………………………………………….</w:t>
            </w:r>
          </w:p>
          <w:p w14:paraId="2457E478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i/>
                <w:noProof/>
                <w:color w:val="000000"/>
                <w:sz w:val="20"/>
                <w:szCs w:val="20"/>
              </w:rPr>
              <w:t xml:space="preserve"> (Członek)</w:t>
            </w:r>
          </w:p>
        </w:tc>
        <w:tc>
          <w:tcPr>
            <w:tcW w:w="2652" w:type="pct"/>
          </w:tcPr>
          <w:p w14:paraId="5AE49C9E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</w:p>
          <w:p w14:paraId="0F594F1D" w14:textId="77777777" w:rsidR="00AD554C" w:rsidRPr="00D71407" w:rsidRDefault="00AD554C" w:rsidP="00774B40">
            <w:pPr>
              <w:pStyle w:val="Akapitzlist"/>
              <w:spacing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</w:pPr>
            <w:r w:rsidRPr="00D71407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6786B018" w14:textId="77777777" w:rsidR="00AD554C" w:rsidRPr="001A6373" w:rsidRDefault="00AD554C" w:rsidP="00AD554C">
      <w:pPr>
        <w:ind w:right="220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p w14:paraId="351E6F4C" w14:textId="77777777" w:rsidR="00AC5402" w:rsidRDefault="00AC5402" w:rsidP="00034DC0">
      <w:pPr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  <w:r w:rsidRPr="00AC5402">
        <w:rPr>
          <w:rFonts w:ascii="Times New Roman" w:eastAsia="Arial Unicode MS" w:hAnsi="Times New Roman"/>
          <w:noProof/>
          <w:color w:val="000000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>
        <w:rPr>
          <w:rFonts w:ascii="Times New Roman" w:eastAsia="Arial Unicode MS" w:hAnsi="Times New Roman"/>
          <w:noProof/>
          <w:color w:val="000000"/>
          <w:sz w:val="20"/>
          <w:szCs w:val="20"/>
        </w:rPr>
        <w:t>q</w:t>
      </w:r>
    </w:p>
    <w:p w14:paraId="6BA083A2" w14:textId="77777777" w:rsidR="00AC5402" w:rsidRDefault="00AC5402" w:rsidP="00034DC0">
      <w:pPr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p w14:paraId="07E6D391" w14:textId="77777777" w:rsidR="00AD554C" w:rsidRPr="00034DC0" w:rsidRDefault="00AD554C" w:rsidP="00034DC0">
      <w:pPr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  <w:r w:rsidRPr="001A6373">
        <w:rPr>
          <w:rFonts w:ascii="Times New Roman" w:eastAsia="Arial Unicode MS" w:hAnsi="Times New Roman"/>
          <w:noProof/>
          <w:color w:val="000000"/>
          <w:sz w:val="20"/>
          <w:szCs w:val="20"/>
        </w:rPr>
        <w:lastRenderedPageBreak/>
        <w:t>Oświadczam(amy), że wszystkie informacje podane w oświadczeniu są aktualne i zgodne z prawdą oraz zostały przedstawione z pełną świadomością konsekwencji wprowadzenia Zamawiającego w błąd przy przedstawianiu informacji.</w:t>
      </w:r>
    </w:p>
    <w:p w14:paraId="3D4F22F0" w14:textId="77777777" w:rsidR="00034DC0" w:rsidRDefault="00034DC0" w:rsidP="00034DC0">
      <w:pPr>
        <w:spacing w:line="276" w:lineRule="auto"/>
        <w:jc w:val="both"/>
        <w:rPr>
          <w:rFonts w:ascii="Times New Roman" w:hAnsi="Times New Roman"/>
          <w:color w:val="C00000"/>
          <w:sz w:val="20"/>
          <w:szCs w:val="20"/>
        </w:rPr>
      </w:pPr>
    </w:p>
    <w:p w14:paraId="1FFC330C" w14:textId="77777777" w:rsidR="00AD554C" w:rsidRPr="00034DC0" w:rsidRDefault="00AD554C" w:rsidP="00034DC0">
      <w:pPr>
        <w:spacing w:line="276" w:lineRule="auto"/>
        <w:jc w:val="both"/>
        <w:rPr>
          <w:rFonts w:ascii="Times New Roman" w:hAnsi="Times New Roman"/>
          <w:color w:val="C00000"/>
          <w:sz w:val="20"/>
          <w:szCs w:val="20"/>
        </w:rPr>
      </w:pPr>
      <w:r w:rsidRPr="009C616A">
        <w:rPr>
          <w:rFonts w:ascii="Times New Roman" w:hAnsi="Times New Roman"/>
          <w:color w:val="C00000"/>
          <w:sz w:val="20"/>
          <w:szCs w:val="20"/>
        </w:rPr>
        <w:t>UWAGA! Dokument należy wypełnić i podpisać kwalifikowanym podpisem elektronicznym lub podpisem zaufanym</w:t>
      </w:r>
      <w:r>
        <w:rPr>
          <w:rFonts w:ascii="Times New Roman" w:hAnsi="Times New Roman"/>
          <w:color w:val="C00000"/>
          <w:sz w:val="20"/>
          <w:szCs w:val="20"/>
        </w:rPr>
        <w:t>,</w:t>
      </w:r>
      <w:r w:rsidRPr="009C616A">
        <w:rPr>
          <w:rFonts w:ascii="Times New Roman" w:hAnsi="Times New Roman"/>
          <w:color w:val="C00000"/>
          <w:sz w:val="20"/>
          <w:szCs w:val="20"/>
        </w:rPr>
        <w:t xml:space="preserve"> lub podpisem osobistym.</w:t>
      </w:r>
      <w:r w:rsidRPr="001A6373">
        <w:rPr>
          <w:rFonts w:ascii="Times New Roman" w:hAnsi="Times New Roman"/>
          <w:sz w:val="22"/>
          <w:szCs w:val="22"/>
        </w:rPr>
        <w:t xml:space="preserve">             </w:t>
      </w:r>
    </w:p>
    <w:p w14:paraId="293F0F61" w14:textId="77777777" w:rsidR="0047290C" w:rsidRDefault="00AD554C" w:rsidP="00034DC0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1A6373">
        <w:rPr>
          <w:rFonts w:ascii="Times New Roman" w:hAnsi="Times New Roman"/>
          <w:b/>
          <w:sz w:val="18"/>
          <w:szCs w:val="18"/>
          <w:u w:val="single"/>
        </w:rPr>
        <w:t>*</w:t>
      </w:r>
      <w:r w:rsidRPr="001A6373">
        <w:rPr>
          <w:rFonts w:ascii="Times New Roman" w:hAnsi="Times New Roman"/>
          <w:b/>
          <w:i/>
          <w:sz w:val="18"/>
          <w:szCs w:val="18"/>
          <w:u w:val="single"/>
          <w:vertAlign w:val="superscript"/>
        </w:rPr>
        <w:t xml:space="preserve"> </w:t>
      </w:r>
      <w:r w:rsidRPr="001A6373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14:paraId="733DC2AB" w14:textId="77777777" w:rsidR="00015237" w:rsidRDefault="00015237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2362106F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041D44F9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71EBC558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7CFEA658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50407507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53D67F82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66E682A1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342E439D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6DE4B1CD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79860885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2601CAAF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2DC95280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1F6EB173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749A3E0C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5C4B582E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5182C66F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2103757B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1CBEAB67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59C25F57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10D06D0B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26F3E9B5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76598CC2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6479DDAB" w14:textId="77777777" w:rsidR="00BB5C39" w:rsidRDefault="00BB5C39" w:rsidP="00B339CF">
      <w:pPr>
        <w:pStyle w:val="NormalnyWeb"/>
        <w:spacing w:before="0" w:beforeAutospacing="0" w:after="0"/>
        <w:jc w:val="right"/>
        <w:rPr>
          <w:bCs/>
          <w:i/>
          <w:spacing w:val="4"/>
          <w:sz w:val="22"/>
          <w:szCs w:val="22"/>
        </w:rPr>
      </w:pPr>
    </w:p>
    <w:p w14:paraId="3239D83E" w14:textId="77777777" w:rsidR="002A489D" w:rsidRPr="00790CE6" w:rsidRDefault="00AD554C" w:rsidP="00B339CF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6</w:t>
      </w:r>
      <w:r w:rsidR="002A489D" w:rsidRPr="00790CE6">
        <w:rPr>
          <w:bCs/>
          <w:i/>
          <w:spacing w:val="4"/>
          <w:sz w:val="22"/>
          <w:szCs w:val="22"/>
        </w:rPr>
        <w:t xml:space="preserve"> do SWZ</w:t>
      </w:r>
    </w:p>
    <w:p w14:paraId="7029844F" w14:textId="77777777" w:rsidR="00776855" w:rsidRPr="00776855" w:rsidRDefault="00776855" w:rsidP="00776855">
      <w:pPr>
        <w:ind w:left="4963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776855">
        <w:rPr>
          <w:rFonts w:ascii="Times New Roman" w:hAnsi="Times New Roman"/>
          <w:b/>
          <w:sz w:val="22"/>
          <w:szCs w:val="22"/>
        </w:rPr>
        <w:t>y:</w:t>
      </w:r>
      <w:r w:rsidRPr="00776855">
        <w:rPr>
          <w:rFonts w:ascii="Times New Roman" w:hAnsi="Times New Roman"/>
          <w:b/>
          <w:sz w:val="22"/>
          <w:szCs w:val="22"/>
        </w:rPr>
        <w:br/>
        <w:t>Zespół Szkolno-Przedszkolny nr 2 w Redzie</w:t>
      </w:r>
      <w:r w:rsidRPr="00776855">
        <w:rPr>
          <w:rFonts w:ascii="Times New Roman" w:hAnsi="Times New Roman"/>
          <w:b/>
          <w:sz w:val="22"/>
          <w:szCs w:val="22"/>
        </w:rPr>
        <w:br/>
        <w:t>ul. Zawadzkiego 12</w:t>
      </w:r>
      <w:r w:rsidRPr="00776855">
        <w:rPr>
          <w:rFonts w:ascii="Times New Roman" w:hAnsi="Times New Roman"/>
          <w:b/>
          <w:sz w:val="22"/>
          <w:szCs w:val="22"/>
        </w:rPr>
        <w:br/>
        <w:t>84-240 Reda</w:t>
      </w:r>
    </w:p>
    <w:p w14:paraId="03C5B6F9" w14:textId="77777777" w:rsidR="00776855" w:rsidRPr="005F07F7" w:rsidRDefault="00776855" w:rsidP="005F07F7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5074"/>
      </w:tblGrid>
      <w:tr w:rsidR="002A489D" w:rsidRPr="00790CE6" w14:paraId="78DBC31D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3093411" w14:textId="77777777" w:rsidR="002A489D" w:rsidRPr="00790CE6" w:rsidRDefault="002A489D" w:rsidP="00F35215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231F4034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14:paraId="00EEBE12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E56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14:paraId="1692578C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1D92E17" w14:textId="77777777"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A41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14:paraId="6FC90A67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73557BA" w14:textId="77777777"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116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14:paraId="26B22FA9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EA10137" w14:textId="77777777"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EC1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14:paraId="08B98EF3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CDB2F4D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1FB26CB3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CB2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89D" w:rsidRPr="00790CE6" w14:paraId="16D9CE88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1ADC24A" w14:textId="77777777"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90CE6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12036BB3" w14:textId="77777777" w:rsidR="002A489D" w:rsidRPr="00790CE6" w:rsidRDefault="002A489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B33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6E84DB5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28F9EBDA" w14:textId="77777777" w:rsidR="002A489D" w:rsidRPr="00790CE6" w:rsidRDefault="002A489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3CD5040F" w14:textId="77777777" w:rsidR="002A489D" w:rsidRPr="00790CE6" w:rsidRDefault="002A489D" w:rsidP="002A489D">
      <w:pPr>
        <w:ind w:right="-77"/>
        <w:jc w:val="both"/>
        <w:rPr>
          <w:b/>
          <w:bCs/>
          <w:sz w:val="22"/>
          <w:szCs w:val="22"/>
        </w:rPr>
      </w:pPr>
    </w:p>
    <w:p w14:paraId="53098652" w14:textId="77777777" w:rsidR="002A489D" w:rsidRPr="00790CE6" w:rsidRDefault="002A489D" w:rsidP="002A12C0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Oświadczenie o przynależności lub braku przynależności</w:t>
      </w:r>
    </w:p>
    <w:p w14:paraId="2F72CD95" w14:textId="77777777" w:rsidR="002A489D" w:rsidRPr="00790CE6" w:rsidRDefault="002A489D" w:rsidP="002A12C0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do tej samej grupy kapitałowej, w rozumieniu ustawy z dnia 16 lutego 2007r. o ochronie konkurencji i konsumentów  (t.j.</w:t>
      </w:r>
      <w:r w:rsidR="00251EE9" w:rsidRPr="00790CE6">
        <w:rPr>
          <w:rFonts w:ascii="Times New Roman" w:hAnsi="Times New Roman"/>
          <w:b/>
          <w:bCs/>
          <w:sz w:val="22"/>
          <w:szCs w:val="22"/>
        </w:rPr>
        <w:t xml:space="preserve"> Dz. U. z 202</w:t>
      </w:r>
      <w:r w:rsidR="008F2228">
        <w:rPr>
          <w:rFonts w:ascii="Times New Roman" w:hAnsi="Times New Roman"/>
          <w:b/>
          <w:bCs/>
          <w:sz w:val="22"/>
          <w:szCs w:val="22"/>
        </w:rPr>
        <w:t>1</w:t>
      </w:r>
      <w:r w:rsidR="00251EE9" w:rsidRPr="00790CE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90CE6">
        <w:rPr>
          <w:rFonts w:ascii="Times New Roman" w:hAnsi="Times New Roman"/>
          <w:b/>
          <w:bCs/>
          <w:sz w:val="22"/>
          <w:szCs w:val="22"/>
        </w:rPr>
        <w:t xml:space="preserve">r. poz. </w:t>
      </w:r>
      <w:r w:rsidR="008F2228">
        <w:rPr>
          <w:rFonts w:ascii="Times New Roman" w:hAnsi="Times New Roman"/>
          <w:b/>
          <w:bCs/>
          <w:sz w:val="22"/>
          <w:szCs w:val="22"/>
        </w:rPr>
        <w:t>275</w:t>
      </w:r>
      <w:r w:rsidRPr="00790CE6">
        <w:rPr>
          <w:rFonts w:ascii="Times New Roman" w:hAnsi="Times New Roman"/>
          <w:b/>
          <w:bCs/>
          <w:sz w:val="22"/>
          <w:szCs w:val="22"/>
        </w:rPr>
        <w:t>)</w:t>
      </w:r>
    </w:p>
    <w:p w14:paraId="6245A624" w14:textId="77777777" w:rsidR="002A489D" w:rsidRDefault="002A489D" w:rsidP="002A12C0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z innymi Wykonawcami biorącymi udział w  postępowaniu</w:t>
      </w:r>
    </w:p>
    <w:p w14:paraId="2503AB31" w14:textId="77777777" w:rsidR="00BB5C39" w:rsidRPr="00790CE6" w:rsidRDefault="00BB5C39" w:rsidP="00BB5C39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1*/CZĘŚĆ 2*/CZĘŚĆ 3*</w:t>
      </w:r>
    </w:p>
    <w:p w14:paraId="18CB30CC" w14:textId="77777777" w:rsidR="002A489D" w:rsidRPr="009D5056" w:rsidRDefault="002A489D" w:rsidP="002A489D">
      <w:pPr>
        <w:spacing w:after="240" w:line="240" w:lineRule="exact"/>
        <w:jc w:val="both"/>
        <w:rPr>
          <w:rFonts w:ascii="Times New Roman" w:hAnsi="Times New Roman"/>
          <w:bCs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 xml:space="preserve">przystępując do prowadzonego przez </w:t>
      </w:r>
      <w:r w:rsidR="009D5056" w:rsidRPr="009D5056">
        <w:rPr>
          <w:rFonts w:ascii="Times New Roman" w:hAnsi="Times New Roman"/>
          <w:sz w:val="22"/>
          <w:szCs w:val="22"/>
        </w:rPr>
        <w:t xml:space="preserve">Zespół Szkolno-Przedszkolny nr 2 w Redzie </w:t>
      </w:r>
      <w:r w:rsidRPr="009D5056">
        <w:rPr>
          <w:rFonts w:ascii="Times New Roman" w:hAnsi="Times New Roman"/>
          <w:sz w:val="22"/>
          <w:szCs w:val="22"/>
        </w:rPr>
        <w:t xml:space="preserve">postępowania </w:t>
      </w:r>
      <w:r w:rsidR="009D5056">
        <w:rPr>
          <w:rFonts w:ascii="Times New Roman" w:hAnsi="Times New Roman"/>
          <w:sz w:val="22"/>
          <w:szCs w:val="22"/>
        </w:rPr>
        <w:br/>
      </w:r>
      <w:r w:rsidRPr="009D5056">
        <w:rPr>
          <w:rFonts w:ascii="Times New Roman" w:hAnsi="Times New Roman"/>
          <w:sz w:val="22"/>
          <w:szCs w:val="22"/>
        </w:rPr>
        <w:t>o udzielenie zamówienia publicznego</w:t>
      </w:r>
      <w:r w:rsidR="008242DF" w:rsidRPr="009D5056">
        <w:rPr>
          <w:rFonts w:ascii="Times New Roman" w:hAnsi="Times New Roman"/>
          <w:sz w:val="22"/>
          <w:szCs w:val="22"/>
        </w:rPr>
        <w:t>,</w:t>
      </w:r>
      <w:r w:rsidRPr="009D5056">
        <w:rPr>
          <w:rFonts w:ascii="Times New Roman" w:hAnsi="Times New Roman"/>
          <w:sz w:val="22"/>
          <w:szCs w:val="22"/>
        </w:rPr>
        <w:t xml:space="preserve"> pn</w:t>
      </w:r>
      <w:r w:rsidR="00507C1F">
        <w:rPr>
          <w:rFonts w:ascii="Times New Roman" w:hAnsi="Times New Roman"/>
          <w:sz w:val="22"/>
          <w:szCs w:val="22"/>
        </w:rPr>
        <w:t>.</w:t>
      </w:r>
      <w:r w:rsidRPr="009D5056">
        <w:rPr>
          <w:rFonts w:ascii="Times New Roman" w:hAnsi="Times New Roman"/>
          <w:sz w:val="22"/>
          <w:szCs w:val="22"/>
        </w:rPr>
        <w:t>:</w:t>
      </w:r>
    </w:p>
    <w:p w14:paraId="461BCC37" w14:textId="77777777" w:rsidR="00BB5C39" w:rsidRPr="00801417" w:rsidRDefault="00BB5C39" w:rsidP="00BB5C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3376261C" w14:textId="77777777" w:rsidR="00BB5C39" w:rsidRPr="00801417" w:rsidRDefault="00BB5C39" w:rsidP="00BB5C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1: Usługa przygotowania, dostarczenia i wydania posiłków dla dzieci i uczniów do Zespołu Szkolno–Przedszkolnego nr 2 przy ul. Zawadzkiego 12 w Redzie,</w:t>
      </w:r>
    </w:p>
    <w:p w14:paraId="56A0C8A0" w14:textId="77777777" w:rsidR="00BB5C39" w:rsidRPr="00801417" w:rsidRDefault="00BB5C39" w:rsidP="00BB5C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2: Usługa przygotowania, dostarczenia i wydania posiłków dla dzieci i uczniów do Zespołu Szkolno–Przedszkolnego nr 1 przy ul. Łąkowej 36 w Redzie,</w:t>
      </w:r>
    </w:p>
    <w:p w14:paraId="713D94C3" w14:textId="77777777" w:rsidR="00BB5C39" w:rsidRPr="00801417" w:rsidRDefault="00BB5C39" w:rsidP="00BB5C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Szkoły Podstawowej nr 3 przy ul. Brzozowej 30 w Redzie”.</w:t>
      </w:r>
    </w:p>
    <w:p w14:paraId="6280F998" w14:textId="77777777" w:rsidR="00790CE6" w:rsidRPr="00790CE6" w:rsidRDefault="00790CE6" w:rsidP="00BB5C39">
      <w:pPr>
        <w:suppressAutoHyphens/>
        <w:rPr>
          <w:rFonts w:ascii="Times New Roman" w:hAnsi="Times New Roman"/>
          <w:b/>
          <w:sz w:val="22"/>
          <w:szCs w:val="22"/>
        </w:rPr>
      </w:pPr>
    </w:p>
    <w:p w14:paraId="08F426B2" w14:textId="77777777" w:rsidR="002A489D" w:rsidRPr="00790CE6" w:rsidRDefault="002A489D" w:rsidP="002A489D">
      <w:pPr>
        <w:spacing w:after="240" w:line="240" w:lineRule="exact"/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  <w:sz w:val="22"/>
          <w:szCs w:val="22"/>
        </w:rPr>
        <w:br/>
        <w:t>o ochronie konkurencji i konsumentów (</w:t>
      </w:r>
      <w:r w:rsidR="00251EE9" w:rsidRPr="00790CE6">
        <w:rPr>
          <w:rFonts w:ascii="Times New Roman" w:hAnsi="Times New Roman"/>
          <w:bCs/>
          <w:sz w:val="22"/>
          <w:szCs w:val="22"/>
        </w:rPr>
        <w:t>t.</w:t>
      </w:r>
      <w:r w:rsidR="00507C1F">
        <w:rPr>
          <w:rFonts w:ascii="Times New Roman" w:hAnsi="Times New Roman"/>
          <w:bCs/>
          <w:sz w:val="22"/>
          <w:szCs w:val="22"/>
        </w:rPr>
        <w:t xml:space="preserve"> </w:t>
      </w:r>
      <w:r w:rsidR="00251EE9" w:rsidRPr="00790CE6">
        <w:rPr>
          <w:rFonts w:ascii="Times New Roman" w:hAnsi="Times New Roman"/>
          <w:bCs/>
          <w:sz w:val="22"/>
          <w:szCs w:val="22"/>
        </w:rPr>
        <w:t>j. Dz. U. z 202</w:t>
      </w:r>
      <w:r w:rsidR="0027423A">
        <w:rPr>
          <w:rFonts w:ascii="Times New Roman" w:hAnsi="Times New Roman"/>
          <w:bCs/>
          <w:sz w:val="22"/>
          <w:szCs w:val="22"/>
        </w:rPr>
        <w:t>1</w:t>
      </w:r>
      <w:r w:rsidR="00251EE9" w:rsidRPr="00790CE6">
        <w:rPr>
          <w:rFonts w:ascii="Times New Roman" w:hAnsi="Times New Roman"/>
          <w:bCs/>
          <w:sz w:val="22"/>
          <w:szCs w:val="22"/>
        </w:rPr>
        <w:t xml:space="preserve"> r. poz.</w:t>
      </w:r>
      <w:r w:rsidR="0027423A">
        <w:rPr>
          <w:rFonts w:ascii="Times New Roman" w:hAnsi="Times New Roman"/>
          <w:bCs/>
          <w:sz w:val="22"/>
          <w:szCs w:val="22"/>
        </w:rPr>
        <w:t xml:space="preserve"> 275</w:t>
      </w:r>
      <w:r w:rsidRPr="00790CE6">
        <w:rPr>
          <w:rFonts w:ascii="Times New Roman" w:hAnsi="Times New Roman"/>
          <w:sz w:val="22"/>
          <w:szCs w:val="22"/>
        </w:rPr>
        <w:t>)</w:t>
      </w:r>
      <w:r w:rsidRPr="00790CE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90CE6">
        <w:rPr>
          <w:rFonts w:ascii="Times New Roman" w:hAnsi="Times New Roman"/>
          <w:bCs/>
          <w:sz w:val="22"/>
          <w:szCs w:val="22"/>
        </w:rPr>
        <w:t>z Wykonawcami, którzy złożyli oferty w postępowaniu</w:t>
      </w:r>
      <w:r w:rsidRPr="00790CE6">
        <w:rPr>
          <w:rFonts w:ascii="Times New Roman" w:hAnsi="Times New Roman"/>
          <w:sz w:val="22"/>
          <w:szCs w:val="22"/>
        </w:rPr>
        <w:t>*</w:t>
      </w:r>
    </w:p>
    <w:p w14:paraId="197D326A" w14:textId="77777777" w:rsidR="002A489D" w:rsidRPr="00790CE6" w:rsidRDefault="002A489D" w:rsidP="002A489D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  <w:sz w:val="22"/>
          <w:szCs w:val="22"/>
        </w:rPr>
        <w:br/>
        <w:t>o ochronie konkurencji i konsumentów (</w:t>
      </w:r>
      <w:r w:rsidRPr="00790CE6">
        <w:rPr>
          <w:rFonts w:ascii="Times New Roman" w:hAnsi="Times New Roman"/>
          <w:bCs/>
          <w:sz w:val="22"/>
          <w:szCs w:val="22"/>
        </w:rPr>
        <w:t>t</w:t>
      </w:r>
      <w:r w:rsidR="00507C1F">
        <w:rPr>
          <w:rFonts w:ascii="Times New Roman" w:hAnsi="Times New Roman"/>
          <w:bCs/>
          <w:sz w:val="22"/>
          <w:szCs w:val="22"/>
        </w:rPr>
        <w:t xml:space="preserve">. </w:t>
      </w:r>
      <w:r w:rsidRPr="00790CE6">
        <w:rPr>
          <w:rFonts w:ascii="Times New Roman" w:hAnsi="Times New Roman"/>
          <w:bCs/>
          <w:sz w:val="22"/>
          <w:szCs w:val="22"/>
        </w:rPr>
        <w:t>j.</w:t>
      </w:r>
      <w:r w:rsidR="00251EE9" w:rsidRPr="00790CE6">
        <w:rPr>
          <w:rFonts w:ascii="Times New Roman" w:hAnsi="Times New Roman"/>
          <w:bCs/>
          <w:sz w:val="22"/>
          <w:szCs w:val="22"/>
        </w:rPr>
        <w:t xml:space="preserve"> Dz. U. z 20</w:t>
      </w:r>
      <w:r w:rsidR="0027423A">
        <w:rPr>
          <w:rFonts w:ascii="Times New Roman" w:hAnsi="Times New Roman"/>
          <w:bCs/>
          <w:sz w:val="22"/>
          <w:szCs w:val="22"/>
        </w:rPr>
        <w:t>21</w:t>
      </w:r>
      <w:r w:rsidRPr="00790CE6">
        <w:rPr>
          <w:rFonts w:ascii="Times New Roman" w:hAnsi="Times New Roman"/>
          <w:bCs/>
          <w:sz w:val="22"/>
          <w:szCs w:val="22"/>
        </w:rPr>
        <w:t xml:space="preserve"> r. poz. </w:t>
      </w:r>
      <w:r w:rsidR="0027423A">
        <w:rPr>
          <w:rFonts w:ascii="Times New Roman" w:hAnsi="Times New Roman"/>
          <w:bCs/>
          <w:sz w:val="22"/>
          <w:szCs w:val="22"/>
        </w:rPr>
        <w:t>275</w:t>
      </w:r>
      <w:r w:rsidRPr="00790CE6">
        <w:rPr>
          <w:rFonts w:ascii="Times New Roman" w:hAnsi="Times New Roman"/>
          <w:sz w:val="22"/>
          <w:szCs w:val="22"/>
        </w:rPr>
        <w:t xml:space="preserve">) </w:t>
      </w:r>
      <w:r w:rsidRPr="00790CE6">
        <w:rPr>
          <w:rFonts w:ascii="Times New Roman" w:hAnsi="Times New Roman"/>
          <w:bCs/>
          <w:sz w:val="22"/>
          <w:szCs w:val="22"/>
        </w:rPr>
        <w:t>z następującymi Wykonawcami, którzy złożyli oferty w postępowaniu</w:t>
      </w:r>
      <w:r w:rsidRPr="00790CE6">
        <w:rPr>
          <w:rFonts w:ascii="Times New Roman" w:hAnsi="Times New Roman"/>
          <w:sz w:val="22"/>
          <w:szCs w:val="22"/>
        </w:rPr>
        <w:t>:*</w:t>
      </w:r>
    </w:p>
    <w:p w14:paraId="7303C560" w14:textId="77777777" w:rsidR="002A489D" w:rsidRPr="00790CE6" w:rsidRDefault="002A489D" w:rsidP="002A489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7EEE8" w14:textId="77777777" w:rsidR="002A489D" w:rsidRPr="00790CE6" w:rsidRDefault="00B63EA0" w:rsidP="002A489D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nazwa i adres W</w:t>
      </w:r>
      <w:r w:rsidR="002A489D" w:rsidRPr="00790CE6">
        <w:rPr>
          <w:rFonts w:ascii="Times New Roman" w:hAnsi="Times New Roman"/>
          <w:i/>
          <w:sz w:val="22"/>
          <w:szCs w:val="22"/>
        </w:rPr>
        <w:t>ykonawcy</w:t>
      </w:r>
    </w:p>
    <w:p w14:paraId="15551E04" w14:textId="77777777" w:rsidR="007060CA" w:rsidRPr="00790CE6" w:rsidRDefault="007060CA" w:rsidP="002A489D">
      <w:pPr>
        <w:rPr>
          <w:rFonts w:ascii="Times New Roman" w:hAnsi="Times New Roman"/>
          <w:i/>
          <w:sz w:val="22"/>
          <w:szCs w:val="22"/>
        </w:rPr>
      </w:pPr>
    </w:p>
    <w:p w14:paraId="7D6D29EF" w14:textId="77777777" w:rsidR="0008349B" w:rsidRPr="00AD554C" w:rsidRDefault="0008349B" w:rsidP="0008349B">
      <w:pPr>
        <w:jc w:val="both"/>
        <w:rPr>
          <w:rFonts w:ascii="Times New Roman" w:hAnsi="Times New Roman"/>
          <w:b/>
          <w:i/>
          <w:color w:val="C00000"/>
          <w:sz w:val="20"/>
          <w:szCs w:val="20"/>
          <w:u w:val="single"/>
        </w:rPr>
      </w:pPr>
      <w:r w:rsidRPr="00AD554C">
        <w:rPr>
          <w:rFonts w:ascii="Times New Roman" w:hAnsi="Times New Roman"/>
          <w:color w:val="C00000"/>
          <w:sz w:val="20"/>
          <w:szCs w:val="20"/>
        </w:rPr>
        <w:t>Uwaga – Nie należy składać wraz z ofertą (należy złożyć na wezwanie Zamawiającego). Dokument należy wypełnić i podpisać kwalifikowanym podpisem elektronicznym lub podpisem zaufanym lub podpisem osobistym.</w:t>
      </w:r>
    </w:p>
    <w:p w14:paraId="5FEEB5A6" w14:textId="77777777" w:rsidR="007060CA" w:rsidRPr="00790CE6" w:rsidRDefault="007060CA" w:rsidP="002A489D">
      <w:pPr>
        <w:rPr>
          <w:rFonts w:ascii="Times New Roman" w:hAnsi="Times New Roman"/>
          <w:i/>
          <w:sz w:val="22"/>
          <w:szCs w:val="22"/>
        </w:rPr>
      </w:pPr>
    </w:p>
    <w:p w14:paraId="63BB9D02" w14:textId="77777777" w:rsidR="00AD554C" w:rsidRPr="007B2ECD" w:rsidRDefault="0008349B" w:rsidP="007B2ECD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p w14:paraId="2F8351A9" w14:textId="77777777" w:rsidR="003D446D" w:rsidRDefault="003D446D" w:rsidP="00BB5C39">
      <w:pPr>
        <w:pStyle w:val="NormalnyWeb"/>
        <w:jc w:val="right"/>
        <w:rPr>
          <w:bCs/>
          <w:i/>
          <w:spacing w:val="4"/>
          <w:sz w:val="22"/>
          <w:szCs w:val="22"/>
        </w:rPr>
      </w:pPr>
      <w:r w:rsidRPr="009B1F99">
        <w:rPr>
          <w:bCs/>
          <w:i/>
          <w:spacing w:val="4"/>
          <w:sz w:val="22"/>
          <w:szCs w:val="22"/>
        </w:rPr>
        <w:lastRenderedPageBreak/>
        <w:t xml:space="preserve">Załącznik nr </w:t>
      </w:r>
      <w:r w:rsidR="00AD554C">
        <w:rPr>
          <w:bCs/>
          <w:i/>
          <w:spacing w:val="4"/>
          <w:sz w:val="22"/>
          <w:szCs w:val="22"/>
        </w:rPr>
        <w:t>7</w:t>
      </w:r>
      <w:r w:rsidRPr="009B1F99">
        <w:rPr>
          <w:bCs/>
          <w:i/>
          <w:spacing w:val="4"/>
          <w:sz w:val="22"/>
          <w:szCs w:val="22"/>
        </w:rPr>
        <w:t xml:space="preserve"> do SWZ</w:t>
      </w:r>
    </w:p>
    <w:p w14:paraId="5BE08481" w14:textId="77777777" w:rsidR="00BB5C39" w:rsidRPr="00776855" w:rsidRDefault="00BB5C39" w:rsidP="00BB5C39">
      <w:pPr>
        <w:ind w:left="4963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776855">
        <w:rPr>
          <w:rFonts w:ascii="Times New Roman" w:hAnsi="Times New Roman"/>
          <w:b/>
          <w:sz w:val="22"/>
          <w:szCs w:val="22"/>
        </w:rPr>
        <w:t>y:</w:t>
      </w:r>
      <w:r w:rsidRPr="00776855">
        <w:rPr>
          <w:rFonts w:ascii="Times New Roman" w:hAnsi="Times New Roman"/>
          <w:b/>
          <w:sz w:val="22"/>
          <w:szCs w:val="22"/>
        </w:rPr>
        <w:br/>
        <w:t>Zespół Szkolno-Przedszkolny nr 2 w Redzie</w:t>
      </w:r>
      <w:r w:rsidRPr="00776855">
        <w:rPr>
          <w:rFonts w:ascii="Times New Roman" w:hAnsi="Times New Roman"/>
          <w:b/>
          <w:sz w:val="22"/>
          <w:szCs w:val="22"/>
        </w:rPr>
        <w:br/>
        <w:t>ul. Zawadzkiego 12</w:t>
      </w:r>
      <w:r w:rsidRPr="00776855">
        <w:rPr>
          <w:rFonts w:ascii="Times New Roman" w:hAnsi="Times New Roman"/>
          <w:b/>
          <w:sz w:val="22"/>
          <w:szCs w:val="22"/>
        </w:rPr>
        <w:br/>
        <w:t>84-240 Reda</w:t>
      </w:r>
    </w:p>
    <w:p w14:paraId="4F4826F9" w14:textId="77777777" w:rsidR="000064A9" w:rsidRPr="00AE4EB5" w:rsidRDefault="003D446D" w:rsidP="00AE4EB5">
      <w:pPr>
        <w:ind w:left="11343" w:firstLine="708"/>
        <w:jc w:val="both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>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5074"/>
      </w:tblGrid>
      <w:tr w:rsidR="003D446D" w:rsidRPr="009B1F99" w14:paraId="25BD2B50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E0BFDB1" w14:textId="77777777" w:rsidR="003D446D" w:rsidRPr="009B1F99" w:rsidRDefault="003D446D" w:rsidP="00F93F13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4D1043F8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14:paraId="040C64AD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3AE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70F3A21A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53374A0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2CB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573FC6BF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D9EADAB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B04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49E8D66C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4B8759D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D4E9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61B2AAC4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476B6BE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594D51C4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5A2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7035B150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E4E13C5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34593BFE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76E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8441DBB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38354F73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56E02F4A" w14:textId="77777777" w:rsidR="0021483A" w:rsidRPr="00F93F13" w:rsidRDefault="0021483A" w:rsidP="002A12C0">
      <w:pPr>
        <w:shd w:val="clear" w:color="auto" w:fill="92D050"/>
        <w:jc w:val="center"/>
        <w:rPr>
          <w:rFonts w:ascii="Times New Roman" w:hAnsi="Times New Roman"/>
          <w:b/>
        </w:rPr>
      </w:pPr>
      <w:r w:rsidRPr="00F93F13">
        <w:rPr>
          <w:rFonts w:ascii="Times New Roman" w:hAnsi="Times New Roman"/>
          <w:b/>
        </w:rPr>
        <w:t xml:space="preserve">WYKAZ </w:t>
      </w:r>
      <w:r w:rsidR="00BB5C39">
        <w:rPr>
          <w:rFonts w:ascii="Times New Roman" w:hAnsi="Times New Roman"/>
          <w:b/>
        </w:rPr>
        <w:t>USŁUG</w:t>
      </w:r>
    </w:p>
    <w:p w14:paraId="71831301" w14:textId="77777777" w:rsidR="0021483A" w:rsidRDefault="0021483A" w:rsidP="002A12C0">
      <w:pPr>
        <w:shd w:val="clear" w:color="auto" w:fill="92D0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zgodnie z treścią SWZ</w:t>
      </w:r>
    </w:p>
    <w:p w14:paraId="4C7D077F" w14:textId="77777777" w:rsidR="00BB5C39" w:rsidRPr="00BB5C39" w:rsidRDefault="00BB5C39" w:rsidP="00BB5C39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1*/CZĘŚĆ 2*/CZĘŚĆ 3</w:t>
      </w:r>
    </w:p>
    <w:p w14:paraId="73956FF8" w14:textId="77777777" w:rsidR="00DB02FB" w:rsidRDefault="004A3DE6" w:rsidP="004A3DE6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>do zamówienia publicznego pn</w:t>
      </w:r>
      <w:r w:rsidR="00BF2497">
        <w:rPr>
          <w:rFonts w:ascii="Times New Roman" w:hAnsi="Times New Roman"/>
          <w:sz w:val="22"/>
          <w:szCs w:val="22"/>
        </w:rPr>
        <w:t>.</w:t>
      </w:r>
      <w:r w:rsidRPr="00A2797E">
        <w:rPr>
          <w:rFonts w:ascii="Times New Roman" w:hAnsi="Times New Roman"/>
          <w:sz w:val="22"/>
          <w:szCs w:val="22"/>
        </w:rPr>
        <w:t>:</w:t>
      </w:r>
    </w:p>
    <w:p w14:paraId="46F57F52" w14:textId="77777777" w:rsidR="00BB5C39" w:rsidRPr="00801417" w:rsidRDefault="00BB5C39" w:rsidP="00BB5C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53223AF0" w14:textId="77777777" w:rsidR="00BB5C39" w:rsidRPr="00801417" w:rsidRDefault="00BB5C39" w:rsidP="00BB5C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1: Usługa przygotowania, dostarczenia i wydania posiłków dla dzieci i uczniów do Zespołu Szkolno–Przedszkolnego nr 2 przy ul. Zawadzkiego 12 w Redzie,</w:t>
      </w:r>
    </w:p>
    <w:p w14:paraId="633BF455" w14:textId="77777777" w:rsidR="00BB5C39" w:rsidRPr="00801417" w:rsidRDefault="00BB5C39" w:rsidP="00BB5C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2: Usługa przygotowania, dostarczenia i wydania posiłków dla dzieci i uczniów do Zespołu Szkolno–Przedszkolnego nr 1 przy ul. Łąkowej 36 w Redzie,</w:t>
      </w:r>
    </w:p>
    <w:p w14:paraId="0E195758" w14:textId="77777777" w:rsidR="00BB5C39" w:rsidRPr="00801417" w:rsidRDefault="00BB5C39" w:rsidP="00BB5C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Szkoły Podstawowej nr 3 przy ul. Brzozowej 30 w Redzie”.</w:t>
      </w:r>
    </w:p>
    <w:p w14:paraId="7D38851C" w14:textId="77777777" w:rsidR="00CE74A1" w:rsidRPr="004A3DE6" w:rsidRDefault="00CE74A1" w:rsidP="00DB02FB">
      <w:pPr>
        <w:spacing w:before="120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995"/>
        <w:gridCol w:w="1837"/>
        <w:gridCol w:w="2149"/>
        <w:gridCol w:w="1453"/>
        <w:gridCol w:w="1451"/>
      </w:tblGrid>
      <w:tr w:rsidR="00801417" w:rsidRPr="00862747" w14:paraId="6ED1A19A" w14:textId="77777777" w:rsidTr="0080141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578193" w14:textId="77777777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12CEBA" w14:textId="77777777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14:paraId="209185D2" w14:textId="77777777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(opis usług)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79160" w14:textId="77777777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Podmiot na rzecz którego usługi zostały wykonane</w:t>
            </w:r>
          </w:p>
          <w:p w14:paraId="4820B94F" w14:textId="77777777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(nazwa i adres)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F6B3" w14:textId="049E3CE3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Ilość obiadów/dzień</w:t>
            </w:r>
          </w:p>
          <w:p w14:paraId="7111F330" w14:textId="4592740F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7E3E" w14:textId="77777777" w:rsidR="00801417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6105579" w14:textId="77777777" w:rsidR="00801417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Okres świadczenia usługi</w:t>
            </w:r>
          </w:p>
          <w:p w14:paraId="22BB273B" w14:textId="59727093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(miesiące)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8AB6130" w14:textId="69D81C1B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Daty wykonania zamówienia</w:t>
            </w:r>
          </w:p>
          <w:p w14:paraId="41BC45E1" w14:textId="77777777" w:rsidR="00801417" w:rsidRPr="00430429" w:rsidRDefault="00801417" w:rsidP="004E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od …..do ….</w:t>
            </w:r>
          </w:p>
        </w:tc>
      </w:tr>
      <w:tr w:rsidR="00801417" w:rsidRPr="00F71DD3" w14:paraId="1F8981D3" w14:textId="77777777" w:rsidTr="00801417">
        <w:trPr>
          <w:trHeight w:val="761"/>
        </w:trPr>
        <w:tc>
          <w:tcPr>
            <w:tcW w:w="2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317B1E" w14:textId="3BABBF1E" w:rsidR="00801417" w:rsidRPr="00430429" w:rsidRDefault="00801417" w:rsidP="004E1F85">
            <w:pPr>
              <w:rPr>
                <w:rFonts w:ascii="Times New Roman" w:hAnsi="Times New Roman"/>
                <w:sz w:val="22"/>
                <w:szCs w:val="22"/>
              </w:rPr>
            </w:pPr>
            <w:r w:rsidRPr="0043042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44D1693" w14:textId="77777777" w:rsidR="00801417" w:rsidRPr="00430429" w:rsidRDefault="00801417" w:rsidP="004E1F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67D5CE" w14:textId="77777777" w:rsidR="00801417" w:rsidRPr="00430429" w:rsidRDefault="00801417" w:rsidP="004E1F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1EF7F" w14:textId="77777777" w:rsidR="00801417" w:rsidRPr="00430429" w:rsidRDefault="00801417" w:rsidP="004E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D7C55" w14:textId="77777777" w:rsidR="00801417" w:rsidRPr="00430429" w:rsidRDefault="00801417" w:rsidP="004E1F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16B9" w14:textId="77777777" w:rsidR="00801417" w:rsidRPr="00430429" w:rsidRDefault="00801417" w:rsidP="004E1F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278E44" w14:textId="00DCB9BC" w:rsidR="00801417" w:rsidRPr="00430429" w:rsidRDefault="00801417" w:rsidP="004E1F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463B31" w14:textId="77777777" w:rsidR="006500DE" w:rsidRDefault="006500DE" w:rsidP="0021483A">
      <w:pPr>
        <w:jc w:val="both"/>
        <w:rPr>
          <w:rFonts w:ascii="Times New Roman" w:hAnsi="Times New Roman"/>
          <w:b/>
          <w:sz w:val="22"/>
          <w:szCs w:val="22"/>
        </w:rPr>
      </w:pPr>
    </w:p>
    <w:p w14:paraId="1659B8D8" w14:textId="77777777" w:rsidR="0021483A" w:rsidRPr="00F71DD3" w:rsidRDefault="0021483A" w:rsidP="0021483A">
      <w:pPr>
        <w:jc w:val="both"/>
        <w:rPr>
          <w:rFonts w:ascii="Times New Roman" w:hAnsi="Times New Roman"/>
          <w:sz w:val="22"/>
          <w:szCs w:val="22"/>
        </w:rPr>
      </w:pPr>
      <w:r w:rsidRPr="00F71DD3">
        <w:rPr>
          <w:rFonts w:ascii="Times New Roman" w:hAnsi="Times New Roman"/>
          <w:b/>
          <w:sz w:val="22"/>
          <w:szCs w:val="22"/>
        </w:rPr>
        <w:t xml:space="preserve">W załączeniu: </w:t>
      </w:r>
    </w:p>
    <w:p w14:paraId="0B14FBA2" w14:textId="77777777" w:rsidR="0021483A" w:rsidRDefault="0021483A" w:rsidP="0021483A">
      <w:pPr>
        <w:rPr>
          <w:rFonts w:ascii="Times New Roman" w:hAnsi="Times New Roman"/>
          <w:sz w:val="22"/>
          <w:szCs w:val="22"/>
        </w:rPr>
      </w:pPr>
      <w:r w:rsidRPr="00F71DD3">
        <w:rPr>
          <w:rFonts w:ascii="Times New Roman" w:hAnsi="Times New Roman"/>
          <w:sz w:val="22"/>
          <w:szCs w:val="22"/>
        </w:rPr>
        <w:t xml:space="preserve">dowody określające czy </w:t>
      </w:r>
      <w:r w:rsidR="00E85F36">
        <w:rPr>
          <w:rFonts w:ascii="Times New Roman" w:hAnsi="Times New Roman"/>
          <w:sz w:val="22"/>
          <w:szCs w:val="22"/>
        </w:rPr>
        <w:t>usługi</w:t>
      </w:r>
      <w:r w:rsidRPr="00F71DD3">
        <w:rPr>
          <w:rFonts w:ascii="Times New Roman" w:hAnsi="Times New Roman"/>
          <w:sz w:val="22"/>
          <w:szCs w:val="22"/>
        </w:rPr>
        <w:t xml:space="preserve"> zostały wykonane należycie. </w:t>
      </w:r>
    </w:p>
    <w:p w14:paraId="3F061C11" w14:textId="77777777" w:rsidR="00DB02FB" w:rsidRPr="00F71DD3" w:rsidRDefault="00DB02FB" w:rsidP="0021483A">
      <w:pPr>
        <w:rPr>
          <w:rFonts w:ascii="Times New Roman" w:hAnsi="Times New Roman"/>
          <w:sz w:val="22"/>
          <w:szCs w:val="22"/>
        </w:rPr>
      </w:pPr>
    </w:p>
    <w:p w14:paraId="686F8413" w14:textId="77777777" w:rsidR="00434107" w:rsidRPr="00434107" w:rsidRDefault="00D3112A" w:rsidP="00434107">
      <w:pPr>
        <w:jc w:val="both"/>
        <w:rPr>
          <w:rFonts w:ascii="Times New Roman" w:hAnsi="Times New Roman"/>
          <w:b/>
          <w:i/>
          <w:color w:val="C00000"/>
          <w:sz w:val="20"/>
          <w:szCs w:val="20"/>
          <w:u w:val="single"/>
        </w:rPr>
      </w:pPr>
      <w:r w:rsidRPr="0019330A">
        <w:rPr>
          <w:rFonts w:ascii="Times New Roman" w:hAnsi="Times New Roman"/>
          <w:color w:val="C00000"/>
          <w:sz w:val="20"/>
          <w:szCs w:val="20"/>
        </w:rPr>
        <w:t>Uwaga –</w:t>
      </w:r>
      <w:r w:rsidR="00202003" w:rsidRPr="0019330A"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19330A">
        <w:rPr>
          <w:rFonts w:ascii="Times New Roman" w:hAnsi="Times New Roman"/>
          <w:color w:val="C00000"/>
          <w:sz w:val="20"/>
          <w:szCs w:val="20"/>
        </w:rPr>
        <w:t>Nie należy składać wraz z ofertą (należy złożyć na wezwanie Zamawiającego). Dokument należy wypełnić i podpisać kwalifikowanym podpisem elektronicznym lub podpisem zaufanym lub podpisem osobisty</w:t>
      </w:r>
      <w:r w:rsidR="00804321" w:rsidRPr="0019330A">
        <w:rPr>
          <w:rFonts w:ascii="Times New Roman" w:hAnsi="Times New Roman"/>
          <w:color w:val="C00000"/>
          <w:sz w:val="20"/>
          <w:szCs w:val="20"/>
        </w:rPr>
        <w:t>m.</w:t>
      </w:r>
    </w:p>
    <w:p w14:paraId="192ACD2F" w14:textId="77777777" w:rsidR="00CE74A1" w:rsidRDefault="00CE74A1" w:rsidP="00AE4EB5">
      <w:pPr>
        <w:pStyle w:val="NormalnyWeb"/>
        <w:rPr>
          <w:bCs/>
          <w:i/>
          <w:spacing w:val="4"/>
          <w:sz w:val="22"/>
          <w:szCs w:val="22"/>
        </w:rPr>
      </w:pPr>
    </w:p>
    <w:p w14:paraId="1A0E365B" w14:textId="77777777" w:rsidR="00C855B7" w:rsidRDefault="00C855B7" w:rsidP="00AE4EB5">
      <w:pPr>
        <w:pStyle w:val="NormalnyWeb"/>
        <w:rPr>
          <w:bCs/>
          <w:i/>
          <w:spacing w:val="4"/>
          <w:sz w:val="22"/>
          <w:szCs w:val="22"/>
        </w:rPr>
      </w:pPr>
    </w:p>
    <w:p w14:paraId="2E47EFF7" w14:textId="77777777" w:rsidR="000064A9" w:rsidRDefault="003D446D" w:rsidP="00A50A47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  <w:r w:rsidRPr="009B1F99">
        <w:rPr>
          <w:bCs/>
          <w:i/>
          <w:spacing w:val="4"/>
          <w:sz w:val="22"/>
          <w:szCs w:val="22"/>
        </w:rPr>
        <w:lastRenderedPageBreak/>
        <w:t xml:space="preserve">Załącznik nr </w:t>
      </w:r>
      <w:r w:rsidR="0019330A">
        <w:rPr>
          <w:bCs/>
          <w:i/>
          <w:spacing w:val="4"/>
          <w:sz w:val="22"/>
          <w:szCs w:val="22"/>
        </w:rPr>
        <w:t>8</w:t>
      </w:r>
      <w:r w:rsidRPr="009B1F99">
        <w:rPr>
          <w:bCs/>
          <w:i/>
          <w:spacing w:val="4"/>
          <w:sz w:val="22"/>
          <w:szCs w:val="22"/>
        </w:rPr>
        <w:t xml:space="preserve"> do SWZ</w:t>
      </w:r>
    </w:p>
    <w:p w14:paraId="18CDA555" w14:textId="77777777" w:rsidR="007F4949" w:rsidRDefault="007F4949" w:rsidP="007F4949">
      <w:pPr>
        <w:ind w:left="4963"/>
        <w:rPr>
          <w:rFonts w:ascii="Times New Roman" w:hAnsi="Times New Roman"/>
          <w:b/>
          <w:sz w:val="22"/>
          <w:szCs w:val="22"/>
        </w:rPr>
      </w:pPr>
      <w:r w:rsidRPr="0077685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776855">
        <w:rPr>
          <w:rFonts w:ascii="Times New Roman" w:hAnsi="Times New Roman"/>
          <w:b/>
          <w:sz w:val="22"/>
          <w:szCs w:val="22"/>
        </w:rPr>
        <w:t>y:</w:t>
      </w:r>
      <w:r w:rsidRPr="00776855">
        <w:rPr>
          <w:rFonts w:ascii="Times New Roman" w:hAnsi="Times New Roman"/>
          <w:b/>
          <w:sz w:val="22"/>
          <w:szCs w:val="22"/>
        </w:rPr>
        <w:br/>
        <w:t>Zespół Szkolno-Przedszkolny nr 2 w Redzie</w:t>
      </w:r>
      <w:r w:rsidRPr="00776855">
        <w:rPr>
          <w:rFonts w:ascii="Times New Roman" w:hAnsi="Times New Roman"/>
          <w:b/>
          <w:sz w:val="22"/>
          <w:szCs w:val="22"/>
        </w:rPr>
        <w:br/>
        <w:t>ul. Zawadzkiego 12</w:t>
      </w:r>
      <w:r w:rsidRPr="00776855">
        <w:rPr>
          <w:rFonts w:ascii="Times New Roman" w:hAnsi="Times New Roman"/>
          <w:b/>
          <w:sz w:val="22"/>
          <w:szCs w:val="22"/>
        </w:rPr>
        <w:br/>
        <w:t>84-240 Reda</w:t>
      </w:r>
    </w:p>
    <w:p w14:paraId="244C761D" w14:textId="77777777" w:rsidR="007F4949" w:rsidRPr="007F4949" w:rsidRDefault="007F4949" w:rsidP="007F4949">
      <w:pPr>
        <w:ind w:left="4963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5074"/>
      </w:tblGrid>
      <w:tr w:rsidR="003D446D" w:rsidRPr="009B1F99" w14:paraId="2D142F35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45BEDE9" w14:textId="77777777" w:rsidR="003D446D" w:rsidRPr="009B1F99" w:rsidRDefault="003D446D" w:rsidP="00F93F13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14:paraId="75C2C009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14:paraId="4B4E028B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048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7501442B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A63CECE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AC5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645B4074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CA12872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CF2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61F9C1CE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BC49B9A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747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585AD4F0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58CF512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4BA28955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5AE5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446D" w:rsidRPr="009B1F99" w14:paraId="68B00D58" w14:textId="77777777" w:rsidTr="001E4FB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FA7DB8C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14:paraId="559E53F6" w14:textId="77777777" w:rsidR="003D446D" w:rsidRPr="009B1F99" w:rsidRDefault="003D446D" w:rsidP="00F93F13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6DC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6A961E60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C183B85" w14:textId="77777777" w:rsidR="003D446D" w:rsidRPr="009B1F99" w:rsidRDefault="003D446D" w:rsidP="00F93F1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44FCD35E" w14:textId="77777777" w:rsidR="00A2308C" w:rsidRPr="009B1F99" w:rsidRDefault="00A2308C" w:rsidP="002A12C0">
      <w:pP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WYKAZ </w:t>
      </w:r>
      <w:r w:rsidR="007F4949">
        <w:rPr>
          <w:rFonts w:ascii="Times New Roman" w:hAnsi="Times New Roman"/>
          <w:b/>
          <w:sz w:val="22"/>
          <w:szCs w:val="22"/>
        </w:rPr>
        <w:t>NARZĘDZI I URZĄDZEŃ TECHNICZNYCH</w:t>
      </w:r>
    </w:p>
    <w:p w14:paraId="3245944B" w14:textId="77777777" w:rsidR="00A2308C" w:rsidRDefault="003C0B7A" w:rsidP="002A12C0">
      <w:pPr>
        <w:shd w:val="clear" w:color="auto" w:fill="92D050"/>
        <w:jc w:val="center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zgodnie z treścią S</w:t>
      </w:r>
      <w:r w:rsidR="00A2308C" w:rsidRPr="009B1F99">
        <w:rPr>
          <w:rFonts w:ascii="Times New Roman" w:hAnsi="Times New Roman"/>
          <w:sz w:val="22"/>
          <w:szCs w:val="22"/>
        </w:rPr>
        <w:t>WZ</w:t>
      </w:r>
    </w:p>
    <w:p w14:paraId="3256BE3D" w14:textId="77777777" w:rsidR="007F4949" w:rsidRPr="007F4949" w:rsidRDefault="007F4949" w:rsidP="007F4949">
      <w:pPr>
        <w:pStyle w:val="Stopka"/>
        <w:shd w:val="clear" w:color="auto" w:fill="92D050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1*/CZĘŚĆ 2*/CZĘŚĆ 3</w:t>
      </w:r>
    </w:p>
    <w:p w14:paraId="44CCFE74" w14:textId="77777777" w:rsidR="00666E40" w:rsidRDefault="00CE1CC0" w:rsidP="00990BD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2797E">
        <w:rPr>
          <w:rFonts w:ascii="Times New Roman" w:hAnsi="Times New Roman"/>
          <w:sz w:val="22"/>
          <w:szCs w:val="22"/>
        </w:rPr>
        <w:t>do zamówienia publicznego pn</w:t>
      </w:r>
      <w:r w:rsidR="0073476D">
        <w:rPr>
          <w:rFonts w:ascii="Times New Roman" w:hAnsi="Times New Roman"/>
          <w:sz w:val="22"/>
          <w:szCs w:val="22"/>
        </w:rPr>
        <w:t>.</w:t>
      </w:r>
      <w:r w:rsidRPr="00A2797E">
        <w:rPr>
          <w:rFonts w:ascii="Times New Roman" w:hAnsi="Times New Roman"/>
          <w:sz w:val="22"/>
          <w:szCs w:val="22"/>
        </w:rPr>
        <w:t>:</w:t>
      </w:r>
    </w:p>
    <w:p w14:paraId="074A8F3F" w14:textId="77777777" w:rsidR="007F4949" w:rsidRPr="00801417" w:rsidRDefault="007F4949" w:rsidP="00990BD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„Usługa przygotowania, dostarczenia i wydania posiłków dla dzieci i uczniów w Redzie, z podziałem na części:</w:t>
      </w:r>
    </w:p>
    <w:p w14:paraId="526614F7" w14:textId="77777777" w:rsidR="007F4949" w:rsidRPr="00801417" w:rsidRDefault="007F4949" w:rsidP="007F494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1: Usługa przygotowania, dostarczenia i wydania posiłków dla dzieci i uczniów do Zespołu Szkolno–Przedszkolnego nr 2 przy ul. Zawadzkiego 12 w Redzie,</w:t>
      </w:r>
    </w:p>
    <w:p w14:paraId="313F2099" w14:textId="77777777" w:rsidR="007F4949" w:rsidRPr="00801417" w:rsidRDefault="007F4949" w:rsidP="007F494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2: Usługa przygotowania, dostarczenia i wydania posiłków dla dzieci i uczniów do Zespołu Szkolno–Przedszkolnego nr 1 przy ul. Łąkowej 36 w Redzie,</w:t>
      </w:r>
    </w:p>
    <w:p w14:paraId="5DD25164" w14:textId="77777777" w:rsidR="007F4949" w:rsidRPr="00801417" w:rsidRDefault="007F4949" w:rsidP="007F494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01417">
        <w:rPr>
          <w:rFonts w:ascii="Times New Roman" w:hAnsi="Times New Roman"/>
          <w:b/>
          <w:sz w:val="22"/>
          <w:szCs w:val="22"/>
        </w:rPr>
        <w:t>Część 3: Usługa przygotowania, dostarczenia i wydania posiłków dla dzieci i uczniów do Szkoły Podstawowej nr 3 przy ul. Brzozowej 30 w Redzie”.</w:t>
      </w:r>
    </w:p>
    <w:p w14:paraId="688951ED" w14:textId="77777777" w:rsidR="007F4949" w:rsidRPr="007866C4" w:rsidRDefault="007F4949" w:rsidP="007F494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tbl>
      <w:tblPr>
        <w:tblW w:w="9129" w:type="dxa"/>
        <w:tblInd w:w="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3260"/>
        <w:gridCol w:w="2693"/>
      </w:tblGrid>
      <w:tr w:rsidR="007F4949" w:rsidRPr="00F05929" w14:paraId="4F15ED3C" w14:textId="77777777" w:rsidTr="004E1F85">
        <w:trPr>
          <w:trHeight w:val="1263"/>
          <w:tblHeader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8E0D0" w14:textId="77777777" w:rsidR="007F4949" w:rsidRPr="003C7B7E" w:rsidRDefault="007F4949" w:rsidP="004E1F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B7E">
              <w:rPr>
                <w:rFonts w:ascii="Times New Roman" w:hAnsi="Times New Roman"/>
                <w:b/>
                <w:bCs/>
                <w:sz w:val="20"/>
                <w:szCs w:val="20"/>
              </w:rPr>
              <w:t>RODZAJ</w:t>
            </w:r>
            <w:r w:rsidRPr="003C7B7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urządzeń technicznych</w:t>
            </w:r>
            <w:r w:rsidRPr="003C7B7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ze wskazaniem podstawy </w:t>
            </w:r>
            <w:r w:rsidRPr="003C7B7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do dysponowania nimi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58519" w14:textId="77777777" w:rsidR="007F4949" w:rsidRPr="003C7B7E" w:rsidRDefault="007F4949" w:rsidP="004E1F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B7E">
              <w:rPr>
                <w:rFonts w:ascii="Times New Roman" w:hAnsi="Times New Roman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FDB8A" w14:textId="77777777" w:rsidR="007F4949" w:rsidRPr="003C7B7E" w:rsidRDefault="007F4949" w:rsidP="004E1F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B7E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  <w:r w:rsidRPr="003C7B7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[szt.]</w:t>
            </w:r>
          </w:p>
        </w:tc>
      </w:tr>
      <w:tr w:rsidR="007F4949" w:rsidRPr="00F05929" w14:paraId="1CA0699F" w14:textId="77777777" w:rsidTr="004E1F85">
        <w:trPr>
          <w:trHeight w:val="1294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3B082B" w14:textId="77777777" w:rsidR="007F4949" w:rsidRPr="003C7B7E" w:rsidRDefault="007F4949" w:rsidP="004E1F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FFFF00"/>
              </w:rPr>
            </w:pPr>
          </w:p>
          <w:p w14:paraId="4EB50647" w14:textId="77777777" w:rsidR="007F4949" w:rsidRPr="003C7B7E" w:rsidRDefault="007F4949" w:rsidP="004E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B7E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14:paraId="11BEB587" w14:textId="77777777" w:rsidR="007F4949" w:rsidRPr="003C7B7E" w:rsidRDefault="007F4949" w:rsidP="004E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46A673" w14:textId="77777777" w:rsidR="007F4949" w:rsidRPr="003C7B7E" w:rsidRDefault="007F4949" w:rsidP="004E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B7E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14:paraId="1D6C82A4" w14:textId="77777777" w:rsidR="007F4949" w:rsidRPr="003C7B7E" w:rsidRDefault="007F4949" w:rsidP="004E1F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B7E">
              <w:rPr>
                <w:rFonts w:ascii="Times New Roman" w:hAnsi="Times New Roman"/>
                <w:sz w:val="20"/>
                <w:szCs w:val="20"/>
              </w:rPr>
              <w:t>podstawa  dysponowania</w:t>
            </w:r>
            <w:r w:rsidR="003C7B7E" w:rsidRPr="003C7B7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3C17E" w14:textId="571AE4A8" w:rsidR="00801417" w:rsidRDefault="00801417" w:rsidP="004E1F85">
            <w:pPr>
              <w:pStyle w:val="NormalnyWeb"/>
              <w:spacing w:before="0" w:beforeAutospacing="0" w:after="0" w:afterAutospacing="0"/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transportu przeznaczony </w:t>
            </w:r>
            <w:r w:rsidRPr="00801417">
              <w:rPr>
                <w:sz w:val="20"/>
                <w:szCs w:val="20"/>
              </w:rPr>
              <w:t>do przewozu przygotowanych posiłków, na który Wykonawca posiada aktualną pozytywną decyzje właściwego Państwowego Powiatowego Inspektora Sanitarnego o dopuszczeniu środka transportu do przewozu posiłków dla potrzeb zbiorowego żywienia.</w:t>
            </w:r>
          </w:p>
          <w:p w14:paraId="343BA8AA" w14:textId="16559DE8" w:rsidR="00FF4013" w:rsidRPr="003C7B7E" w:rsidRDefault="00801417" w:rsidP="004E1F85">
            <w:pPr>
              <w:pStyle w:val="NormalnyWeb"/>
              <w:spacing w:before="0" w:beforeAutospacing="0" w:after="0" w:afterAutospacing="0"/>
              <w:ind w:left="71"/>
              <w:jc w:val="center"/>
              <w:rPr>
                <w:sz w:val="20"/>
                <w:szCs w:val="20"/>
              </w:rPr>
            </w:pPr>
            <w:r w:rsidRPr="003C7B7E">
              <w:rPr>
                <w:sz w:val="20"/>
                <w:szCs w:val="20"/>
              </w:rPr>
              <w:t xml:space="preserve"> </w:t>
            </w:r>
            <w:r w:rsidR="00FF4013" w:rsidRPr="003C7B7E">
              <w:rPr>
                <w:sz w:val="20"/>
                <w:szCs w:val="20"/>
              </w:rPr>
              <w:t>(1 szt.)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251A1" w14:textId="77777777" w:rsidR="007F4949" w:rsidRPr="003C7B7E" w:rsidRDefault="007F4949" w:rsidP="004E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27F75" w14:textId="77777777" w:rsidR="007F4949" w:rsidRPr="003C7B7E" w:rsidRDefault="007F4949" w:rsidP="004E1F85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7B7E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</w:tc>
      </w:tr>
    </w:tbl>
    <w:p w14:paraId="5100C27E" w14:textId="77777777" w:rsidR="00981988" w:rsidRPr="00216C0C" w:rsidRDefault="00981988" w:rsidP="003D446D">
      <w:pPr>
        <w:jc w:val="both"/>
        <w:rPr>
          <w:rFonts w:ascii="Times New Roman" w:hAnsi="Times New Roman"/>
          <w:b/>
          <w:iCs/>
          <w:sz w:val="16"/>
          <w:szCs w:val="16"/>
        </w:rPr>
      </w:pPr>
    </w:p>
    <w:p w14:paraId="25322B6D" w14:textId="77777777" w:rsidR="00202003" w:rsidRPr="00216C0C" w:rsidRDefault="00202003" w:rsidP="007B2ECD">
      <w:pPr>
        <w:jc w:val="both"/>
        <w:rPr>
          <w:rFonts w:ascii="Times New Roman" w:hAnsi="Times New Roman"/>
          <w:iCs/>
          <w:color w:val="C00000"/>
          <w:sz w:val="20"/>
          <w:szCs w:val="20"/>
        </w:rPr>
      </w:pPr>
      <w:r w:rsidRPr="00216C0C">
        <w:rPr>
          <w:rFonts w:ascii="Times New Roman" w:hAnsi="Times New Roman"/>
          <w:iCs/>
          <w:color w:val="C00000"/>
          <w:sz w:val="20"/>
          <w:szCs w:val="20"/>
        </w:rPr>
        <w:t>Uwaga –</w:t>
      </w:r>
      <w:r w:rsidR="00216C0C">
        <w:rPr>
          <w:rFonts w:ascii="Times New Roman" w:hAnsi="Times New Roman"/>
          <w:iCs/>
          <w:color w:val="C00000"/>
          <w:sz w:val="20"/>
          <w:szCs w:val="20"/>
        </w:rPr>
        <w:t xml:space="preserve"> </w:t>
      </w:r>
      <w:r w:rsidRPr="00216C0C">
        <w:rPr>
          <w:rFonts w:ascii="Times New Roman" w:hAnsi="Times New Roman"/>
          <w:iCs/>
          <w:color w:val="C00000"/>
          <w:sz w:val="20"/>
          <w:szCs w:val="20"/>
        </w:rPr>
        <w:t>Nie należy składać wraz z ofertą (należy złożyć na wezwanie Zamawiającego). Dokument należy wypełnić i podpisać kwalifikowanym podpisem elektronicznym lub podpisem zaufanym lub podpisem osobistym</w:t>
      </w:r>
    </w:p>
    <w:p w14:paraId="17904D04" w14:textId="77777777" w:rsidR="00112998" w:rsidRPr="00112998" w:rsidRDefault="00112998" w:rsidP="00112998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sectPr w:rsidR="00112998" w:rsidRPr="00112998" w:rsidSect="006F16D9">
      <w:headerReference w:type="default" r:id="rId8"/>
      <w:footerReference w:type="default" r:id="rId9"/>
      <w:pgSz w:w="11906" w:h="16838" w:code="9"/>
      <w:pgMar w:top="709" w:right="1276" w:bottom="425" w:left="1418" w:header="34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B0D3" w14:textId="77777777" w:rsidR="00E84ECD" w:rsidRDefault="00E84ECD" w:rsidP="006D317D">
      <w:r>
        <w:separator/>
      </w:r>
    </w:p>
  </w:endnote>
  <w:endnote w:type="continuationSeparator" w:id="0">
    <w:p w14:paraId="62872EC5" w14:textId="77777777" w:rsidR="00E84ECD" w:rsidRDefault="00E84ECD" w:rsidP="006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2437E" w14:textId="77777777" w:rsidR="00801417" w:rsidRDefault="00801417">
    <w:pPr>
      <w:pStyle w:val="Stopka"/>
      <w:pBdr>
        <w:bottom w:val="single" w:sz="6" w:space="1" w:color="auto"/>
      </w:pBdr>
      <w:jc w:val="right"/>
      <w:rPr>
        <w:rFonts w:ascii="Times New Roman" w:hAnsi="Times New Roman"/>
        <w:sz w:val="20"/>
        <w:szCs w:val="20"/>
      </w:rPr>
    </w:pPr>
    <w:r w:rsidRPr="006A609C">
      <w:rPr>
        <w:rFonts w:ascii="Times New Roman" w:hAnsi="Times New Roman"/>
        <w:sz w:val="20"/>
        <w:szCs w:val="20"/>
      </w:rPr>
      <w:fldChar w:fldCharType="begin"/>
    </w:r>
    <w:r w:rsidRPr="006A609C">
      <w:rPr>
        <w:rFonts w:ascii="Times New Roman" w:hAnsi="Times New Roman"/>
        <w:sz w:val="20"/>
        <w:szCs w:val="20"/>
      </w:rPr>
      <w:instrText>PAGE   \* MERGEFORMAT</w:instrText>
    </w:r>
    <w:r w:rsidRPr="006A609C">
      <w:rPr>
        <w:rFonts w:ascii="Times New Roman" w:hAnsi="Times New Roman"/>
        <w:sz w:val="20"/>
        <w:szCs w:val="20"/>
      </w:rPr>
      <w:fldChar w:fldCharType="separate"/>
    </w:r>
    <w:r w:rsidR="00322A69">
      <w:rPr>
        <w:rFonts w:ascii="Times New Roman" w:hAnsi="Times New Roman"/>
        <w:noProof/>
        <w:sz w:val="20"/>
        <w:szCs w:val="20"/>
      </w:rPr>
      <w:t>1</w:t>
    </w:r>
    <w:r w:rsidRPr="006A609C">
      <w:rPr>
        <w:rFonts w:ascii="Times New Roman" w:hAnsi="Times New Roman"/>
        <w:sz w:val="20"/>
        <w:szCs w:val="20"/>
      </w:rPr>
      <w:fldChar w:fldCharType="end"/>
    </w:r>
  </w:p>
  <w:p w14:paraId="61443C1F" w14:textId="77777777" w:rsidR="00801417" w:rsidRPr="00F16BBE" w:rsidRDefault="00801417" w:rsidP="00F16BBE">
    <w:pPr>
      <w:pStyle w:val="Stopka"/>
      <w:jc w:val="center"/>
      <w:rPr>
        <w:rFonts w:ascii="Times New Roman" w:hAnsi="Times New Roman"/>
        <w:sz w:val="20"/>
        <w:szCs w:val="20"/>
      </w:rPr>
    </w:pPr>
  </w:p>
  <w:p w14:paraId="11C35B23" w14:textId="77777777" w:rsidR="00801417" w:rsidRPr="00F16BBE" w:rsidRDefault="00801417" w:rsidP="00F16BBE">
    <w:pPr>
      <w:pStyle w:val="Stopka"/>
      <w:jc w:val="center"/>
      <w:rPr>
        <w:rFonts w:ascii="Times New Roman" w:hAnsi="Times New Roman"/>
        <w:b/>
        <w:bCs/>
        <w:sz w:val="20"/>
        <w:szCs w:val="20"/>
      </w:rPr>
    </w:pPr>
    <w:r w:rsidRPr="00F16BBE">
      <w:rPr>
        <w:rFonts w:ascii="Times New Roman" w:hAnsi="Times New Roman"/>
        <w:b/>
        <w:bCs/>
        <w:sz w:val="20"/>
        <w:szCs w:val="20"/>
      </w:rPr>
      <w:t>Zespół Szkolno-Przedszkolny nr 2 w Redzie, 84-240 Reda, ul. Zawadzkiego12</w:t>
    </w:r>
    <w:r>
      <w:rPr>
        <w:rFonts w:ascii="Times New Roman" w:hAnsi="Times New Roman"/>
        <w:b/>
        <w:bCs/>
        <w:sz w:val="20"/>
        <w:szCs w:val="20"/>
      </w:rPr>
      <w:t>, www.sp2reda.pl</w:t>
    </w:r>
  </w:p>
  <w:p w14:paraId="0E8C1A72" w14:textId="77777777" w:rsidR="00801417" w:rsidRDefault="00801417"/>
  <w:p w14:paraId="2FDF3AE4" w14:textId="77777777" w:rsidR="00801417" w:rsidRDefault="008014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F2293" w14:textId="77777777" w:rsidR="00E84ECD" w:rsidRDefault="00E84ECD" w:rsidP="006D317D">
      <w:r>
        <w:separator/>
      </w:r>
    </w:p>
  </w:footnote>
  <w:footnote w:type="continuationSeparator" w:id="0">
    <w:p w14:paraId="662DCFB4" w14:textId="77777777" w:rsidR="00E84ECD" w:rsidRDefault="00E84ECD" w:rsidP="006D317D">
      <w:r>
        <w:continuationSeparator/>
      </w:r>
    </w:p>
  </w:footnote>
  <w:footnote w:id="1">
    <w:p w14:paraId="6577820D" w14:textId="77777777" w:rsidR="00801417" w:rsidRPr="003C7B7E" w:rsidRDefault="00801417" w:rsidP="003C7B7E">
      <w:pPr>
        <w:pStyle w:val="Nagwek"/>
        <w:jc w:val="both"/>
        <w:rPr>
          <w:rFonts w:ascii="Times New Roman" w:hAnsi="Times New Roman"/>
          <w:sz w:val="16"/>
          <w:szCs w:val="16"/>
        </w:rPr>
      </w:pPr>
      <w:r w:rsidRPr="003C7B7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C7B7E">
        <w:rPr>
          <w:rFonts w:ascii="Times New Roman" w:hAnsi="Times New Roman"/>
          <w:sz w:val="16"/>
          <w:szCs w:val="16"/>
        </w:rPr>
        <w:t xml:space="preserve">  należy podać czy narzędzie/wyposażenie/urządzenie jest własnością Wykonawcy, wynajęty, dzierżawiony, itp.</w:t>
      </w:r>
    </w:p>
    <w:p w14:paraId="34C51ED7" w14:textId="77777777" w:rsidR="00801417" w:rsidRDefault="0080141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0449F" w14:textId="77777777" w:rsidR="00801417" w:rsidRPr="00906F89" w:rsidRDefault="00801417" w:rsidP="00906F89">
    <w:pPr>
      <w:pStyle w:val="Tekstpodstawowy"/>
    </w:pPr>
    <w:r>
      <w:t xml:space="preserve">                                                                        </w:t>
    </w:r>
  </w:p>
  <w:p w14:paraId="75C54FEA" w14:textId="77777777" w:rsidR="00801417" w:rsidRPr="00F16BBE" w:rsidRDefault="00801417" w:rsidP="00F16BBE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center"/>
      <w:rPr>
        <w:b/>
        <w:bCs/>
        <w:sz w:val="28"/>
      </w:rPr>
    </w:pPr>
    <w:r w:rsidRPr="00F16BBE">
      <w:rPr>
        <w:b/>
        <w:bCs/>
        <w:sz w:val="20"/>
      </w:rPr>
      <w:t xml:space="preserve">Znak sprawy: </w:t>
    </w:r>
    <w:r>
      <w:rPr>
        <w:b/>
        <w:bCs/>
        <w:sz w:val="20"/>
      </w:rPr>
      <w:t>ZP.ZSP2.TP.2</w:t>
    </w:r>
    <w:r w:rsidRPr="00F16BBE">
      <w:rPr>
        <w:b/>
        <w:bCs/>
        <w:sz w:val="20"/>
      </w:rPr>
      <w:t>.2022</w:t>
    </w:r>
  </w:p>
  <w:p w14:paraId="2D97C124" w14:textId="77777777" w:rsidR="00801417" w:rsidRPr="00B61334" w:rsidRDefault="00801417" w:rsidP="00B61334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  <w:u w:val="single"/>
      </w:rPr>
    </w:pPr>
    <w:r>
      <w:rPr>
        <w:sz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80A25276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5BAE73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364E9AE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2E"/>
    <w:multiLevelType w:val="singleLevel"/>
    <w:tmpl w:val="B53086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color w:val="auto"/>
      </w:rPr>
    </w:lvl>
  </w:abstractNum>
  <w:abstractNum w:abstractNumId="8" w15:restartNumberingAfterBreak="0">
    <w:nsid w:val="00000031"/>
    <w:multiLevelType w:val="single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2"/>
        <w:szCs w:val="22"/>
      </w:rPr>
    </w:lvl>
  </w:abstractNum>
  <w:abstractNum w:abstractNumId="9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0000003F"/>
    <w:multiLevelType w:val="multilevel"/>
    <w:tmpl w:val="BE3EF912"/>
    <w:name w:val="WW8Num6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 w15:restartNumberingAfterBreak="0">
    <w:nsid w:val="0000004F"/>
    <w:multiLevelType w:val="singleLevel"/>
    <w:tmpl w:val="CE6ED0C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2" w15:restartNumberingAfterBreak="0">
    <w:nsid w:val="00000054"/>
    <w:multiLevelType w:val="singleLevel"/>
    <w:tmpl w:val="D3223FB8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13" w15:restartNumberingAfterBreak="0">
    <w:nsid w:val="0000005C"/>
    <w:multiLevelType w:val="singleLevel"/>
    <w:tmpl w:val="0000005C"/>
    <w:name w:val="WW8Num91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14" w15:restartNumberingAfterBreak="0">
    <w:nsid w:val="0000005F"/>
    <w:multiLevelType w:val="singleLevel"/>
    <w:tmpl w:val="0000005F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5" w15:restartNumberingAfterBreak="0">
    <w:nsid w:val="00000064"/>
    <w:multiLevelType w:val="singleLevel"/>
    <w:tmpl w:val="F7C87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6" w15:restartNumberingAfterBreak="0">
    <w:nsid w:val="0000006D"/>
    <w:multiLevelType w:val="multilevel"/>
    <w:tmpl w:val="4A0C1F96"/>
    <w:name w:val="WW8Num108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00000073"/>
    <w:multiLevelType w:val="singleLevel"/>
    <w:tmpl w:val="00000073"/>
    <w:name w:val="WW8Num120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18" w15:restartNumberingAfterBreak="0">
    <w:nsid w:val="00000084"/>
    <w:multiLevelType w:val="multilevel"/>
    <w:tmpl w:val="733E8D0E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8C"/>
    <w:multiLevelType w:val="multilevel"/>
    <w:tmpl w:val="53820F88"/>
    <w:name w:val="WW8Num127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90"/>
    <w:multiLevelType w:val="singleLevel"/>
    <w:tmpl w:val="7ADCEC5E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</w:abstractNum>
  <w:abstractNum w:abstractNumId="21" w15:restartNumberingAfterBreak="0">
    <w:nsid w:val="004E4D69"/>
    <w:multiLevelType w:val="hybridMultilevel"/>
    <w:tmpl w:val="F67441E6"/>
    <w:name w:val="WW8Num1594"/>
    <w:lvl w:ilvl="0" w:tplc="346460A4">
      <w:start w:val="2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9348C6"/>
    <w:multiLevelType w:val="hybridMultilevel"/>
    <w:tmpl w:val="F296EB58"/>
    <w:name w:val="WW8Num492"/>
    <w:lvl w:ilvl="0" w:tplc="A7D8B0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00A8540A"/>
    <w:multiLevelType w:val="hybridMultilevel"/>
    <w:tmpl w:val="57CC81F8"/>
    <w:name w:val="WW8Num163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CA780E"/>
    <w:multiLevelType w:val="hybridMultilevel"/>
    <w:tmpl w:val="C4EC40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172108D"/>
    <w:multiLevelType w:val="hybridMultilevel"/>
    <w:tmpl w:val="36E09F04"/>
    <w:name w:val="WW8Num42"/>
    <w:lvl w:ilvl="0" w:tplc="DB9A26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5D028E8"/>
    <w:multiLevelType w:val="hybridMultilevel"/>
    <w:tmpl w:val="4D369D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9912A10"/>
    <w:multiLevelType w:val="multilevel"/>
    <w:tmpl w:val="D9CAADA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09E430F6"/>
    <w:multiLevelType w:val="hybridMultilevel"/>
    <w:tmpl w:val="3BCC5B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0C44309A"/>
    <w:multiLevelType w:val="hybridMultilevel"/>
    <w:tmpl w:val="70584B92"/>
    <w:name w:val="WW8Num313"/>
    <w:lvl w:ilvl="0" w:tplc="E640CCB2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452F6C"/>
    <w:multiLevelType w:val="hybridMultilevel"/>
    <w:tmpl w:val="992485A2"/>
    <w:lvl w:ilvl="0" w:tplc="350C8EC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534D24"/>
    <w:multiLevelType w:val="hybridMultilevel"/>
    <w:tmpl w:val="6096BB10"/>
    <w:name w:val="WW8Num3822"/>
    <w:lvl w:ilvl="0" w:tplc="66E0371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FF121B"/>
    <w:multiLevelType w:val="hybridMultilevel"/>
    <w:tmpl w:val="6DA023BE"/>
    <w:name w:val="WW8Num11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E382F35"/>
    <w:multiLevelType w:val="multilevel"/>
    <w:tmpl w:val="455AFA76"/>
    <w:name w:val="WW8Num1082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E7A2102"/>
    <w:multiLevelType w:val="hybridMultilevel"/>
    <w:tmpl w:val="A2145076"/>
    <w:name w:val="WW8Num1592"/>
    <w:lvl w:ilvl="0" w:tplc="CF488F54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88F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7407CD"/>
    <w:multiLevelType w:val="hybridMultilevel"/>
    <w:tmpl w:val="C4EC40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F7E7F88"/>
    <w:multiLevelType w:val="hybridMultilevel"/>
    <w:tmpl w:val="A0EC0E6E"/>
    <w:name w:val="WW8Num622"/>
    <w:lvl w:ilvl="0" w:tplc="247CF8B6">
      <w:start w:val="2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DD33ED"/>
    <w:multiLevelType w:val="hybridMultilevel"/>
    <w:tmpl w:val="756082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032747D"/>
    <w:multiLevelType w:val="multilevel"/>
    <w:tmpl w:val="7C8C6A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15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71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10AE2053"/>
    <w:multiLevelType w:val="hybridMultilevel"/>
    <w:tmpl w:val="701A2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87281E"/>
    <w:multiLevelType w:val="hybridMultilevel"/>
    <w:tmpl w:val="A860F6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1872C6C"/>
    <w:multiLevelType w:val="hybridMultilevel"/>
    <w:tmpl w:val="E01ACE44"/>
    <w:name w:val="WW8Num3823"/>
    <w:lvl w:ilvl="0" w:tplc="DBB44B38">
      <w:start w:val="1"/>
      <w:numFmt w:val="lowerLetter"/>
      <w:lvlText w:val="%1."/>
      <w:lvlJc w:val="left"/>
      <w:pPr>
        <w:tabs>
          <w:tab w:val="num" w:pos="657"/>
        </w:tabs>
        <w:ind w:left="6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12BB4BD9"/>
    <w:multiLevelType w:val="hybridMultilevel"/>
    <w:tmpl w:val="E684E9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4F36D45"/>
    <w:multiLevelType w:val="hybridMultilevel"/>
    <w:tmpl w:val="C93EF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5E26CC"/>
    <w:multiLevelType w:val="hybridMultilevel"/>
    <w:tmpl w:val="AA529518"/>
    <w:name w:val="WW8Num6623"/>
    <w:lvl w:ilvl="0" w:tplc="7C9036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EC252B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18AC27D0"/>
    <w:multiLevelType w:val="multilevel"/>
    <w:tmpl w:val="8402C0D8"/>
    <w:name w:val="WW8Num159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B3B6505"/>
    <w:multiLevelType w:val="hybridMultilevel"/>
    <w:tmpl w:val="6600685E"/>
    <w:lvl w:ilvl="0" w:tplc="D1AC5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B8147D8"/>
    <w:multiLevelType w:val="multilevel"/>
    <w:tmpl w:val="CD2C905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215E52B1"/>
    <w:multiLevelType w:val="hybridMultilevel"/>
    <w:tmpl w:val="36026B4A"/>
    <w:lvl w:ilvl="0" w:tplc="A5D42B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0D54F4"/>
    <w:multiLevelType w:val="hybridMultilevel"/>
    <w:tmpl w:val="A05EA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AA95632"/>
    <w:multiLevelType w:val="hybridMultilevel"/>
    <w:tmpl w:val="F9FCD9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CE46C62"/>
    <w:multiLevelType w:val="hybridMultilevel"/>
    <w:tmpl w:val="7528EF2C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3C0F65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9A707C"/>
    <w:multiLevelType w:val="hybridMultilevel"/>
    <w:tmpl w:val="2FFC1D8E"/>
    <w:lvl w:ilvl="0" w:tplc="1D384D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CA26FA"/>
    <w:multiLevelType w:val="hybridMultilevel"/>
    <w:tmpl w:val="0E541AF8"/>
    <w:lvl w:ilvl="0" w:tplc="FFF038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E76319"/>
    <w:multiLevelType w:val="hybridMultilevel"/>
    <w:tmpl w:val="15F6DFC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 w15:restartNumberingAfterBreak="0">
    <w:nsid w:val="359A1466"/>
    <w:multiLevelType w:val="hybridMultilevel"/>
    <w:tmpl w:val="6FE4FEB4"/>
    <w:lvl w:ilvl="0" w:tplc="BDA85F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4A00CE"/>
    <w:multiLevelType w:val="hybridMultilevel"/>
    <w:tmpl w:val="F9549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86031B"/>
    <w:multiLevelType w:val="hybridMultilevel"/>
    <w:tmpl w:val="8D068974"/>
    <w:name w:val="WW8Num1122"/>
    <w:lvl w:ilvl="0" w:tplc="639246FC">
      <w:start w:val="1"/>
      <w:numFmt w:val="lowerLetter"/>
      <w:lvlText w:val="%1)"/>
      <w:lvlJc w:val="left"/>
      <w:pPr>
        <w:tabs>
          <w:tab w:val="num" w:pos="1776"/>
        </w:tabs>
        <w:ind w:left="284" w:firstLine="113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37223F35"/>
    <w:multiLevelType w:val="hybridMultilevel"/>
    <w:tmpl w:val="2B5CE3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37C012D3"/>
    <w:multiLevelType w:val="hybridMultilevel"/>
    <w:tmpl w:val="907EB62E"/>
    <w:lvl w:ilvl="0" w:tplc="8F52A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9790736"/>
    <w:multiLevelType w:val="hybridMultilevel"/>
    <w:tmpl w:val="C0A06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A5B6713"/>
    <w:multiLevelType w:val="multilevel"/>
    <w:tmpl w:val="494C5C12"/>
    <w:name w:val="WW8Num15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3A981D6D"/>
    <w:multiLevelType w:val="hybridMultilevel"/>
    <w:tmpl w:val="E63AF84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7" w15:restartNumberingAfterBreak="0">
    <w:nsid w:val="3AF918D9"/>
    <w:multiLevelType w:val="hybridMultilevel"/>
    <w:tmpl w:val="2072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502287"/>
    <w:multiLevelType w:val="singleLevel"/>
    <w:tmpl w:val="7ADCEC5E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</w:abstractNum>
  <w:abstractNum w:abstractNumId="69" w15:restartNumberingAfterBreak="0">
    <w:nsid w:val="3E5E67BC"/>
    <w:multiLevelType w:val="hybridMultilevel"/>
    <w:tmpl w:val="43BCF69C"/>
    <w:name w:val="WW8Num382"/>
    <w:lvl w:ilvl="0" w:tplc="7E2E21E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FA4356F"/>
    <w:multiLevelType w:val="hybridMultilevel"/>
    <w:tmpl w:val="D9D8B990"/>
    <w:name w:val="WW8Num38222"/>
    <w:lvl w:ilvl="0" w:tplc="572A4FFE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>
      <w:start w:val="1"/>
      <w:numFmt w:val="lowerLetter"/>
      <w:lvlText w:val="%3."/>
      <w:lvlJc w:val="right"/>
      <w:pPr>
        <w:tabs>
          <w:tab w:val="num" w:pos="2534"/>
        </w:tabs>
        <w:ind w:left="2534" w:hanging="18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1" w15:restartNumberingAfterBreak="0">
    <w:nsid w:val="40042B6C"/>
    <w:multiLevelType w:val="hybridMultilevel"/>
    <w:tmpl w:val="719E3606"/>
    <w:lvl w:ilvl="0" w:tplc="E65E2E7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0C2020B"/>
    <w:multiLevelType w:val="hybridMultilevel"/>
    <w:tmpl w:val="FB023F4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62743C"/>
    <w:multiLevelType w:val="hybridMultilevel"/>
    <w:tmpl w:val="FA7289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48D37827"/>
    <w:multiLevelType w:val="hybridMultilevel"/>
    <w:tmpl w:val="90720A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49574F46"/>
    <w:multiLevelType w:val="multilevel"/>
    <w:tmpl w:val="E47AD1B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4B372F32"/>
    <w:multiLevelType w:val="hybridMultilevel"/>
    <w:tmpl w:val="BA141526"/>
    <w:lvl w:ilvl="0" w:tplc="9A926768">
      <w:start w:val="5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C995280"/>
    <w:multiLevelType w:val="hybridMultilevel"/>
    <w:tmpl w:val="9C1A250C"/>
    <w:lvl w:ilvl="0" w:tplc="82C08186">
      <w:start w:val="2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CA754EC"/>
    <w:multiLevelType w:val="hybridMultilevel"/>
    <w:tmpl w:val="5B1CA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DD11E8D"/>
    <w:multiLevelType w:val="hybridMultilevel"/>
    <w:tmpl w:val="77F0C7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4DE93811"/>
    <w:multiLevelType w:val="hybridMultilevel"/>
    <w:tmpl w:val="88F816E2"/>
    <w:lvl w:ilvl="0" w:tplc="2F30BC96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4E056B76"/>
    <w:multiLevelType w:val="multilevel"/>
    <w:tmpl w:val="06B820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3" w15:restartNumberingAfterBreak="0">
    <w:nsid w:val="4E4E5E20"/>
    <w:multiLevelType w:val="hybridMultilevel"/>
    <w:tmpl w:val="796A435C"/>
    <w:name w:val="WW8Num62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4E5966B4"/>
    <w:multiLevelType w:val="hybridMultilevel"/>
    <w:tmpl w:val="C4EC40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EF25C05"/>
    <w:multiLevelType w:val="hybridMultilevel"/>
    <w:tmpl w:val="02A60888"/>
    <w:name w:val="WW8Num662322"/>
    <w:lvl w:ilvl="0" w:tplc="7C903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F40040D"/>
    <w:multiLevelType w:val="hybridMultilevel"/>
    <w:tmpl w:val="AC9C7A1A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50D24FAE"/>
    <w:multiLevelType w:val="singleLevel"/>
    <w:tmpl w:val="FF30750A"/>
    <w:name w:val="WW8Num19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  <w:sz w:val="28"/>
        <w:szCs w:val="28"/>
      </w:rPr>
    </w:lvl>
  </w:abstractNum>
  <w:abstractNum w:abstractNumId="89" w15:restartNumberingAfterBreak="0">
    <w:nsid w:val="529021C0"/>
    <w:multiLevelType w:val="hybridMultilevel"/>
    <w:tmpl w:val="2FB8EE98"/>
    <w:name w:val="WW8Num1593"/>
    <w:lvl w:ilvl="0" w:tplc="0B68F43E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6D7B20"/>
    <w:multiLevelType w:val="hybridMultilevel"/>
    <w:tmpl w:val="06288354"/>
    <w:lvl w:ilvl="0" w:tplc="1046B526">
      <w:start w:val="1"/>
      <w:numFmt w:val="decimal"/>
      <w:lvlText w:val="%1)"/>
      <w:lvlJc w:val="left"/>
      <w:pPr>
        <w:ind w:left="1476" w:hanging="360"/>
      </w:pPr>
      <w:rPr>
        <w:rFonts w:hint="default"/>
      </w:rPr>
    </w:lvl>
    <w:lvl w:ilvl="1" w:tplc="CE4266DE">
      <w:start w:val="1"/>
      <w:numFmt w:val="lowerLetter"/>
      <w:lvlText w:val="%2)"/>
      <w:lvlJc w:val="left"/>
      <w:pPr>
        <w:ind w:left="21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1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A70F1B"/>
    <w:multiLevelType w:val="hybridMultilevel"/>
    <w:tmpl w:val="4A1EDE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 w15:restartNumberingAfterBreak="0">
    <w:nsid w:val="5AE122F7"/>
    <w:multiLevelType w:val="hybridMultilevel"/>
    <w:tmpl w:val="6B6A5D38"/>
    <w:lvl w:ilvl="0" w:tplc="B53086FC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B4A5EAD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5D31E7"/>
    <w:multiLevelType w:val="hybridMultilevel"/>
    <w:tmpl w:val="30848A80"/>
    <w:name w:val="WW8Num112"/>
    <w:lvl w:ilvl="0" w:tplc="C378608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6" w15:restartNumberingAfterBreak="0">
    <w:nsid w:val="5DFC64C5"/>
    <w:multiLevelType w:val="hybridMultilevel"/>
    <w:tmpl w:val="7FE6113C"/>
    <w:lvl w:ilvl="0" w:tplc="9CB2F3AA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  <w:b w:val="0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91" w:hanging="360"/>
      </w:pPr>
      <w:rPr>
        <w:rFonts w:ascii="Wingdings" w:hAnsi="Wingdings" w:hint="default"/>
      </w:rPr>
    </w:lvl>
  </w:abstractNum>
  <w:abstractNum w:abstractNumId="97" w15:restartNumberingAfterBreak="0">
    <w:nsid w:val="5F102D20"/>
    <w:multiLevelType w:val="hybridMultilevel"/>
    <w:tmpl w:val="9B2C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830237"/>
    <w:multiLevelType w:val="hybridMultilevel"/>
    <w:tmpl w:val="CE3450D6"/>
    <w:lvl w:ilvl="0" w:tplc="972E3D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F964CC6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1B7C12"/>
    <w:multiLevelType w:val="hybridMultilevel"/>
    <w:tmpl w:val="07CEDF00"/>
    <w:name w:val="WW8Num159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94152B"/>
    <w:multiLevelType w:val="hybridMultilevel"/>
    <w:tmpl w:val="6D805CE4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02" w15:restartNumberingAfterBreak="0">
    <w:nsid w:val="6AEB1752"/>
    <w:multiLevelType w:val="hybridMultilevel"/>
    <w:tmpl w:val="36327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B375AF3"/>
    <w:multiLevelType w:val="hybridMultilevel"/>
    <w:tmpl w:val="D7D0FF20"/>
    <w:lvl w:ilvl="0" w:tplc="E99215BA">
      <w:start w:val="3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C39073C"/>
    <w:multiLevelType w:val="hybridMultilevel"/>
    <w:tmpl w:val="7688C120"/>
    <w:name w:val="WW8Num1022"/>
    <w:lvl w:ilvl="0" w:tplc="13ECC5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972927"/>
    <w:multiLevelType w:val="hybridMultilevel"/>
    <w:tmpl w:val="121AC5A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6F2F2C51"/>
    <w:multiLevelType w:val="multilevel"/>
    <w:tmpl w:val="F7C4D976"/>
    <w:lvl w:ilvl="0">
      <w:start w:val="1"/>
      <w:numFmt w:val="decimal"/>
      <w:lvlText w:val="%1"/>
      <w:lvlJc w:val="left"/>
      <w:rPr>
        <w:rFonts w:hint="default"/>
        <w:i w:val="0"/>
        <w:iCs w:val="0"/>
        <w:color w:val="auto"/>
      </w:rPr>
    </w:lvl>
    <w:lvl w:ilvl="1">
      <w:start w:val="2"/>
      <w:numFmt w:val="decimal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07" w15:restartNumberingAfterBreak="0">
    <w:nsid w:val="6F46282C"/>
    <w:multiLevelType w:val="hybridMultilevel"/>
    <w:tmpl w:val="AC9C7A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6FB8290D"/>
    <w:multiLevelType w:val="multilevel"/>
    <w:tmpl w:val="5BD2EA58"/>
    <w:name w:val="WW8Num5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9" w15:restartNumberingAfterBreak="0">
    <w:nsid w:val="71563DBD"/>
    <w:multiLevelType w:val="hybridMultilevel"/>
    <w:tmpl w:val="7750D396"/>
    <w:name w:val="WW8Num623"/>
    <w:lvl w:ilvl="0" w:tplc="F236A78A">
      <w:start w:val="3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B61396"/>
    <w:multiLevelType w:val="hybridMultilevel"/>
    <w:tmpl w:val="4B209828"/>
    <w:lvl w:ilvl="0" w:tplc="B5308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1" w15:restartNumberingAfterBreak="0">
    <w:nsid w:val="72F87624"/>
    <w:multiLevelType w:val="hybridMultilevel"/>
    <w:tmpl w:val="43A43CD2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A8229D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3" w15:restartNumberingAfterBreak="0">
    <w:nsid w:val="782C753A"/>
    <w:multiLevelType w:val="multilevel"/>
    <w:tmpl w:val="59E89624"/>
    <w:name w:val="WW8Num10822"/>
    <w:lvl w:ilvl="0">
      <w:start w:val="1"/>
      <w:numFmt w:val="decimal"/>
      <w:lvlText w:val="%1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BA5369C"/>
    <w:multiLevelType w:val="hybridMultilevel"/>
    <w:tmpl w:val="4D369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156716"/>
    <w:multiLevelType w:val="hybridMultilevel"/>
    <w:tmpl w:val="B412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553351"/>
    <w:multiLevelType w:val="hybridMultilevel"/>
    <w:tmpl w:val="BE3CB666"/>
    <w:lvl w:ilvl="0" w:tplc="04150017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7FAD5252"/>
    <w:multiLevelType w:val="hybridMultilevel"/>
    <w:tmpl w:val="97041C74"/>
    <w:lvl w:ilvl="0" w:tplc="00A660A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3"/>
  </w:num>
  <w:num w:numId="2">
    <w:abstractNumId w:val="11"/>
  </w:num>
  <w:num w:numId="3">
    <w:abstractNumId w:val="12"/>
  </w:num>
  <w:num w:numId="4">
    <w:abstractNumId w:val="15"/>
  </w:num>
  <w:num w:numId="5">
    <w:abstractNumId w:val="20"/>
  </w:num>
  <w:num w:numId="6">
    <w:abstractNumId w:val="7"/>
  </w:num>
  <w:num w:numId="7">
    <w:abstractNumId w:val="10"/>
  </w:num>
  <w:num w:numId="8">
    <w:abstractNumId w:val="98"/>
  </w:num>
  <w:num w:numId="9">
    <w:abstractNumId w:val="111"/>
  </w:num>
  <w:num w:numId="10">
    <w:abstractNumId w:val="38"/>
  </w:num>
  <w:num w:numId="11">
    <w:abstractNumId w:val="61"/>
  </w:num>
  <w:num w:numId="12">
    <w:abstractNumId w:val="112"/>
  </w:num>
  <w:num w:numId="13">
    <w:abstractNumId w:val="93"/>
  </w:num>
  <w:num w:numId="14">
    <w:abstractNumId w:val="114"/>
  </w:num>
  <w:num w:numId="15">
    <w:abstractNumId w:val="42"/>
  </w:num>
  <w:num w:numId="16">
    <w:abstractNumId w:val="116"/>
  </w:num>
  <w:num w:numId="17">
    <w:abstractNumId w:val="110"/>
  </w:num>
  <w:num w:numId="18">
    <w:abstractNumId w:val="38"/>
  </w:num>
  <w:num w:numId="19">
    <w:abstractNumId w:val="28"/>
  </w:num>
  <w:num w:numId="20">
    <w:abstractNumId w:val="72"/>
  </w:num>
  <w:num w:numId="21">
    <w:abstractNumId w:val="86"/>
  </w:num>
  <w:num w:numId="22">
    <w:abstractNumId w:val="57"/>
  </w:num>
  <w:num w:numId="23">
    <w:abstractNumId w:val="63"/>
  </w:num>
  <w:num w:numId="24">
    <w:abstractNumId w:val="117"/>
  </w:num>
  <w:num w:numId="25">
    <w:abstractNumId w:val="82"/>
  </w:num>
  <w:num w:numId="26">
    <w:abstractNumId w:val="66"/>
  </w:num>
  <w:num w:numId="27">
    <w:abstractNumId w:val="54"/>
  </w:num>
  <w:num w:numId="28">
    <w:abstractNumId w:val="49"/>
  </w:num>
  <w:num w:numId="29">
    <w:abstractNumId w:val="99"/>
  </w:num>
  <w:num w:numId="30">
    <w:abstractNumId w:val="52"/>
  </w:num>
  <w:num w:numId="31">
    <w:abstractNumId w:val="67"/>
  </w:num>
  <w:num w:numId="32">
    <w:abstractNumId w:val="37"/>
  </w:num>
  <w:num w:numId="33">
    <w:abstractNumId w:val="91"/>
  </w:num>
  <w:num w:numId="34">
    <w:abstractNumId w:val="53"/>
  </w:num>
  <w:num w:numId="35">
    <w:abstractNumId w:val="94"/>
  </w:num>
  <w:num w:numId="36">
    <w:abstractNumId w:val="102"/>
  </w:num>
  <w:num w:numId="37">
    <w:abstractNumId w:val="92"/>
  </w:num>
  <w:num w:numId="38">
    <w:abstractNumId w:val="26"/>
  </w:num>
  <w:num w:numId="39">
    <w:abstractNumId w:val="107"/>
  </w:num>
  <w:num w:numId="40">
    <w:abstractNumId w:val="78"/>
  </w:num>
  <w:num w:numId="41">
    <w:abstractNumId w:val="27"/>
  </w:num>
  <w:num w:numId="42">
    <w:abstractNumId w:val="103"/>
  </w:num>
  <w:num w:numId="43">
    <w:abstractNumId w:val="48"/>
  </w:num>
  <w:num w:numId="44">
    <w:abstractNumId w:val="77"/>
  </w:num>
  <w:num w:numId="45">
    <w:abstractNumId w:val="76"/>
  </w:num>
  <w:num w:numId="46">
    <w:abstractNumId w:val="101"/>
  </w:num>
  <w:num w:numId="47">
    <w:abstractNumId w:val="79"/>
  </w:num>
  <w:num w:numId="48">
    <w:abstractNumId w:val="115"/>
  </w:num>
  <w:num w:numId="49">
    <w:abstractNumId w:val="39"/>
  </w:num>
  <w:num w:numId="50">
    <w:abstractNumId w:val="40"/>
  </w:num>
  <w:num w:numId="51">
    <w:abstractNumId w:val="80"/>
  </w:num>
  <w:num w:numId="52">
    <w:abstractNumId w:val="50"/>
  </w:num>
  <w:num w:numId="53">
    <w:abstractNumId w:val="62"/>
  </w:num>
  <w:num w:numId="54">
    <w:abstractNumId w:val="64"/>
  </w:num>
  <w:num w:numId="55">
    <w:abstractNumId w:val="74"/>
  </w:num>
  <w:num w:numId="56">
    <w:abstractNumId w:val="105"/>
  </w:num>
  <w:num w:numId="57">
    <w:abstractNumId w:val="68"/>
  </w:num>
  <w:num w:numId="58">
    <w:abstractNumId w:val="75"/>
  </w:num>
  <w:num w:numId="59">
    <w:abstractNumId w:val="55"/>
  </w:num>
  <w:num w:numId="60">
    <w:abstractNumId w:val="58"/>
  </w:num>
  <w:num w:numId="61">
    <w:abstractNumId w:val="81"/>
  </w:num>
  <w:num w:numId="62">
    <w:abstractNumId w:val="30"/>
  </w:num>
  <w:num w:numId="63">
    <w:abstractNumId w:val="51"/>
  </w:num>
  <w:num w:numId="64">
    <w:abstractNumId w:val="97"/>
  </w:num>
  <w:num w:numId="65">
    <w:abstractNumId w:val="87"/>
  </w:num>
  <w:num w:numId="66">
    <w:abstractNumId w:val="59"/>
  </w:num>
  <w:num w:numId="67">
    <w:abstractNumId w:val="43"/>
  </w:num>
  <w:num w:numId="68">
    <w:abstractNumId w:val="47"/>
  </w:num>
  <w:num w:numId="69">
    <w:abstractNumId w:val="84"/>
  </w:num>
  <w:num w:numId="70">
    <w:abstractNumId w:val="24"/>
  </w:num>
  <w:num w:numId="71">
    <w:abstractNumId w:val="35"/>
  </w:num>
  <w:num w:numId="72">
    <w:abstractNumId w:val="71"/>
  </w:num>
  <w:num w:numId="73">
    <w:abstractNumId w:val="44"/>
  </w:num>
  <w:num w:numId="74">
    <w:abstractNumId w:val="96"/>
  </w:num>
  <w:num w:numId="75">
    <w:abstractNumId w:val="90"/>
  </w:num>
  <w:num w:numId="76">
    <w:abstractNumId w:val="10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23"/>
    <w:rsid w:val="000003CC"/>
    <w:rsid w:val="00000CA9"/>
    <w:rsid w:val="000011D7"/>
    <w:rsid w:val="00001326"/>
    <w:rsid w:val="00001627"/>
    <w:rsid w:val="0000232E"/>
    <w:rsid w:val="00002E2D"/>
    <w:rsid w:val="000048D0"/>
    <w:rsid w:val="00004A2C"/>
    <w:rsid w:val="00004AC6"/>
    <w:rsid w:val="00005831"/>
    <w:rsid w:val="00005B63"/>
    <w:rsid w:val="000064A9"/>
    <w:rsid w:val="000069F2"/>
    <w:rsid w:val="0001084B"/>
    <w:rsid w:val="0001095D"/>
    <w:rsid w:val="00010EE6"/>
    <w:rsid w:val="00011597"/>
    <w:rsid w:val="0001256A"/>
    <w:rsid w:val="00012F22"/>
    <w:rsid w:val="00013CEF"/>
    <w:rsid w:val="00014160"/>
    <w:rsid w:val="0001430D"/>
    <w:rsid w:val="0001464E"/>
    <w:rsid w:val="00014C2B"/>
    <w:rsid w:val="00015237"/>
    <w:rsid w:val="0001562D"/>
    <w:rsid w:val="00015654"/>
    <w:rsid w:val="00015A46"/>
    <w:rsid w:val="000166E4"/>
    <w:rsid w:val="000178E6"/>
    <w:rsid w:val="000203D6"/>
    <w:rsid w:val="00020874"/>
    <w:rsid w:val="000209EC"/>
    <w:rsid w:val="00020E53"/>
    <w:rsid w:val="00020F17"/>
    <w:rsid w:val="00021364"/>
    <w:rsid w:val="00021E1E"/>
    <w:rsid w:val="00022295"/>
    <w:rsid w:val="00022AC1"/>
    <w:rsid w:val="00022AC8"/>
    <w:rsid w:val="00023A40"/>
    <w:rsid w:val="0002497E"/>
    <w:rsid w:val="00025197"/>
    <w:rsid w:val="00025FFD"/>
    <w:rsid w:val="0002673F"/>
    <w:rsid w:val="00026810"/>
    <w:rsid w:val="000268B6"/>
    <w:rsid w:val="000274BC"/>
    <w:rsid w:val="00027EE4"/>
    <w:rsid w:val="00030440"/>
    <w:rsid w:val="00030917"/>
    <w:rsid w:val="000315B1"/>
    <w:rsid w:val="00031BC7"/>
    <w:rsid w:val="00031E08"/>
    <w:rsid w:val="000322D4"/>
    <w:rsid w:val="00032497"/>
    <w:rsid w:val="00033CBE"/>
    <w:rsid w:val="00034DC0"/>
    <w:rsid w:val="00037592"/>
    <w:rsid w:val="00040024"/>
    <w:rsid w:val="00040E74"/>
    <w:rsid w:val="000419BB"/>
    <w:rsid w:val="00042360"/>
    <w:rsid w:val="0004323D"/>
    <w:rsid w:val="000438CE"/>
    <w:rsid w:val="00043B2D"/>
    <w:rsid w:val="0004406A"/>
    <w:rsid w:val="0004435A"/>
    <w:rsid w:val="000453D2"/>
    <w:rsid w:val="00045B95"/>
    <w:rsid w:val="000466CD"/>
    <w:rsid w:val="000471EE"/>
    <w:rsid w:val="00047277"/>
    <w:rsid w:val="000477E4"/>
    <w:rsid w:val="00050470"/>
    <w:rsid w:val="000507C5"/>
    <w:rsid w:val="00050940"/>
    <w:rsid w:val="00050C8B"/>
    <w:rsid w:val="00050E66"/>
    <w:rsid w:val="00051A60"/>
    <w:rsid w:val="000523F0"/>
    <w:rsid w:val="00053181"/>
    <w:rsid w:val="00053BBE"/>
    <w:rsid w:val="0005426E"/>
    <w:rsid w:val="00054E47"/>
    <w:rsid w:val="000556B2"/>
    <w:rsid w:val="000558D8"/>
    <w:rsid w:val="00056501"/>
    <w:rsid w:val="00056878"/>
    <w:rsid w:val="000573FD"/>
    <w:rsid w:val="00057943"/>
    <w:rsid w:val="00061375"/>
    <w:rsid w:val="000613A7"/>
    <w:rsid w:val="000619E6"/>
    <w:rsid w:val="00061F70"/>
    <w:rsid w:val="0006226A"/>
    <w:rsid w:val="00063252"/>
    <w:rsid w:val="00063386"/>
    <w:rsid w:val="0006350B"/>
    <w:rsid w:val="00063646"/>
    <w:rsid w:val="0006398F"/>
    <w:rsid w:val="00065367"/>
    <w:rsid w:val="0006542C"/>
    <w:rsid w:val="00065D06"/>
    <w:rsid w:val="00065FB4"/>
    <w:rsid w:val="000675CF"/>
    <w:rsid w:val="000708A7"/>
    <w:rsid w:val="000718D3"/>
    <w:rsid w:val="00071A2E"/>
    <w:rsid w:val="000721CE"/>
    <w:rsid w:val="0007224D"/>
    <w:rsid w:val="000738D6"/>
    <w:rsid w:val="00073BF7"/>
    <w:rsid w:val="000740C6"/>
    <w:rsid w:val="00074175"/>
    <w:rsid w:val="0007471C"/>
    <w:rsid w:val="00075041"/>
    <w:rsid w:val="00075DD3"/>
    <w:rsid w:val="000761E5"/>
    <w:rsid w:val="0007635E"/>
    <w:rsid w:val="00076A3B"/>
    <w:rsid w:val="0007757C"/>
    <w:rsid w:val="00077B8F"/>
    <w:rsid w:val="00077C7C"/>
    <w:rsid w:val="00077FF1"/>
    <w:rsid w:val="00080251"/>
    <w:rsid w:val="0008093C"/>
    <w:rsid w:val="00080E84"/>
    <w:rsid w:val="00080FE5"/>
    <w:rsid w:val="0008148B"/>
    <w:rsid w:val="0008194A"/>
    <w:rsid w:val="00081FE7"/>
    <w:rsid w:val="00082ADD"/>
    <w:rsid w:val="00082D45"/>
    <w:rsid w:val="00082D91"/>
    <w:rsid w:val="00082F72"/>
    <w:rsid w:val="000832E6"/>
    <w:rsid w:val="0008349B"/>
    <w:rsid w:val="0008454B"/>
    <w:rsid w:val="00084B73"/>
    <w:rsid w:val="00084C62"/>
    <w:rsid w:val="0008536C"/>
    <w:rsid w:val="00085659"/>
    <w:rsid w:val="00086633"/>
    <w:rsid w:val="0008667A"/>
    <w:rsid w:val="000901A3"/>
    <w:rsid w:val="00090239"/>
    <w:rsid w:val="0009023B"/>
    <w:rsid w:val="00091457"/>
    <w:rsid w:val="00091C56"/>
    <w:rsid w:val="00093F7D"/>
    <w:rsid w:val="000953D4"/>
    <w:rsid w:val="000954D6"/>
    <w:rsid w:val="00095F01"/>
    <w:rsid w:val="0009615E"/>
    <w:rsid w:val="00096E93"/>
    <w:rsid w:val="00097AB6"/>
    <w:rsid w:val="000A04B7"/>
    <w:rsid w:val="000A2286"/>
    <w:rsid w:val="000A29C1"/>
    <w:rsid w:val="000A32DD"/>
    <w:rsid w:val="000A3C9C"/>
    <w:rsid w:val="000A41AE"/>
    <w:rsid w:val="000A4478"/>
    <w:rsid w:val="000A53C8"/>
    <w:rsid w:val="000A540A"/>
    <w:rsid w:val="000A5575"/>
    <w:rsid w:val="000A55EA"/>
    <w:rsid w:val="000A5774"/>
    <w:rsid w:val="000A6246"/>
    <w:rsid w:val="000A627C"/>
    <w:rsid w:val="000A6E89"/>
    <w:rsid w:val="000A6FD0"/>
    <w:rsid w:val="000B017E"/>
    <w:rsid w:val="000B06D8"/>
    <w:rsid w:val="000B127D"/>
    <w:rsid w:val="000B22E3"/>
    <w:rsid w:val="000B2DAA"/>
    <w:rsid w:val="000B3609"/>
    <w:rsid w:val="000B4BEE"/>
    <w:rsid w:val="000B4C95"/>
    <w:rsid w:val="000B55FE"/>
    <w:rsid w:val="000B6708"/>
    <w:rsid w:val="000B69C5"/>
    <w:rsid w:val="000B7900"/>
    <w:rsid w:val="000B7FD0"/>
    <w:rsid w:val="000C185D"/>
    <w:rsid w:val="000C1C37"/>
    <w:rsid w:val="000C1FAC"/>
    <w:rsid w:val="000C2091"/>
    <w:rsid w:val="000C2102"/>
    <w:rsid w:val="000C2200"/>
    <w:rsid w:val="000C2C6F"/>
    <w:rsid w:val="000C2F1B"/>
    <w:rsid w:val="000C342A"/>
    <w:rsid w:val="000C3B91"/>
    <w:rsid w:val="000C3D71"/>
    <w:rsid w:val="000C3E2A"/>
    <w:rsid w:val="000C4A23"/>
    <w:rsid w:val="000C4F7E"/>
    <w:rsid w:val="000C7F66"/>
    <w:rsid w:val="000D01FB"/>
    <w:rsid w:val="000D25AB"/>
    <w:rsid w:val="000D296F"/>
    <w:rsid w:val="000D3852"/>
    <w:rsid w:val="000D3F90"/>
    <w:rsid w:val="000D4921"/>
    <w:rsid w:val="000D56E9"/>
    <w:rsid w:val="000D5934"/>
    <w:rsid w:val="000D64F2"/>
    <w:rsid w:val="000D6990"/>
    <w:rsid w:val="000D724E"/>
    <w:rsid w:val="000D7AE1"/>
    <w:rsid w:val="000D7D47"/>
    <w:rsid w:val="000D7E64"/>
    <w:rsid w:val="000E02EF"/>
    <w:rsid w:val="000E0C9C"/>
    <w:rsid w:val="000E0D41"/>
    <w:rsid w:val="000E217B"/>
    <w:rsid w:val="000E23AD"/>
    <w:rsid w:val="000E2884"/>
    <w:rsid w:val="000E322F"/>
    <w:rsid w:val="000E40A5"/>
    <w:rsid w:val="000E4A88"/>
    <w:rsid w:val="000E4EFD"/>
    <w:rsid w:val="000E6C8A"/>
    <w:rsid w:val="000E7414"/>
    <w:rsid w:val="000E7C1C"/>
    <w:rsid w:val="000F088E"/>
    <w:rsid w:val="000F1887"/>
    <w:rsid w:val="000F197E"/>
    <w:rsid w:val="000F20E4"/>
    <w:rsid w:val="000F3293"/>
    <w:rsid w:val="000F3FC1"/>
    <w:rsid w:val="000F4976"/>
    <w:rsid w:val="000F51A3"/>
    <w:rsid w:val="000F62F1"/>
    <w:rsid w:val="000F692E"/>
    <w:rsid w:val="000F6E75"/>
    <w:rsid w:val="000F70F7"/>
    <w:rsid w:val="000F7242"/>
    <w:rsid w:val="000F7782"/>
    <w:rsid w:val="000F7CEA"/>
    <w:rsid w:val="0010070A"/>
    <w:rsid w:val="00100750"/>
    <w:rsid w:val="0010075F"/>
    <w:rsid w:val="00101987"/>
    <w:rsid w:val="001024EC"/>
    <w:rsid w:val="0010265D"/>
    <w:rsid w:val="00102710"/>
    <w:rsid w:val="00102850"/>
    <w:rsid w:val="00102AB2"/>
    <w:rsid w:val="00103230"/>
    <w:rsid w:val="001039D4"/>
    <w:rsid w:val="00103F5B"/>
    <w:rsid w:val="001048F2"/>
    <w:rsid w:val="00104E3B"/>
    <w:rsid w:val="00105475"/>
    <w:rsid w:val="00105C0A"/>
    <w:rsid w:val="00105C22"/>
    <w:rsid w:val="00106A6D"/>
    <w:rsid w:val="001070E3"/>
    <w:rsid w:val="0010726E"/>
    <w:rsid w:val="001101BC"/>
    <w:rsid w:val="00110923"/>
    <w:rsid w:val="00111B2C"/>
    <w:rsid w:val="00112156"/>
    <w:rsid w:val="00112874"/>
    <w:rsid w:val="00112998"/>
    <w:rsid w:val="001131A0"/>
    <w:rsid w:val="00113260"/>
    <w:rsid w:val="00113794"/>
    <w:rsid w:val="00114316"/>
    <w:rsid w:val="001144FA"/>
    <w:rsid w:val="0011481B"/>
    <w:rsid w:val="00114FF3"/>
    <w:rsid w:val="001169B8"/>
    <w:rsid w:val="00116A71"/>
    <w:rsid w:val="00116D75"/>
    <w:rsid w:val="00120986"/>
    <w:rsid w:val="00120FC7"/>
    <w:rsid w:val="00120FD9"/>
    <w:rsid w:val="0012111B"/>
    <w:rsid w:val="00121368"/>
    <w:rsid w:val="00121695"/>
    <w:rsid w:val="00122CFC"/>
    <w:rsid w:val="001232DA"/>
    <w:rsid w:val="00123B8C"/>
    <w:rsid w:val="00123CFF"/>
    <w:rsid w:val="00124470"/>
    <w:rsid w:val="00124F5C"/>
    <w:rsid w:val="00125085"/>
    <w:rsid w:val="00126685"/>
    <w:rsid w:val="001278E8"/>
    <w:rsid w:val="00127FB9"/>
    <w:rsid w:val="0013039F"/>
    <w:rsid w:val="00130CBC"/>
    <w:rsid w:val="0013110A"/>
    <w:rsid w:val="00131440"/>
    <w:rsid w:val="00132224"/>
    <w:rsid w:val="0013284E"/>
    <w:rsid w:val="00133051"/>
    <w:rsid w:val="00133391"/>
    <w:rsid w:val="001336E2"/>
    <w:rsid w:val="001343BD"/>
    <w:rsid w:val="0013541E"/>
    <w:rsid w:val="0013648C"/>
    <w:rsid w:val="00136B53"/>
    <w:rsid w:val="001375E4"/>
    <w:rsid w:val="00137E49"/>
    <w:rsid w:val="0014059D"/>
    <w:rsid w:val="0014124C"/>
    <w:rsid w:val="00141419"/>
    <w:rsid w:val="001425FD"/>
    <w:rsid w:val="00142637"/>
    <w:rsid w:val="001433E8"/>
    <w:rsid w:val="00143501"/>
    <w:rsid w:val="00143E8C"/>
    <w:rsid w:val="00143F68"/>
    <w:rsid w:val="00144F0C"/>
    <w:rsid w:val="00145E85"/>
    <w:rsid w:val="0014686F"/>
    <w:rsid w:val="00150412"/>
    <w:rsid w:val="0015059C"/>
    <w:rsid w:val="00150A86"/>
    <w:rsid w:val="00151220"/>
    <w:rsid w:val="0015136C"/>
    <w:rsid w:val="00152B49"/>
    <w:rsid w:val="00152F40"/>
    <w:rsid w:val="0015440F"/>
    <w:rsid w:val="001552A4"/>
    <w:rsid w:val="001565FC"/>
    <w:rsid w:val="001567E1"/>
    <w:rsid w:val="00156FAD"/>
    <w:rsid w:val="00157E63"/>
    <w:rsid w:val="00160149"/>
    <w:rsid w:val="0016060A"/>
    <w:rsid w:val="00161884"/>
    <w:rsid w:val="00161904"/>
    <w:rsid w:val="001628E4"/>
    <w:rsid w:val="0016291F"/>
    <w:rsid w:val="00163112"/>
    <w:rsid w:val="00163F0D"/>
    <w:rsid w:val="001641C3"/>
    <w:rsid w:val="00164FC3"/>
    <w:rsid w:val="0016554C"/>
    <w:rsid w:val="00166752"/>
    <w:rsid w:val="00167A3F"/>
    <w:rsid w:val="00167F17"/>
    <w:rsid w:val="00170B2A"/>
    <w:rsid w:val="00170E71"/>
    <w:rsid w:val="001712B3"/>
    <w:rsid w:val="00172F7A"/>
    <w:rsid w:val="00173254"/>
    <w:rsid w:val="001736A4"/>
    <w:rsid w:val="001739C7"/>
    <w:rsid w:val="00173E36"/>
    <w:rsid w:val="00174F5D"/>
    <w:rsid w:val="0017593A"/>
    <w:rsid w:val="00176123"/>
    <w:rsid w:val="001762E6"/>
    <w:rsid w:val="00176989"/>
    <w:rsid w:val="00176CCF"/>
    <w:rsid w:val="00177BFF"/>
    <w:rsid w:val="00180925"/>
    <w:rsid w:val="0018124B"/>
    <w:rsid w:val="00182974"/>
    <w:rsid w:val="00182DD4"/>
    <w:rsid w:val="001852D9"/>
    <w:rsid w:val="0018571E"/>
    <w:rsid w:val="00185E6D"/>
    <w:rsid w:val="001862DB"/>
    <w:rsid w:val="0018676E"/>
    <w:rsid w:val="00186F47"/>
    <w:rsid w:val="001871DC"/>
    <w:rsid w:val="001900AC"/>
    <w:rsid w:val="00190A35"/>
    <w:rsid w:val="0019171E"/>
    <w:rsid w:val="00191889"/>
    <w:rsid w:val="0019250A"/>
    <w:rsid w:val="00192721"/>
    <w:rsid w:val="00192C9D"/>
    <w:rsid w:val="0019330A"/>
    <w:rsid w:val="0019358F"/>
    <w:rsid w:val="00193C2F"/>
    <w:rsid w:val="001941B9"/>
    <w:rsid w:val="0019437C"/>
    <w:rsid w:val="00194A6B"/>
    <w:rsid w:val="00195204"/>
    <w:rsid w:val="001954E2"/>
    <w:rsid w:val="0019588D"/>
    <w:rsid w:val="00195F58"/>
    <w:rsid w:val="001961CC"/>
    <w:rsid w:val="00196489"/>
    <w:rsid w:val="00196C17"/>
    <w:rsid w:val="00196DA6"/>
    <w:rsid w:val="00197383"/>
    <w:rsid w:val="001A2387"/>
    <w:rsid w:val="001A2483"/>
    <w:rsid w:val="001A268A"/>
    <w:rsid w:val="001A2EC8"/>
    <w:rsid w:val="001A30DE"/>
    <w:rsid w:val="001A31C4"/>
    <w:rsid w:val="001A3C21"/>
    <w:rsid w:val="001A44DE"/>
    <w:rsid w:val="001A4969"/>
    <w:rsid w:val="001A5694"/>
    <w:rsid w:val="001A6D3E"/>
    <w:rsid w:val="001A708C"/>
    <w:rsid w:val="001A7199"/>
    <w:rsid w:val="001A76FA"/>
    <w:rsid w:val="001A7E80"/>
    <w:rsid w:val="001B01C2"/>
    <w:rsid w:val="001B0495"/>
    <w:rsid w:val="001B1251"/>
    <w:rsid w:val="001B23A7"/>
    <w:rsid w:val="001B25C9"/>
    <w:rsid w:val="001B303F"/>
    <w:rsid w:val="001B3339"/>
    <w:rsid w:val="001B36DD"/>
    <w:rsid w:val="001B3869"/>
    <w:rsid w:val="001B49D6"/>
    <w:rsid w:val="001B5269"/>
    <w:rsid w:val="001B7217"/>
    <w:rsid w:val="001C0126"/>
    <w:rsid w:val="001C24A3"/>
    <w:rsid w:val="001C24CF"/>
    <w:rsid w:val="001C27AE"/>
    <w:rsid w:val="001C2AA6"/>
    <w:rsid w:val="001C31C0"/>
    <w:rsid w:val="001C4E3C"/>
    <w:rsid w:val="001C4EF5"/>
    <w:rsid w:val="001C5194"/>
    <w:rsid w:val="001C68F6"/>
    <w:rsid w:val="001C6DBF"/>
    <w:rsid w:val="001C70F5"/>
    <w:rsid w:val="001C7347"/>
    <w:rsid w:val="001D1515"/>
    <w:rsid w:val="001D1B66"/>
    <w:rsid w:val="001D2B39"/>
    <w:rsid w:val="001D2DE8"/>
    <w:rsid w:val="001D39A7"/>
    <w:rsid w:val="001D4402"/>
    <w:rsid w:val="001D4A64"/>
    <w:rsid w:val="001D4FB5"/>
    <w:rsid w:val="001D63F0"/>
    <w:rsid w:val="001D6ED8"/>
    <w:rsid w:val="001E01FC"/>
    <w:rsid w:val="001E04EC"/>
    <w:rsid w:val="001E05DA"/>
    <w:rsid w:val="001E08B8"/>
    <w:rsid w:val="001E1EFD"/>
    <w:rsid w:val="001E1F5F"/>
    <w:rsid w:val="001E204E"/>
    <w:rsid w:val="001E22FF"/>
    <w:rsid w:val="001E272C"/>
    <w:rsid w:val="001E2BF0"/>
    <w:rsid w:val="001E37F5"/>
    <w:rsid w:val="001E426C"/>
    <w:rsid w:val="001E436C"/>
    <w:rsid w:val="001E4FB5"/>
    <w:rsid w:val="001E55B3"/>
    <w:rsid w:val="001E694D"/>
    <w:rsid w:val="001E7005"/>
    <w:rsid w:val="001F07B6"/>
    <w:rsid w:val="001F1F17"/>
    <w:rsid w:val="001F3267"/>
    <w:rsid w:val="001F38C0"/>
    <w:rsid w:val="001F5144"/>
    <w:rsid w:val="001F6168"/>
    <w:rsid w:val="001F6306"/>
    <w:rsid w:val="001F70D7"/>
    <w:rsid w:val="001F7922"/>
    <w:rsid w:val="00201118"/>
    <w:rsid w:val="00201250"/>
    <w:rsid w:val="00201598"/>
    <w:rsid w:val="002018AF"/>
    <w:rsid w:val="00201A8E"/>
    <w:rsid w:val="00201DF8"/>
    <w:rsid w:val="00202003"/>
    <w:rsid w:val="0020257B"/>
    <w:rsid w:val="002031AA"/>
    <w:rsid w:val="00203762"/>
    <w:rsid w:val="00203AE8"/>
    <w:rsid w:val="00204968"/>
    <w:rsid w:val="00204ED7"/>
    <w:rsid w:val="00205C50"/>
    <w:rsid w:val="00206BFA"/>
    <w:rsid w:val="00210161"/>
    <w:rsid w:val="00210676"/>
    <w:rsid w:val="002106C7"/>
    <w:rsid w:val="00211DCE"/>
    <w:rsid w:val="00211DF4"/>
    <w:rsid w:val="0021236E"/>
    <w:rsid w:val="0021265E"/>
    <w:rsid w:val="00212F5A"/>
    <w:rsid w:val="00213124"/>
    <w:rsid w:val="002135E9"/>
    <w:rsid w:val="00213A24"/>
    <w:rsid w:val="0021483A"/>
    <w:rsid w:val="0021521A"/>
    <w:rsid w:val="00215965"/>
    <w:rsid w:val="00215E51"/>
    <w:rsid w:val="00216074"/>
    <w:rsid w:val="00216260"/>
    <w:rsid w:val="0021667F"/>
    <w:rsid w:val="00216748"/>
    <w:rsid w:val="00216C0C"/>
    <w:rsid w:val="0021701D"/>
    <w:rsid w:val="00217BA1"/>
    <w:rsid w:val="002204CC"/>
    <w:rsid w:val="00221C7A"/>
    <w:rsid w:val="00221D5E"/>
    <w:rsid w:val="00222534"/>
    <w:rsid w:val="002238BA"/>
    <w:rsid w:val="00224058"/>
    <w:rsid w:val="00224C83"/>
    <w:rsid w:val="00224CFA"/>
    <w:rsid w:val="002252E5"/>
    <w:rsid w:val="00225DF3"/>
    <w:rsid w:val="0022697A"/>
    <w:rsid w:val="00226CA9"/>
    <w:rsid w:val="002270ED"/>
    <w:rsid w:val="002315E1"/>
    <w:rsid w:val="0023171D"/>
    <w:rsid w:val="002318B8"/>
    <w:rsid w:val="00232574"/>
    <w:rsid w:val="002329E5"/>
    <w:rsid w:val="002336FB"/>
    <w:rsid w:val="0023542C"/>
    <w:rsid w:val="00235D28"/>
    <w:rsid w:val="002361B9"/>
    <w:rsid w:val="002363A6"/>
    <w:rsid w:val="00236A6E"/>
    <w:rsid w:val="00236DF5"/>
    <w:rsid w:val="002371AC"/>
    <w:rsid w:val="0023760D"/>
    <w:rsid w:val="00237F77"/>
    <w:rsid w:val="00242BE4"/>
    <w:rsid w:val="00243178"/>
    <w:rsid w:val="0024431E"/>
    <w:rsid w:val="00244480"/>
    <w:rsid w:val="002461D2"/>
    <w:rsid w:val="00246441"/>
    <w:rsid w:val="00246512"/>
    <w:rsid w:val="002475FE"/>
    <w:rsid w:val="002476E8"/>
    <w:rsid w:val="0024790F"/>
    <w:rsid w:val="0025002D"/>
    <w:rsid w:val="00250E83"/>
    <w:rsid w:val="00251CA9"/>
    <w:rsid w:val="00251EE9"/>
    <w:rsid w:val="00251EEB"/>
    <w:rsid w:val="002526E6"/>
    <w:rsid w:val="002535DE"/>
    <w:rsid w:val="0025380A"/>
    <w:rsid w:val="00253DE9"/>
    <w:rsid w:val="002543B7"/>
    <w:rsid w:val="00254413"/>
    <w:rsid w:val="00255DF7"/>
    <w:rsid w:val="00256EAC"/>
    <w:rsid w:val="00256FE5"/>
    <w:rsid w:val="00260344"/>
    <w:rsid w:val="00260790"/>
    <w:rsid w:val="00260976"/>
    <w:rsid w:val="00260B00"/>
    <w:rsid w:val="0026176D"/>
    <w:rsid w:val="00261946"/>
    <w:rsid w:val="00261F72"/>
    <w:rsid w:val="00262751"/>
    <w:rsid w:val="00262897"/>
    <w:rsid w:val="002634B0"/>
    <w:rsid w:val="002634DE"/>
    <w:rsid w:val="00263642"/>
    <w:rsid w:val="00267319"/>
    <w:rsid w:val="00270539"/>
    <w:rsid w:val="0027085A"/>
    <w:rsid w:val="002712C8"/>
    <w:rsid w:val="00272BB3"/>
    <w:rsid w:val="002731C7"/>
    <w:rsid w:val="00273F99"/>
    <w:rsid w:val="0027423A"/>
    <w:rsid w:val="0027448D"/>
    <w:rsid w:val="0027483E"/>
    <w:rsid w:val="0027493E"/>
    <w:rsid w:val="00274A6F"/>
    <w:rsid w:val="00274E02"/>
    <w:rsid w:val="0027506B"/>
    <w:rsid w:val="00275108"/>
    <w:rsid w:val="0027566C"/>
    <w:rsid w:val="002758FE"/>
    <w:rsid w:val="00276420"/>
    <w:rsid w:val="0027695E"/>
    <w:rsid w:val="00276A92"/>
    <w:rsid w:val="00277833"/>
    <w:rsid w:val="00280729"/>
    <w:rsid w:val="00281058"/>
    <w:rsid w:val="00281522"/>
    <w:rsid w:val="002816AD"/>
    <w:rsid w:val="00281A8A"/>
    <w:rsid w:val="00282301"/>
    <w:rsid w:val="00283747"/>
    <w:rsid w:val="002839C9"/>
    <w:rsid w:val="00283D8F"/>
    <w:rsid w:val="00284650"/>
    <w:rsid w:val="0028498D"/>
    <w:rsid w:val="00284EB9"/>
    <w:rsid w:val="0028511C"/>
    <w:rsid w:val="00285C19"/>
    <w:rsid w:val="002860D0"/>
    <w:rsid w:val="00286528"/>
    <w:rsid w:val="00287C9F"/>
    <w:rsid w:val="00291215"/>
    <w:rsid w:val="00291872"/>
    <w:rsid w:val="00291935"/>
    <w:rsid w:val="002922E1"/>
    <w:rsid w:val="002936A9"/>
    <w:rsid w:val="00293AD7"/>
    <w:rsid w:val="0029439E"/>
    <w:rsid w:val="00294405"/>
    <w:rsid w:val="002954B4"/>
    <w:rsid w:val="00295C30"/>
    <w:rsid w:val="0029629A"/>
    <w:rsid w:val="002969D6"/>
    <w:rsid w:val="002976A8"/>
    <w:rsid w:val="00297722"/>
    <w:rsid w:val="00297F23"/>
    <w:rsid w:val="002A00C3"/>
    <w:rsid w:val="002A0C57"/>
    <w:rsid w:val="002A12C0"/>
    <w:rsid w:val="002A131E"/>
    <w:rsid w:val="002A1581"/>
    <w:rsid w:val="002A184D"/>
    <w:rsid w:val="002A1E6A"/>
    <w:rsid w:val="002A212F"/>
    <w:rsid w:val="002A26BD"/>
    <w:rsid w:val="002A290F"/>
    <w:rsid w:val="002A33A7"/>
    <w:rsid w:val="002A35F8"/>
    <w:rsid w:val="002A3BC0"/>
    <w:rsid w:val="002A41E2"/>
    <w:rsid w:val="002A489D"/>
    <w:rsid w:val="002A5998"/>
    <w:rsid w:val="002A64FF"/>
    <w:rsid w:val="002A76B5"/>
    <w:rsid w:val="002A7A07"/>
    <w:rsid w:val="002B0297"/>
    <w:rsid w:val="002B03D2"/>
    <w:rsid w:val="002B0907"/>
    <w:rsid w:val="002B0A47"/>
    <w:rsid w:val="002B0B6F"/>
    <w:rsid w:val="002B149E"/>
    <w:rsid w:val="002B1948"/>
    <w:rsid w:val="002B1F3D"/>
    <w:rsid w:val="002B223B"/>
    <w:rsid w:val="002B2803"/>
    <w:rsid w:val="002B3034"/>
    <w:rsid w:val="002B38A5"/>
    <w:rsid w:val="002B3E0C"/>
    <w:rsid w:val="002B5EC7"/>
    <w:rsid w:val="002B6E43"/>
    <w:rsid w:val="002B7466"/>
    <w:rsid w:val="002B7722"/>
    <w:rsid w:val="002C0C7B"/>
    <w:rsid w:val="002C0F31"/>
    <w:rsid w:val="002C2C65"/>
    <w:rsid w:val="002C3801"/>
    <w:rsid w:val="002C3AA5"/>
    <w:rsid w:val="002C451E"/>
    <w:rsid w:val="002C48F5"/>
    <w:rsid w:val="002C508B"/>
    <w:rsid w:val="002C68E5"/>
    <w:rsid w:val="002C6D2A"/>
    <w:rsid w:val="002C6E54"/>
    <w:rsid w:val="002C7470"/>
    <w:rsid w:val="002C76E4"/>
    <w:rsid w:val="002C7923"/>
    <w:rsid w:val="002C79EF"/>
    <w:rsid w:val="002C7AF6"/>
    <w:rsid w:val="002D03A8"/>
    <w:rsid w:val="002D0B7B"/>
    <w:rsid w:val="002D0D33"/>
    <w:rsid w:val="002D178D"/>
    <w:rsid w:val="002D1D50"/>
    <w:rsid w:val="002D24A3"/>
    <w:rsid w:val="002D24DC"/>
    <w:rsid w:val="002D2582"/>
    <w:rsid w:val="002D373B"/>
    <w:rsid w:val="002D37F0"/>
    <w:rsid w:val="002D52C0"/>
    <w:rsid w:val="002D5984"/>
    <w:rsid w:val="002D5A6B"/>
    <w:rsid w:val="002D5DF3"/>
    <w:rsid w:val="002D676A"/>
    <w:rsid w:val="002D7392"/>
    <w:rsid w:val="002D75CC"/>
    <w:rsid w:val="002D7D67"/>
    <w:rsid w:val="002E0048"/>
    <w:rsid w:val="002E06B0"/>
    <w:rsid w:val="002E0803"/>
    <w:rsid w:val="002E090A"/>
    <w:rsid w:val="002E1022"/>
    <w:rsid w:val="002E19B5"/>
    <w:rsid w:val="002E22F6"/>
    <w:rsid w:val="002E25BB"/>
    <w:rsid w:val="002E296D"/>
    <w:rsid w:val="002E303A"/>
    <w:rsid w:val="002E32F9"/>
    <w:rsid w:val="002E3722"/>
    <w:rsid w:val="002E403B"/>
    <w:rsid w:val="002E4132"/>
    <w:rsid w:val="002E4EBA"/>
    <w:rsid w:val="002E5165"/>
    <w:rsid w:val="002E56F7"/>
    <w:rsid w:val="002E5F6F"/>
    <w:rsid w:val="002E72CF"/>
    <w:rsid w:val="002F0A3D"/>
    <w:rsid w:val="002F0C4D"/>
    <w:rsid w:val="002F162D"/>
    <w:rsid w:val="002F1823"/>
    <w:rsid w:val="002F1A52"/>
    <w:rsid w:val="002F29D9"/>
    <w:rsid w:val="002F2EF8"/>
    <w:rsid w:val="002F3957"/>
    <w:rsid w:val="002F3AAF"/>
    <w:rsid w:val="002F4CF3"/>
    <w:rsid w:val="002F54BD"/>
    <w:rsid w:val="002F5B11"/>
    <w:rsid w:val="002F6299"/>
    <w:rsid w:val="002F72CA"/>
    <w:rsid w:val="002F73D4"/>
    <w:rsid w:val="002F73DF"/>
    <w:rsid w:val="002F75C7"/>
    <w:rsid w:val="002F7CB5"/>
    <w:rsid w:val="002F7DBC"/>
    <w:rsid w:val="00300C4E"/>
    <w:rsid w:val="00302AAE"/>
    <w:rsid w:val="00302FF0"/>
    <w:rsid w:val="00303069"/>
    <w:rsid w:val="00303EC8"/>
    <w:rsid w:val="00305026"/>
    <w:rsid w:val="0030504A"/>
    <w:rsid w:val="003055E3"/>
    <w:rsid w:val="0030576D"/>
    <w:rsid w:val="003062ED"/>
    <w:rsid w:val="003101CF"/>
    <w:rsid w:val="00310B79"/>
    <w:rsid w:val="00311520"/>
    <w:rsid w:val="00311F94"/>
    <w:rsid w:val="00312599"/>
    <w:rsid w:val="00312F7A"/>
    <w:rsid w:val="003137DF"/>
    <w:rsid w:val="00313C89"/>
    <w:rsid w:val="00314254"/>
    <w:rsid w:val="003147EB"/>
    <w:rsid w:val="00314D97"/>
    <w:rsid w:val="00315AC9"/>
    <w:rsid w:val="00315AF8"/>
    <w:rsid w:val="00315EE0"/>
    <w:rsid w:val="003168B9"/>
    <w:rsid w:val="00317BB8"/>
    <w:rsid w:val="00320412"/>
    <w:rsid w:val="00320A85"/>
    <w:rsid w:val="00322A69"/>
    <w:rsid w:val="00324444"/>
    <w:rsid w:val="00324B6E"/>
    <w:rsid w:val="0032512B"/>
    <w:rsid w:val="00325704"/>
    <w:rsid w:val="00325BD6"/>
    <w:rsid w:val="003265A5"/>
    <w:rsid w:val="003269A7"/>
    <w:rsid w:val="00326F61"/>
    <w:rsid w:val="0032761B"/>
    <w:rsid w:val="0032772F"/>
    <w:rsid w:val="0033120B"/>
    <w:rsid w:val="00332457"/>
    <w:rsid w:val="00333307"/>
    <w:rsid w:val="0033397C"/>
    <w:rsid w:val="00334270"/>
    <w:rsid w:val="00334673"/>
    <w:rsid w:val="00334A2F"/>
    <w:rsid w:val="00334BAB"/>
    <w:rsid w:val="003353BC"/>
    <w:rsid w:val="00335A2E"/>
    <w:rsid w:val="00335CF7"/>
    <w:rsid w:val="00335EEC"/>
    <w:rsid w:val="00336A45"/>
    <w:rsid w:val="00336B30"/>
    <w:rsid w:val="00337046"/>
    <w:rsid w:val="00337618"/>
    <w:rsid w:val="00337831"/>
    <w:rsid w:val="0034066D"/>
    <w:rsid w:val="003413C7"/>
    <w:rsid w:val="00342EAD"/>
    <w:rsid w:val="0034350D"/>
    <w:rsid w:val="00344CB3"/>
    <w:rsid w:val="00344FDF"/>
    <w:rsid w:val="00345441"/>
    <w:rsid w:val="003460A0"/>
    <w:rsid w:val="003460AF"/>
    <w:rsid w:val="003468B2"/>
    <w:rsid w:val="003468C8"/>
    <w:rsid w:val="00346B6A"/>
    <w:rsid w:val="00347353"/>
    <w:rsid w:val="003474D5"/>
    <w:rsid w:val="0034756F"/>
    <w:rsid w:val="00347F88"/>
    <w:rsid w:val="00350681"/>
    <w:rsid w:val="00350C96"/>
    <w:rsid w:val="00351513"/>
    <w:rsid w:val="00352036"/>
    <w:rsid w:val="00352A95"/>
    <w:rsid w:val="00352E48"/>
    <w:rsid w:val="003546DD"/>
    <w:rsid w:val="00354EF5"/>
    <w:rsid w:val="00356A56"/>
    <w:rsid w:val="00360517"/>
    <w:rsid w:val="0036101E"/>
    <w:rsid w:val="003613DF"/>
    <w:rsid w:val="00361420"/>
    <w:rsid w:val="00362305"/>
    <w:rsid w:val="003623DA"/>
    <w:rsid w:val="00362C01"/>
    <w:rsid w:val="0036345D"/>
    <w:rsid w:val="003708CC"/>
    <w:rsid w:val="003708D3"/>
    <w:rsid w:val="00371010"/>
    <w:rsid w:val="00371D1D"/>
    <w:rsid w:val="003727C1"/>
    <w:rsid w:val="00372C96"/>
    <w:rsid w:val="0037300B"/>
    <w:rsid w:val="00373730"/>
    <w:rsid w:val="00373D09"/>
    <w:rsid w:val="0037400B"/>
    <w:rsid w:val="00375028"/>
    <w:rsid w:val="0037529D"/>
    <w:rsid w:val="003756F8"/>
    <w:rsid w:val="00375D6F"/>
    <w:rsid w:val="00376263"/>
    <w:rsid w:val="00376A0F"/>
    <w:rsid w:val="00376C52"/>
    <w:rsid w:val="00377922"/>
    <w:rsid w:val="003804B1"/>
    <w:rsid w:val="00381279"/>
    <w:rsid w:val="00382E01"/>
    <w:rsid w:val="00384DD7"/>
    <w:rsid w:val="003857E6"/>
    <w:rsid w:val="00385F2D"/>
    <w:rsid w:val="00386382"/>
    <w:rsid w:val="003863FB"/>
    <w:rsid w:val="003869A7"/>
    <w:rsid w:val="003873C3"/>
    <w:rsid w:val="00387B0D"/>
    <w:rsid w:val="00387C7B"/>
    <w:rsid w:val="003911B8"/>
    <w:rsid w:val="00393246"/>
    <w:rsid w:val="003940C3"/>
    <w:rsid w:val="003957AA"/>
    <w:rsid w:val="00395CCD"/>
    <w:rsid w:val="00395F9D"/>
    <w:rsid w:val="00397D4C"/>
    <w:rsid w:val="00397DA7"/>
    <w:rsid w:val="003A0469"/>
    <w:rsid w:val="003A0D87"/>
    <w:rsid w:val="003A1DBE"/>
    <w:rsid w:val="003A4663"/>
    <w:rsid w:val="003A46B2"/>
    <w:rsid w:val="003A4A04"/>
    <w:rsid w:val="003A4F2D"/>
    <w:rsid w:val="003A61D5"/>
    <w:rsid w:val="003A6DD7"/>
    <w:rsid w:val="003A7618"/>
    <w:rsid w:val="003B049D"/>
    <w:rsid w:val="003B0977"/>
    <w:rsid w:val="003B0FD5"/>
    <w:rsid w:val="003B2518"/>
    <w:rsid w:val="003B2AD2"/>
    <w:rsid w:val="003B2B8D"/>
    <w:rsid w:val="003B38C0"/>
    <w:rsid w:val="003B390B"/>
    <w:rsid w:val="003B51F8"/>
    <w:rsid w:val="003B5764"/>
    <w:rsid w:val="003B7582"/>
    <w:rsid w:val="003B76D2"/>
    <w:rsid w:val="003B7BA2"/>
    <w:rsid w:val="003C0B7A"/>
    <w:rsid w:val="003C0C83"/>
    <w:rsid w:val="003C0EBF"/>
    <w:rsid w:val="003C1556"/>
    <w:rsid w:val="003C193A"/>
    <w:rsid w:val="003C205C"/>
    <w:rsid w:val="003C2CDC"/>
    <w:rsid w:val="003C4A1F"/>
    <w:rsid w:val="003C4A50"/>
    <w:rsid w:val="003C4E73"/>
    <w:rsid w:val="003C73D0"/>
    <w:rsid w:val="003C7B7E"/>
    <w:rsid w:val="003C7E99"/>
    <w:rsid w:val="003C7F93"/>
    <w:rsid w:val="003D00F8"/>
    <w:rsid w:val="003D0378"/>
    <w:rsid w:val="003D2869"/>
    <w:rsid w:val="003D2E6C"/>
    <w:rsid w:val="003D36F5"/>
    <w:rsid w:val="003D3A0C"/>
    <w:rsid w:val="003D3AB0"/>
    <w:rsid w:val="003D4080"/>
    <w:rsid w:val="003D4367"/>
    <w:rsid w:val="003D446D"/>
    <w:rsid w:val="003D4824"/>
    <w:rsid w:val="003D54C7"/>
    <w:rsid w:val="003D55AE"/>
    <w:rsid w:val="003D5615"/>
    <w:rsid w:val="003D5620"/>
    <w:rsid w:val="003D7EE5"/>
    <w:rsid w:val="003E1368"/>
    <w:rsid w:val="003E28F2"/>
    <w:rsid w:val="003E3152"/>
    <w:rsid w:val="003E3888"/>
    <w:rsid w:val="003E3C7F"/>
    <w:rsid w:val="003E42A0"/>
    <w:rsid w:val="003E4924"/>
    <w:rsid w:val="003E5459"/>
    <w:rsid w:val="003E5CA9"/>
    <w:rsid w:val="003E5EA1"/>
    <w:rsid w:val="003E6150"/>
    <w:rsid w:val="003E671E"/>
    <w:rsid w:val="003E6934"/>
    <w:rsid w:val="003E7651"/>
    <w:rsid w:val="003F03CF"/>
    <w:rsid w:val="003F1BD4"/>
    <w:rsid w:val="003F1CE4"/>
    <w:rsid w:val="003F1E43"/>
    <w:rsid w:val="003F2041"/>
    <w:rsid w:val="003F2FA7"/>
    <w:rsid w:val="003F38C8"/>
    <w:rsid w:val="003F47BC"/>
    <w:rsid w:val="003F47F6"/>
    <w:rsid w:val="003F4BE3"/>
    <w:rsid w:val="003F4ED6"/>
    <w:rsid w:val="003F56B4"/>
    <w:rsid w:val="003F7B0E"/>
    <w:rsid w:val="00400950"/>
    <w:rsid w:val="004014E8"/>
    <w:rsid w:val="00401553"/>
    <w:rsid w:val="004024F4"/>
    <w:rsid w:val="00402C8B"/>
    <w:rsid w:val="00402D55"/>
    <w:rsid w:val="0040350C"/>
    <w:rsid w:val="00407978"/>
    <w:rsid w:val="00407EA6"/>
    <w:rsid w:val="00410881"/>
    <w:rsid w:val="00410D31"/>
    <w:rsid w:val="00410FC5"/>
    <w:rsid w:val="004114CA"/>
    <w:rsid w:val="00412CE4"/>
    <w:rsid w:val="004145BC"/>
    <w:rsid w:val="00414C71"/>
    <w:rsid w:val="00415C26"/>
    <w:rsid w:val="00420120"/>
    <w:rsid w:val="00420964"/>
    <w:rsid w:val="00421AF3"/>
    <w:rsid w:val="004238A1"/>
    <w:rsid w:val="004247AC"/>
    <w:rsid w:val="00424EB5"/>
    <w:rsid w:val="00425323"/>
    <w:rsid w:val="00425736"/>
    <w:rsid w:val="00425ECE"/>
    <w:rsid w:val="00426098"/>
    <w:rsid w:val="0042642D"/>
    <w:rsid w:val="004264A7"/>
    <w:rsid w:val="0042658E"/>
    <w:rsid w:val="00427418"/>
    <w:rsid w:val="004276F4"/>
    <w:rsid w:val="00427B1F"/>
    <w:rsid w:val="004303FE"/>
    <w:rsid w:val="00431947"/>
    <w:rsid w:val="00431BEA"/>
    <w:rsid w:val="00432086"/>
    <w:rsid w:val="00432EC6"/>
    <w:rsid w:val="0043340A"/>
    <w:rsid w:val="00434107"/>
    <w:rsid w:val="00434532"/>
    <w:rsid w:val="0043492B"/>
    <w:rsid w:val="00434FA6"/>
    <w:rsid w:val="0043502A"/>
    <w:rsid w:val="0043599C"/>
    <w:rsid w:val="00435B5D"/>
    <w:rsid w:val="00435CDA"/>
    <w:rsid w:val="00436573"/>
    <w:rsid w:val="00436823"/>
    <w:rsid w:val="004370C9"/>
    <w:rsid w:val="004378AC"/>
    <w:rsid w:val="004401EC"/>
    <w:rsid w:val="0044043E"/>
    <w:rsid w:val="004409A7"/>
    <w:rsid w:val="00441376"/>
    <w:rsid w:val="00441876"/>
    <w:rsid w:val="004423AF"/>
    <w:rsid w:val="004424B4"/>
    <w:rsid w:val="00442B9D"/>
    <w:rsid w:val="00444151"/>
    <w:rsid w:val="00445548"/>
    <w:rsid w:val="004467E2"/>
    <w:rsid w:val="00451D51"/>
    <w:rsid w:val="00451EAD"/>
    <w:rsid w:val="0045204A"/>
    <w:rsid w:val="0045359F"/>
    <w:rsid w:val="00454A01"/>
    <w:rsid w:val="00455411"/>
    <w:rsid w:val="004556AC"/>
    <w:rsid w:val="004558A5"/>
    <w:rsid w:val="004558F7"/>
    <w:rsid w:val="00455E55"/>
    <w:rsid w:val="00455F67"/>
    <w:rsid w:val="0045619A"/>
    <w:rsid w:val="00456BA6"/>
    <w:rsid w:val="004573FA"/>
    <w:rsid w:val="00457444"/>
    <w:rsid w:val="0045748F"/>
    <w:rsid w:val="0045771E"/>
    <w:rsid w:val="00457CFD"/>
    <w:rsid w:val="00460045"/>
    <w:rsid w:val="004601C1"/>
    <w:rsid w:val="004604BE"/>
    <w:rsid w:val="004604DD"/>
    <w:rsid w:val="0046070D"/>
    <w:rsid w:val="00460E49"/>
    <w:rsid w:val="0046179B"/>
    <w:rsid w:val="00462D35"/>
    <w:rsid w:val="00463CBB"/>
    <w:rsid w:val="00464164"/>
    <w:rsid w:val="00465720"/>
    <w:rsid w:val="004657B6"/>
    <w:rsid w:val="0046582D"/>
    <w:rsid w:val="00465A51"/>
    <w:rsid w:val="00465C0F"/>
    <w:rsid w:val="00465EFA"/>
    <w:rsid w:val="004660F0"/>
    <w:rsid w:val="004663FB"/>
    <w:rsid w:val="00467669"/>
    <w:rsid w:val="00470016"/>
    <w:rsid w:val="0047079D"/>
    <w:rsid w:val="004707BC"/>
    <w:rsid w:val="00471D0C"/>
    <w:rsid w:val="00471DD4"/>
    <w:rsid w:val="00472354"/>
    <w:rsid w:val="004727D4"/>
    <w:rsid w:val="004727DF"/>
    <w:rsid w:val="0047290C"/>
    <w:rsid w:val="0047291C"/>
    <w:rsid w:val="004729D2"/>
    <w:rsid w:val="00472B03"/>
    <w:rsid w:val="00472D38"/>
    <w:rsid w:val="004730AD"/>
    <w:rsid w:val="004730D4"/>
    <w:rsid w:val="00473392"/>
    <w:rsid w:val="004753EB"/>
    <w:rsid w:val="0047543F"/>
    <w:rsid w:val="0047603C"/>
    <w:rsid w:val="00476299"/>
    <w:rsid w:val="00476C48"/>
    <w:rsid w:val="00476C68"/>
    <w:rsid w:val="004776F7"/>
    <w:rsid w:val="00477CCD"/>
    <w:rsid w:val="00477EAD"/>
    <w:rsid w:val="004807BF"/>
    <w:rsid w:val="0048096C"/>
    <w:rsid w:val="004809B3"/>
    <w:rsid w:val="004814EF"/>
    <w:rsid w:val="00482574"/>
    <w:rsid w:val="0048308D"/>
    <w:rsid w:val="004834AB"/>
    <w:rsid w:val="00484D3B"/>
    <w:rsid w:val="00485325"/>
    <w:rsid w:val="00485842"/>
    <w:rsid w:val="00485955"/>
    <w:rsid w:val="004914EA"/>
    <w:rsid w:val="00491603"/>
    <w:rsid w:val="0049197A"/>
    <w:rsid w:val="00491B87"/>
    <w:rsid w:val="00491CEB"/>
    <w:rsid w:val="0049321F"/>
    <w:rsid w:val="00493861"/>
    <w:rsid w:val="00493FF3"/>
    <w:rsid w:val="00494408"/>
    <w:rsid w:val="004954F3"/>
    <w:rsid w:val="00497BA5"/>
    <w:rsid w:val="00497D84"/>
    <w:rsid w:val="004A02B7"/>
    <w:rsid w:val="004A16E6"/>
    <w:rsid w:val="004A1905"/>
    <w:rsid w:val="004A22AE"/>
    <w:rsid w:val="004A2FBC"/>
    <w:rsid w:val="004A353C"/>
    <w:rsid w:val="004A374E"/>
    <w:rsid w:val="004A3DE6"/>
    <w:rsid w:val="004A48CA"/>
    <w:rsid w:val="004A4A7B"/>
    <w:rsid w:val="004A5387"/>
    <w:rsid w:val="004A54B2"/>
    <w:rsid w:val="004A5A22"/>
    <w:rsid w:val="004A61C1"/>
    <w:rsid w:val="004A6274"/>
    <w:rsid w:val="004A6AB1"/>
    <w:rsid w:val="004A72B0"/>
    <w:rsid w:val="004A7DB7"/>
    <w:rsid w:val="004B0786"/>
    <w:rsid w:val="004B282A"/>
    <w:rsid w:val="004B30AF"/>
    <w:rsid w:val="004B386A"/>
    <w:rsid w:val="004B3B96"/>
    <w:rsid w:val="004B3F5F"/>
    <w:rsid w:val="004B57FA"/>
    <w:rsid w:val="004B5B80"/>
    <w:rsid w:val="004B5B84"/>
    <w:rsid w:val="004B69E8"/>
    <w:rsid w:val="004B6E82"/>
    <w:rsid w:val="004B70EA"/>
    <w:rsid w:val="004B715B"/>
    <w:rsid w:val="004B72B3"/>
    <w:rsid w:val="004B77E0"/>
    <w:rsid w:val="004B7F15"/>
    <w:rsid w:val="004C085B"/>
    <w:rsid w:val="004C17C0"/>
    <w:rsid w:val="004C28A6"/>
    <w:rsid w:val="004C4BA1"/>
    <w:rsid w:val="004C64AD"/>
    <w:rsid w:val="004C66F0"/>
    <w:rsid w:val="004C6FAE"/>
    <w:rsid w:val="004C74D1"/>
    <w:rsid w:val="004D0980"/>
    <w:rsid w:val="004D0A51"/>
    <w:rsid w:val="004D198F"/>
    <w:rsid w:val="004D267C"/>
    <w:rsid w:val="004D27D6"/>
    <w:rsid w:val="004D2A4B"/>
    <w:rsid w:val="004D3C0E"/>
    <w:rsid w:val="004D40B5"/>
    <w:rsid w:val="004D44A7"/>
    <w:rsid w:val="004D49E5"/>
    <w:rsid w:val="004D4AE1"/>
    <w:rsid w:val="004D53E5"/>
    <w:rsid w:val="004D5E09"/>
    <w:rsid w:val="004D6312"/>
    <w:rsid w:val="004D796D"/>
    <w:rsid w:val="004D7EA3"/>
    <w:rsid w:val="004E05F6"/>
    <w:rsid w:val="004E078A"/>
    <w:rsid w:val="004E1990"/>
    <w:rsid w:val="004E1A7A"/>
    <w:rsid w:val="004E1F85"/>
    <w:rsid w:val="004E27DF"/>
    <w:rsid w:val="004E2E6F"/>
    <w:rsid w:val="004E3072"/>
    <w:rsid w:val="004E494E"/>
    <w:rsid w:val="004E50B6"/>
    <w:rsid w:val="004E54A7"/>
    <w:rsid w:val="004E5551"/>
    <w:rsid w:val="004E5C22"/>
    <w:rsid w:val="004E5DB7"/>
    <w:rsid w:val="004E5E9C"/>
    <w:rsid w:val="004E61A2"/>
    <w:rsid w:val="004E61AC"/>
    <w:rsid w:val="004E7082"/>
    <w:rsid w:val="004E7538"/>
    <w:rsid w:val="004E79BB"/>
    <w:rsid w:val="004E7F36"/>
    <w:rsid w:val="004F02BF"/>
    <w:rsid w:val="004F05B3"/>
    <w:rsid w:val="004F0804"/>
    <w:rsid w:val="004F0FA0"/>
    <w:rsid w:val="004F1029"/>
    <w:rsid w:val="004F1258"/>
    <w:rsid w:val="004F15BF"/>
    <w:rsid w:val="004F2222"/>
    <w:rsid w:val="004F2CD9"/>
    <w:rsid w:val="004F2F81"/>
    <w:rsid w:val="004F37CD"/>
    <w:rsid w:val="004F38D7"/>
    <w:rsid w:val="004F45AF"/>
    <w:rsid w:val="004F4915"/>
    <w:rsid w:val="004F5642"/>
    <w:rsid w:val="004F5B80"/>
    <w:rsid w:val="004F7E1E"/>
    <w:rsid w:val="00500196"/>
    <w:rsid w:val="005002F0"/>
    <w:rsid w:val="00500525"/>
    <w:rsid w:val="005017B3"/>
    <w:rsid w:val="00501B9C"/>
    <w:rsid w:val="00501EA5"/>
    <w:rsid w:val="005022AF"/>
    <w:rsid w:val="005031FE"/>
    <w:rsid w:val="005032ED"/>
    <w:rsid w:val="00503845"/>
    <w:rsid w:val="00503BAA"/>
    <w:rsid w:val="005047E7"/>
    <w:rsid w:val="00504849"/>
    <w:rsid w:val="00504B90"/>
    <w:rsid w:val="00505202"/>
    <w:rsid w:val="00505666"/>
    <w:rsid w:val="00505F93"/>
    <w:rsid w:val="00506C80"/>
    <w:rsid w:val="0050764D"/>
    <w:rsid w:val="00507731"/>
    <w:rsid w:val="005077EB"/>
    <w:rsid w:val="00507863"/>
    <w:rsid w:val="00507C1F"/>
    <w:rsid w:val="00511525"/>
    <w:rsid w:val="00511640"/>
    <w:rsid w:val="005116BC"/>
    <w:rsid w:val="0051180A"/>
    <w:rsid w:val="00512E5E"/>
    <w:rsid w:val="005132AB"/>
    <w:rsid w:val="00513564"/>
    <w:rsid w:val="005140E4"/>
    <w:rsid w:val="00515D98"/>
    <w:rsid w:val="005163AD"/>
    <w:rsid w:val="00516812"/>
    <w:rsid w:val="00517390"/>
    <w:rsid w:val="00517B32"/>
    <w:rsid w:val="00517CA8"/>
    <w:rsid w:val="005205BA"/>
    <w:rsid w:val="005205EB"/>
    <w:rsid w:val="00520F72"/>
    <w:rsid w:val="005212A9"/>
    <w:rsid w:val="0052151F"/>
    <w:rsid w:val="00521F7A"/>
    <w:rsid w:val="00522A27"/>
    <w:rsid w:val="00522A80"/>
    <w:rsid w:val="0052321F"/>
    <w:rsid w:val="00523382"/>
    <w:rsid w:val="00523AC4"/>
    <w:rsid w:val="00523FA8"/>
    <w:rsid w:val="0052432B"/>
    <w:rsid w:val="005254FB"/>
    <w:rsid w:val="00525A7F"/>
    <w:rsid w:val="005265E2"/>
    <w:rsid w:val="00527537"/>
    <w:rsid w:val="00527816"/>
    <w:rsid w:val="005300E8"/>
    <w:rsid w:val="0053048E"/>
    <w:rsid w:val="0053100E"/>
    <w:rsid w:val="00531388"/>
    <w:rsid w:val="00531D05"/>
    <w:rsid w:val="005326A2"/>
    <w:rsid w:val="00532728"/>
    <w:rsid w:val="00533601"/>
    <w:rsid w:val="00533E93"/>
    <w:rsid w:val="00534335"/>
    <w:rsid w:val="00534B57"/>
    <w:rsid w:val="0053519B"/>
    <w:rsid w:val="0053612F"/>
    <w:rsid w:val="00536342"/>
    <w:rsid w:val="00536B32"/>
    <w:rsid w:val="00537B8D"/>
    <w:rsid w:val="00540850"/>
    <w:rsid w:val="00540930"/>
    <w:rsid w:val="00540DDB"/>
    <w:rsid w:val="005411C0"/>
    <w:rsid w:val="0054132D"/>
    <w:rsid w:val="0054149E"/>
    <w:rsid w:val="00542DF6"/>
    <w:rsid w:val="00542F8C"/>
    <w:rsid w:val="00543B8B"/>
    <w:rsid w:val="00543BB5"/>
    <w:rsid w:val="005452A6"/>
    <w:rsid w:val="005452B9"/>
    <w:rsid w:val="005454BA"/>
    <w:rsid w:val="00546554"/>
    <w:rsid w:val="00547893"/>
    <w:rsid w:val="005479F1"/>
    <w:rsid w:val="00550791"/>
    <w:rsid w:val="0055159F"/>
    <w:rsid w:val="00551601"/>
    <w:rsid w:val="00551A1C"/>
    <w:rsid w:val="00551FFA"/>
    <w:rsid w:val="00552952"/>
    <w:rsid w:val="0055656D"/>
    <w:rsid w:val="00556765"/>
    <w:rsid w:val="0055676A"/>
    <w:rsid w:val="00557288"/>
    <w:rsid w:val="005578FF"/>
    <w:rsid w:val="00557D19"/>
    <w:rsid w:val="00560951"/>
    <w:rsid w:val="005617AC"/>
    <w:rsid w:val="00562005"/>
    <w:rsid w:val="00562B2F"/>
    <w:rsid w:val="00562E99"/>
    <w:rsid w:val="00563784"/>
    <w:rsid w:val="00564010"/>
    <w:rsid w:val="005647AA"/>
    <w:rsid w:val="0056516E"/>
    <w:rsid w:val="00566333"/>
    <w:rsid w:val="0056691B"/>
    <w:rsid w:val="0056735F"/>
    <w:rsid w:val="00567DF3"/>
    <w:rsid w:val="00571CBD"/>
    <w:rsid w:val="005721B3"/>
    <w:rsid w:val="005729D4"/>
    <w:rsid w:val="00572E35"/>
    <w:rsid w:val="005730F4"/>
    <w:rsid w:val="005733D3"/>
    <w:rsid w:val="0057467A"/>
    <w:rsid w:val="00575A74"/>
    <w:rsid w:val="00576A2F"/>
    <w:rsid w:val="00577675"/>
    <w:rsid w:val="00577A49"/>
    <w:rsid w:val="00577B74"/>
    <w:rsid w:val="00577E8D"/>
    <w:rsid w:val="00580457"/>
    <w:rsid w:val="00580834"/>
    <w:rsid w:val="0058136C"/>
    <w:rsid w:val="00581E88"/>
    <w:rsid w:val="00582ED6"/>
    <w:rsid w:val="00583047"/>
    <w:rsid w:val="00583E65"/>
    <w:rsid w:val="0058400C"/>
    <w:rsid w:val="00584464"/>
    <w:rsid w:val="00584F04"/>
    <w:rsid w:val="0058516C"/>
    <w:rsid w:val="005855DB"/>
    <w:rsid w:val="00585766"/>
    <w:rsid w:val="00586D42"/>
    <w:rsid w:val="005872CC"/>
    <w:rsid w:val="00590210"/>
    <w:rsid w:val="00590935"/>
    <w:rsid w:val="00591209"/>
    <w:rsid w:val="00591FF2"/>
    <w:rsid w:val="005929CE"/>
    <w:rsid w:val="00592B08"/>
    <w:rsid w:val="00592D6F"/>
    <w:rsid w:val="00593654"/>
    <w:rsid w:val="00593764"/>
    <w:rsid w:val="00594F9D"/>
    <w:rsid w:val="005951DA"/>
    <w:rsid w:val="0059648A"/>
    <w:rsid w:val="00596A4C"/>
    <w:rsid w:val="005971D3"/>
    <w:rsid w:val="005976AC"/>
    <w:rsid w:val="00597702"/>
    <w:rsid w:val="00597A74"/>
    <w:rsid w:val="00597B44"/>
    <w:rsid w:val="00597E08"/>
    <w:rsid w:val="005A0402"/>
    <w:rsid w:val="005A15A7"/>
    <w:rsid w:val="005A162F"/>
    <w:rsid w:val="005A267F"/>
    <w:rsid w:val="005A28AA"/>
    <w:rsid w:val="005A28E5"/>
    <w:rsid w:val="005A2EEF"/>
    <w:rsid w:val="005A4674"/>
    <w:rsid w:val="005A47DB"/>
    <w:rsid w:val="005A5274"/>
    <w:rsid w:val="005A67A3"/>
    <w:rsid w:val="005A719C"/>
    <w:rsid w:val="005A7E92"/>
    <w:rsid w:val="005B0424"/>
    <w:rsid w:val="005B0657"/>
    <w:rsid w:val="005B0826"/>
    <w:rsid w:val="005B1C75"/>
    <w:rsid w:val="005B1E3E"/>
    <w:rsid w:val="005B266B"/>
    <w:rsid w:val="005B333F"/>
    <w:rsid w:val="005B4155"/>
    <w:rsid w:val="005B4536"/>
    <w:rsid w:val="005B568F"/>
    <w:rsid w:val="005B5742"/>
    <w:rsid w:val="005B57E7"/>
    <w:rsid w:val="005B5AF5"/>
    <w:rsid w:val="005B5C21"/>
    <w:rsid w:val="005B7FAF"/>
    <w:rsid w:val="005C117C"/>
    <w:rsid w:val="005C32FC"/>
    <w:rsid w:val="005C34BE"/>
    <w:rsid w:val="005C36F6"/>
    <w:rsid w:val="005C406D"/>
    <w:rsid w:val="005C442F"/>
    <w:rsid w:val="005C455B"/>
    <w:rsid w:val="005C46E0"/>
    <w:rsid w:val="005C4EA4"/>
    <w:rsid w:val="005C5195"/>
    <w:rsid w:val="005C55B9"/>
    <w:rsid w:val="005C5712"/>
    <w:rsid w:val="005C652C"/>
    <w:rsid w:val="005C68D9"/>
    <w:rsid w:val="005C69E5"/>
    <w:rsid w:val="005C6EF9"/>
    <w:rsid w:val="005D0CE5"/>
    <w:rsid w:val="005D0E2E"/>
    <w:rsid w:val="005D0EBC"/>
    <w:rsid w:val="005D2146"/>
    <w:rsid w:val="005D219C"/>
    <w:rsid w:val="005D2E1E"/>
    <w:rsid w:val="005D2F53"/>
    <w:rsid w:val="005D391E"/>
    <w:rsid w:val="005D3C4C"/>
    <w:rsid w:val="005D4BF5"/>
    <w:rsid w:val="005D5ACB"/>
    <w:rsid w:val="005D5C20"/>
    <w:rsid w:val="005D5F38"/>
    <w:rsid w:val="005D60A2"/>
    <w:rsid w:val="005D61F2"/>
    <w:rsid w:val="005D6D23"/>
    <w:rsid w:val="005D6DF3"/>
    <w:rsid w:val="005D71D8"/>
    <w:rsid w:val="005D760D"/>
    <w:rsid w:val="005D7BCB"/>
    <w:rsid w:val="005E0221"/>
    <w:rsid w:val="005E02A6"/>
    <w:rsid w:val="005E0FD4"/>
    <w:rsid w:val="005E1B7D"/>
    <w:rsid w:val="005E1E25"/>
    <w:rsid w:val="005E247F"/>
    <w:rsid w:val="005E2C26"/>
    <w:rsid w:val="005E3A02"/>
    <w:rsid w:val="005E3D4C"/>
    <w:rsid w:val="005E4181"/>
    <w:rsid w:val="005E426B"/>
    <w:rsid w:val="005E44BF"/>
    <w:rsid w:val="005E4699"/>
    <w:rsid w:val="005E5931"/>
    <w:rsid w:val="005F07F7"/>
    <w:rsid w:val="005F0CEF"/>
    <w:rsid w:val="005F123B"/>
    <w:rsid w:val="005F2E78"/>
    <w:rsid w:val="005F34B4"/>
    <w:rsid w:val="005F60DE"/>
    <w:rsid w:val="005F639E"/>
    <w:rsid w:val="0060003A"/>
    <w:rsid w:val="0060032E"/>
    <w:rsid w:val="00600A99"/>
    <w:rsid w:val="006029EA"/>
    <w:rsid w:val="00602CA4"/>
    <w:rsid w:val="00603AA0"/>
    <w:rsid w:val="00603DFF"/>
    <w:rsid w:val="00604997"/>
    <w:rsid w:val="00604CD7"/>
    <w:rsid w:val="006050B7"/>
    <w:rsid w:val="00605F1D"/>
    <w:rsid w:val="0060615B"/>
    <w:rsid w:val="00606531"/>
    <w:rsid w:val="006077B8"/>
    <w:rsid w:val="006077F9"/>
    <w:rsid w:val="00607A05"/>
    <w:rsid w:val="006102D7"/>
    <w:rsid w:val="00611BAA"/>
    <w:rsid w:val="00613AE4"/>
    <w:rsid w:val="00614B6B"/>
    <w:rsid w:val="006150CD"/>
    <w:rsid w:val="00615468"/>
    <w:rsid w:val="00615BB8"/>
    <w:rsid w:val="006173DE"/>
    <w:rsid w:val="006178CE"/>
    <w:rsid w:val="006179F3"/>
    <w:rsid w:val="00617C9C"/>
    <w:rsid w:val="00620AA0"/>
    <w:rsid w:val="00621356"/>
    <w:rsid w:val="006215F9"/>
    <w:rsid w:val="00623DC4"/>
    <w:rsid w:val="00623E7C"/>
    <w:rsid w:val="0062439F"/>
    <w:rsid w:val="006246EE"/>
    <w:rsid w:val="00624F36"/>
    <w:rsid w:val="00625222"/>
    <w:rsid w:val="00625F1A"/>
    <w:rsid w:val="006266F3"/>
    <w:rsid w:val="00626E21"/>
    <w:rsid w:val="00630CFD"/>
    <w:rsid w:val="00630EAC"/>
    <w:rsid w:val="00632035"/>
    <w:rsid w:val="006326BB"/>
    <w:rsid w:val="00632ABC"/>
    <w:rsid w:val="00633B51"/>
    <w:rsid w:val="00633CFE"/>
    <w:rsid w:val="006351B0"/>
    <w:rsid w:val="00640140"/>
    <w:rsid w:val="00641292"/>
    <w:rsid w:val="0064231C"/>
    <w:rsid w:val="00642343"/>
    <w:rsid w:val="00642392"/>
    <w:rsid w:val="006428E3"/>
    <w:rsid w:val="00643F57"/>
    <w:rsid w:val="006443FB"/>
    <w:rsid w:val="00645121"/>
    <w:rsid w:val="006451DC"/>
    <w:rsid w:val="00645890"/>
    <w:rsid w:val="00645E7A"/>
    <w:rsid w:val="00646432"/>
    <w:rsid w:val="00646474"/>
    <w:rsid w:val="00646551"/>
    <w:rsid w:val="00647977"/>
    <w:rsid w:val="006500DE"/>
    <w:rsid w:val="006514A1"/>
    <w:rsid w:val="00651538"/>
    <w:rsid w:val="00652654"/>
    <w:rsid w:val="00652B7C"/>
    <w:rsid w:val="00653266"/>
    <w:rsid w:val="006538D4"/>
    <w:rsid w:val="00653B5C"/>
    <w:rsid w:val="00654115"/>
    <w:rsid w:val="00654CAD"/>
    <w:rsid w:val="00654D1A"/>
    <w:rsid w:val="00655644"/>
    <w:rsid w:val="00655900"/>
    <w:rsid w:val="00655B1E"/>
    <w:rsid w:val="00655C7D"/>
    <w:rsid w:val="00656CC6"/>
    <w:rsid w:val="00656E7B"/>
    <w:rsid w:val="00657117"/>
    <w:rsid w:val="00657CBB"/>
    <w:rsid w:val="00660307"/>
    <w:rsid w:val="00660C23"/>
    <w:rsid w:val="006623FE"/>
    <w:rsid w:val="00662C77"/>
    <w:rsid w:val="00663284"/>
    <w:rsid w:val="006636EC"/>
    <w:rsid w:val="00663D75"/>
    <w:rsid w:val="00665537"/>
    <w:rsid w:val="006658CF"/>
    <w:rsid w:val="00665CCA"/>
    <w:rsid w:val="006661CE"/>
    <w:rsid w:val="0066690B"/>
    <w:rsid w:val="00666E40"/>
    <w:rsid w:val="006710F9"/>
    <w:rsid w:val="00671738"/>
    <w:rsid w:val="006719E2"/>
    <w:rsid w:val="00671DAC"/>
    <w:rsid w:val="00671F19"/>
    <w:rsid w:val="00671F60"/>
    <w:rsid w:val="00671F6D"/>
    <w:rsid w:val="00672D39"/>
    <w:rsid w:val="00672F13"/>
    <w:rsid w:val="00673040"/>
    <w:rsid w:val="006733AA"/>
    <w:rsid w:val="00673C5D"/>
    <w:rsid w:val="006756C1"/>
    <w:rsid w:val="006762EC"/>
    <w:rsid w:val="0067697E"/>
    <w:rsid w:val="00680825"/>
    <w:rsid w:val="00680A5B"/>
    <w:rsid w:val="00680D48"/>
    <w:rsid w:val="00680F4F"/>
    <w:rsid w:val="0068123E"/>
    <w:rsid w:val="00681A80"/>
    <w:rsid w:val="00682059"/>
    <w:rsid w:val="006827B2"/>
    <w:rsid w:val="006827C2"/>
    <w:rsid w:val="00682972"/>
    <w:rsid w:val="00683B80"/>
    <w:rsid w:val="0068430F"/>
    <w:rsid w:val="006850D7"/>
    <w:rsid w:val="0068545F"/>
    <w:rsid w:val="006858DA"/>
    <w:rsid w:val="00686011"/>
    <w:rsid w:val="00686CEC"/>
    <w:rsid w:val="00687E92"/>
    <w:rsid w:val="00690D38"/>
    <w:rsid w:val="00691C2A"/>
    <w:rsid w:val="00691D93"/>
    <w:rsid w:val="00693A2C"/>
    <w:rsid w:val="00693D6C"/>
    <w:rsid w:val="00694328"/>
    <w:rsid w:val="00694522"/>
    <w:rsid w:val="00696F7F"/>
    <w:rsid w:val="0069725A"/>
    <w:rsid w:val="00697581"/>
    <w:rsid w:val="006A09B9"/>
    <w:rsid w:val="006A0FE0"/>
    <w:rsid w:val="006A140A"/>
    <w:rsid w:val="006A19F1"/>
    <w:rsid w:val="006A1B60"/>
    <w:rsid w:val="006A223F"/>
    <w:rsid w:val="006A249C"/>
    <w:rsid w:val="006A3669"/>
    <w:rsid w:val="006A37D2"/>
    <w:rsid w:val="006A3D41"/>
    <w:rsid w:val="006A45AC"/>
    <w:rsid w:val="006A4AD1"/>
    <w:rsid w:val="006A5184"/>
    <w:rsid w:val="006A56D4"/>
    <w:rsid w:val="006A57A0"/>
    <w:rsid w:val="006A5B2D"/>
    <w:rsid w:val="006A609C"/>
    <w:rsid w:val="006A61B0"/>
    <w:rsid w:val="006A679A"/>
    <w:rsid w:val="006A6948"/>
    <w:rsid w:val="006A7301"/>
    <w:rsid w:val="006A7585"/>
    <w:rsid w:val="006B00DE"/>
    <w:rsid w:val="006B05B4"/>
    <w:rsid w:val="006B09E6"/>
    <w:rsid w:val="006B0F7F"/>
    <w:rsid w:val="006B183B"/>
    <w:rsid w:val="006B29E7"/>
    <w:rsid w:val="006B45B1"/>
    <w:rsid w:val="006B4C3B"/>
    <w:rsid w:val="006B5703"/>
    <w:rsid w:val="006B6141"/>
    <w:rsid w:val="006B720B"/>
    <w:rsid w:val="006B7632"/>
    <w:rsid w:val="006B7D06"/>
    <w:rsid w:val="006B7E00"/>
    <w:rsid w:val="006C0B86"/>
    <w:rsid w:val="006C0EAA"/>
    <w:rsid w:val="006C1BA7"/>
    <w:rsid w:val="006C306D"/>
    <w:rsid w:val="006C3319"/>
    <w:rsid w:val="006C443A"/>
    <w:rsid w:val="006C44C7"/>
    <w:rsid w:val="006C4CE9"/>
    <w:rsid w:val="006C545E"/>
    <w:rsid w:val="006C6830"/>
    <w:rsid w:val="006C6916"/>
    <w:rsid w:val="006C6DD3"/>
    <w:rsid w:val="006C6E44"/>
    <w:rsid w:val="006C774B"/>
    <w:rsid w:val="006D07E1"/>
    <w:rsid w:val="006D1486"/>
    <w:rsid w:val="006D237A"/>
    <w:rsid w:val="006D317D"/>
    <w:rsid w:val="006D3312"/>
    <w:rsid w:val="006D3641"/>
    <w:rsid w:val="006D5653"/>
    <w:rsid w:val="006D60AE"/>
    <w:rsid w:val="006D616E"/>
    <w:rsid w:val="006D6610"/>
    <w:rsid w:val="006D6DEE"/>
    <w:rsid w:val="006D79E9"/>
    <w:rsid w:val="006D7ED8"/>
    <w:rsid w:val="006E03C7"/>
    <w:rsid w:val="006E0E7F"/>
    <w:rsid w:val="006E1802"/>
    <w:rsid w:val="006E31A6"/>
    <w:rsid w:val="006E3FED"/>
    <w:rsid w:val="006E489F"/>
    <w:rsid w:val="006E4B45"/>
    <w:rsid w:val="006E4CDE"/>
    <w:rsid w:val="006E5061"/>
    <w:rsid w:val="006E5ADB"/>
    <w:rsid w:val="006E5AE2"/>
    <w:rsid w:val="006E6939"/>
    <w:rsid w:val="006E7E50"/>
    <w:rsid w:val="006F10F8"/>
    <w:rsid w:val="006F15C1"/>
    <w:rsid w:val="006F16D9"/>
    <w:rsid w:val="006F20B2"/>
    <w:rsid w:val="006F4DBE"/>
    <w:rsid w:val="006F4FD6"/>
    <w:rsid w:val="006F520F"/>
    <w:rsid w:val="006F5947"/>
    <w:rsid w:val="006F59F9"/>
    <w:rsid w:val="006F78D1"/>
    <w:rsid w:val="006F7EA6"/>
    <w:rsid w:val="00700138"/>
    <w:rsid w:val="00700F5E"/>
    <w:rsid w:val="0070147E"/>
    <w:rsid w:val="00702B45"/>
    <w:rsid w:val="007047BA"/>
    <w:rsid w:val="007049E7"/>
    <w:rsid w:val="00705918"/>
    <w:rsid w:val="00705D0F"/>
    <w:rsid w:val="00705E81"/>
    <w:rsid w:val="007060CA"/>
    <w:rsid w:val="00706B31"/>
    <w:rsid w:val="00706F15"/>
    <w:rsid w:val="00707565"/>
    <w:rsid w:val="00707DCC"/>
    <w:rsid w:val="007101B9"/>
    <w:rsid w:val="00710490"/>
    <w:rsid w:val="007106CA"/>
    <w:rsid w:val="007125AE"/>
    <w:rsid w:val="0071272D"/>
    <w:rsid w:val="00712FBA"/>
    <w:rsid w:val="0071329C"/>
    <w:rsid w:val="00713F17"/>
    <w:rsid w:val="00714172"/>
    <w:rsid w:val="00714449"/>
    <w:rsid w:val="00714DA8"/>
    <w:rsid w:val="00714F24"/>
    <w:rsid w:val="00715127"/>
    <w:rsid w:val="007156C5"/>
    <w:rsid w:val="007159EB"/>
    <w:rsid w:val="00715F85"/>
    <w:rsid w:val="00716C77"/>
    <w:rsid w:val="0071761D"/>
    <w:rsid w:val="00717648"/>
    <w:rsid w:val="00717C51"/>
    <w:rsid w:val="007214EC"/>
    <w:rsid w:val="0072164F"/>
    <w:rsid w:val="00721ADB"/>
    <w:rsid w:val="00722C24"/>
    <w:rsid w:val="00723338"/>
    <w:rsid w:val="00723455"/>
    <w:rsid w:val="00723FBB"/>
    <w:rsid w:val="00724ABF"/>
    <w:rsid w:val="0072664B"/>
    <w:rsid w:val="0072677A"/>
    <w:rsid w:val="0072679C"/>
    <w:rsid w:val="00726F70"/>
    <w:rsid w:val="007275A9"/>
    <w:rsid w:val="00730066"/>
    <w:rsid w:val="00732407"/>
    <w:rsid w:val="00732795"/>
    <w:rsid w:val="0073306A"/>
    <w:rsid w:val="00733A78"/>
    <w:rsid w:val="007340D8"/>
    <w:rsid w:val="0073476D"/>
    <w:rsid w:val="007351DA"/>
    <w:rsid w:val="007354A6"/>
    <w:rsid w:val="00735BF1"/>
    <w:rsid w:val="00735C33"/>
    <w:rsid w:val="007360C8"/>
    <w:rsid w:val="0073621D"/>
    <w:rsid w:val="0073795C"/>
    <w:rsid w:val="007406D6"/>
    <w:rsid w:val="00740B8E"/>
    <w:rsid w:val="00740C87"/>
    <w:rsid w:val="00741761"/>
    <w:rsid w:val="0074198F"/>
    <w:rsid w:val="00742D38"/>
    <w:rsid w:val="007436E9"/>
    <w:rsid w:val="00743F5B"/>
    <w:rsid w:val="0074402C"/>
    <w:rsid w:val="007440B1"/>
    <w:rsid w:val="00744549"/>
    <w:rsid w:val="00745702"/>
    <w:rsid w:val="00745F34"/>
    <w:rsid w:val="00745FD6"/>
    <w:rsid w:val="0074643C"/>
    <w:rsid w:val="00747172"/>
    <w:rsid w:val="00747C8A"/>
    <w:rsid w:val="00747D93"/>
    <w:rsid w:val="00747E0A"/>
    <w:rsid w:val="00747FBC"/>
    <w:rsid w:val="00750296"/>
    <w:rsid w:val="00751352"/>
    <w:rsid w:val="00751B0E"/>
    <w:rsid w:val="007524CF"/>
    <w:rsid w:val="0075402B"/>
    <w:rsid w:val="0075463F"/>
    <w:rsid w:val="00754AC3"/>
    <w:rsid w:val="00755193"/>
    <w:rsid w:val="00755F45"/>
    <w:rsid w:val="00756048"/>
    <w:rsid w:val="00756411"/>
    <w:rsid w:val="007566EE"/>
    <w:rsid w:val="00757270"/>
    <w:rsid w:val="00757ABB"/>
    <w:rsid w:val="007612D0"/>
    <w:rsid w:val="007617D4"/>
    <w:rsid w:val="00762C25"/>
    <w:rsid w:val="00763023"/>
    <w:rsid w:val="00763423"/>
    <w:rsid w:val="00764565"/>
    <w:rsid w:val="007648A7"/>
    <w:rsid w:val="00765A1F"/>
    <w:rsid w:val="00765FF2"/>
    <w:rsid w:val="007667FF"/>
    <w:rsid w:val="00767718"/>
    <w:rsid w:val="00767947"/>
    <w:rsid w:val="007718C3"/>
    <w:rsid w:val="00771987"/>
    <w:rsid w:val="007721E0"/>
    <w:rsid w:val="00772DBC"/>
    <w:rsid w:val="007747AD"/>
    <w:rsid w:val="00774B40"/>
    <w:rsid w:val="00775B2D"/>
    <w:rsid w:val="00775B6F"/>
    <w:rsid w:val="007763F5"/>
    <w:rsid w:val="00776762"/>
    <w:rsid w:val="00776855"/>
    <w:rsid w:val="00776905"/>
    <w:rsid w:val="00776CEC"/>
    <w:rsid w:val="00777263"/>
    <w:rsid w:val="00777920"/>
    <w:rsid w:val="00780FD8"/>
    <w:rsid w:val="00781E7D"/>
    <w:rsid w:val="007827A7"/>
    <w:rsid w:val="00783581"/>
    <w:rsid w:val="007866C4"/>
    <w:rsid w:val="007866CE"/>
    <w:rsid w:val="00786941"/>
    <w:rsid w:val="00786A85"/>
    <w:rsid w:val="00786E0F"/>
    <w:rsid w:val="00786FD3"/>
    <w:rsid w:val="00787692"/>
    <w:rsid w:val="0078781B"/>
    <w:rsid w:val="00787E97"/>
    <w:rsid w:val="0079039A"/>
    <w:rsid w:val="00790A65"/>
    <w:rsid w:val="00790C57"/>
    <w:rsid w:val="00790CE6"/>
    <w:rsid w:val="00790F06"/>
    <w:rsid w:val="007910A4"/>
    <w:rsid w:val="00791284"/>
    <w:rsid w:val="0079175B"/>
    <w:rsid w:val="00791A1C"/>
    <w:rsid w:val="00791BD6"/>
    <w:rsid w:val="00792313"/>
    <w:rsid w:val="00792E72"/>
    <w:rsid w:val="007930EC"/>
    <w:rsid w:val="007937CC"/>
    <w:rsid w:val="00794179"/>
    <w:rsid w:val="00794386"/>
    <w:rsid w:val="0079521B"/>
    <w:rsid w:val="0079541E"/>
    <w:rsid w:val="00795F8E"/>
    <w:rsid w:val="0079733D"/>
    <w:rsid w:val="007A0290"/>
    <w:rsid w:val="007A031D"/>
    <w:rsid w:val="007A031F"/>
    <w:rsid w:val="007A0617"/>
    <w:rsid w:val="007A073B"/>
    <w:rsid w:val="007A0A71"/>
    <w:rsid w:val="007A11ED"/>
    <w:rsid w:val="007A159C"/>
    <w:rsid w:val="007A1EB6"/>
    <w:rsid w:val="007A2253"/>
    <w:rsid w:val="007A2B72"/>
    <w:rsid w:val="007A2D53"/>
    <w:rsid w:val="007A3290"/>
    <w:rsid w:val="007A4141"/>
    <w:rsid w:val="007A45DC"/>
    <w:rsid w:val="007A461A"/>
    <w:rsid w:val="007A4818"/>
    <w:rsid w:val="007A5432"/>
    <w:rsid w:val="007A5807"/>
    <w:rsid w:val="007A58C9"/>
    <w:rsid w:val="007A5A3B"/>
    <w:rsid w:val="007A5C55"/>
    <w:rsid w:val="007B05F7"/>
    <w:rsid w:val="007B0D28"/>
    <w:rsid w:val="007B1764"/>
    <w:rsid w:val="007B1DA5"/>
    <w:rsid w:val="007B1E5B"/>
    <w:rsid w:val="007B21E5"/>
    <w:rsid w:val="007B2ECD"/>
    <w:rsid w:val="007B3302"/>
    <w:rsid w:val="007B3CE8"/>
    <w:rsid w:val="007B4F96"/>
    <w:rsid w:val="007B5E62"/>
    <w:rsid w:val="007B6743"/>
    <w:rsid w:val="007B7B2D"/>
    <w:rsid w:val="007C029A"/>
    <w:rsid w:val="007C0C95"/>
    <w:rsid w:val="007C1775"/>
    <w:rsid w:val="007C1F68"/>
    <w:rsid w:val="007C2CA9"/>
    <w:rsid w:val="007C36A1"/>
    <w:rsid w:val="007C3993"/>
    <w:rsid w:val="007C42B9"/>
    <w:rsid w:val="007C457A"/>
    <w:rsid w:val="007C4CFE"/>
    <w:rsid w:val="007C577C"/>
    <w:rsid w:val="007C6209"/>
    <w:rsid w:val="007C6649"/>
    <w:rsid w:val="007C667E"/>
    <w:rsid w:val="007C71BA"/>
    <w:rsid w:val="007C74D5"/>
    <w:rsid w:val="007C75BC"/>
    <w:rsid w:val="007C77D1"/>
    <w:rsid w:val="007D06D8"/>
    <w:rsid w:val="007D1D6A"/>
    <w:rsid w:val="007D28F5"/>
    <w:rsid w:val="007D3224"/>
    <w:rsid w:val="007D3A9D"/>
    <w:rsid w:val="007D4A41"/>
    <w:rsid w:val="007D535C"/>
    <w:rsid w:val="007D579F"/>
    <w:rsid w:val="007D5D95"/>
    <w:rsid w:val="007D6216"/>
    <w:rsid w:val="007D65A4"/>
    <w:rsid w:val="007D6D45"/>
    <w:rsid w:val="007D7331"/>
    <w:rsid w:val="007D7B78"/>
    <w:rsid w:val="007E011B"/>
    <w:rsid w:val="007E0B1B"/>
    <w:rsid w:val="007E0EF2"/>
    <w:rsid w:val="007E12BD"/>
    <w:rsid w:val="007E18E2"/>
    <w:rsid w:val="007E2B8D"/>
    <w:rsid w:val="007E44DE"/>
    <w:rsid w:val="007E4906"/>
    <w:rsid w:val="007E4E4C"/>
    <w:rsid w:val="007E5348"/>
    <w:rsid w:val="007E55F7"/>
    <w:rsid w:val="007E5B50"/>
    <w:rsid w:val="007E63D9"/>
    <w:rsid w:val="007E6C0C"/>
    <w:rsid w:val="007E6E22"/>
    <w:rsid w:val="007F28F2"/>
    <w:rsid w:val="007F29EF"/>
    <w:rsid w:val="007F2B99"/>
    <w:rsid w:val="007F2B9C"/>
    <w:rsid w:val="007F2F43"/>
    <w:rsid w:val="007F3D59"/>
    <w:rsid w:val="007F4949"/>
    <w:rsid w:val="007F4C41"/>
    <w:rsid w:val="007F57FD"/>
    <w:rsid w:val="007F5D64"/>
    <w:rsid w:val="007F6698"/>
    <w:rsid w:val="007F76A3"/>
    <w:rsid w:val="0080050F"/>
    <w:rsid w:val="008009D6"/>
    <w:rsid w:val="00801417"/>
    <w:rsid w:val="00801F05"/>
    <w:rsid w:val="00801F20"/>
    <w:rsid w:val="00802562"/>
    <w:rsid w:val="00802AF6"/>
    <w:rsid w:val="00802E34"/>
    <w:rsid w:val="008032C0"/>
    <w:rsid w:val="0080398E"/>
    <w:rsid w:val="00804321"/>
    <w:rsid w:val="0080466F"/>
    <w:rsid w:val="008046C1"/>
    <w:rsid w:val="00804DD9"/>
    <w:rsid w:val="00805ECA"/>
    <w:rsid w:val="008070D6"/>
    <w:rsid w:val="0080750B"/>
    <w:rsid w:val="0080757B"/>
    <w:rsid w:val="00807DB0"/>
    <w:rsid w:val="008105AD"/>
    <w:rsid w:val="00810C64"/>
    <w:rsid w:val="00811130"/>
    <w:rsid w:val="00811461"/>
    <w:rsid w:val="00811B62"/>
    <w:rsid w:val="00811C93"/>
    <w:rsid w:val="00811F80"/>
    <w:rsid w:val="00812BD7"/>
    <w:rsid w:val="00813292"/>
    <w:rsid w:val="00813482"/>
    <w:rsid w:val="00813FC0"/>
    <w:rsid w:val="00814921"/>
    <w:rsid w:val="00814A0E"/>
    <w:rsid w:val="00814AEE"/>
    <w:rsid w:val="00814B46"/>
    <w:rsid w:val="008160F8"/>
    <w:rsid w:val="0081736E"/>
    <w:rsid w:val="008176AA"/>
    <w:rsid w:val="008178E9"/>
    <w:rsid w:val="00817A31"/>
    <w:rsid w:val="00817CE5"/>
    <w:rsid w:val="008206BF"/>
    <w:rsid w:val="008209EC"/>
    <w:rsid w:val="00820AE9"/>
    <w:rsid w:val="00820DDC"/>
    <w:rsid w:val="0082195B"/>
    <w:rsid w:val="00821F2E"/>
    <w:rsid w:val="00823B43"/>
    <w:rsid w:val="00823D0E"/>
    <w:rsid w:val="008242C9"/>
    <w:rsid w:val="008242DF"/>
    <w:rsid w:val="008254AA"/>
    <w:rsid w:val="0082590E"/>
    <w:rsid w:val="008265E8"/>
    <w:rsid w:val="00830557"/>
    <w:rsid w:val="00831392"/>
    <w:rsid w:val="008328C3"/>
    <w:rsid w:val="00833DB7"/>
    <w:rsid w:val="00835A82"/>
    <w:rsid w:val="00835DD5"/>
    <w:rsid w:val="00835EC5"/>
    <w:rsid w:val="008360A0"/>
    <w:rsid w:val="0083734D"/>
    <w:rsid w:val="008379B8"/>
    <w:rsid w:val="00837AA7"/>
    <w:rsid w:val="00837C61"/>
    <w:rsid w:val="008400BD"/>
    <w:rsid w:val="00840AF3"/>
    <w:rsid w:val="008414DE"/>
    <w:rsid w:val="0084242E"/>
    <w:rsid w:val="00842DD4"/>
    <w:rsid w:val="008436F6"/>
    <w:rsid w:val="008437B9"/>
    <w:rsid w:val="00843B35"/>
    <w:rsid w:val="008448E6"/>
    <w:rsid w:val="008464B5"/>
    <w:rsid w:val="00847922"/>
    <w:rsid w:val="00847AE9"/>
    <w:rsid w:val="0085159D"/>
    <w:rsid w:val="00853BC7"/>
    <w:rsid w:val="00855BC9"/>
    <w:rsid w:val="00856E32"/>
    <w:rsid w:val="00856FF0"/>
    <w:rsid w:val="00857A00"/>
    <w:rsid w:val="00857F8A"/>
    <w:rsid w:val="008604EB"/>
    <w:rsid w:val="00860928"/>
    <w:rsid w:val="008609B6"/>
    <w:rsid w:val="008612D7"/>
    <w:rsid w:val="00861A29"/>
    <w:rsid w:val="00861F9C"/>
    <w:rsid w:val="00862102"/>
    <w:rsid w:val="00864014"/>
    <w:rsid w:val="00864551"/>
    <w:rsid w:val="0086476F"/>
    <w:rsid w:val="00864E23"/>
    <w:rsid w:val="0086512E"/>
    <w:rsid w:val="00865DB2"/>
    <w:rsid w:val="0086686F"/>
    <w:rsid w:val="008669BC"/>
    <w:rsid w:val="008702F0"/>
    <w:rsid w:val="0087193E"/>
    <w:rsid w:val="0087255B"/>
    <w:rsid w:val="00873534"/>
    <w:rsid w:val="008738E0"/>
    <w:rsid w:val="00873DC6"/>
    <w:rsid w:val="0087411E"/>
    <w:rsid w:val="00874BCA"/>
    <w:rsid w:val="00874DCE"/>
    <w:rsid w:val="0087556F"/>
    <w:rsid w:val="008760DB"/>
    <w:rsid w:val="00876175"/>
    <w:rsid w:val="008763BF"/>
    <w:rsid w:val="008763E7"/>
    <w:rsid w:val="00877260"/>
    <w:rsid w:val="0087731C"/>
    <w:rsid w:val="00877BAC"/>
    <w:rsid w:val="00877E2B"/>
    <w:rsid w:val="00880335"/>
    <w:rsid w:val="008818FC"/>
    <w:rsid w:val="008819CA"/>
    <w:rsid w:val="0088209D"/>
    <w:rsid w:val="0088249F"/>
    <w:rsid w:val="00883726"/>
    <w:rsid w:val="0088501C"/>
    <w:rsid w:val="00886C8C"/>
    <w:rsid w:val="008902BA"/>
    <w:rsid w:val="0089070E"/>
    <w:rsid w:val="008916E5"/>
    <w:rsid w:val="00892773"/>
    <w:rsid w:val="00892A29"/>
    <w:rsid w:val="00892BFA"/>
    <w:rsid w:val="0089432E"/>
    <w:rsid w:val="00895B9C"/>
    <w:rsid w:val="00896B1C"/>
    <w:rsid w:val="00896F48"/>
    <w:rsid w:val="00896FEE"/>
    <w:rsid w:val="00897CDF"/>
    <w:rsid w:val="008A0252"/>
    <w:rsid w:val="008A0563"/>
    <w:rsid w:val="008A0EFB"/>
    <w:rsid w:val="008A13CC"/>
    <w:rsid w:val="008A1CF1"/>
    <w:rsid w:val="008A1DF8"/>
    <w:rsid w:val="008A2F5D"/>
    <w:rsid w:val="008A3D37"/>
    <w:rsid w:val="008A44AF"/>
    <w:rsid w:val="008A46DE"/>
    <w:rsid w:val="008A5429"/>
    <w:rsid w:val="008A5E22"/>
    <w:rsid w:val="008A6D54"/>
    <w:rsid w:val="008A76C9"/>
    <w:rsid w:val="008A7E3A"/>
    <w:rsid w:val="008B07AA"/>
    <w:rsid w:val="008B1292"/>
    <w:rsid w:val="008B1336"/>
    <w:rsid w:val="008B1846"/>
    <w:rsid w:val="008B1C96"/>
    <w:rsid w:val="008B20EF"/>
    <w:rsid w:val="008B2DDE"/>
    <w:rsid w:val="008B35E0"/>
    <w:rsid w:val="008B37CD"/>
    <w:rsid w:val="008B3C64"/>
    <w:rsid w:val="008B4873"/>
    <w:rsid w:val="008B4B04"/>
    <w:rsid w:val="008B582D"/>
    <w:rsid w:val="008B6081"/>
    <w:rsid w:val="008B6100"/>
    <w:rsid w:val="008B6973"/>
    <w:rsid w:val="008B6BA9"/>
    <w:rsid w:val="008B7324"/>
    <w:rsid w:val="008C1111"/>
    <w:rsid w:val="008C1490"/>
    <w:rsid w:val="008C1552"/>
    <w:rsid w:val="008C1CDD"/>
    <w:rsid w:val="008C1E5C"/>
    <w:rsid w:val="008C2205"/>
    <w:rsid w:val="008C2696"/>
    <w:rsid w:val="008C2986"/>
    <w:rsid w:val="008C379D"/>
    <w:rsid w:val="008C3BDA"/>
    <w:rsid w:val="008C424A"/>
    <w:rsid w:val="008C425B"/>
    <w:rsid w:val="008C4DC1"/>
    <w:rsid w:val="008C4E72"/>
    <w:rsid w:val="008C52AE"/>
    <w:rsid w:val="008C5E5A"/>
    <w:rsid w:val="008C68AD"/>
    <w:rsid w:val="008C7188"/>
    <w:rsid w:val="008C749F"/>
    <w:rsid w:val="008C7FC0"/>
    <w:rsid w:val="008D00F5"/>
    <w:rsid w:val="008D0525"/>
    <w:rsid w:val="008D1941"/>
    <w:rsid w:val="008D20D4"/>
    <w:rsid w:val="008D2384"/>
    <w:rsid w:val="008D31A5"/>
    <w:rsid w:val="008D38AF"/>
    <w:rsid w:val="008D4694"/>
    <w:rsid w:val="008D51C9"/>
    <w:rsid w:val="008D51F0"/>
    <w:rsid w:val="008D5276"/>
    <w:rsid w:val="008D5A3F"/>
    <w:rsid w:val="008D5AC9"/>
    <w:rsid w:val="008D63F5"/>
    <w:rsid w:val="008D69C6"/>
    <w:rsid w:val="008D7808"/>
    <w:rsid w:val="008E0161"/>
    <w:rsid w:val="008E02CC"/>
    <w:rsid w:val="008E0756"/>
    <w:rsid w:val="008E0F1A"/>
    <w:rsid w:val="008E0FE4"/>
    <w:rsid w:val="008E1144"/>
    <w:rsid w:val="008E272F"/>
    <w:rsid w:val="008E2BFA"/>
    <w:rsid w:val="008E2D4D"/>
    <w:rsid w:val="008E3149"/>
    <w:rsid w:val="008E3231"/>
    <w:rsid w:val="008E3674"/>
    <w:rsid w:val="008E38B7"/>
    <w:rsid w:val="008E4ABA"/>
    <w:rsid w:val="008E4B1A"/>
    <w:rsid w:val="008E4DB0"/>
    <w:rsid w:val="008E5405"/>
    <w:rsid w:val="008E5BC1"/>
    <w:rsid w:val="008E5EBA"/>
    <w:rsid w:val="008E6EE8"/>
    <w:rsid w:val="008E7FF8"/>
    <w:rsid w:val="008F072C"/>
    <w:rsid w:val="008F1EB6"/>
    <w:rsid w:val="008F2228"/>
    <w:rsid w:val="008F2580"/>
    <w:rsid w:val="008F272F"/>
    <w:rsid w:val="008F2D8B"/>
    <w:rsid w:val="008F3361"/>
    <w:rsid w:val="008F3A28"/>
    <w:rsid w:val="008F3FC8"/>
    <w:rsid w:val="008F4CFD"/>
    <w:rsid w:val="008F52B5"/>
    <w:rsid w:val="008F5D25"/>
    <w:rsid w:val="008F6AFB"/>
    <w:rsid w:val="008F7C51"/>
    <w:rsid w:val="009025A5"/>
    <w:rsid w:val="009028C1"/>
    <w:rsid w:val="00903560"/>
    <w:rsid w:val="009039F3"/>
    <w:rsid w:val="00903E7F"/>
    <w:rsid w:val="00904445"/>
    <w:rsid w:val="0090488B"/>
    <w:rsid w:val="00904DA3"/>
    <w:rsid w:val="00904E97"/>
    <w:rsid w:val="009053EF"/>
    <w:rsid w:val="00906309"/>
    <w:rsid w:val="00906CDA"/>
    <w:rsid w:val="00906D4D"/>
    <w:rsid w:val="00906ECB"/>
    <w:rsid w:val="00906F89"/>
    <w:rsid w:val="00907215"/>
    <w:rsid w:val="00907836"/>
    <w:rsid w:val="00907B07"/>
    <w:rsid w:val="00907D54"/>
    <w:rsid w:val="00907ED8"/>
    <w:rsid w:val="00910371"/>
    <w:rsid w:val="00910B9C"/>
    <w:rsid w:val="00910F27"/>
    <w:rsid w:val="009110E9"/>
    <w:rsid w:val="00911233"/>
    <w:rsid w:val="00911415"/>
    <w:rsid w:val="009122DE"/>
    <w:rsid w:val="00912C05"/>
    <w:rsid w:val="009131A4"/>
    <w:rsid w:val="00913E91"/>
    <w:rsid w:val="0091403B"/>
    <w:rsid w:val="00914924"/>
    <w:rsid w:val="009149C3"/>
    <w:rsid w:val="0091586D"/>
    <w:rsid w:val="00915906"/>
    <w:rsid w:val="009163A7"/>
    <w:rsid w:val="00916D77"/>
    <w:rsid w:val="00916F25"/>
    <w:rsid w:val="0091722E"/>
    <w:rsid w:val="00917441"/>
    <w:rsid w:val="0091755A"/>
    <w:rsid w:val="00920B1A"/>
    <w:rsid w:val="009215B3"/>
    <w:rsid w:val="00921826"/>
    <w:rsid w:val="0092257A"/>
    <w:rsid w:val="009226F3"/>
    <w:rsid w:val="00922A90"/>
    <w:rsid w:val="00924522"/>
    <w:rsid w:val="009248FD"/>
    <w:rsid w:val="00924B13"/>
    <w:rsid w:val="00924BA0"/>
    <w:rsid w:val="00924FBA"/>
    <w:rsid w:val="0092530F"/>
    <w:rsid w:val="00926D06"/>
    <w:rsid w:val="009277B7"/>
    <w:rsid w:val="009277CE"/>
    <w:rsid w:val="00927F01"/>
    <w:rsid w:val="00930DD9"/>
    <w:rsid w:val="00930E17"/>
    <w:rsid w:val="00931126"/>
    <w:rsid w:val="009311B6"/>
    <w:rsid w:val="009312DE"/>
    <w:rsid w:val="0093156F"/>
    <w:rsid w:val="009327D9"/>
    <w:rsid w:val="00932957"/>
    <w:rsid w:val="009330FE"/>
    <w:rsid w:val="009343EC"/>
    <w:rsid w:val="00934552"/>
    <w:rsid w:val="0093503B"/>
    <w:rsid w:val="009353A3"/>
    <w:rsid w:val="0093621F"/>
    <w:rsid w:val="00936B66"/>
    <w:rsid w:val="00937C7D"/>
    <w:rsid w:val="00937FD5"/>
    <w:rsid w:val="009432C8"/>
    <w:rsid w:val="00943C77"/>
    <w:rsid w:val="00944617"/>
    <w:rsid w:val="00944A20"/>
    <w:rsid w:val="0094636E"/>
    <w:rsid w:val="009469CB"/>
    <w:rsid w:val="00946E20"/>
    <w:rsid w:val="00947BDC"/>
    <w:rsid w:val="00947F4D"/>
    <w:rsid w:val="00950BED"/>
    <w:rsid w:val="009515C4"/>
    <w:rsid w:val="00951AA7"/>
    <w:rsid w:val="00951C0D"/>
    <w:rsid w:val="00951CFE"/>
    <w:rsid w:val="00952D72"/>
    <w:rsid w:val="00953939"/>
    <w:rsid w:val="00953A0F"/>
    <w:rsid w:val="00954117"/>
    <w:rsid w:val="00954593"/>
    <w:rsid w:val="0095493F"/>
    <w:rsid w:val="0095584B"/>
    <w:rsid w:val="009558BD"/>
    <w:rsid w:val="00956903"/>
    <w:rsid w:val="00956ED3"/>
    <w:rsid w:val="0095769E"/>
    <w:rsid w:val="00961689"/>
    <w:rsid w:val="009618C0"/>
    <w:rsid w:val="00962322"/>
    <w:rsid w:val="009625B1"/>
    <w:rsid w:val="009625F6"/>
    <w:rsid w:val="00962CFA"/>
    <w:rsid w:val="00962E72"/>
    <w:rsid w:val="00964087"/>
    <w:rsid w:val="00964366"/>
    <w:rsid w:val="009645E9"/>
    <w:rsid w:val="00965056"/>
    <w:rsid w:val="00965187"/>
    <w:rsid w:val="009651DF"/>
    <w:rsid w:val="009664E8"/>
    <w:rsid w:val="00967181"/>
    <w:rsid w:val="00970C23"/>
    <w:rsid w:val="009721AB"/>
    <w:rsid w:val="00972E51"/>
    <w:rsid w:val="00973276"/>
    <w:rsid w:val="00973A5E"/>
    <w:rsid w:val="00973AF2"/>
    <w:rsid w:val="00975612"/>
    <w:rsid w:val="0097565D"/>
    <w:rsid w:val="009760B0"/>
    <w:rsid w:val="00977073"/>
    <w:rsid w:val="00977DB0"/>
    <w:rsid w:val="00980514"/>
    <w:rsid w:val="00981988"/>
    <w:rsid w:val="00981E10"/>
    <w:rsid w:val="00982022"/>
    <w:rsid w:val="009838DC"/>
    <w:rsid w:val="00983922"/>
    <w:rsid w:val="009842E9"/>
    <w:rsid w:val="0098431E"/>
    <w:rsid w:val="00984717"/>
    <w:rsid w:val="00984DD0"/>
    <w:rsid w:val="00984EC4"/>
    <w:rsid w:val="00985193"/>
    <w:rsid w:val="00985697"/>
    <w:rsid w:val="0098608B"/>
    <w:rsid w:val="00986168"/>
    <w:rsid w:val="00986D93"/>
    <w:rsid w:val="0098736D"/>
    <w:rsid w:val="00987D68"/>
    <w:rsid w:val="00990BDD"/>
    <w:rsid w:val="00990F20"/>
    <w:rsid w:val="0099117F"/>
    <w:rsid w:val="009917AD"/>
    <w:rsid w:val="00993E99"/>
    <w:rsid w:val="009941D3"/>
    <w:rsid w:val="0099517E"/>
    <w:rsid w:val="00995386"/>
    <w:rsid w:val="00995653"/>
    <w:rsid w:val="00995A53"/>
    <w:rsid w:val="00995A8B"/>
    <w:rsid w:val="009976CE"/>
    <w:rsid w:val="00997895"/>
    <w:rsid w:val="00997BF1"/>
    <w:rsid w:val="009A03B2"/>
    <w:rsid w:val="009A124D"/>
    <w:rsid w:val="009A179C"/>
    <w:rsid w:val="009A1C03"/>
    <w:rsid w:val="009A208C"/>
    <w:rsid w:val="009A2C46"/>
    <w:rsid w:val="009A3534"/>
    <w:rsid w:val="009A42A8"/>
    <w:rsid w:val="009A54BA"/>
    <w:rsid w:val="009A5E8B"/>
    <w:rsid w:val="009A6365"/>
    <w:rsid w:val="009A64BE"/>
    <w:rsid w:val="009A65DE"/>
    <w:rsid w:val="009A7531"/>
    <w:rsid w:val="009A76E2"/>
    <w:rsid w:val="009A7DD5"/>
    <w:rsid w:val="009B012F"/>
    <w:rsid w:val="009B02DD"/>
    <w:rsid w:val="009B0346"/>
    <w:rsid w:val="009B05D1"/>
    <w:rsid w:val="009B0DAD"/>
    <w:rsid w:val="009B1301"/>
    <w:rsid w:val="009B1C7F"/>
    <w:rsid w:val="009B1F99"/>
    <w:rsid w:val="009B2C01"/>
    <w:rsid w:val="009B2F4B"/>
    <w:rsid w:val="009B3069"/>
    <w:rsid w:val="009B322B"/>
    <w:rsid w:val="009B32B2"/>
    <w:rsid w:val="009B3E18"/>
    <w:rsid w:val="009B546F"/>
    <w:rsid w:val="009B710F"/>
    <w:rsid w:val="009B7A8C"/>
    <w:rsid w:val="009B7DDC"/>
    <w:rsid w:val="009B7F65"/>
    <w:rsid w:val="009C0206"/>
    <w:rsid w:val="009C0A52"/>
    <w:rsid w:val="009C1001"/>
    <w:rsid w:val="009C1260"/>
    <w:rsid w:val="009C155B"/>
    <w:rsid w:val="009C1F3B"/>
    <w:rsid w:val="009C21BD"/>
    <w:rsid w:val="009C302D"/>
    <w:rsid w:val="009C3B66"/>
    <w:rsid w:val="009C3CBA"/>
    <w:rsid w:val="009C40E4"/>
    <w:rsid w:val="009C4D4E"/>
    <w:rsid w:val="009C4ED4"/>
    <w:rsid w:val="009C523B"/>
    <w:rsid w:val="009C5CD3"/>
    <w:rsid w:val="009C64A7"/>
    <w:rsid w:val="009C6958"/>
    <w:rsid w:val="009C6AAA"/>
    <w:rsid w:val="009C733D"/>
    <w:rsid w:val="009C7B5A"/>
    <w:rsid w:val="009D00E7"/>
    <w:rsid w:val="009D037F"/>
    <w:rsid w:val="009D05C3"/>
    <w:rsid w:val="009D0A3B"/>
    <w:rsid w:val="009D1101"/>
    <w:rsid w:val="009D1B5E"/>
    <w:rsid w:val="009D1BCA"/>
    <w:rsid w:val="009D2241"/>
    <w:rsid w:val="009D3C17"/>
    <w:rsid w:val="009D45D5"/>
    <w:rsid w:val="009D4BE1"/>
    <w:rsid w:val="009D5049"/>
    <w:rsid w:val="009D5056"/>
    <w:rsid w:val="009D5DDB"/>
    <w:rsid w:val="009D5FDB"/>
    <w:rsid w:val="009D6E98"/>
    <w:rsid w:val="009D710D"/>
    <w:rsid w:val="009D74DF"/>
    <w:rsid w:val="009D76F9"/>
    <w:rsid w:val="009D7E14"/>
    <w:rsid w:val="009D7EE6"/>
    <w:rsid w:val="009E031E"/>
    <w:rsid w:val="009E10F3"/>
    <w:rsid w:val="009E1CD1"/>
    <w:rsid w:val="009E273D"/>
    <w:rsid w:val="009E28FD"/>
    <w:rsid w:val="009E31B7"/>
    <w:rsid w:val="009E3FBD"/>
    <w:rsid w:val="009E427F"/>
    <w:rsid w:val="009E4448"/>
    <w:rsid w:val="009E458A"/>
    <w:rsid w:val="009E4745"/>
    <w:rsid w:val="009E4DB8"/>
    <w:rsid w:val="009E5B75"/>
    <w:rsid w:val="009E5C31"/>
    <w:rsid w:val="009E6AFD"/>
    <w:rsid w:val="009E7801"/>
    <w:rsid w:val="009F08B9"/>
    <w:rsid w:val="009F1313"/>
    <w:rsid w:val="009F19CF"/>
    <w:rsid w:val="009F2949"/>
    <w:rsid w:val="009F2A54"/>
    <w:rsid w:val="009F316D"/>
    <w:rsid w:val="009F4AFF"/>
    <w:rsid w:val="009F4B9D"/>
    <w:rsid w:val="009F5B3C"/>
    <w:rsid w:val="009F624E"/>
    <w:rsid w:val="009F62B9"/>
    <w:rsid w:val="009F6657"/>
    <w:rsid w:val="009F6718"/>
    <w:rsid w:val="009F6929"/>
    <w:rsid w:val="009F6D39"/>
    <w:rsid w:val="009F7868"/>
    <w:rsid w:val="009F7FC9"/>
    <w:rsid w:val="00A00A0B"/>
    <w:rsid w:val="00A01221"/>
    <w:rsid w:val="00A012FD"/>
    <w:rsid w:val="00A023AC"/>
    <w:rsid w:val="00A04398"/>
    <w:rsid w:val="00A04782"/>
    <w:rsid w:val="00A053ED"/>
    <w:rsid w:val="00A054FE"/>
    <w:rsid w:val="00A076BF"/>
    <w:rsid w:val="00A07781"/>
    <w:rsid w:val="00A07CBF"/>
    <w:rsid w:val="00A11CA6"/>
    <w:rsid w:val="00A120B7"/>
    <w:rsid w:val="00A151ED"/>
    <w:rsid w:val="00A15637"/>
    <w:rsid w:val="00A15F5E"/>
    <w:rsid w:val="00A1606C"/>
    <w:rsid w:val="00A164E0"/>
    <w:rsid w:val="00A1721C"/>
    <w:rsid w:val="00A1751D"/>
    <w:rsid w:val="00A17E45"/>
    <w:rsid w:val="00A203BF"/>
    <w:rsid w:val="00A20C1B"/>
    <w:rsid w:val="00A20E67"/>
    <w:rsid w:val="00A214E4"/>
    <w:rsid w:val="00A22B41"/>
    <w:rsid w:val="00A22C35"/>
    <w:rsid w:val="00A2308C"/>
    <w:rsid w:val="00A23134"/>
    <w:rsid w:val="00A23462"/>
    <w:rsid w:val="00A2362C"/>
    <w:rsid w:val="00A24ACE"/>
    <w:rsid w:val="00A26B5D"/>
    <w:rsid w:val="00A26D42"/>
    <w:rsid w:val="00A2797E"/>
    <w:rsid w:val="00A27F60"/>
    <w:rsid w:val="00A30A11"/>
    <w:rsid w:val="00A310FD"/>
    <w:rsid w:val="00A31135"/>
    <w:rsid w:val="00A31A4E"/>
    <w:rsid w:val="00A32233"/>
    <w:rsid w:val="00A33B19"/>
    <w:rsid w:val="00A34768"/>
    <w:rsid w:val="00A34B72"/>
    <w:rsid w:val="00A359CA"/>
    <w:rsid w:val="00A40298"/>
    <w:rsid w:val="00A40FC7"/>
    <w:rsid w:val="00A417F2"/>
    <w:rsid w:val="00A4264F"/>
    <w:rsid w:val="00A42BAF"/>
    <w:rsid w:val="00A42C0B"/>
    <w:rsid w:val="00A43D63"/>
    <w:rsid w:val="00A43DAA"/>
    <w:rsid w:val="00A4417B"/>
    <w:rsid w:val="00A446E4"/>
    <w:rsid w:val="00A4471C"/>
    <w:rsid w:val="00A45DE5"/>
    <w:rsid w:val="00A463C1"/>
    <w:rsid w:val="00A46F03"/>
    <w:rsid w:val="00A47A11"/>
    <w:rsid w:val="00A50081"/>
    <w:rsid w:val="00A50A47"/>
    <w:rsid w:val="00A50CA9"/>
    <w:rsid w:val="00A50E49"/>
    <w:rsid w:val="00A50E72"/>
    <w:rsid w:val="00A516B7"/>
    <w:rsid w:val="00A518E5"/>
    <w:rsid w:val="00A519A3"/>
    <w:rsid w:val="00A51B31"/>
    <w:rsid w:val="00A5286A"/>
    <w:rsid w:val="00A52CC7"/>
    <w:rsid w:val="00A53809"/>
    <w:rsid w:val="00A54E60"/>
    <w:rsid w:val="00A55AF2"/>
    <w:rsid w:val="00A55CA2"/>
    <w:rsid w:val="00A56022"/>
    <w:rsid w:val="00A56259"/>
    <w:rsid w:val="00A577C4"/>
    <w:rsid w:val="00A57DAD"/>
    <w:rsid w:val="00A60032"/>
    <w:rsid w:val="00A60084"/>
    <w:rsid w:val="00A603A0"/>
    <w:rsid w:val="00A60CCB"/>
    <w:rsid w:val="00A61C65"/>
    <w:rsid w:val="00A622C1"/>
    <w:rsid w:val="00A62B05"/>
    <w:rsid w:val="00A63649"/>
    <w:rsid w:val="00A636FE"/>
    <w:rsid w:val="00A63A68"/>
    <w:rsid w:val="00A63F15"/>
    <w:rsid w:val="00A63FC4"/>
    <w:rsid w:val="00A6492D"/>
    <w:rsid w:val="00A649B3"/>
    <w:rsid w:val="00A6506F"/>
    <w:rsid w:val="00A651E4"/>
    <w:rsid w:val="00A65407"/>
    <w:rsid w:val="00A65650"/>
    <w:rsid w:val="00A65A77"/>
    <w:rsid w:val="00A6649E"/>
    <w:rsid w:val="00A66679"/>
    <w:rsid w:val="00A66ED9"/>
    <w:rsid w:val="00A67141"/>
    <w:rsid w:val="00A70CBB"/>
    <w:rsid w:val="00A70CC9"/>
    <w:rsid w:val="00A70D93"/>
    <w:rsid w:val="00A7276D"/>
    <w:rsid w:val="00A72A12"/>
    <w:rsid w:val="00A732E6"/>
    <w:rsid w:val="00A7331E"/>
    <w:rsid w:val="00A7378E"/>
    <w:rsid w:val="00A73871"/>
    <w:rsid w:val="00A73883"/>
    <w:rsid w:val="00A73BC7"/>
    <w:rsid w:val="00A73D0D"/>
    <w:rsid w:val="00A748C1"/>
    <w:rsid w:val="00A74B7F"/>
    <w:rsid w:val="00A75FC8"/>
    <w:rsid w:val="00A773B8"/>
    <w:rsid w:val="00A775D7"/>
    <w:rsid w:val="00A77AB9"/>
    <w:rsid w:val="00A77CBE"/>
    <w:rsid w:val="00A77F29"/>
    <w:rsid w:val="00A80C69"/>
    <w:rsid w:val="00A80FBD"/>
    <w:rsid w:val="00A81469"/>
    <w:rsid w:val="00A82B24"/>
    <w:rsid w:val="00A82CB2"/>
    <w:rsid w:val="00A8422E"/>
    <w:rsid w:val="00A8590B"/>
    <w:rsid w:val="00A85EBA"/>
    <w:rsid w:val="00A8653B"/>
    <w:rsid w:val="00A8711B"/>
    <w:rsid w:val="00A874F1"/>
    <w:rsid w:val="00A87C56"/>
    <w:rsid w:val="00A90E8B"/>
    <w:rsid w:val="00A9282F"/>
    <w:rsid w:val="00A92904"/>
    <w:rsid w:val="00A929F8"/>
    <w:rsid w:val="00A9371B"/>
    <w:rsid w:val="00A94124"/>
    <w:rsid w:val="00A95409"/>
    <w:rsid w:val="00A959E6"/>
    <w:rsid w:val="00A95B16"/>
    <w:rsid w:val="00A96493"/>
    <w:rsid w:val="00A975DA"/>
    <w:rsid w:val="00A97739"/>
    <w:rsid w:val="00A9793C"/>
    <w:rsid w:val="00A97F81"/>
    <w:rsid w:val="00AA0335"/>
    <w:rsid w:val="00AA0518"/>
    <w:rsid w:val="00AA0678"/>
    <w:rsid w:val="00AA098B"/>
    <w:rsid w:val="00AA1568"/>
    <w:rsid w:val="00AA161A"/>
    <w:rsid w:val="00AA1DB6"/>
    <w:rsid w:val="00AA27C3"/>
    <w:rsid w:val="00AA2DD2"/>
    <w:rsid w:val="00AA4A6C"/>
    <w:rsid w:val="00AA5153"/>
    <w:rsid w:val="00AA5955"/>
    <w:rsid w:val="00AA6377"/>
    <w:rsid w:val="00AA65B8"/>
    <w:rsid w:val="00AA681F"/>
    <w:rsid w:val="00AA7137"/>
    <w:rsid w:val="00AA7A49"/>
    <w:rsid w:val="00AA7B82"/>
    <w:rsid w:val="00AB056D"/>
    <w:rsid w:val="00AB0F84"/>
    <w:rsid w:val="00AB1562"/>
    <w:rsid w:val="00AB15B5"/>
    <w:rsid w:val="00AB181D"/>
    <w:rsid w:val="00AB1CF0"/>
    <w:rsid w:val="00AB1EED"/>
    <w:rsid w:val="00AB27FE"/>
    <w:rsid w:val="00AB2CFE"/>
    <w:rsid w:val="00AB37CE"/>
    <w:rsid w:val="00AB37D5"/>
    <w:rsid w:val="00AB3DF1"/>
    <w:rsid w:val="00AB5680"/>
    <w:rsid w:val="00AB5B27"/>
    <w:rsid w:val="00AB6233"/>
    <w:rsid w:val="00AB630D"/>
    <w:rsid w:val="00AB6529"/>
    <w:rsid w:val="00AB6577"/>
    <w:rsid w:val="00AB6A91"/>
    <w:rsid w:val="00AB6D2B"/>
    <w:rsid w:val="00AB6F78"/>
    <w:rsid w:val="00AB775C"/>
    <w:rsid w:val="00AC0E9F"/>
    <w:rsid w:val="00AC1A08"/>
    <w:rsid w:val="00AC1C24"/>
    <w:rsid w:val="00AC29D7"/>
    <w:rsid w:val="00AC39E8"/>
    <w:rsid w:val="00AC44C7"/>
    <w:rsid w:val="00AC484B"/>
    <w:rsid w:val="00AC4CA4"/>
    <w:rsid w:val="00AC51CA"/>
    <w:rsid w:val="00AC5402"/>
    <w:rsid w:val="00AC56EA"/>
    <w:rsid w:val="00AC683F"/>
    <w:rsid w:val="00AC6865"/>
    <w:rsid w:val="00AC6E8D"/>
    <w:rsid w:val="00AC767F"/>
    <w:rsid w:val="00AC7998"/>
    <w:rsid w:val="00AD1048"/>
    <w:rsid w:val="00AD182E"/>
    <w:rsid w:val="00AD2238"/>
    <w:rsid w:val="00AD3048"/>
    <w:rsid w:val="00AD336C"/>
    <w:rsid w:val="00AD3767"/>
    <w:rsid w:val="00AD3FCB"/>
    <w:rsid w:val="00AD4C12"/>
    <w:rsid w:val="00AD4DC1"/>
    <w:rsid w:val="00AD554C"/>
    <w:rsid w:val="00AD594D"/>
    <w:rsid w:val="00AD604C"/>
    <w:rsid w:val="00AD6B7A"/>
    <w:rsid w:val="00AD6E0F"/>
    <w:rsid w:val="00AD708A"/>
    <w:rsid w:val="00AD7450"/>
    <w:rsid w:val="00AD7628"/>
    <w:rsid w:val="00AD7AEA"/>
    <w:rsid w:val="00AE0795"/>
    <w:rsid w:val="00AE0A53"/>
    <w:rsid w:val="00AE17AB"/>
    <w:rsid w:val="00AE2479"/>
    <w:rsid w:val="00AE2D08"/>
    <w:rsid w:val="00AE2E72"/>
    <w:rsid w:val="00AE3023"/>
    <w:rsid w:val="00AE3025"/>
    <w:rsid w:val="00AE3154"/>
    <w:rsid w:val="00AE4EB5"/>
    <w:rsid w:val="00AE515D"/>
    <w:rsid w:val="00AE58E9"/>
    <w:rsid w:val="00AE610C"/>
    <w:rsid w:val="00AE638D"/>
    <w:rsid w:val="00AE6A7C"/>
    <w:rsid w:val="00AE73CD"/>
    <w:rsid w:val="00AE7A90"/>
    <w:rsid w:val="00AE7ABF"/>
    <w:rsid w:val="00AF133B"/>
    <w:rsid w:val="00AF1729"/>
    <w:rsid w:val="00AF2F49"/>
    <w:rsid w:val="00AF30A8"/>
    <w:rsid w:val="00AF33D7"/>
    <w:rsid w:val="00AF3674"/>
    <w:rsid w:val="00AF3A4D"/>
    <w:rsid w:val="00AF3BC9"/>
    <w:rsid w:val="00AF462B"/>
    <w:rsid w:val="00AF4BE0"/>
    <w:rsid w:val="00AF4CC5"/>
    <w:rsid w:val="00AF51AB"/>
    <w:rsid w:val="00AF5D84"/>
    <w:rsid w:val="00AF6851"/>
    <w:rsid w:val="00AF78F0"/>
    <w:rsid w:val="00B00A04"/>
    <w:rsid w:val="00B00A73"/>
    <w:rsid w:val="00B017C6"/>
    <w:rsid w:val="00B02892"/>
    <w:rsid w:val="00B03A04"/>
    <w:rsid w:val="00B04D64"/>
    <w:rsid w:val="00B04E34"/>
    <w:rsid w:val="00B05A0D"/>
    <w:rsid w:val="00B062B5"/>
    <w:rsid w:val="00B06CF8"/>
    <w:rsid w:val="00B0767B"/>
    <w:rsid w:val="00B07B01"/>
    <w:rsid w:val="00B10FEA"/>
    <w:rsid w:val="00B11282"/>
    <w:rsid w:val="00B121C8"/>
    <w:rsid w:val="00B1306A"/>
    <w:rsid w:val="00B1320B"/>
    <w:rsid w:val="00B1432E"/>
    <w:rsid w:val="00B14AD7"/>
    <w:rsid w:val="00B1604C"/>
    <w:rsid w:val="00B164BD"/>
    <w:rsid w:val="00B170B2"/>
    <w:rsid w:val="00B17973"/>
    <w:rsid w:val="00B17DE2"/>
    <w:rsid w:val="00B20EFE"/>
    <w:rsid w:val="00B21169"/>
    <w:rsid w:val="00B219AB"/>
    <w:rsid w:val="00B21D3D"/>
    <w:rsid w:val="00B226F3"/>
    <w:rsid w:val="00B23E97"/>
    <w:rsid w:val="00B2491E"/>
    <w:rsid w:val="00B249BA"/>
    <w:rsid w:val="00B2517A"/>
    <w:rsid w:val="00B2529C"/>
    <w:rsid w:val="00B25C8A"/>
    <w:rsid w:val="00B26EBD"/>
    <w:rsid w:val="00B27795"/>
    <w:rsid w:val="00B31032"/>
    <w:rsid w:val="00B31395"/>
    <w:rsid w:val="00B33747"/>
    <w:rsid w:val="00B337B0"/>
    <w:rsid w:val="00B339CF"/>
    <w:rsid w:val="00B33ED9"/>
    <w:rsid w:val="00B34E62"/>
    <w:rsid w:val="00B36170"/>
    <w:rsid w:val="00B3632B"/>
    <w:rsid w:val="00B364E4"/>
    <w:rsid w:val="00B36A62"/>
    <w:rsid w:val="00B37C5D"/>
    <w:rsid w:val="00B37CA0"/>
    <w:rsid w:val="00B40159"/>
    <w:rsid w:val="00B4088B"/>
    <w:rsid w:val="00B40B5D"/>
    <w:rsid w:val="00B41260"/>
    <w:rsid w:val="00B41412"/>
    <w:rsid w:val="00B4154D"/>
    <w:rsid w:val="00B417D3"/>
    <w:rsid w:val="00B41868"/>
    <w:rsid w:val="00B41F2E"/>
    <w:rsid w:val="00B41FB1"/>
    <w:rsid w:val="00B424F6"/>
    <w:rsid w:val="00B42F85"/>
    <w:rsid w:val="00B43090"/>
    <w:rsid w:val="00B43A0A"/>
    <w:rsid w:val="00B449C0"/>
    <w:rsid w:val="00B44F1A"/>
    <w:rsid w:val="00B45545"/>
    <w:rsid w:val="00B45857"/>
    <w:rsid w:val="00B47A59"/>
    <w:rsid w:val="00B503A3"/>
    <w:rsid w:val="00B505A8"/>
    <w:rsid w:val="00B50BA4"/>
    <w:rsid w:val="00B50DE3"/>
    <w:rsid w:val="00B51B2A"/>
    <w:rsid w:val="00B52E52"/>
    <w:rsid w:val="00B536EA"/>
    <w:rsid w:val="00B53843"/>
    <w:rsid w:val="00B541C1"/>
    <w:rsid w:val="00B54244"/>
    <w:rsid w:val="00B54286"/>
    <w:rsid w:val="00B54CF4"/>
    <w:rsid w:val="00B550C3"/>
    <w:rsid w:val="00B567FE"/>
    <w:rsid w:val="00B56A53"/>
    <w:rsid w:val="00B56A83"/>
    <w:rsid w:val="00B56D94"/>
    <w:rsid w:val="00B570AA"/>
    <w:rsid w:val="00B57A96"/>
    <w:rsid w:val="00B57EBB"/>
    <w:rsid w:val="00B60054"/>
    <w:rsid w:val="00B61334"/>
    <w:rsid w:val="00B619C2"/>
    <w:rsid w:val="00B61AE6"/>
    <w:rsid w:val="00B626FC"/>
    <w:rsid w:val="00B62A04"/>
    <w:rsid w:val="00B62F8A"/>
    <w:rsid w:val="00B633D5"/>
    <w:rsid w:val="00B633E2"/>
    <w:rsid w:val="00B63EA0"/>
    <w:rsid w:val="00B66A4E"/>
    <w:rsid w:val="00B66B29"/>
    <w:rsid w:val="00B66D15"/>
    <w:rsid w:val="00B6736A"/>
    <w:rsid w:val="00B67E5A"/>
    <w:rsid w:val="00B70142"/>
    <w:rsid w:val="00B71470"/>
    <w:rsid w:val="00B7175F"/>
    <w:rsid w:val="00B71A2A"/>
    <w:rsid w:val="00B71D0D"/>
    <w:rsid w:val="00B7256A"/>
    <w:rsid w:val="00B725E4"/>
    <w:rsid w:val="00B736FB"/>
    <w:rsid w:val="00B73755"/>
    <w:rsid w:val="00B74507"/>
    <w:rsid w:val="00B7528C"/>
    <w:rsid w:val="00B759B8"/>
    <w:rsid w:val="00B75E66"/>
    <w:rsid w:val="00B7609B"/>
    <w:rsid w:val="00B76B94"/>
    <w:rsid w:val="00B77271"/>
    <w:rsid w:val="00B80E77"/>
    <w:rsid w:val="00B80FA8"/>
    <w:rsid w:val="00B81904"/>
    <w:rsid w:val="00B81DD0"/>
    <w:rsid w:val="00B82562"/>
    <w:rsid w:val="00B83B31"/>
    <w:rsid w:val="00B83C08"/>
    <w:rsid w:val="00B84ED8"/>
    <w:rsid w:val="00B865B8"/>
    <w:rsid w:val="00B86CB8"/>
    <w:rsid w:val="00B87079"/>
    <w:rsid w:val="00B87427"/>
    <w:rsid w:val="00B87F31"/>
    <w:rsid w:val="00B9086A"/>
    <w:rsid w:val="00B90B18"/>
    <w:rsid w:val="00B919C5"/>
    <w:rsid w:val="00B91BA2"/>
    <w:rsid w:val="00B9206C"/>
    <w:rsid w:val="00B92444"/>
    <w:rsid w:val="00B92796"/>
    <w:rsid w:val="00B92DC4"/>
    <w:rsid w:val="00B92E66"/>
    <w:rsid w:val="00B9358C"/>
    <w:rsid w:val="00B93B62"/>
    <w:rsid w:val="00B9420A"/>
    <w:rsid w:val="00B946B9"/>
    <w:rsid w:val="00B94746"/>
    <w:rsid w:val="00B949F8"/>
    <w:rsid w:val="00B95A99"/>
    <w:rsid w:val="00B9605D"/>
    <w:rsid w:val="00B966B5"/>
    <w:rsid w:val="00B96C9C"/>
    <w:rsid w:val="00BA0E8B"/>
    <w:rsid w:val="00BA0F1F"/>
    <w:rsid w:val="00BA2149"/>
    <w:rsid w:val="00BA2510"/>
    <w:rsid w:val="00BA3243"/>
    <w:rsid w:val="00BA350D"/>
    <w:rsid w:val="00BA37D5"/>
    <w:rsid w:val="00BA3C8D"/>
    <w:rsid w:val="00BA4911"/>
    <w:rsid w:val="00BA556C"/>
    <w:rsid w:val="00BA704F"/>
    <w:rsid w:val="00BA73E7"/>
    <w:rsid w:val="00BA7AA8"/>
    <w:rsid w:val="00BA7BC5"/>
    <w:rsid w:val="00BA7CF3"/>
    <w:rsid w:val="00BB093C"/>
    <w:rsid w:val="00BB0C8C"/>
    <w:rsid w:val="00BB1C67"/>
    <w:rsid w:val="00BB1D4A"/>
    <w:rsid w:val="00BB1FED"/>
    <w:rsid w:val="00BB26D7"/>
    <w:rsid w:val="00BB30D2"/>
    <w:rsid w:val="00BB31A1"/>
    <w:rsid w:val="00BB36B0"/>
    <w:rsid w:val="00BB4C7F"/>
    <w:rsid w:val="00BB4F09"/>
    <w:rsid w:val="00BB5C39"/>
    <w:rsid w:val="00BB5C3E"/>
    <w:rsid w:val="00BB6275"/>
    <w:rsid w:val="00BB7322"/>
    <w:rsid w:val="00BC079E"/>
    <w:rsid w:val="00BC15F9"/>
    <w:rsid w:val="00BC19CB"/>
    <w:rsid w:val="00BC2295"/>
    <w:rsid w:val="00BC26D1"/>
    <w:rsid w:val="00BC3B77"/>
    <w:rsid w:val="00BC3EDB"/>
    <w:rsid w:val="00BC4552"/>
    <w:rsid w:val="00BC5294"/>
    <w:rsid w:val="00BC6208"/>
    <w:rsid w:val="00BC686D"/>
    <w:rsid w:val="00BC7021"/>
    <w:rsid w:val="00BC7421"/>
    <w:rsid w:val="00BC7ACE"/>
    <w:rsid w:val="00BD0D97"/>
    <w:rsid w:val="00BD1A85"/>
    <w:rsid w:val="00BD1E03"/>
    <w:rsid w:val="00BD2377"/>
    <w:rsid w:val="00BD24F9"/>
    <w:rsid w:val="00BD2E72"/>
    <w:rsid w:val="00BD302D"/>
    <w:rsid w:val="00BD4384"/>
    <w:rsid w:val="00BD4B4B"/>
    <w:rsid w:val="00BD5B82"/>
    <w:rsid w:val="00BD5EB9"/>
    <w:rsid w:val="00BD709D"/>
    <w:rsid w:val="00BD7287"/>
    <w:rsid w:val="00BD7A34"/>
    <w:rsid w:val="00BE021E"/>
    <w:rsid w:val="00BE0935"/>
    <w:rsid w:val="00BE1393"/>
    <w:rsid w:val="00BE2041"/>
    <w:rsid w:val="00BE2129"/>
    <w:rsid w:val="00BE2724"/>
    <w:rsid w:val="00BE2822"/>
    <w:rsid w:val="00BE354F"/>
    <w:rsid w:val="00BE3899"/>
    <w:rsid w:val="00BE3B6E"/>
    <w:rsid w:val="00BE3C95"/>
    <w:rsid w:val="00BE4FDE"/>
    <w:rsid w:val="00BE50FC"/>
    <w:rsid w:val="00BE51E2"/>
    <w:rsid w:val="00BE5440"/>
    <w:rsid w:val="00BE5717"/>
    <w:rsid w:val="00BE5C2E"/>
    <w:rsid w:val="00BE6D2F"/>
    <w:rsid w:val="00BE6E32"/>
    <w:rsid w:val="00BE7666"/>
    <w:rsid w:val="00BF0974"/>
    <w:rsid w:val="00BF0CA8"/>
    <w:rsid w:val="00BF1736"/>
    <w:rsid w:val="00BF2389"/>
    <w:rsid w:val="00BF2497"/>
    <w:rsid w:val="00BF2548"/>
    <w:rsid w:val="00BF3013"/>
    <w:rsid w:val="00BF62A5"/>
    <w:rsid w:val="00BF6D25"/>
    <w:rsid w:val="00BF716E"/>
    <w:rsid w:val="00BF71CD"/>
    <w:rsid w:val="00BF7E2B"/>
    <w:rsid w:val="00C020A1"/>
    <w:rsid w:val="00C022AC"/>
    <w:rsid w:val="00C0236B"/>
    <w:rsid w:val="00C0319D"/>
    <w:rsid w:val="00C03ECD"/>
    <w:rsid w:val="00C0410A"/>
    <w:rsid w:val="00C04181"/>
    <w:rsid w:val="00C05475"/>
    <w:rsid w:val="00C05779"/>
    <w:rsid w:val="00C0657C"/>
    <w:rsid w:val="00C076FC"/>
    <w:rsid w:val="00C077F7"/>
    <w:rsid w:val="00C1352A"/>
    <w:rsid w:val="00C13A62"/>
    <w:rsid w:val="00C13ACD"/>
    <w:rsid w:val="00C1428E"/>
    <w:rsid w:val="00C14BEB"/>
    <w:rsid w:val="00C14F56"/>
    <w:rsid w:val="00C16163"/>
    <w:rsid w:val="00C16D5D"/>
    <w:rsid w:val="00C16E10"/>
    <w:rsid w:val="00C16FD2"/>
    <w:rsid w:val="00C1734F"/>
    <w:rsid w:val="00C17709"/>
    <w:rsid w:val="00C17AD3"/>
    <w:rsid w:val="00C2189A"/>
    <w:rsid w:val="00C21C20"/>
    <w:rsid w:val="00C21CCE"/>
    <w:rsid w:val="00C2216C"/>
    <w:rsid w:val="00C2250A"/>
    <w:rsid w:val="00C227D3"/>
    <w:rsid w:val="00C2289A"/>
    <w:rsid w:val="00C24938"/>
    <w:rsid w:val="00C2557D"/>
    <w:rsid w:val="00C25781"/>
    <w:rsid w:val="00C25FC0"/>
    <w:rsid w:val="00C265DD"/>
    <w:rsid w:val="00C26B3F"/>
    <w:rsid w:val="00C27129"/>
    <w:rsid w:val="00C27398"/>
    <w:rsid w:val="00C274C4"/>
    <w:rsid w:val="00C279BC"/>
    <w:rsid w:val="00C27CFF"/>
    <w:rsid w:val="00C30075"/>
    <w:rsid w:val="00C324CC"/>
    <w:rsid w:val="00C33732"/>
    <w:rsid w:val="00C33C70"/>
    <w:rsid w:val="00C34F11"/>
    <w:rsid w:val="00C35939"/>
    <w:rsid w:val="00C35972"/>
    <w:rsid w:val="00C364F0"/>
    <w:rsid w:val="00C40279"/>
    <w:rsid w:val="00C41FE4"/>
    <w:rsid w:val="00C42568"/>
    <w:rsid w:val="00C43490"/>
    <w:rsid w:val="00C4353F"/>
    <w:rsid w:val="00C43914"/>
    <w:rsid w:val="00C439FF"/>
    <w:rsid w:val="00C440F5"/>
    <w:rsid w:val="00C454A9"/>
    <w:rsid w:val="00C459E9"/>
    <w:rsid w:val="00C4630C"/>
    <w:rsid w:val="00C46855"/>
    <w:rsid w:val="00C47843"/>
    <w:rsid w:val="00C47925"/>
    <w:rsid w:val="00C47E87"/>
    <w:rsid w:val="00C501C3"/>
    <w:rsid w:val="00C506BB"/>
    <w:rsid w:val="00C509DC"/>
    <w:rsid w:val="00C51EEA"/>
    <w:rsid w:val="00C52439"/>
    <w:rsid w:val="00C5244C"/>
    <w:rsid w:val="00C53286"/>
    <w:rsid w:val="00C53C4F"/>
    <w:rsid w:val="00C5400C"/>
    <w:rsid w:val="00C54F0C"/>
    <w:rsid w:val="00C556F7"/>
    <w:rsid w:val="00C55B58"/>
    <w:rsid w:val="00C55D27"/>
    <w:rsid w:val="00C56283"/>
    <w:rsid w:val="00C562BC"/>
    <w:rsid w:val="00C572BC"/>
    <w:rsid w:val="00C573C8"/>
    <w:rsid w:val="00C57A4F"/>
    <w:rsid w:val="00C57F24"/>
    <w:rsid w:val="00C603C9"/>
    <w:rsid w:val="00C605E5"/>
    <w:rsid w:val="00C61942"/>
    <w:rsid w:val="00C61C1C"/>
    <w:rsid w:val="00C61E5C"/>
    <w:rsid w:val="00C63F8E"/>
    <w:rsid w:val="00C64B09"/>
    <w:rsid w:val="00C6527C"/>
    <w:rsid w:val="00C65CA4"/>
    <w:rsid w:val="00C66249"/>
    <w:rsid w:val="00C666A4"/>
    <w:rsid w:val="00C66F5D"/>
    <w:rsid w:val="00C67077"/>
    <w:rsid w:val="00C679D5"/>
    <w:rsid w:val="00C67FF1"/>
    <w:rsid w:val="00C71BF6"/>
    <w:rsid w:val="00C72208"/>
    <w:rsid w:val="00C72D1F"/>
    <w:rsid w:val="00C72F56"/>
    <w:rsid w:val="00C72F60"/>
    <w:rsid w:val="00C7356F"/>
    <w:rsid w:val="00C7376A"/>
    <w:rsid w:val="00C74AF0"/>
    <w:rsid w:val="00C7571E"/>
    <w:rsid w:val="00C75B9A"/>
    <w:rsid w:val="00C772F9"/>
    <w:rsid w:val="00C77E08"/>
    <w:rsid w:val="00C77FBE"/>
    <w:rsid w:val="00C80351"/>
    <w:rsid w:val="00C812AD"/>
    <w:rsid w:val="00C81F0C"/>
    <w:rsid w:val="00C8257D"/>
    <w:rsid w:val="00C84925"/>
    <w:rsid w:val="00C84B66"/>
    <w:rsid w:val="00C84F67"/>
    <w:rsid w:val="00C8541A"/>
    <w:rsid w:val="00C855B7"/>
    <w:rsid w:val="00C86E85"/>
    <w:rsid w:val="00C90AD8"/>
    <w:rsid w:val="00C91701"/>
    <w:rsid w:val="00C92F8D"/>
    <w:rsid w:val="00C94120"/>
    <w:rsid w:val="00C946FD"/>
    <w:rsid w:val="00C94B1A"/>
    <w:rsid w:val="00C951AB"/>
    <w:rsid w:val="00C95271"/>
    <w:rsid w:val="00C958F9"/>
    <w:rsid w:val="00C959FC"/>
    <w:rsid w:val="00C95EA5"/>
    <w:rsid w:val="00C9613C"/>
    <w:rsid w:val="00C967E8"/>
    <w:rsid w:val="00C96847"/>
    <w:rsid w:val="00C96929"/>
    <w:rsid w:val="00C97602"/>
    <w:rsid w:val="00C9770D"/>
    <w:rsid w:val="00C97C3C"/>
    <w:rsid w:val="00C97E4F"/>
    <w:rsid w:val="00C97F3A"/>
    <w:rsid w:val="00C97FCC"/>
    <w:rsid w:val="00CA0253"/>
    <w:rsid w:val="00CA03CB"/>
    <w:rsid w:val="00CA079A"/>
    <w:rsid w:val="00CA0A30"/>
    <w:rsid w:val="00CA2058"/>
    <w:rsid w:val="00CA2568"/>
    <w:rsid w:val="00CA26C7"/>
    <w:rsid w:val="00CA2E87"/>
    <w:rsid w:val="00CA3428"/>
    <w:rsid w:val="00CA358E"/>
    <w:rsid w:val="00CA4BCE"/>
    <w:rsid w:val="00CA5888"/>
    <w:rsid w:val="00CA7D3C"/>
    <w:rsid w:val="00CB08C9"/>
    <w:rsid w:val="00CB134B"/>
    <w:rsid w:val="00CB26CA"/>
    <w:rsid w:val="00CB3067"/>
    <w:rsid w:val="00CB3DC5"/>
    <w:rsid w:val="00CB4987"/>
    <w:rsid w:val="00CB50BD"/>
    <w:rsid w:val="00CB5501"/>
    <w:rsid w:val="00CB5F1B"/>
    <w:rsid w:val="00CB7D82"/>
    <w:rsid w:val="00CC05F1"/>
    <w:rsid w:val="00CC097E"/>
    <w:rsid w:val="00CC0A4E"/>
    <w:rsid w:val="00CC0DB0"/>
    <w:rsid w:val="00CC10BF"/>
    <w:rsid w:val="00CC20AA"/>
    <w:rsid w:val="00CC2288"/>
    <w:rsid w:val="00CC37F1"/>
    <w:rsid w:val="00CC3A3C"/>
    <w:rsid w:val="00CC3B5D"/>
    <w:rsid w:val="00CC4C13"/>
    <w:rsid w:val="00CC4CDA"/>
    <w:rsid w:val="00CC5094"/>
    <w:rsid w:val="00CC6208"/>
    <w:rsid w:val="00CC6754"/>
    <w:rsid w:val="00CC6AB6"/>
    <w:rsid w:val="00CC7057"/>
    <w:rsid w:val="00CC74FD"/>
    <w:rsid w:val="00CC78C6"/>
    <w:rsid w:val="00CD088A"/>
    <w:rsid w:val="00CD0BB2"/>
    <w:rsid w:val="00CD0E20"/>
    <w:rsid w:val="00CD1597"/>
    <w:rsid w:val="00CD1B53"/>
    <w:rsid w:val="00CD218D"/>
    <w:rsid w:val="00CD2FD0"/>
    <w:rsid w:val="00CD411D"/>
    <w:rsid w:val="00CD4215"/>
    <w:rsid w:val="00CD4C00"/>
    <w:rsid w:val="00CD5262"/>
    <w:rsid w:val="00CD535E"/>
    <w:rsid w:val="00CD59BB"/>
    <w:rsid w:val="00CD5D9C"/>
    <w:rsid w:val="00CE06C5"/>
    <w:rsid w:val="00CE0CB4"/>
    <w:rsid w:val="00CE0F8F"/>
    <w:rsid w:val="00CE1CC0"/>
    <w:rsid w:val="00CE206C"/>
    <w:rsid w:val="00CE2B95"/>
    <w:rsid w:val="00CE2C90"/>
    <w:rsid w:val="00CE4BE4"/>
    <w:rsid w:val="00CE4F30"/>
    <w:rsid w:val="00CE5ABA"/>
    <w:rsid w:val="00CE6263"/>
    <w:rsid w:val="00CE74A1"/>
    <w:rsid w:val="00CF3E47"/>
    <w:rsid w:val="00CF3F55"/>
    <w:rsid w:val="00CF3FAD"/>
    <w:rsid w:val="00CF525B"/>
    <w:rsid w:val="00CF5535"/>
    <w:rsid w:val="00CF5E06"/>
    <w:rsid w:val="00CF6291"/>
    <w:rsid w:val="00CF710D"/>
    <w:rsid w:val="00CF7250"/>
    <w:rsid w:val="00CF7D23"/>
    <w:rsid w:val="00D00030"/>
    <w:rsid w:val="00D00496"/>
    <w:rsid w:val="00D02497"/>
    <w:rsid w:val="00D03404"/>
    <w:rsid w:val="00D0358E"/>
    <w:rsid w:val="00D042A8"/>
    <w:rsid w:val="00D0479A"/>
    <w:rsid w:val="00D05067"/>
    <w:rsid w:val="00D05DD9"/>
    <w:rsid w:val="00D05EE6"/>
    <w:rsid w:val="00D061D1"/>
    <w:rsid w:val="00D06B81"/>
    <w:rsid w:val="00D06E53"/>
    <w:rsid w:val="00D07210"/>
    <w:rsid w:val="00D11639"/>
    <w:rsid w:val="00D118EB"/>
    <w:rsid w:val="00D11B69"/>
    <w:rsid w:val="00D11D2E"/>
    <w:rsid w:val="00D11DA1"/>
    <w:rsid w:val="00D1221B"/>
    <w:rsid w:val="00D12376"/>
    <w:rsid w:val="00D124FA"/>
    <w:rsid w:val="00D12BB9"/>
    <w:rsid w:val="00D133A9"/>
    <w:rsid w:val="00D1347B"/>
    <w:rsid w:val="00D13618"/>
    <w:rsid w:val="00D13869"/>
    <w:rsid w:val="00D13ABC"/>
    <w:rsid w:val="00D1512F"/>
    <w:rsid w:val="00D155B3"/>
    <w:rsid w:val="00D15AF7"/>
    <w:rsid w:val="00D15D63"/>
    <w:rsid w:val="00D167A5"/>
    <w:rsid w:val="00D172FC"/>
    <w:rsid w:val="00D20A70"/>
    <w:rsid w:val="00D2154E"/>
    <w:rsid w:val="00D21608"/>
    <w:rsid w:val="00D217A5"/>
    <w:rsid w:val="00D225C0"/>
    <w:rsid w:val="00D23836"/>
    <w:rsid w:val="00D25EE7"/>
    <w:rsid w:val="00D26208"/>
    <w:rsid w:val="00D263A8"/>
    <w:rsid w:val="00D266C6"/>
    <w:rsid w:val="00D27149"/>
    <w:rsid w:val="00D27273"/>
    <w:rsid w:val="00D30317"/>
    <w:rsid w:val="00D30C89"/>
    <w:rsid w:val="00D3112A"/>
    <w:rsid w:val="00D31B18"/>
    <w:rsid w:val="00D326C7"/>
    <w:rsid w:val="00D3279B"/>
    <w:rsid w:val="00D32B24"/>
    <w:rsid w:val="00D32B58"/>
    <w:rsid w:val="00D32DB7"/>
    <w:rsid w:val="00D33128"/>
    <w:rsid w:val="00D33562"/>
    <w:rsid w:val="00D33666"/>
    <w:rsid w:val="00D33733"/>
    <w:rsid w:val="00D339EB"/>
    <w:rsid w:val="00D33FC0"/>
    <w:rsid w:val="00D34347"/>
    <w:rsid w:val="00D349D1"/>
    <w:rsid w:val="00D34C5A"/>
    <w:rsid w:val="00D35C2E"/>
    <w:rsid w:val="00D36026"/>
    <w:rsid w:val="00D373F1"/>
    <w:rsid w:val="00D40663"/>
    <w:rsid w:val="00D41297"/>
    <w:rsid w:val="00D4148E"/>
    <w:rsid w:val="00D415CD"/>
    <w:rsid w:val="00D417E0"/>
    <w:rsid w:val="00D4187C"/>
    <w:rsid w:val="00D418B5"/>
    <w:rsid w:val="00D426D0"/>
    <w:rsid w:val="00D42950"/>
    <w:rsid w:val="00D42E42"/>
    <w:rsid w:val="00D430AF"/>
    <w:rsid w:val="00D432D7"/>
    <w:rsid w:val="00D43E39"/>
    <w:rsid w:val="00D44168"/>
    <w:rsid w:val="00D44A7E"/>
    <w:rsid w:val="00D46625"/>
    <w:rsid w:val="00D46B0E"/>
    <w:rsid w:val="00D4702C"/>
    <w:rsid w:val="00D470F8"/>
    <w:rsid w:val="00D47AF3"/>
    <w:rsid w:val="00D50348"/>
    <w:rsid w:val="00D50F8C"/>
    <w:rsid w:val="00D50FAB"/>
    <w:rsid w:val="00D512A2"/>
    <w:rsid w:val="00D51DDC"/>
    <w:rsid w:val="00D54D35"/>
    <w:rsid w:val="00D55447"/>
    <w:rsid w:val="00D554D1"/>
    <w:rsid w:val="00D5683F"/>
    <w:rsid w:val="00D56B97"/>
    <w:rsid w:val="00D57163"/>
    <w:rsid w:val="00D57809"/>
    <w:rsid w:val="00D57C56"/>
    <w:rsid w:val="00D57C7F"/>
    <w:rsid w:val="00D609D5"/>
    <w:rsid w:val="00D61025"/>
    <w:rsid w:val="00D6348B"/>
    <w:rsid w:val="00D63514"/>
    <w:rsid w:val="00D63546"/>
    <w:rsid w:val="00D6468E"/>
    <w:rsid w:val="00D65008"/>
    <w:rsid w:val="00D661FE"/>
    <w:rsid w:val="00D664BE"/>
    <w:rsid w:val="00D679AD"/>
    <w:rsid w:val="00D70A90"/>
    <w:rsid w:val="00D70ABE"/>
    <w:rsid w:val="00D71FCF"/>
    <w:rsid w:val="00D724B2"/>
    <w:rsid w:val="00D72B70"/>
    <w:rsid w:val="00D7386E"/>
    <w:rsid w:val="00D7447A"/>
    <w:rsid w:val="00D75E8A"/>
    <w:rsid w:val="00D772B9"/>
    <w:rsid w:val="00D772EE"/>
    <w:rsid w:val="00D77AEB"/>
    <w:rsid w:val="00D81052"/>
    <w:rsid w:val="00D81774"/>
    <w:rsid w:val="00D81CAB"/>
    <w:rsid w:val="00D83820"/>
    <w:rsid w:val="00D83897"/>
    <w:rsid w:val="00D83976"/>
    <w:rsid w:val="00D83A8F"/>
    <w:rsid w:val="00D84487"/>
    <w:rsid w:val="00D849C5"/>
    <w:rsid w:val="00D850CE"/>
    <w:rsid w:val="00D8555C"/>
    <w:rsid w:val="00D85831"/>
    <w:rsid w:val="00D85AF6"/>
    <w:rsid w:val="00D874E7"/>
    <w:rsid w:val="00D87EAF"/>
    <w:rsid w:val="00D902CE"/>
    <w:rsid w:val="00D90819"/>
    <w:rsid w:val="00D90823"/>
    <w:rsid w:val="00D91C21"/>
    <w:rsid w:val="00D9207D"/>
    <w:rsid w:val="00D942FF"/>
    <w:rsid w:val="00D95201"/>
    <w:rsid w:val="00D95526"/>
    <w:rsid w:val="00D958F8"/>
    <w:rsid w:val="00D95C71"/>
    <w:rsid w:val="00D961B7"/>
    <w:rsid w:val="00DA019C"/>
    <w:rsid w:val="00DA061C"/>
    <w:rsid w:val="00DA0E38"/>
    <w:rsid w:val="00DA0EF1"/>
    <w:rsid w:val="00DA26A1"/>
    <w:rsid w:val="00DA297E"/>
    <w:rsid w:val="00DA2FBC"/>
    <w:rsid w:val="00DA36AD"/>
    <w:rsid w:val="00DA3749"/>
    <w:rsid w:val="00DA3B4E"/>
    <w:rsid w:val="00DA3CC2"/>
    <w:rsid w:val="00DA3FCF"/>
    <w:rsid w:val="00DA5258"/>
    <w:rsid w:val="00DA56BB"/>
    <w:rsid w:val="00DA56EF"/>
    <w:rsid w:val="00DA65EF"/>
    <w:rsid w:val="00DA68D6"/>
    <w:rsid w:val="00DA6E2D"/>
    <w:rsid w:val="00DA702A"/>
    <w:rsid w:val="00DA76CA"/>
    <w:rsid w:val="00DA7BAC"/>
    <w:rsid w:val="00DB02FB"/>
    <w:rsid w:val="00DB034E"/>
    <w:rsid w:val="00DB0FF9"/>
    <w:rsid w:val="00DB11B5"/>
    <w:rsid w:val="00DB1EB8"/>
    <w:rsid w:val="00DB1FBC"/>
    <w:rsid w:val="00DB2E4D"/>
    <w:rsid w:val="00DB406D"/>
    <w:rsid w:val="00DB4811"/>
    <w:rsid w:val="00DB4EE7"/>
    <w:rsid w:val="00DB6C6F"/>
    <w:rsid w:val="00DB726D"/>
    <w:rsid w:val="00DB73E2"/>
    <w:rsid w:val="00DC01AA"/>
    <w:rsid w:val="00DC2444"/>
    <w:rsid w:val="00DC2E42"/>
    <w:rsid w:val="00DC35C4"/>
    <w:rsid w:val="00DC379C"/>
    <w:rsid w:val="00DC3CF7"/>
    <w:rsid w:val="00DC46B8"/>
    <w:rsid w:val="00DC4DBB"/>
    <w:rsid w:val="00DC53AF"/>
    <w:rsid w:val="00DC571F"/>
    <w:rsid w:val="00DC5E3B"/>
    <w:rsid w:val="00DC624B"/>
    <w:rsid w:val="00DC6F02"/>
    <w:rsid w:val="00DC7478"/>
    <w:rsid w:val="00DC76D5"/>
    <w:rsid w:val="00DD04BE"/>
    <w:rsid w:val="00DD0B0D"/>
    <w:rsid w:val="00DD0E90"/>
    <w:rsid w:val="00DD18BD"/>
    <w:rsid w:val="00DD1ED4"/>
    <w:rsid w:val="00DD22C8"/>
    <w:rsid w:val="00DD23ED"/>
    <w:rsid w:val="00DD331D"/>
    <w:rsid w:val="00DD3555"/>
    <w:rsid w:val="00DD42E2"/>
    <w:rsid w:val="00DD4A0C"/>
    <w:rsid w:val="00DD5287"/>
    <w:rsid w:val="00DD56A5"/>
    <w:rsid w:val="00DD6141"/>
    <w:rsid w:val="00DD6A68"/>
    <w:rsid w:val="00DD722D"/>
    <w:rsid w:val="00DD7924"/>
    <w:rsid w:val="00DE327F"/>
    <w:rsid w:val="00DE3853"/>
    <w:rsid w:val="00DE38B4"/>
    <w:rsid w:val="00DE4BB9"/>
    <w:rsid w:val="00DE60CB"/>
    <w:rsid w:val="00DE653E"/>
    <w:rsid w:val="00DE6A35"/>
    <w:rsid w:val="00DF0A4D"/>
    <w:rsid w:val="00DF177D"/>
    <w:rsid w:val="00DF2926"/>
    <w:rsid w:val="00DF3075"/>
    <w:rsid w:val="00DF6A80"/>
    <w:rsid w:val="00DF6EC6"/>
    <w:rsid w:val="00DF6F9B"/>
    <w:rsid w:val="00DF7418"/>
    <w:rsid w:val="00E00153"/>
    <w:rsid w:val="00E0073E"/>
    <w:rsid w:val="00E0086E"/>
    <w:rsid w:val="00E01122"/>
    <w:rsid w:val="00E026F9"/>
    <w:rsid w:val="00E0275A"/>
    <w:rsid w:val="00E02C6C"/>
    <w:rsid w:val="00E0308B"/>
    <w:rsid w:val="00E03184"/>
    <w:rsid w:val="00E034B7"/>
    <w:rsid w:val="00E04B6B"/>
    <w:rsid w:val="00E06472"/>
    <w:rsid w:val="00E066E4"/>
    <w:rsid w:val="00E0687E"/>
    <w:rsid w:val="00E1050C"/>
    <w:rsid w:val="00E106B1"/>
    <w:rsid w:val="00E1077E"/>
    <w:rsid w:val="00E1085F"/>
    <w:rsid w:val="00E10E08"/>
    <w:rsid w:val="00E114E4"/>
    <w:rsid w:val="00E12F2C"/>
    <w:rsid w:val="00E13B7E"/>
    <w:rsid w:val="00E14091"/>
    <w:rsid w:val="00E16438"/>
    <w:rsid w:val="00E175E4"/>
    <w:rsid w:val="00E2022F"/>
    <w:rsid w:val="00E20F34"/>
    <w:rsid w:val="00E21094"/>
    <w:rsid w:val="00E22401"/>
    <w:rsid w:val="00E224F9"/>
    <w:rsid w:val="00E228E5"/>
    <w:rsid w:val="00E22A58"/>
    <w:rsid w:val="00E22D03"/>
    <w:rsid w:val="00E2699C"/>
    <w:rsid w:val="00E30280"/>
    <w:rsid w:val="00E305CE"/>
    <w:rsid w:val="00E30BFA"/>
    <w:rsid w:val="00E31828"/>
    <w:rsid w:val="00E3191F"/>
    <w:rsid w:val="00E31A79"/>
    <w:rsid w:val="00E31E8D"/>
    <w:rsid w:val="00E320AE"/>
    <w:rsid w:val="00E32160"/>
    <w:rsid w:val="00E32331"/>
    <w:rsid w:val="00E32B48"/>
    <w:rsid w:val="00E33D71"/>
    <w:rsid w:val="00E34BF6"/>
    <w:rsid w:val="00E35DE8"/>
    <w:rsid w:val="00E36657"/>
    <w:rsid w:val="00E367B4"/>
    <w:rsid w:val="00E40055"/>
    <w:rsid w:val="00E400CC"/>
    <w:rsid w:val="00E4045B"/>
    <w:rsid w:val="00E40949"/>
    <w:rsid w:val="00E40970"/>
    <w:rsid w:val="00E4116C"/>
    <w:rsid w:val="00E419AD"/>
    <w:rsid w:val="00E42D45"/>
    <w:rsid w:val="00E44460"/>
    <w:rsid w:val="00E446B2"/>
    <w:rsid w:val="00E44813"/>
    <w:rsid w:val="00E44DF2"/>
    <w:rsid w:val="00E472CF"/>
    <w:rsid w:val="00E47447"/>
    <w:rsid w:val="00E478AD"/>
    <w:rsid w:val="00E50529"/>
    <w:rsid w:val="00E50F3F"/>
    <w:rsid w:val="00E51349"/>
    <w:rsid w:val="00E521CC"/>
    <w:rsid w:val="00E523DD"/>
    <w:rsid w:val="00E52DB2"/>
    <w:rsid w:val="00E53C39"/>
    <w:rsid w:val="00E541D2"/>
    <w:rsid w:val="00E544F3"/>
    <w:rsid w:val="00E54510"/>
    <w:rsid w:val="00E54939"/>
    <w:rsid w:val="00E5516D"/>
    <w:rsid w:val="00E60B0C"/>
    <w:rsid w:val="00E613A3"/>
    <w:rsid w:val="00E617A9"/>
    <w:rsid w:val="00E61C65"/>
    <w:rsid w:val="00E62950"/>
    <w:rsid w:val="00E62FEA"/>
    <w:rsid w:val="00E64378"/>
    <w:rsid w:val="00E64BAB"/>
    <w:rsid w:val="00E64C46"/>
    <w:rsid w:val="00E676C7"/>
    <w:rsid w:val="00E703A1"/>
    <w:rsid w:val="00E70426"/>
    <w:rsid w:val="00E71FEF"/>
    <w:rsid w:val="00E72B05"/>
    <w:rsid w:val="00E72B1C"/>
    <w:rsid w:val="00E72B32"/>
    <w:rsid w:val="00E74CC8"/>
    <w:rsid w:val="00E75FBF"/>
    <w:rsid w:val="00E763CA"/>
    <w:rsid w:val="00E77722"/>
    <w:rsid w:val="00E8033F"/>
    <w:rsid w:val="00E80956"/>
    <w:rsid w:val="00E80C24"/>
    <w:rsid w:val="00E8179B"/>
    <w:rsid w:val="00E81BD1"/>
    <w:rsid w:val="00E829FC"/>
    <w:rsid w:val="00E82A52"/>
    <w:rsid w:val="00E82CDF"/>
    <w:rsid w:val="00E83048"/>
    <w:rsid w:val="00E83490"/>
    <w:rsid w:val="00E84B09"/>
    <w:rsid w:val="00E84ECD"/>
    <w:rsid w:val="00E854C6"/>
    <w:rsid w:val="00E85EA2"/>
    <w:rsid w:val="00E85F36"/>
    <w:rsid w:val="00E86792"/>
    <w:rsid w:val="00E86799"/>
    <w:rsid w:val="00E86814"/>
    <w:rsid w:val="00E86DB2"/>
    <w:rsid w:val="00E879F3"/>
    <w:rsid w:val="00E87AFD"/>
    <w:rsid w:val="00E905FB"/>
    <w:rsid w:val="00E908CD"/>
    <w:rsid w:val="00E90CB6"/>
    <w:rsid w:val="00E91F3D"/>
    <w:rsid w:val="00E92B6D"/>
    <w:rsid w:val="00E92FD0"/>
    <w:rsid w:val="00E93D88"/>
    <w:rsid w:val="00E94557"/>
    <w:rsid w:val="00E95AC6"/>
    <w:rsid w:val="00E972DF"/>
    <w:rsid w:val="00E97DA9"/>
    <w:rsid w:val="00EA0FFF"/>
    <w:rsid w:val="00EA183B"/>
    <w:rsid w:val="00EA2C47"/>
    <w:rsid w:val="00EA325F"/>
    <w:rsid w:val="00EA3603"/>
    <w:rsid w:val="00EA3C1E"/>
    <w:rsid w:val="00EA3CAB"/>
    <w:rsid w:val="00EA53EA"/>
    <w:rsid w:val="00EA54B3"/>
    <w:rsid w:val="00EA5CBB"/>
    <w:rsid w:val="00EA6049"/>
    <w:rsid w:val="00EA623C"/>
    <w:rsid w:val="00EA6926"/>
    <w:rsid w:val="00EA73BD"/>
    <w:rsid w:val="00EA79A1"/>
    <w:rsid w:val="00EA7F4F"/>
    <w:rsid w:val="00EB0056"/>
    <w:rsid w:val="00EB0428"/>
    <w:rsid w:val="00EB088E"/>
    <w:rsid w:val="00EB0D92"/>
    <w:rsid w:val="00EB2167"/>
    <w:rsid w:val="00EB4B3B"/>
    <w:rsid w:val="00EB4C83"/>
    <w:rsid w:val="00EB4DFB"/>
    <w:rsid w:val="00EB4FC0"/>
    <w:rsid w:val="00EB5317"/>
    <w:rsid w:val="00EB5588"/>
    <w:rsid w:val="00EB5BEA"/>
    <w:rsid w:val="00EB5CBD"/>
    <w:rsid w:val="00EB78B6"/>
    <w:rsid w:val="00EB7994"/>
    <w:rsid w:val="00EB7C91"/>
    <w:rsid w:val="00EB7E9E"/>
    <w:rsid w:val="00EC08F0"/>
    <w:rsid w:val="00EC09E4"/>
    <w:rsid w:val="00EC0A51"/>
    <w:rsid w:val="00EC1897"/>
    <w:rsid w:val="00EC1986"/>
    <w:rsid w:val="00EC2805"/>
    <w:rsid w:val="00EC31A6"/>
    <w:rsid w:val="00EC3FA0"/>
    <w:rsid w:val="00EC44A6"/>
    <w:rsid w:val="00EC4F49"/>
    <w:rsid w:val="00EC5923"/>
    <w:rsid w:val="00EC6254"/>
    <w:rsid w:val="00EC62F4"/>
    <w:rsid w:val="00ED0C57"/>
    <w:rsid w:val="00ED110F"/>
    <w:rsid w:val="00ED1810"/>
    <w:rsid w:val="00ED267A"/>
    <w:rsid w:val="00ED287B"/>
    <w:rsid w:val="00ED32D3"/>
    <w:rsid w:val="00ED4E06"/>
    <w:rsid w:val="00ED55EE"/>
    <w:rsid w:val="00ED5645"/>
    <w:rsid w:val="00ED71BF"/>
    <w:rsid w:val="00ED738B"/>
    <w:rsid w:val="00ED78DB"/>
    <w:rsid w:val="00EE0078"/>
    <w:rsid w:val="00EE0402"/>
    <w:rsid w:val="00EE08C8"/>
    <w:rsid w:val="00EE0D95"/>
    <w:rsid w:val="00EE15D7"/>
    <w:rsid w:val="00EE1E80"/>
    <w:rsid w:val="00EE1F81"/>
    <w:rsid w:val="00EE29CF"/>
    <w:rsid w:val="00EE2A7F"/>
    <w:rsid w:val="00EE2EF7"/>
    <w:rsid w:val="00EE32AC"/>
    <w:rsid w:val="00EE32EA"/>
    <w:rsid w:val="00EE33BD"/>
    <w:rsid w:val="00EE35B2"/>
    <w:rsid w:val="00EE429A"/>
    <w:rsid w:val="00EE45FF"/>
    <w:rsid w:val="00EE6C6D"/>
    <w:rsid w:val="00EE6FB3"/>
    <w:rsid w:val="00EE707D"/>
    <w:rsid w:val="00EE7193"/>
    <w:rsid w:val="00EE7A31"/>
    <w:rsid w:val="00EE7C9B"/>
    <w:rsid w:val="00EE7DE9"/>
    <w:rsid w:val="00EF100D"/>
    <w:rsid w:val="00EF2A8E"/>
    <w:rsid w:val="00EF3B1E"/>
    <w:rsid w:val="00EF3B21"/>
    <w:rsid w:val="00EF4A0F"/>
    <w:rsid w:val="00EF5330"/>
    <w:rsid w:val="00EF5763"/>
    <w:rsid w:val="00EF5D1D"/>
    <w:rsid w:val="00EF5FB9"/>
    <w:rsid w:val="00EF6F41"/>
    <w:rsid w:val="00EF7C7E"/>
    <w:rsid w:val="00EF7F9E"/>
    <w:rsid w:val="00F00214"/>
    <w:rsid w:val="00F0066F"/>
    <w:rsid w:val="00F006C7"/>
    <w:rsid w:val="00F006D7"/>
    <w:rsid w:val="00F00BA8"/>
    <w:rsid w:val="00F01A8F"/>
    <w:rsid w:val="00F01D5A"/>
    <w:rsid w:val="00F02B37"/>
    <w:rsid w:val="00F03025"/>
    <w:rsid w:val="00F0384B"/>
    <w:rsid w:val="00F04212"/>
    <w:rsid w:val="00F04295"/>
    <w:rsid w:val="00F0478F"/>
    <w:rsid w:val="00F05240"/>
    <w:rsid w:val="00F05DB6"/>
    <w:rsid w:val="00F06036"/>
    <w:rsid w:val="00F077E6"/>
    <w:rsid w:val="00F0788D"/>
    <w:rsid w:val="00F1023A"/>
    <w:rsid w:val="00F10A92"/>
    <w:rsid w:val="00F11330"/>
    <w:rsid w:val="00F113B3"/>
    <w:rsid w:val="00F11600"/>
    <w:rsid w:val="00F11B0B"/>
    <w:rsid w:val="00F11BFB"/>
    <w:rsid w:val="00F12591"/>
    <w:rsid w:val="00F13CE5"/>
    <w:rsid w:val="00F159ED"/>
    <w:rsid w:val="00F16587"/>
    <w:rsid w:val="00F16AF1"/>
    <w:rsid w:val="00F16BBE"/>
    <w:rsid w:val="00F17364"/>
    <w:rsid w:val="00F2018A"/>
    <w:rsid w:val="00F211EC"/>
    <w:rsid w:val="00F21F3D"/>
    <w:rsid w:val="00F224F8"/>
    <w:rsid w:val="00F2283E"/>
    <w:rsid w:val="00F23476"/>
    <w:rsid w:val="00F24232"/>
    <w:rsid w:val="00F24587"/>
    <w:rsid w:val="00F25623"/>
    <w:rsid w:val="00F25E9E"/>
    <w:rsid w:val="00F265AE"/>
    <w:rsid w:val="00F26CDC"/>
    <w:rsid w:val="00F30DDB"/>
    <w:rsid w:val="00F31492"/>
    <w:rsid w:val="00F32006"/>
    <w:rsid w:val="00F32ED8"/>
    <w:rsid w:val="00F32EF4"/>
    <w:rsid w:val="00F33128"/>
    <w:rsid w:val="00F347BD"/>
    <w:rsid w:val="00F34A24"/>
    <w:rsid w:val="00F34AA2"/>
    <w:rsid w:val="00F35215"/>
    <w:rsid w:val="00F35897"/>
    <w:rsid w:val="00F359B8"/>
    <w:rsid w:val="00F35D63"/>
    <w:rsid w:val="00F36341"/>
    <w:rsid w:val="00F3708E"/>
    <w:rsid w:val="00F3777C"/>
    <w:rsid w:val="00F3796F"/>
    <w:rsid w:val="00F406AA"/>
    <w:rsid w:val="00F4121A"/>
    <w:rsid w:val="00F41B84"/>
    <w:rsid w:val="00F42144"/>
    <w:rsid w:val="00F42174"/>
    <w:rsid w:val="00F42484"/>
    <w:rsid w:val="00F43069"/>
    <w:rsid w:val="00F43BA3"/>
    <w:rsid w:val="00F43FAB"/>
    <w:rsid w:val="00F4487A"/>
    <w:rsid w:val="00F44994"/>
    <w:rsid w:val="00F44C26"/>
    <w:rsid w:val="00F45086"/>
    <w:rsid w:val="00F4571A"/>
    <w:rsid w:val="00F459E6"/>
    <w:rsid w:val="00F460F7"/>
    <w:rsid w:val="00F46528"/>
    <w:rsid w:val="00F46A1A"/>
    <w:rsid w:val="00F46A8E"/>
    <w:rsid w:val="00F46BC3"/>
    <w:rsid w:val="00F4777A"/>
    <w:rsid w:val="00F47C99"/>
    <w:rsid w:val="00F524D6"/>
    <w:rsid w:val="00F52602"/>
    <w:rsid w:val="00F52FC8"/>
    <w:rsid w:val="00F531E9"/>
    <w:rsid w:val="00F5356E"/>
    <w:rsid w:val="00F5385C"/>
    <w:rsid w:val="00F55287"/>
    <w:rsid w:val="00F557CB"/>
    <w:rsid w:val="00F55FE7"/>
    <w:rsid w:val="00F562AC"/>
    <w:rsid w:val="00F566DD"/>
    <w:rsid w:val="00F56B05"/>
    <w:rsid w:val="00F578D8"/>
    <w:rsid w:val="00F60867"/>
    <w:rsid w:val="00F60F08"/>
    <w:rsid w:val="00F61187"/>
    <w:rsid w:val="00F61255"/>
    <w:rsid w:val="00F6157C"/>
    <w:rsid w:val="00F62CD6"/>
    <w:rsid w:val="00F6329C"/>
    <w:rsid w:val="00F64BEF"/>
    <w:rsid w:val="00F65ED6"/>
    <w:rsid w:val="00F6687D"/>
    <w:rsid w:val="00F67914"/>
    <w:rsid w:val="00F679CA"/>
    <w:rsid w:val="00F67DA2"/>
    <w:rsid w:val="00F70D28"/>
    <w:rsid w:val="00F70D99"/>
    <w:rsid w:val="00F710DC"/>
    <w:rsid w:val="00F72030"/>
    <w:rsid w:val="00F72987"/>
    <w:rsid w:val="00F73E73"/>
    <w:rsid w:val="00F74490"/>
    <w:rsid w:val="00F74F03"/>
    <w:rsid w:val="00F752A7"/>
    <w:rsid w:val="00F75729"/>
    <w:rsid w:val="00F76CB7"/>
    <w:rsid w:val="00F77579"/>
    <w:rsid w:val="00F77B6D"/>
    <w:rsid w:val="00F801FE"/>
    <w:rsid w:val="00F80CC2"/>
    <w:rsid w:val="00F80FF2"/>
    <w:rsid w:val="00F81921"/>
    <w:rsid w:val="00F81EFD"/>
    <w:rsid w:val="00F82130"/>
    <w:rsid w:val="00F833AE"/>
    <w:rsid w:val="00F85229"/>
    <w:rsid w:val="00F856AE"/>
    <w:rsid w:val="00F85AF1"/>
    <w:rsid w:val="00F876D1"/>
    <w:rsid w:val="00F9040A"/>
    <w:rsid w:val="00F90501"/>
    <w:rsid w:val="00F90717"/>
    <w:rsid w:val="00F9090B"/>
    <w:rsid w:val="00F90E92"/>
    <w:rsid w:val="00F911B5"/>
    <w:rsid w:val="00F912E3"/>
    <w:rsid w:val="00F91B63"/>
    <w:rsid w:val="00F91E59"/>
    <w:rsid w:val="00F92B38"/>
    <w:rsid w:val="00F93777"/>
    <w:rsid w:val="00F93F13"/>
    <w:rsid w:val="00F94580"/>
    <w:rsid w:val="00F950BA"/>
    <w:rsid w:val="00F95949"/>
    <w:rsid w:val="00F96C38"/>
    <w:rsid w:val="00F96E51"/>
    <w:rsid w:val="00FA0784"/>
    <w:rsid w:val="00FA1620"/>
    <w:rsid w:val="00FA293F"/>
    <w:rsid w:val="00FA2DA1"/>
    <w:rsid w:val="00FA2DE9"/>
    <w:rsid w:val="00FA3AD1"/>
    <w:rsid w:val="00FA41D7"/>
    <w:rsid w:val="00FA4F6D"/>
    <w:rsid w:val="00FA602D"/>
    <w:rsid w:val="00FA60AE"/>
    <w:rsid w:val="00FA6294"/>
    <w:rsid w:val="00FA6AE0"/>
    <w:rsid w:val="00FA6BB8"/>
    <w:rsid w:val="00FA7570"/>
    <w:rsid w:val="00FA7642"/>
    <w:rsid w:val="00FB023B"/>
    <w:rsid w:val="00FB0BF2"/>
    <w:rsid w:val="00FB0D60"/>
    <w:rsid w:val="00FB130D"/>
    <w:rsid w:val="00FB170A"/>
    <w:rsid w:val="00FB2E8A"/>
    <w:rsid w:val="00FB3844"/>
    <w:rsid w:val="00FB405D"/>
    <w:rsid w:val="00FB411D"/>
    <w:rsid w:val="00FB46CF"/>
    <w:rsid w:val="00FB5076"/>
    <w:rsid w:val="00FB6247"/>
    <w:rsid w:val="00FB6EAA"/>
    <w:rsid w:val="00FB77C5"/>
    <w:rsid w:val="00FC0C24"/>
    <w:rsid w:val="00FC1484"/>
    <w:rsid w:val="00FC15B5"/>
    <w:rsid w:val="00FC1A74"/>
    <w:rsid w:val="00FC1BFC"/>
    <w:rsid w:val="00FC2A28"/>
    <w:rsid w:val="00FC2F5C"/>
    <w:rsid w:val="00FC3119"/>
    <w:rsid w:val="00FC3590"/>
    <w:rsid w:val="00FC3853"/>
    <w:rsid w:val="00FC3B67"/>
    <w:rsid w:val="00FC3F9A"/>
    <w:rsid w:val="00FC4286"/>
    <w:rsid w:val="00FC59A1"/>
    <w:rsid w:val="00FC6DCD"/>
    <w:rsid w:val="00FC73FB"/>
    <w:rsid w:val="00FC7BBF"/>
    <w:rsid w:val="00FD00E6"/>
    <w:rsid w:val="00FD0C49"/>
    <w:rsid w:val="00FD0C83"/>
    <w:rsid w:val="00FD16B7"/>
    <w:rsid w:val="00FD190E"/>
    <w:rsid w:val="00FD1C40"/>
    <w:rsid w:val="00FD1F3C"/>
    <w:rsid w:val="00FD2C2B"/>
    <w:rsid w:val="00FD355D"/>
    <w:rsid w:val="00FD3560"/>
    <w:rsid w:val="00FD6711"/>
    <w:rsid w:val="00FD6BD8"/>
    <w:rsid w:val="00FD6D87"/>
    <w:rsid w:val="00FD721C"/>
    <w:rsid w:val="00FD7C25"/>
    <w:rsid w:val="00FE070D"/>
    <w:rsid w:val="00FE1082"/>
    <w:rsid w:val="00FE1957"/>
    <w:rsid w:val="00FE24FF"/>
    <w:rsid w:val="00FE29E7"/>
    <w:rsid w:val="00FE3463"/>
    <w:rsid w:val="00FE3906"/>
    <w:rsid w:val="00FE3A5D"/>
    <w:rsid w:val="00FE3F11"/>
    <w:rsid w:val="00FE4494"/>
    <w:rsid w:val="00FE4A7F"/>
    <w:rsid w:val="00FE5E79"/>
    <w:rsid w:val="00FE6552"/>
    <w:rsid w:val="00FE78A4"/>
    <w:rsid w:val="00FE7C14"/>
    <w:rsid w:val="00FF05F1"/>
    <w:rsid w:val="00FF06C1"/>
    <w:rsid w:val="00FF0982"/>
    <w:rsid w:val="00FF0AC2"/>
    <w:rsid w:val="00FF1981"/>
    <w:rsid w:val="00FF1A21"/>
    <w:rsid w:val="00FF2B61"/>
    <w:rsid w:val="00FF3E79"/>
    <w:rsid w:val="00FF4013"/>
    <w:rsid w:val="00FF423F"/>
    <w:rsid w:val="00FF433F"/>
    <w:rsid w:val="00FF47CA"/>
    <w:rsid w:val="00FF4BE2"/>
    <w:rsid w:val="00FF531C"/>
    <w:rsid w:val="00FF54B8"/>
    <w:rsid w:val="00FF5D4D"/>
    <w:rsid w:val="00FF5E3B"/>
    <w:rsid w:val="00FF62A9"/>
    <w:rsid w:val="00FF6608"/>
    <w:rsid w:val="00FF6C0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C5E1C"/>
  <w15:docId w15:val="{25B0EC7C-7D02-496D-AD41-D5D8F83B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78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7D2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uiPriority w:val="1"/>
    <w:qFormat/>
    <w:rsid w:val="00CF7D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F7D23"/>
    <w:pPr>
      <w:keepNext/>
      <w:tabs>
        <w:tab w:val="left" w:pos="1620"/>
        <w:tab w:val="left" w:pos="2160"/>
      </w:tabs>
      <w:outlineLvl w:val="2"/>
    </w:pPr>
    <w:rPr>
      <w:b/>
      <w:color w:val="0000FF"/>
      <w:sz w:val="28"/>
      <w:szCs w:val="20"/>
    </w:rPr>
  </w:style>
  <w:style w:type="paragraph" w:styleId="Nagwek4">
    <w:name w:val="heading 4"/>
    <w:basedOn w:val="Normalny"/>
    <w:next w:val="Normalny"/>
    <w:qFormat/>
    <w:rsid w:val="00CF7D2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qFormat/>
    <w:rsid w:val="00CF7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F7D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7D2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CF7D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F7D2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F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qFormat/>
    <w:rsid w:val="00CF7D23"/>
    <w:rPr>
      <w:rFonts w:ascii="Arial" w:hAnsi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CF7D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7D23"/>
  </w:style>
  <w:style w:type="paragraph" w:styleId="Tekstpodstawowywcity">
    <w:name w:val="Body Text Indent"/>
    <w:basedOn w:val="Normalny"/>
    <w:link w:val="TekstpodstawowywcityZnak"/>
    <w:rsid w:val="00CF7D23"/>
    <w:pPr>
      <w:spacing w:after="120"/>
      <w:ind w:left="283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CF7D2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F7D23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7D23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F7D2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qFormat/>
    <w:rsid w:val="00CF7D2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qFormat/>
    <w:rsid w:val="00CF7D23"/>
    <w:pPr>
      <w:spacing w:after="60"/>
      <w:jc w:val="center"/>
      <w:outlineLvl w:val="1"/>
    </w:pPr>
    <w:rPr>
      <w:rFonts w:cs="Arial"/>
    </w:rPr>
  </w:style>
  <w:style w:type="paragraph" w:styleId="Tekstpodstawowywcity2">
    <w:name w:val="Body Text Indent 2"/>
    <w:basedOn w:val="Normalny"/>
    <w:rsid w:val="00CF7D23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CF7D2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paragraph" w:customStyle="1" w:styleId="awciety">
    <w:name w:val="a) wciety"/>
    <w:basedOn w:val="Normalny"/>
    <w:rsid w:val="00CF7D2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rsid w:val="00CF7D23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CF7D23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F7D2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F7D23"/>
    <w:rPr>
      <w:lang w:val="pl-PL" w:eastAsia="pl-PL" w:bidi="ar-SA"/>
    </w:rPr>
  </w:style>
  <w:style w:type="character" w:styleId="Hipercze">
    <w:name w:val="Hyperlink"/>
    <w:uiPriority w:val="99"/>
    <w:rsid w:val="00CF7D23"/>
    <w:rPr>
      <w:color w:val="0000FF"/>
      <w:u w:val="single"/>
    </w:rPr>
  </w:style>
  <w:style w:type="paragraph" w:styleId="NormalnyWeb">
    <w:name w:val="Normal (Web)"/>
    <w:basedOn w:val="Normalny"/>
    <w:qFormat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F7D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F7D2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F7D2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link w:val="ustZnak"/>
    <w:rsid w:val="00CF7D2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F7D2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F7D23"/>
    <w:rPr>
      <w:rFonts w:cs="Arial"/>
    </w:rPr>
  </w:style>
  <w:style w:type="paragraph" w:styleId="Akapitzlist">
    <w:name w:val="List Paragraph"/>
    <w:aliases w:val="normalny tekst"/>
    <w:basedOn w:val="Normalny"/>
    <w:link w:val="AkapitzlistZnak"/>
    <w:qFormat/>
    <w:rsid w:val="00CF7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F7D2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paragraph" w:customStyle="1" w:styleId="DefaultText1">
    <w:name w:val="Default Text:1"/>
    <w:basedOn w:val="Normalny"/>
    <w:rsid w:val="00CF7D2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F7D2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F7D2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F7D2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F7D2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F7D2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F7D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7D23"/>
    <w:rPr>
      <w:b/>
      <w:bCs/>
    </w:rPr>
  </w:style>
  <w:style w:type="paragraph" w:customStyle="1" w:styleId="WW-NormalnyWeb">
    <w:name w:val="WW-Normalny (Web)"/>
    <w:basedOn w:val="Normalny"/>
    <w:rsid w:val="00CF7D2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F7D2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CF7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CF7D2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F7D2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F7D2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F7D2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F7D2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F7D2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F7D2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F7D2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F7D2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F7D2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F7D23"/>
    <w:pPr>
      <w:numPr>
        <w:numId w:val="1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F7D2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qFormat/>
    <w:rsid w:val="00CF7D23"/>
    <w:rPr>
      <w:b/>
      <w:bCs/>
    </w:rPr>
  </w:style>
  <w:style w:type="paragraph" w:customStyle="1" w:styleId="Domylnie">
    <w:name w:val="Domyślnie"/>
    <w:rsid w:val="00CF7D23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F7D23"/>
    <w:pPr>
      <w:spacing w:after="120"/>
    </w:pPr>
  </w:style>
  <w:style w:type="paragraph" w:customStyle="1" w:styleId="Zwykytekst2">
    <w:name w:val="Zwykły tekst2"/>
    <w:basedOn w:val="Domylnie"/>
    <w:rsid w:val="00CF7D2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F7D2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F7D2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semiHidden/>
    <w:rsid w:val="00CF7D23"/>
    <w:rPr>
      <w:sz w:val="20"/>
      <w:szCs w:val="20"/>
    </w:rPr>
  </w:style>
  <w:style w:type="character" w:styleId="Uwydatnienie">
    <w:name w:val="Emphasis"/>
    <w:uiPriority w:val="20"/>
    <w:qFormat/>
    <w:rsid w:val="00CF7D23"/>
    <w:rPr>
      <w:i/>
      <w:iCs/>
    </w:rPr>
  </w:style>
  <w:style w:type="character" w:customStyle="1" w:styleId="gray">
    <w:name w:val="gray"/>
    <w:basedOn w:val="Domylnaczcionkaakapitu"/>
    <w:rsid w:val="00CF7D23"/>
  </w:style>
  <w:style w:type="paragraph" w:customStyle="1" w:styleId="Tekstblokowy1">
    <w:name w:val="Tekst blokowy1"/>
    <w:basedOn w:val="Normalny"/>
    <w:rsid w:val="00CF7D2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F7D23"/>
    <w:rPr>
      <w:rFonts w:ascii="OpenSymbol" w:hAnsi="OpenSymbol" w:cs="OpenSymbol"/>
    </w:rPr>
  </w:style>
  <w:style w:type="paragraph" w:customStyle="1" w:styleId="p">
    <w:name w:val="p"/>
    <w:rsid w:val="00CF7D2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6E5ADB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454A01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8032C0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semiHidden/>
    <w:locked/>
    <w:rsid w:val="00201118"/>
    <w:rPr>
      <w:rFonts w:ascii="Arial" w:hAnsi="Arial"/>
      <w:sz w:val="24"/>
      <w:szCs w:val="24"/>
      <w:lang w:val="pl-PL" w:eastAsia="ar-SA" w:bidi="ar-SA"/>
    </w:rPr>
  </w:style>
  <w:style w:type="paragraph" w:customStyle="1" w:styleId="Normal11">
    <w:name w:val="Normal11"/>
    <w:rsid w:val="00201118"/>
    <w:pPr>
      <w:widowControl w:val="0"/>
      <w:suppressAutoHyphens/>
    </w:pPr>
    <w:rPr>
      <w:rFonts w:ascii="Arial" w:hAnsi="Arial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locked/>
    <w:rsid w:val="00A34B72"/>
    <w:rPr>
      <w:sz w:val="24"/>
      <w:szCs w:val="24"/>
      <w:lang w:eastAsia="zh-CN" w:bidi="ar-SA"/>
    </w:rPr>
  </w:style>
  <w:style w:type="paragraph" w:customStyle="1" w:styleId="western">
    <w:name w:val="western"/>
    <w:basedOn w:val="Normalny"/>
    <w:rsid w:val="00A34B72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basedOn w:val="Domylnaczcionkaakapitu"/>
    <w:rsid w:val="00FF62A9"/>
  </w:style>
  <w:style w:type="paragraph" w:customStyle="1" w:styleId="10">
    <w:name w:val="1"/>
    <w:basedOn w:val="Normalny"/>
    <w:rsid w:val="005E1B7D"/>
    <w:rPr>
      <w:rFonts w:cs="Arial"/>
    </w:rPr>
  </w:style>
  <w:style w:type="character" w:styleId="Odwoanieprzypisudolnego">
    <w:name w:val="footnote reference"/>
    <w:rsid w:val="005452A6"/>
    <w:rPr>
      <w:vertAlign w:val="superscript"/>
    </w:rPr>
  </w:style>
  <w:style w:type="character" w:customStyle="1" w:styleId="Nagwek1Znak">
    <w:name w:val="Nagłówek 1 Znak"/>
    <w:link w:val="Nagwek1"/>
    <w:rsid w:val="007721E0"/>
    <w:rPr>
      <w:rFonts w:ascii="Arial" w:hAnsi="Arial"/>
      <w:sz w:val="28"/>
      <w:u w:val="single"/>
    </w:rPr>
  </w:style>
  <w:style w:type="character" w:customStyle="1" w:styleId="Nagwek9Znak">
    <w:name w:val="Nagłówek 9 Znak"/>
    <w:link w:val="Nagwek9"/>
    <w:rsid w:val="00A55AF2"/>
    <w:rPr>
      <w:rFonts w:ascii="Arial" w:hAnsi="Arial"/>
      <w:b/>
      <w:bCs/>
      <w:color w:val="0000FF"/>
      <w:sz w:val="24"/>
    </w:rPr>
  </w:style>
  <w:style w:type="character" w:customStyle="1" w:styleId="Tekstpodstawowywcity3Znak">
    <w:name w:val="Tekst podstawowy wcięty 3 Znak"/>
    <w:link w:val="Tekstpodstawowywcity3"/>
    <w:rsid w:val="006514A1"/>
    <w:rPr>
      <w:rFonts w:ascii="Arial" w:hAnsi="Arial"/>
      <w:sz w:val="16"/>
      <w:szCs w:val="16"/>
    </w:rPr>
  </w:style>
  <w:style w:type="paragraph" w:customStyle="1" w:styleId="spistrescipoziom1">
    <w:name w:val="spis_tresci_poziom_1"/>
    <w:basedOn w:val="Normalny"/>
    <w:qFormat/>
    <w:rsid w:val="007B1764"/>
    <w:p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B1764"/>
    <w:pPr>
      <w:numPr>
        <w:ilvl w:val="1"/>
        <w:numId w:val="10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B1306A"/>
    <w:rPr>
      <w:rFonts w:ascii="Arial" w:hAnsi="Arial"/>
      <w:b/>
    </w:rPr>
  </w:style>
  <w:style w:type="character" w:customStyle="1" w:styleId="Nagwek7Znak">
    <w:name w:val="Nagłówek 7 Znak"/>
    <w:link w:val="Nagwek7"/>
    <w:rsid w:val="00F96E5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96E5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96E51"/>
    <w:rPr>
      <w:rFonts w:ascii="Arial" w:hAnsi="Arial"/>
      <w:sz w:val="24"/>
      <w:szCs w:val="24"/>
    </w:rPr>
  </w:style>
  <w:style w:type="character" w:customStyle="1" w:styleId="ZwykytekstZnak">
    <w:name w:val="Zwykły tekst Znak"/>
    <w:link w:val="Zwykytekst"/>
    <w:rsid w:val="00F96E51"/>
    <w:rPr>
      <w:sz w:val="24"/>
    </w:rPr>
  </w:style>
  <w:style w:type="character" w:customStyle="1" w:styleId="StopkaZnak">
    <w:name w:val="Stopka Znak"/>
    <w:link w:val="Stopka"/>
    <w:rsid w:val="00673040"/>
    <w:rPr>
      <w:rFonts w:ascii="Arial" w:hAnsi="Arial"/>
      <w:sz w:val="24"/>
      <w:szCs w:val="24"/>
    </w:rPr>
  </w:style>
  <w:style w:type="character" w:styleId="Odwoaniedokomentarza">
    <w:name w:val="annotation reference"/>
    <w:rsid w:val="00FA6BB8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locked/>
    <w:rsid w:val="00FA6BB8"/>
  </w:style>
  <w:style w:type="character" w:customStyle="1" w:styleId="AkapitzlistZnak">
    <w:name w:val="Akapit z listą Znak"/>
    <w:aliases w:val="normalny tekst Znak"/>
    <w:link w:val="Akapitzlist"/>
    <w:rsid w:val="0025002D"/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F32ED8"/>
  </w:style>
  <w:style w:type="paragraph" w:customStyle="1" w:styleId="Tekstpodstawowy25">
    <w:name w:val="Tekst podstawowy 25"/>
    <w:basedOn w:val="Normalny"/>
    <w:rsid w:val="00A463C1"/>
    <w:pPr>
      <w:suppressAutoHyphens/>
      <w:spacing w:after="120" w:line="480" w:lineRule="auto"/>
    </w:pPr>
    <w:rPr>
      <w:lang w:eastAsia="ar-SA"/>
    </w:rPr>
  </w:style>
  <w:style w:type="paragraph" w:styleId="Mapadokumentu">
    <w:name w:val="Document Map"/>
    <w:basedOn w:val="Normalny"/>
    <w:link w:val="MapadokumentuZnak"/>
    <w:rsid w:val="000D25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rsid w:val="000D25AB"/>
    <w:rPr>
      <w:rFonts w:ascii="Tahoma" w:hAnsi="Tahoma" w:cs="Tahoma"/>
      <w:shd w:val="clear" w:color="auto" w:fill="000080"/>
    </w:rPr>
  </w:style>
  <w:style w:type="character" w:styleId="Numerwiersza">
    <w:name w:val="line number"/>
    <w:basedOn w:val="Domylnaczcionkaakapitu"/>
    <w:rsid w:val="005D6DF3"/>
  </w:style>
  <w:style w:type="character" w:styleId="HTML-cytat">
    <w:name w:val="HTML Cite"/>
    <w:uiPriority w:val="99"/>
    <w:unhideWhenUsed/>
    <w:rsid w:val="00244480"/>
    <w:rPr>
      <w:i/>
      <w:iCs/>
    </w:rPr>
  </w:style>
  <w:style w:type="character" w:customStyle="1" w:styleId="ustZnak">
    <w:name w:val="ust Znak"/>
    <w:link w:val="ust"/>
    <w:locked/>
    <w:rsid w:val="006C0B86"/>
    <w:rPr>
      <w:sz w:val="24"/>
      <w:szCs w:val="24"/>
      <w:lang w:bidi="ar-SA"/>
    </w:rPr>
  </w:style>
  <w:style w:type="character" w:customStyle="1" w:styleId="textnode2">
    <w:name w:val="textnode2"/>
    <w:rsid w:val="00276A92"/>
  </w:style>
  <w:style w:type="character" w:customStyle="1" w:styleId="DeltaViewInsertion">
    <w:name w:val="DeltaView Insertion"/>
    <w:uiPriority w:val="99"/>
    <w:rsid w:val="00D57C56"/>
    <w:rPr>
      <w:b/>
      <w:bCs w:val="0"/>
      <w:i/>
      <w:iCs w:val="0"/>
      <w:spacing w:val="0"/>
    </w:rPr>
  </w:style>
  <w:style w:type="paragraph" w:customStyle="1" w:styleId="Nagwek11">
    <w:name w:val="Nagłówek 11"/>
    <w:basedOn w:val="Normalny"/>
    <w:uiPriority w:val="1"/>
    <w:qFormat/>
    <w:rsid w:val="00FF433F"/>
    <w:pPr>
      <w:widowControl w:val="0"/>
      <w:autoSpaceDE w:val="0"/>
      <w:autoSpaceDN w:val="0"/>
      <w:ind w:left="136"/>
      <w:outlineLvl w:val="1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Spistreci11">
    <w:name w:val="Spis treści 11"/>
    <w:basedOn w:val="Normalny"/>
    <w:uiPriority w:val="1"/>
    <w:qFormat/>
    <w:rsid w:val="00EB7994"/>
    <w:pPr>
      <w:widowControl w:val="0"/>
      <w:autoSpaceDE w:val="0"/>
      <w:autoSpaceDN w:val="0"/>
      <w:spacing w:before="119"/>
      <w:ind w:left="441" w:right="978" w:hanging="442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Spistreci21">
    <w:name w:val="Spis treści 21"/>
    <w:basedOn w:val="Normalny"/>
    <w:uiPriority w:val="1"/>
    <w:qFormat/>
    <w:rsid w:val="00EB7994"/>
    <w:pPr>
      <w:widowControl w:val="0"/>
      <w:autoSpaceDE w:val="0"/>
      <w:autoSpaceDN w:val="0"/>
      <w:spacing w:before="120"/>
      <w:ind w:left="136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alb">
    <w:name w:val="a_lb"/>
    <w:basedOn w:val="Domylnaczcionkaakapitu"/>
    <w:rsid w:val="00C74AF0"/>
  </w:style>
  <w:style w:type="character" w:customStyle="1" w:styleId="Tekstpodstawowy3Znak">
    <w:name w:val="Tekst podstawowy 3 Znak"/>
    <w:link w:val="Tekstpodstawowy3"/>
    <w:rsid w:val="00936B66"/>
    <w:rPr>
      <w:rFonts w:ascii="Arial" w:hAnsi="Arial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A63F15"/>
    <w:rPr>
      <w:color w:val="605E5C"/>
      <w:shd w:val="clear" w:color="auto" w:fill="E1DFDD"/>
    </w:rPr>
  </w:style>
  <w:style w:type="character" w:customStyle="1" w:styleId="h2">
    <w:name w:val="h2"/>
    <w:basedOn w:val="Domylnaczcionkaakapitu"/>
    <w:rsid w:val="00FE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1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3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5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7578">
                      <w:marLeft w:val="-8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7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0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6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9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8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8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66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9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5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579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62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6339-74B2-45B1-BBA1-7B9D9DCC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3234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Wejherowo</Company>
  <LinksUpToDate>false</LinksUpToDate>
  <CharactersWithSpaces>22599</CharactersWithSpaces>
  <SharedDoc>false</SharedDoc>
  <HLinks>
    <vt:vector size="102" baseType="variant">
      <vt:variant>
        <vt:i4>8257580</vt:i4>
      </vt:variant>
      <vt:variant>
        <vt:i4>51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3473525</vt:i4>
      </vt:variant>
      <vt:variant>
        <vt:i4>48</vt:i4>
      </vt:variant>
      <vt:variant>
        <vt:i4>0</vt:i4>
      </vt:variant>
      <vt:variant>
        <vt:i4>5</vt:i4>
      </vt:variant>
      <vt:variant>
        <vt:lpwstr>https://sp2reda.pl/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1245241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1245241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1245241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393298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/document/17712396?unitId=art(54)ust(1)&amp;cm=DOCUMENT</vt:lpwstr>
      </vt:variant>
      <vt:variant>
        <vt:i4>3276905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/document/17631344?unitId=art(46)&amp;cm=DOCUMENT</vt:lpwstr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1245241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1245241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https://platformazakupowa.pl/pn/um_rumia</vt:lpwstr>
      </vt:variant>
      <vt:variant>
        <vt:lpwstr/>
      </vt:variant>
      <vt:variant>
        <vt:i4>3211380</vt:i4>
      </vt:variant>
      <vt:variant>
        <vt:i4>6</vt:i4>
      </vt:variant>
      <vt:variant>
        <vt:i4>0</vt:i4>
      </vt:variant>
      <vt:variant>
        <vt:i4>5</vt:i4>
      </vt:variant>
      <vt:variant>
        <vt:lpwstr>http://www.sp2reda.pl/</vt:lpwstr>
      </vt:variant>
      <vt:variant>
        <vt:lpwstr/>
      </vt:variant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mailto:sp2reda@wp.pl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https://platformazakupowa.pl/pn/zsp2_rumia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gosiamaj</dc:creator>
  <cp:lastModifiedBy>Miklewska-Szczygieł Iwona</cp:lastModifiedBy>
  <cp:revision>2</cp:revision>
  <cp:lastPrinted>2022-07-07T10:40:00Z</cp:lastPrinted>
  <dcterms:created xsi:type="dcterms:W3CDTF">2022-07-07T10:42:00Z</dcterms:created>
  <dcterms:modified xsi:type="dcterms:W3CDTF">2022-07-07T10:42:00Z</dcterms:modified>
</cp:coreProperties>
</file>