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6D9C0" w14:textId="77777777" w:rsidR="00835177" w:rsidRDefault="00835177" w:rsidP="00CE7DE7">
      <w:pPr>
        <w:pStyle w:val="Tekstpodstawowy"/>
        <w:tabs>
          <w:tab w:val="left" w:pos="426"/>
        </w:tabs>
        <w:spacing w:after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9BF9E5F" w14:textId="77777777" w:rsidR="00835177" w:rsidRPr="002D5127" w:rsidRDefault="00835177" w:rsidP="00CE7DE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472BA4A9" w14:textId="77777777" w:rsidR="00835177" w:rsidRPr="002D5127" w:rsidRDefault="00835177" w:rsidP="00CE7DE7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7058D4DD" w14:textId="77777777" w:rsidR="00835177" w:rsidRPr="002D5127" w:rsidRDefault="00835177" w:rsidP="00CE7DE7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34BD5BA2" w14:textId="77777777" w:rsidR="00F6760A" w:rsidRPr="002D5127" w:rsidRDefault="00F6760A" w:rsidP="00CE7DE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3C15D517" w14:textId="77777777" w:rsidR="00C63FFE" w:rsidRDefault="00F6760A" w:rsidP="00C63FFE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78D0953D" w14:textId="77777777" w:rsidR="00835177" w:rsidRPr="002D5127" w:rsidRDefault="00835177" w:rsidP="00835177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74FA2B96" w14:textId="77777777" w:rsidR="00835177" w:rsidRPr="002D5127" w:rsidRDefault="00835177" w:rsidP="00835177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9C4EAFF" w14:textId="183E54EE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14:paraId="6AD2F0AF" w14:textId="77777777" w:rsidR="00D8441B" w:rsidRDefault="00D8441B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A4E3475" w14:textId="77777777" w:rsidR="00F81BB5" w:rsidRDefault="00F81B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2550AD39" w:rsidR="00F6760A" w:rsidRPr="002D5127" w:rsidRDefault="00F6760A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83517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BA06BCF" w14:textId="77777777" w:rsidR="00A27050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</w:t>
      </w:r>
    </w:p>
    <w:p w14:paraId="6D88E525" w14:textId="044E51AF" w:rsidR="00F6760A" w:rsidRPr="002D5127" w:rsidRDefault="000A15B7" w:rsidP="00A27050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</w:t>
      </w:r>
      <w:r w:rsidR="00F6760A"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04D913F3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D5127" w14:paraId="719CA802" w14:textId="77777777" w:rsidTr="00860AA7">
        <w:tc>
          <w:tcPr>
            <w:tcW w:w="4390" w:type="dxa"/>
          </w:tcPr>
          <w:p w14:paraId="08FF0B12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  <w:tr w:rsidR="00762594" w:rsidRPr="002D5127" w14:paraId="4CE50B17" w14:textId="77777777" w:rsidTr="00860AA7">
        <w:tc>
          <w:tcPr>
            <w:tcW w:w="4390" w:type="dxa"/>
          </w:tcPr>
          <w:p w14:paraId="21E6527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4C76291B" w14:textId="77777777" w:rsidR="00467A52" w:rsidRPr="002D5127" w:rsidRDefault="00467A52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6C13D283" w:rsidR="00F6760A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F7FE666" w14:textId="77777777" w:rsidR="00467A52" w:rsidRPr="00467A52" w:rsidRDefault="00467A52" w:rsidP="00467A52"/>
    <w:p w14:paraId="3FBED6B9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2D5127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8B6A5CD" w:rsidR="00F6760A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03A602" w14:textId="77777777" w:rsidR="00467A52" w:rsidRPr="00467A52" w:rsidRDefault="00467A52" w:rsidP="00467A52"/>
    <w:p w14:paraId="743746DB" w14:textId="3674E777" w:rsidR="00F6760A" w:rsidRPr="002D5127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2D5127" w:rsidRDefault="00F36D85" w:rsidP="00F6760A">
      <w:pPr>
        <w:jc w:val="both"/>
        <w:rPr>
          <w:rFonts w:ascii="Tahoma" w:hAnsi="Tahoma" w:cs="Tahoma"/>
          <w:b/>
        </w:rPr>
      </w:pPr>
    </w:p>
    <w:p w14:paraId="2E28D196" w14:textId="77777777" w:rsidR="00B66A97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 xml:space="preserve">Kredyt obrotowy krótkoterminowy w rachunku kredytowym w linii odnawialnej </w:t>
      </w:r>
    </w:p>
    <w:p w14:paraId="6EFD23BB" w14:textId="77777777" w:rsidR="00B66A97" w:rsidRPr="0073428B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>z limitem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3428B">
        <w:rPr>
          <w:rFonts w:ascii="Tahoma" w:hAnsi="Tahoma" w:cs="Tahoma"/>
          <w:b/>
          <w:bCs/>
          <w:sz w:val="24"/>
          <w:szCs w:val="24"/>
        </w:rPr>
        <w:t>do 15.000.000 zł</w:t>
      </w:r>
    </w:p>
    <w:p w14:paraId="48D2EF8F" w14:textId="77777777" w:rsidR="00B66A97" w:rsidRDefault="00B66A97" w:rsidP="00835177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4453BEE9" w14:textId="77777777" w:rsidR="00B66A97" w:rsidRPr="009B674F" w:rsidRDefault="00B66A97" w:rsidP="00835177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30BBB94F" w14:textId="77777777" w:rsidR="00835177" w:rsidRDefault="00835177" w:rsidP="00835177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Oferujemy wykonanie zamówienia przy następującym oferowanym przez nas kryterium kosztu: </w:t>
      </w:r>
    </w:p>
    <w:p w14:paraId="2CC0D43B" w14:textId="77777777" w:rsidR="00835177" w:rsidRDefault="00835177" w:rsidP="00835177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6175"/>
      </w:tblGrid>
      <w:tr w:rsidR="00835177" w:rsidRPr="00B55989" w14:paraId="69DD376B" w14:textId="77777777" w:rsidTr="00631489">
        <w:trPr>
          <w:trHeight w:val="32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AEAD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</w:rPr>
            </w:pPr>
          </w:p>
          <w:p w14:paraId="552C1B7B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</w:rPr>
            </w:pPr>
          </w:p>
          <w:p w14:paraId="1827289C" w14:textId="77777777" w:rsidR="00835177" w:rsidRPr="00425CBB" w:rsidRDefault="00835177" w:rsidP="00631489">
            <w:pPr>
              <w:jc w:val="center"/>
              <w:rPr>
                <w:rFonts w:ascii="Tahoma" w:hAnsi="Tahoma" w:cs="Tahoma"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A3DE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A944229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BACF72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2930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…………………</w:t>
            </w:r>
            <w:r w:rsidRPr="00702930">
              <w:rPr>
                <w:rFonts w:ascii="Tahoma" w:hAnsi="Tahoma" w:cs="Tahoma"/>
                <w:bCs/>
              </w:rPr>
              <w:t>………………….</w:t>
            </w:r>
            <w:r>
              <w:rPr>
                <w:rFonts w:ascii="Tahoma" w:hAnsi="Tahoma" w:cs="Tahoma"/>
                <w:b/>
                <w:bCs/>
              </w:rPr>
              <w:t xml:space="preserve">  %</w:t>
            </w:r>
          </w:p>
          <w:p w14:paraId="3DB53D3A" w14:textId="77777777" w:rsidR="00835177" w:rsidRDefault="00835177" w:rsidP="006314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CFABACD" w14:textId="77777777" w:rsidR="00835177" w:rsidRPr="009B674F" w:rsidRDefault="00835177" w:rsidP="00631489">
            <w:pPr>
              <w:jc w:val="center"/>
              <w:rPr>
                <w:rFonts w:ascii="Tahoma" w:hAnsi="Tahoma" w:cs="Tahoma"/>
              </w:rPr>
            </w:pPr>
            <w:r w:rsidRPr="009B674F">
              <w:rPr>
                <w:rFonts w:ascii="Tahoma" w:hAnsi="Tahoma" w:cs="Tahoma"/>
              </w:rPr>
              <w:t xml:space="preserve">słownie …………………………………………………….. % </w:t>
            </w:r>
          </w:p>
        </w:tc>
      </w:tr>
    </w:tbl>
    <w:p w14:paraId="66A3E1E7" w14:textId="77777777" w:rsidR="00835177" w:rsidRPr="00CD48E2" w:rsidRDefault="00835177" w:rsidP="00835177">
      <w:pPr>
        <w:jc w:val="both"/>
        <w:rPr>
          <w:rFonts w:ascii="Tahoma" w:hAnsi="Tahoma" w:cs="Tahoma"/>
          <w:sz w:val="16"/>
          <w:szCs w:val="16"/>
        </w:rPr>
      </w:pPr>
    </w:p>
    <w:p w14:paraId="7F5E28A5" w14:textId="77777777" w:rsidR="00835177" w:rsidRPr="009B674F" w:rsidRDefault="00835177" w:rsidP="00835177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B674F">
        <w:rPr>
          <w:rFonts w:ascii="Tahoma" w:hAnsi="Tahoma" w:cs="Tahoma"/>
        </w:rPr>
        <w:t xml:space="preserve">Przedmiot zamówienia wykonamy </w:t>
      </w:r>
      <w:r w:rsidRPr="009B674F">
        <w:rPr>
          <w:rFonts w:ascii="Tahoma" w:hAnsi="Tahoma" w:cs="Tahoma"/>
          <w:bCs/>
        </w:rPr>
        <w:t>w terminie określonym w SWZ</w:t>
      </w:r>
      <w:r>
        <w:rPr>
          <w:rFonts w:ascii="Tahoma" w:hAnsi="Tahoma" w:cs="Tahoma"/>
          <w:bCs/>
        </w:rPr>
        <w:t>.</w:t>
      </w:r>
      <w:r w:rsidRPr="009B674F">
        <w:rPr>
          <w:rFonts w:ascii="Tahoma" w:hAnsi="Tahoma" w:cs="Tahoma"/>
          <w:bCs/>
        </w:rPr>
        <w:t xml:space="preserve"> </w:t>
      </w:r>
    </w:p>
    <w:p w14:paraId="5A4A4B82" w14:textId="77777777" w:rsidR="00835177" w:rsidRPr="00B77E39" w:rsidRDefault="00835177" w:rsidP="00835177">
      <w:pPr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6F3FA6F2" w14:textId="77777777" w:rsidR="00835177" w:rsidRDefault="00835177" w:rsidP="00835177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6E4B09">
        <w:rPr>
          <w:rFonts w:ascii="Tahoma" w:hAnsi="Tahoma" w:cs="Tahoma"/>
          <w:sz w:val="20"/>
          <w:szCs w:val="20"/>
        </w:rPr>
        <w:t xml:space="preserve">świadczamy, że przyjmujemy </w:t>
      </w:r>
      <w:r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SWZ i  w wyjaśnieniach do SWZ, </w:t>
      </w:r>
      <w:r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</w:t>
      </w:r>
      <w:r>
        <w:rPr>
          <w:rFonts w:ascii="Tahoma" w:hAnsi="Tahoma" w:cs="Tahoma"/>
          <w:b/>
          <w:sz w:val="20"/>
          <w:szCs w:val="20"/>
        </w:rPr>
        <w:br/>
      </w:r>
      <w:r w:rsidRPr="006E4B09">
        <w:rPr>
          <w:rFonts w:ascii="Tahoma" w:hAnsi="Tahoma" w:cs="Tahoma"/>
          <w:b/>
          <w:sz w:val="20"/>
          <w:szCs w:val="20"/>
        </w:rPr>
        <w:t>w przypadku wyboru naszej oferty, do zawarcia umowy zgodnej ze SW</w:t>
      </w:r>
      <w:r>
        <w:rPr>
          <w:rFonts w:ascii="Tahoma" w:hAnsi="Tahoma" w:cs="Tahoma"/>
          <w:b/>
          <w:sz w:val="20"/>
          <w:szCs w:val="20"/>
        </w:rPr>
        <w:t>Z</w:t>
      </w:r>
      <w:r w:rsidRPr="006E4B09">
        <w:rPr>
          <w:rFonts w:ascii="Tahoma" w:hAnsi="Tahoma" w:cs="Tahoma"/>
          <w:b/>
          <w:sz w:val="20"/>
          <w:szCs w:val="20"/>
        </w:rPr>
        <w:t xml:space="preserve"> i naszą ofertą.</w:t>
      </w:r>
    </w:p>
    <w:p w14:paraId="77F48141" w14:textId="77777777" w:rsidR="00835177" w:rsidRPr="00B77E39" w:rsidRDefault="00835177" w:rsidP="00835177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A0F97D1" w14:textId="77777777" w:rsidR="00835177" w:rsidRDefault="00835177" w:rsidP="0083517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B77E39">
        <w:rPr>
          <w:rFonts w:ascii="Tahoma" w:hAnsi="Tahoma" w:cs="Tahoma"/>
          <w:sz w:val="20"/>
          <w:szCs w:val="20"/>
        </w:rPr>
        <w:t>Składamy niniejszą ofertę:  w imieniu własnym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sym w:font="Symbol" w:char="F02A"/>
      </w:r>
      <w:r w:rsidRPr="00B77E39">
        <w:rPr>
          <w:rFonts w:ascii="Tahoma" w:hAnsi="Tahoma" w:cs="Tahoma"/>
          <w:sz w:val="20"/>
          <w:szCs w:val="20"/>
        </w:rPr>
        <w:t>/ jako Wykonawcy wspólnie ubiegający  się o udzielenie zamówienia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sym w:font="Symbol" w:char="F02A"/>
      </w:r>
      <w:r w:rsidRPr="00B77E39">
        <w:rPr>
          <w:rFonts w:ascii="Tahoma" w:hAnsi="Tahoma" w:cs="Tahoma"/>
          <w:sz w:val="20"/>
          <w:szCs w:val="20"/>
        </w:rPr>
        <w:t>.</w:t>
      </w:r>
    </w:p>
    <w:p w14:paraId="43401AD9" w14:textId="77777777" w:rsidR="00835177" w:rsidRPr="00B77E39" w:rsidRDefault="00835177" w:rsidP="00835177">
      <w:pPr>
        <w:pStyle w:val="Tekstpodstawowy"/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14:paraId="0D52BC4B" w14:textId="77777777" w:rsidR="00835177" w:rsidRDefault="00835177" w:rsidP="00835177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3A0E4B55" w14:textId="77777777" w:rsidR="00835177" w:rsidRDefault="00835177" w:rsidP="00835177">
      <w:pPr>
        <w:adjustRightInd w:val="0"/>
        <w:jc w:val="both"/>
        <w:rPr>
          <w:rFonts w:ascii="Tahoma" w:hAnsi="Tahoma" w:cs="Tahoma"/>
        </w:rPr>
      </w:pPr>
    </w:p>
    <w:p w14:paraId="516CDDA9" w14:textId="77777777" w:rsidR="00835177" w:rsidRDefault="00835177" w:rsidP="00835177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588077CE" w14:textId="77777777" w:rsidR="00835177" w:rsidRDefault="00835177" w:rsidP="0083517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53810AC1" w14:textId="77777777" w:rsidR="00835177" w:rsidRPr="00710CDB" w:rsidRDefault="00835177" w:rsidP="00835177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710CDB">
        <w:rPr>
          <w:rFonts w:ascii="Tahoma" w:hAnsi="Tahoma" w:cs="Tahoma"/>
          <w:sz w:val="20"/>
          <w:szCs w:val="20"/>
        </w:rPr>
        <w:t>Wskazuję/my</w:t>
      </w:r>
      <w:r>
        <w:rPr>
          <w:rFonts w:ascii="Tahoma" w:hAnsi="Tahoma" w:cs="Tahoma"/>
          <w:sz w:val="20"/>
          <w:szCs w:val="20"/>
        </w:rPr>
        <w:t>,</w:t>
      </w:r>
      <w:r w:rsidRPr="00710CDB">
        <w:rPr>
          <w:rFonts w:ascii="Tahoma" w:hAnsi="Tahoma" w:cs="Tahoma"/>
          <w:sz w:val="20"/>
          <w:szCs w:val="20"/>
        </w:rPr>
        <w:t xml:space="preserve"> że aktualny dokument potwierdzający umocowanie do reprezentacji Wykonawcy Zamawiający może pobrać za pomocą bezpłatnych baz dostępnych pod adresem: </w:t>
      </w:r>
    </w:p>
    <w:p w14:paraId="18865DB1" w14:textId="77777777" w:rsidR="00835177" w:rsidRPr="00710CDB" w:rsidRDefault="00835177" w:rsidP="00835177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" w:name="__Fieldmark__7449_1982717717"/>
      <w:r w:rsidR="00B97FBB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" w:name="__Fieldmark__3798_70522677"/>
      <w:bookmarkStart w:id="3" w:name="__Fieldmark__879_1126814156"/>
      <w:bookmarkStart w:id="4" w:name="__Fieldmark__1849_2064324815"/>
      <w:bookmarkStart w:id="5" w:name="__Fieldmark__254_638206223"/>
      <w:bookmarkStart w:id="6" w:name="__Fieldmark__2905_311332928"/>
      <w:bookmarkStart w:id="7" w:name="__Fieldmark__198_1361841792"/>
      <w:bookmarkStart w:id="8" w:name="__Fieldmark__247_667402914"/>
      <w:bookmarkStart w:id="9" w:name="__Fieldmark__1408_4015898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8" w:history="1">
        <w:r w:rsidRPr="00710CDB">
          <w:rPr>
            <w:rStyle w:val="czeinternetowe"/>
            <w:rFonts w:ascii="Tahoma" w:hAnsi="Tahoma" w:cs="Tahoma"/>
            <w:lang w:val="en-US"/>
          </w:rPr>
          <w:t>https://prod.ceidg.gov.pl/CEIDG/CEIDG.Public.UI/Search.aspx</w:t>
        </w:r>
      </w:hyperlink>
      <w:r w:rsidRPr="00710CDB">
        <w:rPr>
          <w:rFonts w:ascii="Tahoma" w:hAnsi="Tahoma" w:cs="Tahoma"/>
          <w:lang w:val="en-US"/>
        </w:rPr>
        <w:t xml:space="preserve"> (CEIDG)*</w:t>
      </w:r>
    </w:p>
    <w:p w14:paraId="75C4FF07" w14:textId="77777777" w:rsidR="00835177" w:rsidRPr="00710CDB" w:rsidRDefault="00835177" w:rsidP="00835177">
      <w:pPr>
        <w:ind w:left="360" w:hanging="360"/>
        <w:jc w:val="both"/>
        <w:rPr>
          <w:rFonts w:ascii="Tahoma" w:hAnsi="Tahoma" w:cs="Tahoma"/>
          <w:lang w:val="en-US"/>
        </w:rPr>
      </w:pPr>
    </w:p>
    <w:p w14:paraId="2178A46F" w14:textId="77777777" w:rsidR="00835177" w:rsidRPr="00710CDB" w:rsidRDefault="00835177" w:rsidP="00835177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0" w:name="__Fieldmark__7481_1982717717"/>
      <w:r w:rsidR="00B97FBB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11" w:name="__Fieldmark__3824_70522677"/>
      <w:bookmarkStart w:id="12" w:name="__Fieldmark__899_1126814156"/>
      <w:bookmarkStart w:id="13" w:name="__Fieldmark__1860_2064324815"/>
      <w:bookmarkStart w:id="14" w:name="__Fieldmark__268_638206223"/>
      <w:bookmarkStart w:id="15" w:name="__Fieldmark__2912_311332928"/>
      <w:bookmarkStart w:id="16" w:name="__Fieldmark__215_1361841792"/>
      <w:bookmarkStart w:id="17" w:name="__Fieldmark__270_667402914"/>
      <w:bookmarkStart w:id="18" w:name="__Fieldmark__1437_40158980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9" w:history="1">
        <w:r w:rsidRPr="00710CDB">
          <w:rPr>
            <w:rStyle w:val="czeinternetowe"/>
            <w:rFonts w:ascii="Tahoma" w:hAnsi="Tahoma" w:cs="Tahoma"/>
            <w:lang w:val="en-US"/>
          </w:rPr>
          <w:t>https://ekrs.ms.gov.pl/web/wyszukiwarka-krs/strona-glowna/</w:t>
        </w:r>
      </w:hyperlink>
      <w:r w:rsidRPr="00710CDB">
        <w:rPr>
          <w:rFonts w:ascii="Tahoma" w:hAnsi="Tahoma" w:cs="Tahoma"/>
          <w:lang w:val="en-US"/>
        </w:rPr>
        <w:t xml:space="preserve"> (KRS)</w:t>
      </w:r>
    </w:p>
    <w:p w14:paraId="2C48F797" w14:textId="77777777" w:rsidR="00835177" w:rsidRPr="00710CDB" w:rsidRDefault="00835177" w:rsidP="00835177">
      <w:pPr>
        <w:ind w:left="360" w:hanging="360"/>
        <w:jc w:val="both"/>
        <w:rPr>
          <w:rFonts w:ascii="Tahoma" w:hAnsi="Tahoma" w:cs="Tahoma"/>
          <w:lang w:val="en-US"/>
        </w:rPr>
      </w:pPr>
    </w:p>
    <w:p w14:paraId="064F175A" w14:textId="77777777" w:rsidR="00835177" w:rsidRPr="00710CDB" w:rsidRDefault="00835177" w:rsidP="00835177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9" w:name="__Fieldmark__7513_1982717717"/>
      <w:r w:rsidR="00B97FBB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0" w:name="__Fieldmark__3850_70522677"/>
      <w:bookmarkStart w:id="21" w:name="__Fieldmark__293_667402914"/>
      <w:bookmarkStart w:id="22" w:name="__Fieldmark__1871_2064324815"/>
      <w:bookmarkStart w:id="23" w:name="__Fieldmark__281_638206223"/>
      <w:bookmarkStart w:id="24" w:name="__Fieldmark__2919_311332928"/>
      <w:bookmarkStart w:id="25" w:name="__Fieldmark__232_1361841792"/>
      <w:bookmarkStart w:id="26" w:name="__Fieldmark__919_1126814156"/>
      <w:bookmarkStart w:id="27" w:name="__Fieldmark__1466_40158980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</w:rPr>
        <w:t xml:space="preserve"> inny właściwy rejestr…………………………….…..…………………………............………..</w:t>
      </w:r>
    </w:p>
    <w:p w14:paraId="233F93B7" w14:textId="77777777" w:rsidR="00835177" w:rsidRDefault="00835177" w:rsidP="00835177">
      <w:pPr>
        <w:ind w:left="360" w:hanging="360"/>
        <w:rPr>
          <w:rFonts w:ascii="Tahoma" w:hAnsi="Tahoma" w:cs="Tahoma"/>
        </w:rPr>
      </w:pPr>
      <w:r w:rsidRPr="00710CDB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  </w:t>
      </w:r>
      <w:r w:rsidRPr="00710CDB">
        <w:rPr>
          <w:rFonts w:ascii="Tahoma" w:hAnsi="Tahoma" w:cs="Tahoma"/>
        </w:rPr>
        <w:t xml:space="preserve"> (wpisać nazwę bazy)      (wpisać adres internetowy bazy)</w:t>
      </w:r>
    </w:p>
    <w:p w14:paraId="591299E9" w14:textId="77777777" w:rsidR="00835177" w:rsidRDefault="00835177" w:rsidP="00835177">
      <w:pPr>
        <w:ind w:left="360" w:hanging="360"/>
        <w:rPr>
          <w:rFonts w:ascii="Tahoma" w:hAnsi="Tahoma" w:cs="Tahoma"/>
        </w:rPr>
      </w:pPr>
    </w:p>
    <w:p w14:paraId="68650A93" w14:textId="77777777" w:rsidR="00835177" w:rsidRPr="009B2AE3" w:rsidRDefault="00835177" w:rsidP="00835177">
      <w:pPr>
        <w:pStyle w:val="Standard"/>
        <w:spacing w:before="120" w:after="200"/>
        <w:jc w:val="both"/>
        <w:rPr>
          <w:rFonts w:ascii="Tahoma" w:eastAsia="Symbol" w:hAnsi="Tahoma" w:cs="Tahoma"/>
          <w:sz w:val="20"/>
          <w:szCs w:val="20"/>
        </w:rPr>
      </w:pPr>
      <w:r w:rsidRPr="006D1123">
        <w:rPr>
          <w:rFonts w:ascii="Tahoma" w:eastAsia="Symbol" w:hAnsi="Tahoma" w:cs="Tahoma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20"/>
          <w:szCs w:val="20"/>
        </w:rPr>
        <w:br/>
      </w:r>
      <w:r w:rsidRPr="006D1123">
        <w:rPr>
          <w:rFonts w:ascii="Tahoma" w:eastAsia="Symbol" w:hAnsi="Tahoma" w:cs="Tahoma"/>
          <w:sz w:val="20"/>
          <w:szCs w:val="20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75389B0" w14:textId="77777777" w:rsidR="00835177" w:rsidRPr="00CE5014" w:rsidRDefault="00835177" w:rsidP="00835177">
      <w:pPr>
        <w:autoSpaceDN w:val="0"/>
        <w:adjustRightInd w:val="0"/>
        <w:rPr>
          <w:rFonts w:ascii="Tahoma" w:hAnsi="Tahoma" w:cs="Tahoma"/>
        </w:rPr>
      </w:pPr>
      <w:r w:rsidRPr="00CE5014">
        <w:rPr>
          <w:rFonts w:ascii="Tahoma" w:hAnsi="Tahoma" w:cs="Tahoma"/>
        </w:rPr>
        <w:t xml:space="preserve">Jestem/jesteśmy </w:t>
      </w:r>
      <w:r w:rsidRPr="00CE5014">
        <w:rPr>
          <w:rFonts w:ascii="Tahoma" w:hAnsi="Tahoma" w:cs="Tahoma"/>
          <w:i/>
        </w:rPr>
        <w:t>(zaznaczyć właściwe X)</w:t>
      </w:r>
      <w:r w:rsidRPr="00CE5014">
        <w:rPr>
          <w:rFonts w:ascii="Tahoma" w:hAnsi="Tahoma" w:cs="Tahoma"/>
        </w:rPr>
        <w:t>:</w:t>
      </w:r>
    </w:p>
    <w:p w14:paraId="2AD5E813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6B34F126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69142D3F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4618C033" w14:textId="77777777" w:rsidR="00835177" w:rsidRPr="002D5127" w:rsidRDefault="00835177" w:rsidP="00835177">
      <w:pPr>
        <w:autoSpaceDN w:val="0"/>
        <w:adjustRightInd w:val="0"/>
        <w:ind w:left="1134" w:hanging="567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3E923719" w14:textId="77777777" w:rsidR="00835177" w:rsidRPr="002D5127" w:rsidRDefault="00835177" w:rsidP="00835177">
      <w:pPr>
        <w:autoSpaceDN w:val="0"/>
        <w:adjustRightInd w:val="0"/>
        <w:ind w:left="720" w:hanging="1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 xml:space="preserve">Mikroprzedsiębiorstwo to przedsiębiorstwo zatrudniające mniej niż 10 pracowników, którego roczny obrót oraz/lub </w:t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2D5127">
        <w:rPr>
          <w:rFonts w:ascii="Tahoma" w:hAnsi="Tahoma" w:cs="Tahoma"/>
          <w:i/>
          <w:iCs/>
          <w:sz w:val="16"/>
          <w:szCs w:val="16"/>
        </w:rPr>
        <w:t>całkowity bilans roczny nie przekracza 2 milionów euro.</w:t>
      </w:r>
    </w:p>
    <w:p w14:paraId="0A589A5E" w14:textId="77777777" w:rsidR="00835177" w:rsidRPr="002D5127" w:rsidRDefault="00835177" w:rsidP="00835177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426CB4A" w14:textId="77777777" w:rsidR="00835177" w:rsidRPr="002D5127" w:rsidRDefault="00835177" w:rsidP="00835177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F517FC4" w14:textId="77777777" w:rsidR="00835177" w:rsidRDefault="00835177" w:rsidP="00835177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49F70A6" w14:textId="77777777" w:rsidR="00835177" w:rsidRDefault="00835177" w:rsidP="0083517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3B1601B" w14:textId="77777777" w:rsidR="00835177" w:rsidRPr="006D1123" w:rsidRDefault="00835177" w:rsidP="0083517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D1123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9A3B663" w14:textId="4250CBC0" w:rsidR="00F6760A" w:rsidRPr="002D5127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75E58D9F" w:rsidR="00F6760A" w:rsidRPr="002D5127" w:rsidRDefault="00F6760A" w:rsidP="00C63FFE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</w:t>
      </w:r>
      <w:r w:rsidR="007E3056" w:rsidRPr="002D5127">
        <w:rPr>
          <w:rFonts w:ascii="Tahoma" w:hAnsi="Tahoma" w:cs="Tahoma"/>
        </w:rPr>
        <w:t xml:space="preserve">ust.1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0CBA939B" w14:textId="3E4C549D" w:rsidR="00F6760A" w:rsidRPr="002D5127" w:rsidRDefault="00F6760A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17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83517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83517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4B34AE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4E9FC0" w14:textId="77777777" w:rsidR="00F6760A" w:rsidRPr="00835177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835177" w:rsidRDefault="00F6760A" w:rsidP="009B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22AD213B" w14:textId="77777777" w:rsidR="00923810" w:rsidRPr="002D5127" w:rsidRDefault="00923810" w:rsidP="0092381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DAC7004" w14:textId="77777777" w:rsidR="00E923A7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276A6DC5" w14:textId="565CC63E" w:rsidR="0062558D" w:rsidRPr="002D5127" w:rsidRDefault="00E2029D" w:rsidP="00835177">
      <w:pPr>
        <w:suppressAutoHyphens w:val="0"/>
        <w:autoSpaceDE/>
        <w:rPr>
          <w:rFonts w:ascii="Tahoma" w:eastAsia="MS Mincho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62558D"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843DBF">
        <w:rPr>
          <w:rFonts w:ascii="Tahoma" w:hAnsi="Tahoma" w:cs="Tahoma"/>
          <w:b/>
          <w:bCs/>
        </w:rPr>
        <w:t>2</w:t>
      </w:r>
      <w:r w:rsidR="0062558D" w:rsidRPr="002D5127">
        <w:rPr>
          <w:rFonts w:ascii="Tahoma" w:hAnsi="Tahoma" w:cs="Tahoma"/>
          <w:b/>
          <w:bCs/>
        </w:rPr>
        <w:t xml:space="preserve"> do SWZ – </w:t>
      </w:r>
      <w:r w:rsidR="0062558D" w:rsidRPr="002D5127">
        <w:rPr>
          <w:rFonts w:ascii="Tahoma" w:eastAsia="MS Mincho" w:hAnsi="Tahoma" w:cs="Tahoma"/>
          <w:b/>
          <w:bCs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D5127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2D5127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2D5127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2D5127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2D5127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2D5127" w:rsidRDefault="0062558D" w:rsidP="0062558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2D5127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54AAC1E9" w14:textId="15EC9302" w:rsidR="00E2029D" w:rsidRDefault="00B20F2C" w:rsidP="00E2029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E2029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FD06C99" w14:textId="77777777" w:rsidR="002A74F9" w:rsidRPr="002A74F9" w:rsidRDefault="002A74F9" w:rsidP="002A74F9">
      <w:pPr>
        <w:rPr>
          <w:lang w:eastAsia="ar-SA"/>
        </w:rPr>
      </w:pPr>
    </w:p>
    <w:p w14:paraId="0653A32E" w14:textId="77777777" w:rsidR="00B66A97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 xml:space="preserve">Kredyt obrotowy krótkoterminowy w rachunku kredytowym w linii odnawialnej </w:t>
      </w:r>
    </w:p>
    <w:p w14:paraId="51A7D1CF" w14:textId="77777777" w:rsidR="00B66A97" w:rsidRPr="0073428B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>z limitem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3428B">
        <w:rPr>
          <w:rFonts w:ascii="Tahoma" w:hAnsi="Tahoma" w:cs="Tahoma"/>
          <w:b/>
          <w:bCs/>
          <w:sz w:val="24"/>
          <w:szCs w:val="24"/>
        </w:rPr>
        <w:t>do 15.000.000 zł</w:t>
      </w:r>
    </w:p>
    <w:p w14:paraId="2F9E83B1" w14:textId="77777777" w:rsidR="003F13B7" w:rsidRPr="002D5127" w:rsidRDefault="003F13B7" w:rsidP="000A15B7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7907287B" w14:textId="62FB73F5" w:rsidR="000028B3" w:rsidRPr="002D5127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036308FD" w14:textId="0DEEEFD1" w:rsidR="000028B3" w:rsidRPr="002D5127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2D5127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2D5127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2D5127" w:rsidRDefault="00454E0E" w:rsidP="00454E0E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2D5127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60C9C508" w14:textId="77777777" w:rsidR="00C63FFE" w:rsidRPr="00546A1F" w:rsidRDefault="00C63FFE" w:rsidP="00C63FFE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3798A863" w14:textId="77777777" w:rsidR="00C63FFE" w:rsidRPr="00546A1F" w:rsidRDefault="00C63FFE" w:rsidP="00C63FFE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7680A7B1" w14:textId="77777777" w:rsidR="00C63FFE" w:rsidRPr="00546A1F" w:rsidRDefault="00C63FFE" w:rsidP="00C63FFE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20369F01" w14:textId="77777777" w:rsidR="00812006" w:rsidRDefault="00812006" w:rsidP="0081200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1B1FC1F6" w14:textId="4E99D9A8" w:rsidR="008D3EA1" w:rsidRPr="002D5127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2D5127" w:rsidRDefault="008D3EA1" w:rsidP="000A15B7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2D5127">
        <w:rPr>
          <w:rFonts w:ascii="Tahoma" w:hAnsi="Tahoma" w:cs="Tahoma"/>
        </w:rPr>
        <w:t xml:space="preserve">naprawcze </w:t>
      </w:r>
      <w:r w:rsidRPr="002D5127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E7473ED" w14:textId="77777777" w:rsidR="0062558D" w:rsidRPr="002D5127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2D5127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lastRenderedPageBreak/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D5127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026CBE" w14:textId="629A8C60" w:rsidR="00C32D82" w:rsidRPr="002D5127" w:rsidRDefault="00C32D82" w:rsidP="00923810">
      <w:pPr>
        <w:widowControl w:val="0"/>
        <w:spacing w:after="144"/>
        <w:ind w:left="3828" w:firstLine="492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 xml:space="preserve">Załącznik Nr </w:t>
      </w:r>
      <w:r w:rsidR="00843DBF">
        <w:rPr>
          <w:rFonts w:ascii="Tahoma" w:hAnsi="Tahoma" w:cs="Tahoma"/>
          <w:b/>
          <w:bCs/>
        </w:rPr>
        <w:t>3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4A53F90A" w14:textId="77777777" w:rsidR="00D8441B" w:rsidRDefault="00D8441B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B8EF24D" w14:textId="498D3C6D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9A0093B" w14:textId="77777777" w:rsidR="00F60EC6" w:rsidRPr="002D5127" w:rsidRDefault="00F60EC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4128FC4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2D5127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2D5127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2D5127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</w:t>
      </w:r>
      <w:r w:rsidR="00E92C6F" w:rsidRPr="002D5127">
        <w:rPr>
          <w:rFonts w:ascii="Tahoma" w:hAnsi="Tahoma" w:cs="Tahoma"/>
          <w:b/>
        </w:rPr>
        <w:t xml:space="preserve">108 ust.1 pkt. 5 </w:t>
      </w:r>
      <w:r w:rsidRPr="002D5127">
        <w:rPr>
          <w:rFonts w:ascii="Tahoma" w:hAnsi="Tahoma" w:cs="Tahoma"/>
          <w:b/>
        </w:rPr>
        <w:t xml:space="preserve">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2D5127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1E1DC14" w14:textId="77777777" w:rsidR="0050295B" w:rsidRDefault="00E61A57" w:rsidP="0050295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50295B" w:rsidRPr="0050295B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CAFB62C" w14:textId="77777777" w:rsidR="0050295B" w:rsidRDefault="0050295B" w:rsidP="0050295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D558426" w14:textId="77777777" w:rsidR="00B66A97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 xml:space="preserve">Kredyt obrotowy krótkoterminowy w rachunku kredytowym w linii odnawialnej </w:t>
      </w:r>
    </w:p>
    <w:p w14:paraId="64BB73BA" w14:textId="77777777" w:rsidR="00B66A97" w:rsidRPr="0073428B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>z limitem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3428B">
        <w:rPr>
          <w:rFonts w:ascii="Tahoma" w:hAnsi="Tahoma" w:cs="Tahoma"/>
          <w:b/>
          <w:bCs/>
          <w:sz w:val="24"/>
          <w:szCs w:val="24"/>
        </w:rPr>
        <w:t>do 15.000.000 zł</w:t>
      </w:r>
    </w:p>
    <w:p w14:paraId="7CC5607F" w14:textId="197DB355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B13F42E" w14:textId="1AE3BC56" w:rsidR="00C32D82" w:rsidRPr="002D5127" w:rsidRDefault="00C32D82" w:rsidP="00C32D82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konsumentów </w:t>
      </w:r>
      <w:r w:rsidR="001A72E1">
        <w:rPr>
          <w:rFonts w:ascii="Tahoma" w:hAnsi="Tahoma" w:cs="Tahoma"/>
        </w:rPr>
        <w:t>(</w:t>
      </w:r>
      <w:r w:rsidR="001A72E1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="001A72E1">
        <w:rPr>
          <w:rFonts w:ascii="Tahoma" w:hAnsi="Tahoma" w:cs="Tahoma"/>
          <w:b/>
          <w:bCs/>
          <w:lang w:eastAsia="pl-PL"/>
        </w:rPr>
        <w:t>t.j</w:t>
      </w:r>
      <w:proofErr w:type="spellEnd"/>
      <w:r w:rsidR="001A72E1">
        <w:rPr>
          <w:rFonts w:ascii="Tahoma" w:hAnsi="Tahoma" w:cs="Tahoma"/>
          <w:b/>
          <w:bCs/>
          <w:lang w:eastAsia="pl-PL"/>
        </w:rPr>
        <w:t>. z dnia 2021.02.11</w:t>
      </w:r>
      <w:r w:rsidR="001A72E1">
        <w:rPr>
          <w:rFonts w:ascii="Tahoma" w:hAnsi="Tahoma" w:cs="Tahoma"/>
        </w:rPr>
        <w:t>.)</w:t>
      </w:r>
    </w:p>
    <w:p w14:paraId="078B4EEC" w14:textId="3F03C15A" w:rsidR="00C32D82" w:rsidRPr="002D5127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</w:t>
      </w:r>
      <w:r w:rsidR="001A72E1">
        <w:rPr>
          <w:rFonts w:ascii="Tahoma" w:hAnsi="Tahoma" w:cs="Tahoma"/>
        </w:rPr>
        <w:t>(</w:t>
      </w:r>
      <w:r w:rsidR="001A72E1"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 w:rsidR="001A72E1">
        <w:rPr>
          <w:rFonts w:ascii="Tahoma" w:hAnsi="Tahoma" w:cs="Tahoma"/>
          <w:b/>
          <w:bCs/>
          <w:lang w:eastAsia="pl-PL"/>
        </w:rPr>
        <w:t>t.j</w:t>
      </w:r>
      <w:proofErr w:type="spellEnd"/>
      <w:r w:rsidR="001A72E1">
        <w:rPr>
          <w:rFonts w:ascii="Tahoma" w:hAnsi="Tahoma" w:cs="Tahoma"/>
          <w:b/>
          <w:bCs/>
          <w:lang w:eastAsia="pl-PL"/>
        </w:rPr>
        <w:t>. z dnia 2021.02.11</w:t>
      </w:r>
      <w:r w:rsidR="001A72E1">
        <w:rPr>
          <w:rFonts w:ascii="Tahoma" w:hAnsi="Tahoma" w:cs="Tahoma"/>
        </w:rPr>
        <w:t xml:space="preserve">.), </w:t>
      </w:r>
      <w:r w:rsidRPr="002D5127">
        <w:rPr>
          <w:rFonts w:ascii="Tahoma" w:hAnsi="Tahoma" w:cs="Tahoma"/>
        </w:rPr>
        <w:t>w której skład wchodzą następujące podmioty:</w:t>
      </w:r>
    </w:p>
    <w:p w14:paraId="065F6EC8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57013B3A" w14:textId="6A56EA37" w:rsidR="00C32D82" w:rsidRPr="002D5127" w:rsidRDefault="00C32D82" w:rsidP="00E92C6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2D5127" w:rsidRDefault="00C32D82" w:rsidP="00C32D82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2D5127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2D5127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2D5127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2D5127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2D5127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4739524" w14:textId="77777777" w:rsidR="00C32D82" w:rsidRPr="002D5127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2D5127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2D5127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2D5127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2D5127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2D5127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lastRenderedPageBreak/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5A21BE2" w14:textId="5A9527F7" w:rsidR="00C63FFE" w:rsidRDefault="00C63FFE">
      <w:pPr>
        <w:suppressAutoHyphens w:val="0"/>
        <w:autoSpaceDE/>
      </w:pPr>
      <w:r>
        <w:br w:type="page"/>
      </w:r>
    </w:p>
    <w:p w14:paraId="445E9C63" w14:textId="77B75581" w:rsidR="00C63FFE" w:rsidRDefault="00C63FFE" w:rsidP="00C63FFE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843DBF">
        <w:rPr>
          <w:rFonts w:ascii="Tahoma" w:hAnsi="Tahoma" w:cs="Tahoma"/>
          <w:b/>
          <w:bCs/>
        </w:rPr>
        <w:t>4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7CA24E8A" w14:textId="77777777" w:rsidR="00C63FFE" w:rsidRPr="007C4E98" w:rsidRDefault="00C63FFE" w:rsidP="00C63FFE">
      <w:pPr>
        <w:adjustRightInd w:val="0"/>
        <w:jc w:val="right"/>
        <w:rPr>
          <w:rFonts w:ascii="Tahoma" w:hAnsi="Tahoma" w:cs="Tahoma"/>
          <w:b/>
          <w:bCs/>
        </w:rPr>
      </w:pPr>
    </w:p>
    <w:p w14:paraId="79ABF665" w14:textId="77777777" w:rsidR="00C63FFE" w:rsidRPr="0076129F" w:rsidRDefault="00C63FFE" w:rsidP="00C63FFE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518810B" w14:textId="77777777" w:rsidR="00C63FFE" w:rsidRPr="0076129F" w:rsidRDefault="00C63FFE" w:rsidP="00C63FFE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63FFE" w:rsidRPr="0076129F" w14:paraId="259B84F7" w14:textId="77777777" w:rsidTr="00BE5C18">
        <w:trPr>
          <w:trHeight w:val="1030"/>
        </w:trPr>
        <w:tc>
          <w:tcPr>
            <w:tcW w:w="5098" w:type="dxa"/>
          </w:tcPr>
          <w:p w14:paraId="281B62AE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DA58554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</w:p>
          <w:p w14:paraId="11F8B25F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CDFAB99" w14:textId="77777777" w:rsidR="00C63FFE" w:rsidRPr="0076129F" w:rsidRDefault="00C63FFE" w:rsidP="00BE5C1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BC6D230" w14:textId="77777777" w:rsidR="00C63FFE" w:rsidRPr="0076129F" w:rsidRDefault="00C63FFE" w:rsidP="00BE5C1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57A71D4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56D853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A48BB3D" w14:textId="77777777" w:rsidR="00C63FFE" w:rsidRPr="0076129F" w:rsidRDefault="00C63FFE" w:rsidP="00C63FFE">
      <w:pPr>
        <w:rPr>
          <w:rFonts w:ascii="Tahoma" w:hAnsi="Tahoma" w:cs="Tahoma"/>
          <w:b/>
          <w:bCs/>
        </w:rPr>
      </w:pPr>
    </w:p>
    <w:p w14:paraId="33440640" w14:textId="77777777" w:rsidR="00C63FFE" w:rsidRPr="0076129F" w:rsidRDefault="00C63FFE" w:rsidP="00C63FFE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3B09F17" w14:textId="77777777" w:rsidR="00C63FFE" w:rsidRDefault="00C63FFE" w:rsidP="00C63FF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9D40707" w14:textId="77777777" w:rsidR="00C63FFE" w:rsidRPr="008C2B1A" w:rsidRDefault="00C63FFE" w:rsidP="00C63FFE">
      <w:pPr>
        <w:rPr>
          <w:sz w:val="22"/>
          <w:szCs w:val="22"/>
          <w:lang w:eastAsia="ar-SA"/>
        </w:rPr>
      </w:pPr>
    </w:p>
    <w:p w14:paraId="12F959A2" w14:textId="77777777" w:rsidR="00B66A97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 xml:space="preserve">Kredyt obrotowy krótkoterminowy w rachunku kredytowym w linii odnawialnej </w:t>
      </w:r>
    </w:p>
    <w:p w14:paraId="02F05CF8" w14:textId="77777777" w:rsidR="00B66A97" w:rsidRPr="0073428B" w:rsidRDefault="00B66A97" w:rsidP="00B66A9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3428B">
        <w:rPr>
          <w:rFonts w:ascii="Tahoma" w:hAnsi="Tahoma" w:cs="Tahoma"/>
          <w:b/>
          <w:bCs/>
          <w:sz w:val="24"/>
          <w:szCs w:val="24"/>
        </w:rPr>
        <w:t>z limitem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3428B">
        <w:rPr>
          <w:rFonts w:ascii="Tahoma" w:hAnsi="Tahoma" w:cs="Tahoma"/>
          <w:b/>
          <w:bCs/>
          <w:sz w:val="24"/>
          <w:szCs w:val="24"/>
        </w:rPr>
        <w:t>do 15.000.000 zł</w:t>
      </w:r>
    </w:p>
    <w:p w14:paraId="48CF21EE" w14:textId="77777777" w:rsidR="00B66A97" w:rsidRDefault="00B66A97" w:rsidP="00C63FFE">
      <w:pPr>
        <w:jc w:val="both"/>
        <w:rPr>
          <w:rFonts w:ascii="Tahoma" w:hAnsi="Tahoma" w:cs="Tahoma"/>
        </w:rPr>
      </w:pPr>
    </w:p>
    <w:p w14:paraId="19E8717A" w14:textId="5A2B43A6" w:rsidR="00C63FFE" w:rsidRPr="006425F7" w:rsidRDefault="00C63FFE" w:rsidP="00C63FFE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0556214D" w14:textId="77777777" w:rsidR="00C63FFE" w:rsidRPr="006425F7" w:rsidRDefault="00C63FFE" w:rsidP="00C63FFE">
      <w:pPr>
        <w:jc w:val="both"/>
        <w:rPr>
          <w:rFonts w:ascii="Tahoma" w:hAnsi="Tahoma" w:cs="Tahoma"/>
        </w:rPr>
      </w:pPr>
    </w:p>
    <w:p w14:paraId="5448417E" w14:textId="77777777" w:rsidR="00C63FFE" w:rsidRDefault="00C63FFE" w:rsidP="00C63FFE">
      <w:pPr>
        <w:jc w:val="both"/>
        <w:rPr>
          <w:sz w:val="24"/>
          <w:szCs w:val="24"/>
        </w:rPr>
      </w:pPr>
    </w:p>
    <w:p w14:paraId="7305534A" w14:textId="77777777" w:rsidR="00C63FFE" w:rsidRDefault="00C63FFE" w:rsidP="00C63FFE"/>
    <w:p w14:paraId="2E5939E4" w14:textId="77777777" w:rsidR="00C63FFE" w:rsidRDefault="00C63FFE" w:rsidP="00C63FFE"/>
    <w:p w14:paraId="300EAAFC" w14:textId="77777777" w:rsidR="00C63FFE" w:rsidRDefault="00C63FFE" w:rsidP="00C63FFE"/>
    <w:p w14:paraId="3DC24024" w14:textId="77777777" w:rsidR="00C63FFE" w:rsidRPr="0076129F" w:rsidRDefault="00C63FFE" w:rsidP="00C63FFE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0238090" w14:textId="77777777" w:rsidR="00C63FFE" w:rsidRPr="0076129F" w:rsidRDefault="00C63FFE" w:rsidP="00C63FFE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4D080C33" w14:textId="77777777" w:rsidR="00C63FFE" w:rsidRDefault="00C63FFE" w:rsidP="00C63FFE">
      <w:pPr>
        <w:rPr>
          <w:rFonts w:ascii="Tahoma" w:hAnsi="Tahoma" w:cs="Tahoma"/>
        </w:rPr>
      </w:pPr>
    </w:p>
    <w:p w14:paraId="48C8CBFB" w14:textId="77777777" w:rsidR="00C63FFE" w:rsidRDefault="00C63FFE" w:rsidP="00C63FFE">
      <w:pPr>
        <w:rPr>
          <w:rFonts w:ascii="Tahoma" w:hAnsi="Tahoma" w:cs="Tahoma"/>
        </w:rPr>
      </w:pPr>
    </w:p>
    <w:p w14:paraId="5A4632A6" w14:textId="77777777" w:rsidR="00C63FFE" w:rsidRPr="0076129F" w:rsidRDefault="00C63FFE" w:rsidP="00C63FFE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63FFE" w:rsidRPr="0076129F" w14:paraId="04229DC6" w14:textId="77777777" w:rsidTr="00BE5C1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11FBAC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6F0C88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2E48E098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CF7FE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63FFE" w:rsidRPr="0076129F" w14:paraId="02408006" w14:textId="77777777" w:rsidTr="00BE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67E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  <w:p w14:paraId="339D105C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9694C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5436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63FFE" w:rsidRPr="0076129F" w14:paraId="60DADE74" w14:textId="77777777" w:rsidTr="00BE5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28F0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  <w:p w14:paraId="593B7952" w14:textId="77777777" w:rsidR="00C63FFE" w:rsidRPr="0076129F" w:rsidRDefault="00C63FFE" w:rsidP="00BE5C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A328D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3D69" w14:textId="77777777" w:rsidR="00C63FFE" w:rsidRPr="0076129F" w:rsidRDefault="00C63FFE" w:rsidP="00BE5C1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794E4FA" w14:textId="77777777" w:rsidR="00C63FFE" w:rsidRPr="0076129F" w:rsidRDefault="00C63FFE" w:rsidP="00C63FFE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2B02BA" w14:textId="77777777" w:rsidR="00D8441B" w:rsidRPr="00D8441B" w:rsidRDefault="00D8441B" w:rsidP="00D8441B"/>
    <w:sectPr w:rsidR="00D8441B" w:rsidRPr="00D8441B" w:rsidSect="00FB2136">
      <w:headerReference w:type="default" r:id="rId10"/>
      <w:footerReference w:type="default" r:id="rId11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4A2987" w:rsidRDefault="004A2987">
      <w:r>
        <w:separator/>
      </w:r>
    </w:p>
    <w:p w14:paraId="05D80CBF" w14:textId="77777777" w:rsidR="004A2987" w:rsidRDefault="004A2987"/>
    <w:p w14:paraId="4C6DB275" w14:textId="77777777" w:rsidR="004A2987" w:rsidRDefault="004A2987"/>
  </w:endnote>
  <w:endnote w:type="continuationSeparator" w:id="0">
    <w:p w14:paraId="4722DC25" w14:textId="77777777" w:rsidR="004A2987" w:rsidRDefault="004A2987">
      <w:r>
        <w:continuationSeparator/>
      </w:r>
    </w:p>
    <w:p w14:paraId="1F6457A7" w14:textId="77777777" w:rsidR="004A2987" w:rsidRDefault="004A2987"/>
    <w:p w14:paraId="67835DD5" w14:textId="77777777" w:rsidR="004A2987" w:rsidRDefault="004A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4A2987" w:rsidRDefault="004A298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0582DFFD" w:rsidR="004A2987" w:rsidRDefault="004A2987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835177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.20</w:t>
    </w:r>
    <w:r w:rsidR="00835177">
      <w:rPr>
        <w:rFonts w:ascii="Tahoma" w:hAnsi="Tahoma" w:cs="Tahoma"/>
        <w:sz w:val="16"/>
        <w:szCs w:val="16"/>
      </w:rPr>
      <w:t>24</w:t>
    </w:r>
  </w:p>
  <w:p w14:paraId="614867D8" w14:textId="77777777" w:rsidR="004A2987" w:rsidRPr="005E5AC3" w:rsidRDefault="004A2987" w:rsidP="005E5AC3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  <w:p w14:paraId="1D332617" w14:textId="77777777" w:rsidR="00CF038B" w:rsidRPr="00CF038B" w:rsidRDefault="00CF038B" w:rsidP="00CF038B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sz w:val="16"/>
        <w:szCs w:val="16"/>
      </w:rPr>
    </w:pPr>
    <w:r w:rsidRPr="00CF038B">
      <w:rPr>
        <w:rFonts w:ascii="Tahoma" w:hAnsi="Tahoma" w:cs="Tahoma"/>
        <w:b/>
        <w:bCs/>
        <w:i/>
        <w:iCs/>
        <w:sz w:val="16"/>
        <w:szCs w:val="16"/>
      </w:rPr>
      <w:t xml:space="preserve">Kredyt obrotowy krótkoterminowy w rachunku kredytowym w linii odnawialnej </w:t>
    </w:r>
  </w:p>
  <w:p w14:paraId="4E48F9D3" w14:textId="77777777" w:rsidR="00CF038B" w:rsidRPr="00CF038B" w:rsidRDefault="00CF038B" w:rsidP="00CF038B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sz w:val="16"/>
        <w:szCs w:val="16"/>
      </w:rPr>
    </w:pPr>
    <w:r w:rsidRPr="00CF038B">
      <w:rPr>
        <w:rFonts w:ascii="Tahoma" w:hAnsi="Tahoma" w:cs="Tahoma"/>
        <w:b/>
        <w:bCs/>
        <w:i/>
        <w:iCs/>
        <w:sz w:val="16"/>
        <w:szCs w:val="16"/>
      </w:rPr>
      <w:t>z limitem do 15.000.000 zł</w:t>
    </w:r>
  </w:p>
  <w:p w14:paraId="6B0456B2" w14:textId="04CF3BBB" w:rsidR="004A2987" w:rsidRPr="00EC6D5B" w:rsidRDefault="004A2987" w:rsidP="00CF038B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4A2987" w:rsidRDefault="004A2987">
      <w:bookmarkStart w:id="0" w:name="_Hlk510172753"/>
      <w:bookmarkEnd w:id="0"/>
      <w:r>
        <w:separator/>
      </w:r>
    </w:p>
    <w:p w14:paraId="667CF622" w14:textId="77777777" w:rsidR="004A2987" w:rsidRDefault="004A2987"/>
    <w:p w14:paraId="62FB6B2A" w14:textId="77777777" w:rsidR="004A2987" w:rsidRDefault="004A2987"/>
  </w:footnote>
  <w:footnote w:type="continuationSeparator" w:id="0">
    <w:p w14:paraId="73EE98FB" w14:textId="77777777" w:rsidR="004A2987" w:rsidRDefault="004A2987">
      <w:r>
        <w:continuationSeparator/>
      </w:r>
    </w:p>
    <w:p w14:paraId="236FDD8E" w14:textId="77777777" w:rsidR="004A2987" w:rsidRDefault="004A2987"/>
    <w:p w14:paraId="15935A8B" w14:textId="77777777" w:rsidR="004A2987" w:rsidRDefault="004A2987"/>
  </w:footnote>
  <w:footnote w:id="1">
    <w:p w14:paraId="46C0B071" w14:textId="77777777" w:rsidR="00835177" w:rsidRPr="00D659AF" w:rsidRDefault="00835177" w:rsidP="0083517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93DC793" w14:textId="77777777" w:rsidR="00835177" w:rsidRDefault="00835177" w:rsidP="008351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4A2987" w:rsidRDefault="004A298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A2987" w:rsidRPr="008D62C7" w:rsidRDefault="004A29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95268" w:rsidRPr="00C952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A2987" w:rsidRPr="008D62C7" w:rsidRDefault="004A29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95268" w:rsidRPr="00C9526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4A2987" w:rsidRPr="006A4C30" w:rsidRDefault="004A298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155E07"/>
    <w:multiLevelType w:val="hybridMultilevel"/>
    <w:tmpl w:val="A12C99D6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662A7"/>
    <w:multiLevelType w:val="hybridMultilevel"/>
    <w:tmpl w:val="459E44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B53AF3C8">
      <w:start w:val="1"/>
      <w:numFmt w:val="decimal"/>
      <w:lvlText w:val="%2)"/>
      <w:lvlJc w:val="left"/>
      <w:pPr>
        <w:ind w:left="220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3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E1362"/>
    <w:multiLevelType w:val="hybridMultilevel"/>
    <w:tmpl w:val="A7A2A524"/>
    <w:lvl w:ilvl="0" w:tplc="D81C61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C543C"/>
    <w:multiLevelType w:val="hybridMultilevel"/>
    <w:tmpl w:val="D2BE6202"/>
    <w:lvl w:ilvl="0" w:tplc="853CEC4E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077229"/>
    <w:multiLevelType w:val="hybridMultilevel"/>
    <w:tmpl w:val="A12C99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034D9"/>
    <w:multiLevelType w:val="multilevel"/>
    <w:tmpl w:val="75F4A5A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eastAsia="Times New Roman" w:hint="default"/>
      </w:rPr>
    </w:lvl>
  </w:abstractNum>
  <w:abstractNum w:abstractNumId="38" w15:restartNumberingAfterBreak="0">
    <w:nsid w:val="69256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C622C1"/>
    <w:multiLevelType w:val="hybridMultilevel"/>
    <w:tmpl w:val="3F586364"/>
    <w:lvl w:ilvl="0" w:tplc="93DE4890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7719">
    <w:abstractNumId w:val="0"/>
  </w:num>
  <w:num w:numId="2" w16cid:durableId="1988823847">
    <w:abstractNumId w:val="19"/>
  </w:num>
  <w:num w:numId="3" w16cid:durableId="641691686">
    <w:abstractNumId w:val="15"/>
  </w:num>
  <w:num w:numId="4" w16cid:durableId="1189373752">
    <w:abstractNumId w:val="21"/>
  </w:num>
  <w:num w:numId="5" w16cid:durableId="440957326">
    <w:abstractNumId w:val="22"/>
  </w:num>
  <w:num w:numId="6" w16cid:durableId="422533449">
    <w:abstractNumId w:val="23"/>
  </w:num>
  <w:num w:numId="7" w16cid:durableId="685600510">
    <w:abstractNumId w:val="28"/>
  </w:num>
  <w:num w:numId="8" w16cid:durableId="1473518931">
    <w:abstractNumId w:val="16"/>
  </w:num>
  <w:num w:numId="9" w16cid:durableId="446513059">
    <w:abstractNumId w:val="13"/>
  </w:num>
  <w:num w:numId="10" w16cid:durableId="329021647">
    <w:abstractNumId w:val="24"/>
  </w:num>
  <w:num w:numId="11" w16cid:durableId="1439790096">
    <w:abstractNumId w:val="26"/>
  </w:num>
  <w:num w:numId="12" w16cid:durableId="2036417825">
    <w:abstractNumId w:val="40"/>
  </w:num>
  <w:num w:numId="13" w16cid:durableId="971786422">
    <w:abstractNumId w:val="31"/>
  </w:num>
  <w:num w:numId="14" w16cid:durableId="283271648">
    <w:abstractNumId w:val="33"/>
  </w:num>
  <w:num w:numId="15" w16cid:durableId="1479305388">
    <w:abstractNumId w:val="12"/>
  </w:num>
  <w:num w:numId="16" w16cid:durableId="1287782533">
    <w:abstractNumId w:val="35"/>
  </w:num>
  <w:num w:numId="17" w16cid:durableId="528759953">
    <w:abstractNumId w:val="32"/>
  </w:num>
  <w:num w:numId="18" w16cid:durableId="1775442464">
    <w:abstractNumId w:val="36"/>
  </w:num>
  <w:num w:numId="19" w16cid:durableId="2138909648">
    <w:abstractNumId w:val="25"/>
  </w:num>
  <w:num w:numId="20" w16cid:durableId="18663600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17"/>
  </w:num>
  <w:num w:numId="24" w16cid:durableId="1197159136">
    <w:abstractNumId w:val="20"/>
  </w:num>
  <w:num w:numId="25" w16cid:durableId="149449480">
    <w:abstractNumId w:val="38"/>
  </w:num>
  <w:num w:numId="26" w16cid:durableId="1291746209">
    <w:abstractNumId w:val="39"/>
  </w:num>
  <w:num w:numId="27" w16cid:durableId="1579174116">
    <w:abstractNumId w:val="37"/>
  </w:num>
  <w:num w:numId="28" w16cid:durableId="149492999">
    <w:abstractNumId w:val="30"/>
  </w:num>
  <w:num w:numId="29" w16cid:durableId="5233244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86068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0063793">
    <w:abstractNumId w:val="27"/>
  </w:num>
  <w:num w:numId="32" w16cid:durableId="189077204">
    <w:abstractNumId w:val="14"/>
  </w:num>
  <w:num w:numId="33" w16cid:durableId="189832116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3A5E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613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2DB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7F8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50EC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2E1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3A8"/>
    <w:rsid w:val="001E0A71"/>
    <w:rsid w:val="001E11DB"/>
    <w:rsid w:val="001E11F3"/>
    <w:rsid w:val="001E18A8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5798"/>
    <w:rsid w:val="001F6392"/>
    <w:rsid w:val="00202746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393"/>
    <w:rsid w:val="00276875"/>
    <w:rsid w:val="002800BA"/>
    <w:rsid w:val="002809E0"/>
    <w:rsid w:val="00280EB2"/>
    <w:rsid w:val="00284B92"/>
    <w:rsid w:val="002872A9"/>
    <w:rsid w:val="002907FC"/>
    <w:rsid w:val="00291682"/>
    <w:rsid w:val="00293FFF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6B2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9788A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D72A6"/>
    <w:rsid w:val="003E2133"/>
    <w:rsid w:val="003F10E0"/>
    <w:rsid w:val="003F1165"/>
    <w:rsid w:val="003F13B7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7A52"/>
    <w:rsid w:val="00470194"/>
    <w:rsid w:val="00470F7D"/>
    <w:rsid w:val="00472459"/>
    <w:rsid w:val="0047322F"/>
    <w:rsid w:val="00475718"/>
    <w:rsid w:val="004779D0"/>
    <w:rsid w:val="004802D4"/>
    <w:rsid w:val="00480BC1"/>
    <w:rsid w:val="004818C2"/>
    <w:rsid w:val="00482B04"/>
    <w:rsid w:val="004850FB"/>
    <w:rsid w:val="0048514B"/>
    <w:rsid w:val="00486894"/>
    <w:rsid w:val="00487C72"/>
    <w:rsid w:val="00491CE1"/>
    <w:rsid w:val="004937EC"/>
    <w:rsid w:val="00494ED1"/>
    <w:rsid w:val="00495A39"/>
    <w:rsid w:val="00496553"/>
    <w:rsid w:val="00496889"/>
    <w:rsid w:val="004A0BBD"/>
    <w:rsid w:val="004A15AB"/>
    <w:rsid w:val="004A1614"/>
    <w:rsid w:val="004A1946"/>
    <w:rsid w:val="004A1C4A"/>
    <w:rsid w:val="004A2061"/>
    <w:rsid w:val="004A2890"/>
    <w:rsid w:val="004A2987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7337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49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0B5E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6441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5AC3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428B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3EF"/>
    <w:rsid w:val="00764909"/>
    <w:rsid w:val="00764BB2"/>
    <w:rsid w:val="00765B6A"/>
    <w:rsid w:val="0076608B"/>
    <w:rsid w:val="00767224"/>
    <w:rsid w:val="00767265"/>
    <w:rsid w:val="007678BA"/>
    <w:rsid w:val="00767E88"/>
    <w:rsid w:val="00770C85"/>
    <w:rsid w:val="007740AB"/>
    <w:rsid w:val="00774E73"/>
    <w:rsid w:val="007812D4"/>
    <w:rsid w:val="00782A8B"/>
    <w:rsid w:val="00783B2D"/>
    <w:rsid w:val="00784B87"/>
    <w:rsid w:val="00785751"/>
    <w:rsid w:val="007875CD"/>
    <w:rsid w:val="007916EE"/>
    <w:rsid w:val="00791C63"/>
    <w:rsid w:val="00792C5E"/>
    <w:rsid w:val="00796542"/>
    <w:rsid w:val="007969A8"/>
    <w:rsid w:val="00796B13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10FD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02"/>
    <w:rsid w:val="0080575C"/>
    <w:rsid w:val="00805881"/>
    <w:rsid w:val="0080699D"/>
    <w:rsid w:val="00807901"/>
    <w:rsid w:val="00807AF5"/>
    <w:rsid w:val="00807D73"/>
    <w:rsid w:val="00810BD4"/>
    <w:rsid w:val="00812006"/>
    <w:rsid w:val="008136D5"/>
    <w:rsid w:val="00820091"/>
    <w:rsid w:val="008201A2"/>
    <w:rsid w:val="00820BCB"/>
    <w:rsid w:val="00820FD2"/>
    <w:rsid w:val="00821FD4"/>
    <w:rsid w:val="00825B86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177"/>
    <w:rsid w:val="008359C9"/>
    <w:rsid w:val="00840003"/>
    <w:rsid w:val="00840E8F"/>
    <w:rsid w:val="00840F19"/>
    <w:rsid w:val="008414E1"/>
    <w:rsid w:val="00842FA9"/>
    <w:rsid w:val="00843DBF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083D"/>
    <w:rsid w:val="009415FC"/>
    <w:rsid w:val="00941E31"/>
    <w:rsid w:val="009429E8"/>
    <w:rsid w:val="00945B42"/>
    <w:rsid w:val="009514DB"/>
    <w:rsid w:val="009526C2"/>
    <w:rsid w:val="00960906"/>
    <w:rsid w:val="009620B3"/>
    <w:rsid w:val="009626D9"/>
    <w:rsid w:val="009635DC"/>
    <w:rsid w:val="00964A62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2FC"/>
    <w:rsid w:val="009F0047"/>
    <w:rsid w:val="009F07D5"/>
    <w:rsid w:val="009F0EF0"/>
    <w:rsid w:val="009F5CEE"/>
    <w:rsid w:val="009F66E7"/>
    <w:rsid w:val="00A01684"/>
    <w:rsid w:val="00A03215"/>
    <w:rsid w:val="00A063B8"/>
    <w:rsid w:val="00A119E6"/>
    <w:rsid w:val="00A17EE9"/>
    <w:rsid w:val="00A205D4"/>
    <w:rsid w:val="00A20B87"/>
    <w:rsid w:val="00A21772"/>
    <w:rsid w:val="00A2227C"/>
    <w:rsid w:val="00A22444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363C"/>
    <w:rsid w:val="00A55A30"/>
    <w:rsid w:val="00A60767"/>
    <w:rsid w:val="00A60973"/>
    <w:rsid w:val="00A60FFF"/>
    <w:rsid w:val="00A628B5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2D4A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5433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646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3A93"/>
    <w:rsid w:val="00B5445D"/>
    <w:rsid w:val="00B56BC8"/>
    <w:rsid w:val="00B57FC7"/>
    <w:rsid w:val="00B62782"/>
    <w:rsid w:val="00B64CE4"/>
    <w:rsid w:val="00B664D1"/>
    <w:rsid w:val="00B66A97"/>
    <w:rsid w:val="00B70E43"/>
    <w:rsid w:val="00B7291A"/>
    <w:rsid w:val="00B72E84"/>
    <w:rsid w:val="00B73194"/>
    <w:rsid w:val="00B74B7C"/>
    <w:rsid w:val="00B75B84"/>
    <w:rsid w:val="00B76505"/>
    <w:rsid w:val="00B80C3C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97FBB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083E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2B93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FE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5268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AC3"/>
    <w:rsid w:val="00CC6C50"/>
    <w:rsid w:val="00CC7282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DE7"/>
    <w:rsid w:val="00CE7EE8"/>
    <w:rsid w:val="00CF038B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4C38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0924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0EE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12C4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26E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2744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5248"/>
    <w:rsid w:val="00EA612E"/>
    <w:rsid w:val="00EA6184"/>
    <w:rsid w:val="00EA69B5"/>
    <w:rsid w:val="00EA6E0C"/>
    <w:rsid w:val="00EB0CB7"/>
    <w:rsid w:val="00EB0DA9"/>
    <w:rsid w:val="00EB1D38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05CD"/>
    <w:rsid w:val="00FA1BB9"/>
    <w:rsid w:val="00FA21FD"/>
    <w:rsid w:val="00FA4C8D"/>
    <w:rsid w:val="00FA5D7F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1FB5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7B5C09EA-93A9-4EEB-A1B5-6FA0103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qFormat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  <w:style w:type="paragraph" w:customStyle="1" w:styleId="Style1">
    <w:name w:val="Style 1"/>
    <w:uiPriority w:val="99"/>
    <w:rsid w:val="00E1226E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zeinternetowe">
    <w:name w:val="Łącze internetowe"/>
    <w:rsid w:val="0083517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256C-31D3-4F09-A9D9-951D744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10459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Jacek Krzywoń</cp:lastModifiedBy>
  <cp:revision>2</cp:revision>
  <cp:lastPrinted>2024-01-12T09:43:00Z</cp:lastPrinted>
  <dcterms:created xsi:type="dcterms:W3CDTF">2024-01-12T09:57:00Z</dcterms:created>
  <dcterms:modified xsi:type="dcterms:W3CDTF">2024-01-12T09:57:00Z</dcterms:modified>
</cp:coreProperties>
</file>